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F" w:rsidRPr="001D103F" w:rsidRDefault="00905C0F" w:rsidP="00BE2E0B">
      <w:pPr>
        <w:spacing w:line="240" w:lineRule="auto"/>
        <w:jc w:val="center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А Д М И Н И С Т Р А Ц И Я</w:t>
      </w:r>
    </w:p>
    <w:p w:rsidR="00905C0F" w:rsidRPr="001D103F" w:rsidRDefault="00905C0F" w:rsidP="00BE2E0B">
      <w:pPr>
        <w:spacing w:line="240" w:lineRule="auto"/>
        <w:ind w:firstLine="0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Я Г О Д Н И Н С К О Г О    М У Н И Ц И П А Л Ь Н О Г О   О К Р У Г А</w:t>
      </w:r>
    </w:p>
    <w:p w:rsidR="00905C0F" w:rsidRPr="001D103F" w:rsidRDefault="00905C0F" w:rsidP="00BE2E0B">
      <w:pPr>
        <w:spacing w:line="240" w:lineRule="auto"/>
        <w:jc w:val="center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М А Г А Д А Н С К О Й   О Б Л А С Т И</w:t>
      </w:r>
    </w:p>
    <w:p w:rsidR="00905C0F" w:rsidRPr="00B81F39" w:rsidRDefault="00905C0F" w:rsidP="00905C0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905C0F" w:rsidRPr="001400AF" w:rsidRDefault="00905C0F" w:rsidP="00565EE6">
      <w:pPr>
        <w:ind w:firstLine="567"/>
        <w:rPr>
          <w:sz w:val="12"/>
          <w:szCs w:val="12"/>
        </w:rPr>
      </w:pPr>
      <w:r w:rsidRPr="001400AF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400AF">
        <w:rPr>
          <w:sz w:val="12"/>
          <w:szCs w:val="12"/>
          <w:lang w:val="en-US"/>
        </w:rPr>
        <w:t>E</w:t>
      </w:r>
      <w:r w:rsidRPr="001400AF">
        <w:rPr>
          <w:sz w:val="12"/>
          <w:szCs w:val="12"/>
        </w:rPr>
        <w:t>-</w:t>
      </w:r>
      <w:r w:rsidRPr="001400AF">
        <w:rPr>
          <w:sz w:val="12"/>
          <w:szCs w:val="12"/>
          <w:lang w:val="en-US"/>
        </w:rPr>
        <w:t>mail</w:t>
      </w:r>
      <w:r w:rsidRPr="001400AF">
        <w:rPr>
          <w:sz w:val="12"/>
          <w:szCs w:val="12"/>
        </w:rPr>
        <w:t xml:space="preserve">: </w:t>
      </w:r>
      <w:hyperlink r:id="rId8" w:history="1">
        <w:r w:rsidR="00565EE6" w:rsidRPr="001400AF">
          <w:rPr>
            <w:rStyle w:val="a5"/>
            <w:color w:val="auto"/>
            <w:sz w:val="12"/>
            <w:szCs w:val="12"/>
            <w:lang w:val="en-US"/>
          </w:rPr>
          <w:t>Priemnaya</w:t>
        </w:r>
        <w:r w:rsidR="00565EE6" w:rsidRPr="001400AF">
          <w:rPr>
            <w:rStyle w:val="a5"/>
            <w:color w:val="auto"/>
            <w:sz w:val="12"/>
            <w:szCs w:val="12"/>
          </w:rPr>
          <w:t>_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yagodnoe</w:t>
        </w:r>
        <w:r w:rsidR="00565EE6" w:rsidRPr="001400AF">
          <w:rPr>
            <w:rStyle w:val="a5"/>
            <w:color w:val="auto"/>
            <w:sz w:val="12"/>
            <w:szCs w:val="12"/>
          </w:rPr>
          <w:t>@49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gov</w:t>
        </w:r>
        <w:r w:rsidR="00565EE6" w:rsidRPr="001400AF">
          <w:rPr>
            <w:rStyle w:val="a5"/>
            <w:color w:val="auto"/>
            <w:sz w:val="12"/>
            <w:szCs w:val="12"/>
          </w:rPr>
          <w:t>.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ru</w:t>
        </w:r>
      </w:hyperlink>
    </w:p>
    <w:p w:rsidR="008B3A2C" w:rsidRPr="004F6690" w:rsidRDefault="008B3A2C" w:rsidP="00905C0F">
      <w:pPr>
        <w:rPr>
          <w:sz w:val="12"/>
          <w:szCs w:val="12"/>
        </w:rPr>
      </w:pPr>
    </w:p>
    <w:p w:rsidR="008B3A2C" w:rsidRPr="007E1E64" w:rsidRDefault="00B65420" w:rsidP="008B3A2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3A2C" w:rsidRPr="002A439A" w:rsidRDefault="008B3A2C" w:rsidP="008B3A2C">
      <w:pPr>
        <w:spacing w:line="240" w:lineRule="atLeast"/>
        <w:ind w:left="-142"/>
        <w:rPr>
          <w:b/>
        </w:rPr>
      </w:pPr>
    </w:p>
    <w:p w:rsidR="00D60E40" w:rsidRDefault="008B3A2C" w:rsidP="00905C0F">
      <w:pPr>
        <w:spacing w:line="240" w:lineRule="atLeast"/>
        <w:ind w:firstLine="0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1761ED">
        <w:rPr>
          <w:sz w:val="28"/>
          <w:szCs w:val="28"/>
        </w:rPr>
        <w:t>22</w:t>
      </w:r>
      <w:r w:rsidRPr="0040191F">
        <w:rPr>
          <w:sz w:val="28"/>
          <w:szCs w:val="28"/>
        </w:rPr>
        <w:t>»</w:t>
      </w:r>
      <w:r w:rsidR="001400AF">
        <w:rPr>
          <w:sz w:val="28"/>
          <w:szCs w:val="28"/>
        </w:rPr>
        <w:t xml:space="preserve"> </w:t>
      </w:r>
      <w:r w:rsidR="001761ED">
        <w:rPr>
          <w:sz w:val="28"/>
          <w:szCs w:val="28"/>
        </w:rPr>
        <w:t>января</w:t>
      </w:r>
      <w:r w:rsidR="000A1C86">
        <w:rPr>
          <w:sz w:val="28"/>
          <w:szCs w:val="28"/>
        </w:rPr>
        <w:t xml:space="preserve"> </w:t>
      </w:r>
      <w:r w:rsidRPr="0040191F">
        <w:rPr>
          <w:sz w:val="28"/>
          <w:szCs w:val="28"/>
        </w:rPr>
        <w:t>20</w:t>
      </w:r>
      <w:r w:rsidR="001400AF">
        <w:rPr>
          <w:sz w:val="28"/>
          <w:szCs w:val="28"/>
        </w:rPr>
        <w:t>24</w:t>
      </w:r>
      <w:r w:rsidRPr="0040191F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</w:t>
      </w:r>
      <w:r w:rsidR="00905C0F">
        <w:rPr>
          <w:sz w:val="28"/>
          <w:szCs w:val="28"/>
        </w:rPr>
        <w:t xml:space="preserve">    </w:t>
      </w:r>
      <w:r w:rsidR="001761ED">
        <w:rPr>
          <w:sz w:val="28"/>
          <w:szCs w:val="28"/>
        </w:rPr>
        <w:t xml:space="preserve">                       </w:t>
      </w:r>
      <w:r w:rsidR="00905C0F">
        <w:rPr>
          <w:sz w:val="28"/>
          <w:szCs w:val="28"/>
        </w:rPr>
        <w:t xml:space="preserve">  </w:t>
      </w:r>
      <w:r w:rsidRPr="0040191F">
        <w:rPr>
          <w:sz w:val="28"/>
          <w:szCs w:val="28"/>
        </w:rPr>
        <w:t xml:space="preserve">№ </w:t>
      </w:r>
      <w:r w:rsidR="001761ED">
        <w:rPr>
          <w:sz w:val="28"/>
          <w:szCs w:val="28"/>
        </w:rPr>
        <w:t>11</w:t>
      </w:r>
      <w:r w:rsidR="001400AF">
        <w:rPr>
          <w:sz w:val="28"/>
          <w:szCs w:val="28"/>
        </w:rPr>
        <w:t>-р</w:t>
      </w:r>
    </w:p>
    <w:p w:rsidR="00BE2E0B" w:rsidRDefault="00BE2E0B" w:rsidP="00BE2E0B">
      <w:pPr>
        <w:tabs>
          <w:tab w:val="left" w:pos="851"/>
        </w:tabs>
        <w:suppressAutoHyphens w:val="0"/>
        <w:spacing w:line="276" w:lineRule="auto"/>
        <w:ind w:firstLine="0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BE2E0B" w:rsidTr="00BE2E0B">
        <w:tc>
          <w:tcPr>
            <w:tcW w:w="7054" w:type="dxa"/>
          </w:tcPr>
          <w:p w:rsidR="00BE2E0B" w:rsidRDefault="00BE2E0B" w:rsidP="00BE2E0B">
            <w:pPr>
              <w:tabs>
                <w:tab w:val="left" w:pos="851"/>
              </w:tabs>
              <w:suppressAutoHyphens w:val="0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оценки уровня критичности уязвимостей программных, программно-аппаратных средст</w:t>
            </w:r>
            <w:r w:rsidR="00DC0E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BE2E0B" w:rsidRDefault="00BE2E0B" w:rsidP="00BE2E0B">
      <w:pPr>
        <w:tabs>
          <w:tab w:val="left" w:pos="851"/>
        </w:tabs>
        <w:suppressAutoHyphens w:val="0"/>
        <w:spacing w:line="276" w:lineRule="auto"/>
        <w:ind w:firstLine="0"/>
        <w:contextualSpacing/>
        <w:rPr>
          <w:sz w:val="28"/>
          <w:szCs w:val="28"/>
        </w:rPr>
      </w:pPr>
    </w:p>
    <w:p w:rsidR="00905C0F" w:rsidRDefault="000C47AE" w:rsidP="00BE2E0B">
      <w:pPr>
        <w:tabs>
          <w:tab w:val="left" w:pos="851"/>
        </w:tabs>
        <w:suppressAutoHyphens w:val="0"/>
        <w:spacing w:line="360" w:lineRule="auto"/>
        <w:contextualSpacing/>
        <w:rPr>
          <w:sz w:val="28"/>
          <w:szCs w:val="28"/>
        </w:rPr>
      </w:pPr>
      <w:r w:rsidRPr="000C47AE">
        <w:rPr>
          <w:noProof/>
          <w:kern w:val="0"/>
          <w:sz w:val="28"/>
          <w:szCs w:val="28"/>
          <w:lang w:eastAsia="ru-RU"/>
        </w:rPr>
        <w:t>В целях повышения информационной безопасности</w:t>
      </w:r>
      <w:r w:rsidR="00521B33">
        <w:rPr>
          <w:noProof/>
          <w:kern w:val="0"/>
          <w:sz w:val="28"/>
          <w:szCs w:val="28"/>
          <w:lang w:eastAsia="ru-RU"/>
        </w:rPr>
        <w:t xml:space="preserve">, </w:t>
      </w:r>
      <w:r w:rsidR="00521B33" w:rsidRPr="00521B33">
        <w:rPr>
          <w:sz w:val="28"/>
        </w:rPr>
        <w:t xml:space="preserve"> </w:t>
      </w:r>
      <w:r w:rsidR="00521B33">
        <w:rPr>
          <w:sz w:val="28"/>
        </w:rPr>
        <w:t xml:space="preserve">защиты информации, содержащейся в муниципальных информационных системах, </w:t>
      </w:r>
      <w:r w:rsidRPr="000C47AE">
        <w:rPr>
          <w:noProof/>
          <w:kern w:val="0"/>
          <w:sz w:val="28"/>
          <w:szCs w:val="28"/>
          <w:lang w:eastAsia="ru-RU"/>
        </w:rPr>
        <w:t>и о</w:t>
      </w:r>
      <w:r w:rsidR="009B6B46">
        <w:rPr>
          <w:noProof/>
          <w:kern w:val="0"/>
          <w:sz w:val="28"/>
          <w:szCs w:val="28"/>
          <w:lang w:eastAsia="ru-RU"/>
        </w:rPr>
        <w:t xml:space="preserve">пределения порядка </w:t>
      </w:r>
      <w:r w:rsidR="00521B33">
        <w:rPr>
          <w:sz w:val="28"/>
        </w:rPr>
        <w:t>оценки уровня критичности уязвимостей, выявленных в программных, программно-аппаратных средствах информационных систем, информационно-телекоммуникационных сетей, автоматизированных систем управления</w:t>
      </w:r>
      <w:r w:rsidRPr="000C47AE">
        <w:rPr>
          <w:noProof/>
          <w:kern w:val="0"/>
          <w:sz w:val="28"/>
          <w:szCs w:val="28"/>
          <w:lang w:eastAsia="ru-RU"/>
        </w:rPr>
        <w:t xml:space="preserve"> в </w:t>
      </w:r>
      <w:r w:rsidR="00D60E40" w:rsidRPr="00D60E40">
        <w:rPr>
          <w:noProof/>
          <w:kern w:val="0"/>
          <w:sz w:val="28"/>
          <w:szCs w:val="28"/>
          <w:lang w:eastAsia="ru-RU"/>
        </w:rPr>
        <w:t>администрации Ягод</w:t>
      </w:r>
      <w:r w:rsidR="00172874">
        <w:rPr>
          <w:noProof/>
          <w:kern w:val="0"/>
          <w:sz w:val="28"/>
          <w:szCs w:val="28"/>
          <w:lang w:eastAsia="ru-RU"/>
        </w:rPr>
        <w:t>н</w:t>
      </w:r>
      <w:r w:rsidR="00D60E40" w:rsidRPr="00D60E40">
        <w:rPr>
          <w:noProof/>
          <w:kern w:val="0"/>
          <w:sz w:val="28"/>
          <w:szCs w:val="28"/>
          <w:lang w:eastAsia="ru-RU"/>
        </w:rPr>
        <w:t>инского муниципального округа Магаданской</w:t>
      </w:r>
      <w:r w:rsidR="000A1C86">
        <w:rPr>
          <w:noProof/>
          <w:kern w:val="0"/>
          <w:sz w:val="28"/>
          <w:szCs w:val="28"/>
          <w:lang w:eastAsia="ru-RU"/>
        </w:rPr>
        <w:t xml:space="preserve"> области</w:t>
      </w:r>
      <w:r w:rsidR="00F067A3">
        <w:rPr>
          <w:noProof/>
          <w:kern w:val="0"/>
          <w:sz w:val="28"/>
          <w:szCs w:val="28"/>
          <w:lang w:eastAsia="ru-RU"/>
        </w:rPr>
        <w:t xml:space="preserve"> и её отраслевых (функциональных) органах:</w:t>
      </w:r>
    </w:p>
    <w:p w:rsidR="000C47AE" w:rsidRDefault="000C47AE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Утвердить прилагаемый Регламент </w:t>
      </w:r>
      <w:r w:rsidR="009B6B46">
        <w:rPr>
          <w:snapToGrid w:val="0"/>
          <w:color w:val="000000"/>
          <w:kern w:val="0"/>
          <w:sz w:val="28"/>
          <w:szCs w:val="28"/>
          <w:lang w:eastAsia="ru-RU"/>
        </w:rPr>
        <w:t xml:space="preserve">оценки уровня критичности уязвимостей рпрограммных, программно-аппаратных средств </w:t>
      </w: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в </w:t>
      </w:r>
      <w:r w:rsidR="00D60E40" w:rsidRPr="00D60E40">
        <w:rPr>
          <w:snapToGrid w:val="0"/>
          <w:color w:val="000000"/>
          <w:kern w:val="0"/>
          <w:sz w:val="28"/>
          <w:szCs w:val="28"/>
          <w:lang w:eastAsia="ru-RU"/>
        </w:rPr>
        <w:t>администрации Ягодн</w:t>
      </w:r>
      <w:r w:rsidR="00905C0F">
        <w:rPr>
          <w:snapToGrid w:val="0"/>
          <w:color w:val="000000"/>
          <w:kern w:val="0"/>
          <w:sz w:val="28"/>
          <w:szCs w:val="28"/>
          <w:lang w:eastAsia="ru-RU"/>
        </w:rPr>
        <w:t>ин</w:t>
      </w:r>
      <w:r w:rsidR="00D60E40" w:rsidRPr="00D60E40">
        <w:rPr>
          <w:snapToGrid w:val="0"/>
          <w:color w:val="000000"/>
          <w:kern w:val="0"/>
          <w:sz w:val="28"/>
          <w:szCs w:val="28"/>
          <w:lang w:eastAsia="ru-RU"/>
        </w:rPr>
        <w:t>ского муниципального округа Магаданской</w:t>
      </w:r>
      <w:r w:rsidR="00D60E40">
        <w:rPr>
          <w:snapToGrid w:val="0"/>
          <w:color w:val="000000"/>
          <w:kern w:val="0"/>
          <w:sz w:val="28"/>
          <w:szCs w:val="28"/>
          <w:lang w:eastAsia="ru-RU"/>
        </w:rPr>
        <w:t xml:space="preserve"> области</w:t>
      </w:r>
      <w:r w:rsidR="00F067A3">
        <w:rPr>
          <w:snapToGrid w:val="0"/>
          <w:color w:val="000000"/>
          <w:kern w:val="0"/>
          <w:sz w:val="28"/>
          <w:szCs w:val="28"/>
          <w:lang w:eastAsia="ru-RU"/>
        </w:rPr>
        <w:t xml:space="preserve"> и её отраслевых (функциональных) органах.</w:t>
      </w:r>
    </w:p>
    <w:p w:rsidR="00905C0F" w:rsidRPr="000C47AE" w:rsidRDefault="00905C0F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Настоящее</w:t>
      </w:r>
      <w:r w:rsidR="00B65420">
        <w:rPr>
          <w:sz w:val="28"/>
          <w:szCs w:val="28"/>
        </w:rPr>
        <w:t xml:space="preserve"> распоряжение</w:t>
      </w:r>
      <w:r w:rsidRPr="00C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553CB6">
        <w:rPr>
          <w:sz w:val="28"/>
          <w:szCs w:val="28"/>
          <w:lang w:val="en-US"/>
        </w:rPr>
        <w:t>www</w:t>
      </w:r>
      <w:r w:rsidRPr="00553CB6">
        <w:rPr>
          <w:sz w:val="28"/>
          <w:szCs w:val="28"/>
        </w:rPr>
        <w:t>.</w:t>
      </w:r>
      <w:r w:rsidRPr="00553CB6">
        <w:rPr>
          <w:sz w:val="28"/>
          <w:szCs w:val="28"/>
          <w:lang w:val="en-US"/>
        </w:rPr>
        <w:t>yagodnoeadm</w:t>
      </w:r>
      <w:r w:rsidRPr="00553CB6">
        <w:rPr>
          <w:sz w:val="28"/>
          <w:szCs w:val="28"/>
        </w:rPr>
        <w:t>.</w:t>
      </w:r>
      <w:r w:rsidRPr="00553CB6">
        <w:rPr>
          <w:sz w:val="28"/>
          <w:szCs w:val="28"/>
          <w:lang w:val="en-US"/>
        </w:rPr>
        <w:t>ru</w:t>
      </w:r>
      <w:r w:rsidRPr="00CD1BDB">
        <w:rPr>
          <w:sz w:val="28"/>
          <w:szCs w:val="28"/>
        </w:rPr>
        <w:t>.</w:t>
      </w:r>
    </w:p>
    <w:p w:rsidR="000C47AE" w:rsidRPr="000C47AE" w:rsidRDefault="000C47AE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Контроль за исполнением настоящего </w:t>
      </w:r>
      <w:r w:rsidR="00237605">
        <w:rPr>
          <w:snapToGrid w:val="0"/>
          <w:color w:val="000000"/>
          <w:kern w:val="0"/>
          <w:sz w:val="28"/>
          <w:szCs w:val="28"/>
          <w:lang w:eastAsia="ru-RU"/>
        </w:rPr>
        <w:t>распоряжения</w:t>
      </w: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 возложить на </w:t>
      </w:r>
      <w:r w:rsidR="00BE2E0B">
        <w:rPr>
          <w:snapToGrid w:val="0"/>
          <w:color w:val="000000"/>
          <w:kern w:val="0"/>
          <w:sz w:val="28"/>
          <w:szCs w:val="28"/>
          <w:lang w:eastAsia="ru-RU"/>
        </w:rPr>
        <w:t xml:space="preserve">руководителя управления кадров, муниципальной службы, организационной работы и </w:t>
      </w:r>
      <w:r w:rsidR="008B3A2C">
        <w:rPr>
          <w:sz w:val="28"/>
          <w:szCs w:val="28"/>
        </w:rPr>
        <w:t>информационной безопасности администрации Ягод</w:t>
      </w:r>
      <w:r w:rsidR="00172874">
        <w:rPr>
          <w:sz w:val="28"/>
          <w:szCs w:val="28"/>
        </w:rPr>
        <w:t>н</w:t>
      </w:r>
      <w:r w:rsidR="008B3A2C">
        <w:rPr>
          <w:sz w:val="28"/>
          <w:szCs w:val="28"/>
        </w:rPr>
        <w:t>инского муниципального округа Магаданской области</w:t>
      </w:r>
      <w:r w:rsidR="00B65420" w:rsidRPr="00B65420">
        <w:rPr>
          <w:snapToGrid w:val="0"/>
          <w:color w:val="000000"/>
          <w:kern w:val="0"/>
          <w:sz w:val="28"/>
          <w:szCs w:val="28"/>
          <w:lang w:eastAsia="ru-RU"/>
        </w:rPr>
        <w:t xml:space="preserve"> </w:t>
      </w:r>
      <w:r w:rsidR="00BE2E0B">
        <w:rPr>
          <w:snapToGrid w:val="0"/>
          <w:color w:val="000000"/>
          <w:kern w:val="0"/>
          <w:sz w:val="28"/>
          <w:szCs w:val="28"/>
          <w:lang w:eastAsia="ru-RU"/>
        </w:rPr>
        <w:t>Баль Е.А.</w:t>
      </w:r>
    </w:p>
    <w:p w:rsidR="00905C0F" w:rsidRDefault="00905C0F" w:rsidP="00BE2E0B">
      <w:pPr>
        <w:spacing w:line="360" w:lineRule="auto"/>
        <w:rPr>
          <w:sz w:val="28"/>
          <w:szCs w:val="28"/>
        </w:rPr>
      </w:pPr>
    </w:p>
    <w:p w:rsidR="00905C0F" w:rsidRDefault="009B6B46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     </w:t>
      </w:r>
      <w:r w:rsidR="00905C0F">
        <w:rPr>
          <w:sz w:val="28"/>
          <w:szCs w:val="28"/>
        </w:rPr>
        <w:t xml:space="preserve"> Ягоднинского </w:t>
      </w:r>
    </w:p>
    <w:p w:rsidR="00905C0F" w:rsidRDefault="00905C0F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21A68" w:rsidRDefault="00905C0F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Магаданской </w:t>
      </w:r>
      <w:r w:rsidR="009B6B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области                   </w:t>
      </w:r>
      <w:r w:rsidR="009B6B46">
        <w:rPr>
          <w:sz w:val="28"/>
          <w:szCs w:val="28"/>
        </w:rPr>
        <w:t xml:space="preserve">                                                          Н.Б. Олейник</w:t>
      </w:r>
      <w:r>
        <w:rPr>
          <w:sz w:val="28"/>
          <w:szCs w:val="28"/>
        </w:rPr>
        <w:t xml:space="preserve">                                                               </w:t>
      </w:r>
    </w:p>
    <w:tbl>
      <w:tblPr>
        <w:tblStyle w:val="af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905C0F" w:rsidTr="00393207">
        <w:tc>
          <w:tcPr>
            <w:tcW w:w="4671" w:type="dxa"/>
          </w:tcPr>
          <w:p w:rsidR="00905C0F" w:rsidRDefault="00BE2E0B" w:rsidP="00905C0F">
            <w:pPr>
              <w:spacing w:line="240" w:lineRule="auto"/>
              <w:ind w:firstLine="0"/>
              <w:outlineLvl w:val="0"/>
            </w:pPr>
            <w:bookmarkStart w:id="0" w:name="_GoBack"/>
            <w:bookmarkEnd w:id="0"/>
            <w:r>
              <w:lastRenderedPageBreak/>
              <w:t>У</w:t>
            </w:r>
            <w:r w:rsidR="00905C0F">
              <w:t>ТВЕРЖДЕН</w:t>
            </w:r>
          </w:p>
          <w:p w:rsidR="00905C0F" w:rsidRDefault="00B65420" w:rsidP="00905C0F">
            <w:pPr>
              <w:spacing w:line="240" w:lineRule="auto"/>
              <w:ind w:firstLine="0"/>
              <w:outlineLvl w:val="0"/>
            </w:pPr>
            <w:r>
              <w:t>распоряжением</w:t>
            </w:r>
            <w:r w:rsidR="00905C0F">
              <w:t xml:space="preserve"> администрации Ягоднинского муниципального округа Магаданской области</w:t>
            </w:r>
          </w:p>
          <w:p w:rsidR="00905C0F" w:rsidRPr="00552D8F" w:rsidRDefault="00905C0F" w:rsidP="00905C0F">
            <w:pPr>
              <w:spacing w:line="240" w:lineRule="auto"/>
              <w:ind w:firstLine="0"/>
              <w:outlineLvl w:val="0"/>
            </w:pPr>
            <w:r>
              <w:t>от «</w:t>
            </w:r>
            <w:r w:rsidR="009C73C8">
              <w:t>22</w:t>
            </w:r>
            <w:r>
              <w:t>»</w:t>
            </w:r>
            <w:r w:rsidR="001400AF">
              <w:t xml:space="preserve"> </w:t>
            </w:r>
            <w:r w:rsidR="009C73C8">
              <w:t>января</w:t>
            </w:r>
            <w:r w:rsidR="000A1C86">
              <w:t xml:space="preserve"> </w:t>
            </w:r>
            <w:r w:rsidR="001400AF">
              <w:t>20</w:t>
            </w:r>
            <w:r w:rsidR="009C73C8">
              <w:t>24</w:t>
            </w:r>
            <w:r>
              <w:t xml:space="preserve">года № </w:t>
            </w:r>
            <w:r w:rsidR="009C73C8">
              <w:t>11-р</w:t>
            </w:r>
          </w:p>
          <w:p w:rsidR="00905C0F" w:rsidRDefault="00905C0F" w:rsidP="00905C0F">
            <w:pPr>
              <w:spacing w:line="240" w:lineRule="auto"/>
              <w:ind w:firstLine="0"/>
              <w:outlineLvl w:val="0"/>
            </w:pPr>
          </w:p>
        </w:tc>
      </w:tr>
    </w:tbl>
    <w:p w:rsidR="00905C0F" w:rsidRDefault="00905C0F" w:rsidP="00905C0F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:rsidR="000C47AE" w:rsidRPr="001235E7" w:rsidRDefault="000C47AE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1235E7">
        <w:rPr>
          <w:kern w:val="0"/>
          <w:sz w:val="28"/>
          <w:szCs w:val="28"/>
          <w:lang w:eastAsia="ru-RU"/>
        </w:rPr>
        <w:t xml:space="preserve">Регламент </w:t>
      </w:r>
    </w:p>
    <w:p w:rsidR="000C47AE" w:rsidRPr="001235E7" w:rsidRDefault="00BE2E0B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</w:t>
      </w:r>
      <w:r w:rsidR="00767DE3">
        <w:rPr>
          <w:kern w:val="0"/>
          <w:sz w:val="28"/>
          <w:szCs w:val="28"/>
          <w:lang w:eastAsia="ru-RU"/>
        </w:rPr>
        <w:t xml:space="preserve">ценки уровня критичности уязвимости программных, программно-аппаратных средств </w:t>
      </w:r>
      <w:r w:rsidR="000C47AE" w:rsidRPr="001235E7">
        <w:rPr>
          <w:kern w:val="0"/>
          <w:sz w:val="28"/>
          <w:szCs w:val="28"/>
          <w:lang w:eastAsia="ru-RU"/>
        </w:rPr>
        <w:t xml:space="preserve">в </w:t>
      </w:r>
      <w:r w:rsidR="00D60E40" w:rsidRPr="001235E7">
        <w:rPr>
          <w:kern w:val="0"/>
          <w:sz w:val="28"/>
          <w:szCs w:val="28"/>
          <w:lang w:eastAsia="ru-RU"/>
        </w:rPr>
        <w:t>администрации Ягод</w:t>
      </w:r>
      <w:r w:rsidR="001235E7" w:rsidRPr="001235E7">
        <w:rPr>
          <w:kern w:val="0"/>
          <w:sz w:val="28"/>
          <w:szCs w:val="28"/>
          <w:lang w:eastAsia="ru-RU"/>
        </w:rPr>
        <w:t>н</w:t>
      </w:r>
      <w:r w:rsidR="00D60E40" w:rsidRPr="001235E7">
        <w:rPr>
          <w:kern w:val="0"/>
          <w:sz w:val="28"/>
          <w:szCs w:val="28"/>
          <w:lang w:eastAsia="ru-RU"/>
        </w:rPr>
        <w:t>инского муниципального округа Магаданской области</w:t>
      </w:r>
      <w:r w:rsidR="00767DE3">
        <w:rPr>
          <w:kern w:val="0"/>
          <w:sz w:val="28"/>
          <w:szCs w:val="28"/>
          <w:lang w:eastAsia="ru-RU"/>
        </w:rPr>
        <w:t xml:space="preserve"> и её отраслевых (функциональных) органах</w:t>
      </w:r>
    </w:p>
    <w:p w:rsidR="000C47AE" w:rsidRDefault="000C47AE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1400AF" w:rsidRPr="00767DE3" w:rsidRDefault="001400AF" w:rsidP="001400AF">
      <w:pPr>
        <w:pStyle w:val="1"/>
        <w:keepLines/>
        <w:numPr>
          <w:ilvl w:val="0"/>
          <w:numId w:val="36"/>
        </w:numPr>
        <w:autoSpaceDN w:val="0"/>
        <w:spacing w:before="0" w:after="360" w:line="288" w:lineRule="auto"/>
        <w:ind w:right="567"/>
        <w:rPr>
          <w:b w:val="0"/>
        </w:rPr>
      </w:pPr>
      <w:bookmarkStart w:id="1" w:name="_Toc117755962"/>
      <w:bookmarkStart w:id="2" w:name="_Toc117755943"/>
      <w:bookmarkStart w:id="3" w:name="_Toc63407164"/>
      <w:r w:rsidRPr="00767DE3">
        <w:rPr>
          <w:b w:val="0"/>
        </w:rPr>
        <w:t>ОБЩИЕ ПОЛОЖЕНИЯ</w:t>
      </w:r>
      <w:bookmarkEnd w:id="1"/>
      <w:bookmarkEnd w:id="2"/>
      <w:bookmarkEnd w:id="3"/>
    </w:p>
    <w:p w:rsidR="001400AF" w:rsidRDefault="00767DE3" w:rsidP="001400AF">
      <w:pPr>
        <w:rPr>
          <w:sz w:val="28"/>
        </w:rPr>
      </w:pPr>
      <w:r>
        <w:rPr>
          <w:sz w:val="28"/>
        </w:rPr>
        <w:t>1.1. Настоящий регламент</w:t>
      </w:r>
      <w:r w:rsidR="001400AF">
        <w:rPr>
          <w:sz w:val="28"/>
        </w:rPr>
        <w:t xml:space="preserve"> оценки уровня критичности уязвимостей программных, программно-аппа</w:t>
      </w:r>
      <w:r>
        <w:rPr>
          <w:sz w:val="28"/>
        </w:rPr>
        <w:t>ратных средств (далее – Регламент) разработан</w:t>
      </w:r>
      <w:r w:rsidR="001400AF">
        <w:rPr>
          <w:sz w:val="28"/>
        </w:rPr>
        <w:br/>
        <w:t>в соответствии с подпунктом 4 пункта 8 Положения о Федеральной службе по техническому и экспортному контролю, утверждённого Указом Президента Российской Федерации от 16 августа 2004 г. № 1085.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1.</w:t>
      </w:r>
      <w:r w:rsidR="00767DE3">
        <w:rPr>
          <w:sz w:val="28"/>
        </w:rPr>
        <w:t>2. Регламент</w:t>
      </w:r>
      <w:r>
        <w:rPr>
          <w:sz w:val="28"/>
        </w:rPr>
        <w:t xml:space="preserve"> определяет порядок оценки уровня критичности уязвимостей, выявленных в программных, программно-аппаратных средствах информационных систем, информационно-телекоммуникационных сетей, автоматизированных систем управления, в том числе функционирующих на базе информационно-телекоммуникационной инфраструктуры центров обработки данных (далее – информационные системы).</w:t>
      </w:r>
    </w:p>
    <w:p w:rsidR="001400AF" w:rsidRDefault="00767DE3" w:rsidP="001400AF">
      <w:pPr>
        <w:rPr>
          <w:sz w:val="28"/>
        </w:rPr>
      </w:pPr>
      <w:r>
        <w:rPr>
          <w:sz w:val="28"/>
        </w:rPr>
        <w:t>1.3. Настоящий</w:t>
      </w:r>
      <w:r w:rsidR="001400AF">
        <w:rPr>
          <w:sz w:val="28"/>
        </w:rPr>
        <w:t xml:space="preserve"> </w:t>
      </w:r>
      <w:r>
        <w:rPr>
          <w:sz w:val="28"/>
        </w:rPr>
        <w:t>Регламент</w:t>
      </w:r>
      <w:r w:rsidR="001400AF">
        <w:rPr>
          <w:sz w:val="28"/>
        </w:rPr>
        <w:t xml:space="preserve"> подлежит применению операторами информационных систем при принятии ими мер по устранению уязвимостей программных, программно-аппаратных средств информационных систем</w:t>
      </w:r>
      <w:r w:rsidR="001400AF">
        <w:rPr>
          <w:sz w:val="28"/>
        </w:rPr>
        <w:br/>
        <w:t>в соответствии с требованиями о защите информации, содержащейся</w:t>
      </w:r>
      <w:r w:rsidR="001400AF">
        <w:rPr>
          <w:sz w:val="28"/>
        </w:rPr>
        <w:br/>
        <w:t>в государственных информационных системах, требованиями по обеспечению безопасности значимых объектов критической информационной инфраструктуры Российской Федерации, а также иными нормативными правовыми актами</w:t>
      </w:r>
      <w:r w:rsidR="001400AF">
        <w:rPr>
          <w:sz w:val="28"/>
        </w:rPr>
        <w:br/>
        <w:t>и методическими документами ФСТЭК России.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1.4. Устранение уязвимостей в сертифицированных программных, программно-аппаратных средствах защиты информации обеспечивается</w:t>
      </w:r>
      <w:r>
        <w:rPr>
          <w:sz w:val="28"/>
        </w:rPr>
        <w:br/>
        <w:t>в приоритетном порядке и осуществляется в соответствии с эксплуатационной документацией на них, а также с рекомендациями разработчика.</w:t>
      </w:r>
    </w:p>
    <w:p w:rsidR="001400AF" w:rsidRDefault="001400AF" w:rsidP="001400AF">
      <w:pPr>
        <w:pStyle w:val="formattext"/>
        <w:spacing w:before="0" w:after="0" w:line="312" w:lineRule="auto"/>
        <w:ind w:firstLine="709"/>
        <w:jc w:val="both"/>
        <w:rPr>
          <w:sz w:val="28"/>
        </w:rPr>
      </w:pPr>
      <w:r>
        <w:rPr>
          <w:sz w:val="28"/>
        </w:rPr>
        <w:t>1.5. В</w:t>
      </w:r>
      <w:r>
        <w:rPr>
          <w:sz w:val="28"/>
          <w:szCs w:val="28"/>
        </w:rPr>
        <w:t xml:space="preserve"> </w:t>
      </w:r>
      <w:r w:rsidR="00767DE3">
        <w:rPr>
          <w:sz w:val="28"/>
        </w:rPr>
        <w:t>Регламенте</w:t>
      </w:r>
      <w:r>
        <w:rPr>
          <w:sz w:val="28"/>
        </w:rPr>
        <w:t xml:space="preserve"> используются термины и определения, установленные национальными стандартами ГОСТ Р 50922-2006 «Защита информации. Основные термины и определения», ГОСТ Р 56545-2015 «Защита информации. Уязвимости информационных систем. Правила описания уязвимостей»,</w:t>
      </w:r>
      <w:r>
        <w:rPr>
          <w:sz w:val="28"/>
        </w:rPr>
        <w:br/>
      </w:r>
      <w:r>
        <w:rPr>
          <w:sz w:val="28"/>
        </w:rPr>
        <w:lastRenderedPageBreak/>
        <w:t>ГОСТ Р 56546-2015 «Защита информации. Уязвимости информационных систем. Классификация уязвимостей информационных систем» и иными национальными стандартами в области защиты информации и обеспечения информационной безопасности.</w:t>
      </w:r>
    </w:p>
    <w:p w:rsidR="00767DE3" w:rsidRDefault="00767DE3" w:rsidP="001400AF">
      <w:pPr>
        <w:pStyle w:val="formattext"/>
        <w:spacing w:before="0" w:after="0" w:line="312" w:lineRule="auto"/>
        <w:ind w:firstLine="709"/>
        <w:jc w:val="both"/>
        <w:rPr>
          <w:sz w:val="28"/>
        </w:rPr>
      </w:pPr>
    </w:p>
    <w:p w:rsidR="001400AF" w:rsidRPr="00767DE3" w:rsidRDefault="00767DE3" w:rsidP="00767DE3">
      <w:pPr>
        <w:pStyle w:val="1"/>
        <w:keepLines/>
        <w:tabs>
          <w:tab w:val="clear" w:pos="0"/>
        </w:tabs>
        <w:autoSpaceDN w:val="0"/>
        <w:spacing w:before="0" w:after="360" w:line="288" w:lineRule="auto"/>
        <w:ind w:right="567"/>
      </w:pPr>
      <w:bookmarkStart w:id="4" w:name="_Toc63407165"/>
      <w:bookmarkStart w:id="5" w:name="_Toc117755963"/>
      <w:bookmarkStart w:id="6" w:name="_Toc117755944"/>
      <w:r>
        <w:rPr>
          <w:rStyle w:val="10"/>
          <w:bCs/>
        </w:rPr>
        <w:t xml:space="preserve">2. </w:t>
      </w:r>
      <w:r w:rsidR="001400AF" w:rsidRPr="00767DE3">
        <w:rPr>
          <w:rStyle w:val="10"/>
          <w:bCs/>
        </w:rPr>
        <w:t>ПОРЯДОК</w:t>
      </w:r>
      <w:bookmarkEnd w:id="4"/>
      <w:r>
        <w:rPr>
          <w:rStyle w:val="10"/>
          <w:bCs/>
        </w:rPr>
        <w:t xml:space="preserve"> </w:t>
      </w:r>
      <w:r w:rsidR="001400AF" w:rsidRPr="00767DE3">
        <w:rPr>
          <w:rStyle w:val="10"/>
          <w:bCs/>
        </w:rPr>
        <w:t xml:space="preserve">ОЦЕНКИ УРОВНЯ КРИТИЧНОСТИ УЯЗВИМОСТЕЙ </w:t>
      </w:r>
      <w:r>
        <w:rPr>
          <w:rStyle w:val="10"/>
          <w:bCs/>
        </w:rPr>
        <w:t>П</w:t>
      </w:r>
      <w:r w:rsidR="001400AF" w:rsidRPr="00767DE3">
        <w:rPr>
          <w:rStyle w:val="10"/>
          <w:bCs/>
        </w:rPr>
        <w:t>РОГРАММНЫХ, ПРОГРАММНО-АППАРАТНЫХ СРЕДСТВ</w:t>
      </w:r>
      <w:bookmarkEnd w:id="5"/>
      <w:bookmarkEnd w:id="6"/>
    </w:p>
    <w:p w:rsidR="001400AF" w:rsidRDefault="001400AF" w:rsidP="001400AF">
      <w:pPr>
        <w:tabs>
          <w:tab w:val="left" w:pos="0"/>
        </w:tabs>
      </w:pPr>
      <w:r>
        <w:rPr>
          <w:sz w:val="28"/>
          <w:szCs w:val="28"/>
        </w:rPr>
        <w:t xml:space="preserve">2.1. Уровень критичности уязвимостей оценивается в целях принятия обоснованного </w:t>
      </w:r>
      <w:r>
        <w:rPr>
          <w:sz w:val="28"/>
        </w:rPr>
        <w:t>решения</w:t>
      </w:r>
      <w:r>
        <w:rPr>
          <w:sz w:val="28"/>
          <w:szCs w:val="28"/>
        </w:rPr>
        <w:t xml:space="preserve"> операторами </w:t>
      </w:r>
      <w:r>
        <w:rPr>
          <w:sz w:val="28"/>
        </w:rPr>
        <w:t>информационных систем о необходимости устранения уязвимостей, выявленных в программных, программно-аппаратных средствах по результатам анализа уязвимостей в информационных системах.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2.2. Исходными данными для определения критичности уязвимостей являются:</w:t>
      </w:r>
    </w:p>
    <w:p w:rsidR="001400AF" w:rsidRDefault="001400AF" w:rsidP="001400AF">
      <w:pPr>
        <w:pStyle w:val="afffa"/>
        <w:tabs>
          <w:tab w:val="left" w:pos="0"/>
        </w:tabs>
        <w:spacing w:line="276" w:lineRule="auto"/>
      </w:pPr>
      <w:r>
        <w:rPr>
          <w:rFonts w:ascii="Times New Roman" w:hAnsi="Times New Roman"/>
          <w:sz w:val="28"/>
        </w:rPr>
        <w:t>а) база уязвимостей программного обеспечения, программно-аппаратных средств, содержащаяся в Банке данных угроз безопасности информации ФСТЭК России (</w:t>
      </w:r>
      <w:r>
        <w:rPr>
          <w:rFonts w:ascii="Times New Roman" w:hAnsi="Times New Roman"/>
          <w:sz w:val="28"/>
          <w:lang w:val="en-US"/>
        </w:rPr>
        <w:t>bdu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fstec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), а также иные источники, содержащие сведения об известных уязвимостях;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 официальные информационные ресурсы разработчиков программного обеспечения, программно-аппаратных средств и исследователей в области информационной безопасности;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 сведения о составе и архитектуре информационных систем, полученные по результатам их инвентаризации и (или) приведенные в документации на информационные системы;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г) результаты контроля защищенности информационных систем, проведенные оператором.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Указанные исходные данные могут уточняться или дополняться с учетом особенностей </w:t>
      </w:r>
      <w:r>
        <w:rPr>
          <w:sz w:val="28"/>
        </w:rPr>
        <w:t>области деятельности, в которой функционируют информационные системы.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2.3. Оценка уровня критичности уязвимостей программных, программно-аппаратных средств проводится специалистами по защите информации (информационной безопасности).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2.4. Оценка уровня критичности уязвимостей программных, программно-аппаратных средств применительно к конкретной информационной системе включает: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1) определение программных, программно-аппаратных средств,</w:t>
      </w:r>
      <w:r>
        <w:rPr>
          <w:sz w:val="28"/>
        </w:rPr>
        <w:t xml:space="preserve"> </w:t>
      </w:r>
      <w:r>
        <w:rPr>
          <w:sz w:val="28"/>
          <w:szCs w:val="28"/>
        </w:rPr>
        <w:t>подверженных уязвимостям;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2) определение в информационной системе места установки программных, программно-аппаратных средств, подверженных уязвимостям (например, на периметре системы, во внутреннем сегменте системы, при реализации критических процессов (бизнес-процессов) и других сегментах информационной системы);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3) расчет уровня критичности уязвимости программных, программно-аппаратных средств в информационной системе </w:t>
      </w:r>
      <w:r>
        <w:rPr>
          <w:sz w:val="28"/>
        </w:rPr>
        <w:t>(</w:t>
      </w:r>
      <m:oMath>
        <m:r>
          <w:rPr>
            <w:rFonts w:ascii="Cambria Math" w:hAnsi="Cambria Math"/>
          </w:rPr>
          <m:t>V</m:t>
        </m:r>
      </m:oMath>
      <w:r>
        <w:rPr>
          <w:sz w:val="28"/>
          <w:szCs w:val="28"/>
        </w:rPr>
        <w:t>).</w:t>
      </w:r>
    </w:p>
    <w:p w:rsidR="001400AF" w:rsidRDefault="001400AF" w:rsidP="001400AF">
      <w:r>
        <w:rPr>
          <w:sz w:val="28"/>
        </w:rPr>
        <w:t>2.5.</w:t>
      </w:r>
      <w:r>
        <w:rPr>
          <w:sz w:val="28"/>
          <w:szCs w:val="28"/>
        </w:rPr>
        <w:t xml:space="preserve"> Расчет уровня критичности уязвимости программных, программно-аппаратных средств в информационной системе </w:t>
      </w:r>
      <m:oMath>
        <m:r>
          <w:rPr>
            <w:rFonts w:ascii="Cambria Math" w:hAnsi="Cambria Math"/>
          </w:rPr>
          <m:t>V</m:t>
        </m:r>
      </m:oMath>
      <w:r>
        <w:rPr>
          <w:sz w:val="28"/>
          <w:szCs w:val="28"/>
        </w:rPr>
        <w:t xml:space="preserve"> осуществляется по следующей формуле:</w:t>
      </w:r>
    </w:p>
    <w:p w:rsidR="001400AF" w:rsidRDefault="001400AF" w:rsidP="001400AF">
      <w:pPr>
        <w:jc w:val="center"/>
      </w:pP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>
        <w:rPr>
          <w:sz w:val="28"/>
        </w:rPr>
        <w:t>,</w:t>
      </w:r>
      <w:r>
        <w:rPr>
          <w:i/>
          <w:sz w:val="28"/>
        </w:rPr>
        <w:t xml:space="preserve"> </w:t>
      </w:r>
    </w:p>
    <w:p w:rsidR="001400AF" w:rsidRDefault="001400AF" w:rsidP="001400AF"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i/>
          <w:sz w:val="28"/>
          <w:szCs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 xml:space="preserve">показатель, </w:t>
      </w:r>
      <w:r>
        <w:rPr>
          <w:sz w:val="28"/>
          <w:szCs w:val="28"/>
        </w:rPr>
        <w:t xml:space="preserve">характеризующий уровень опасности уязвимости; </w:t>
      </w:r>
    </w:p>
    <w:p w:rsidR="001400AF" w:rsidRDefault="00C21F50" w:rsidP="001400AF">
      <w:pPr>
        <w:ind w:firstLine="1134"/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 w:rsidR="001400AF">
        <w:rPr>
          <w:i/>
          <w:sz w:val="28"/>
          <w:szCs w:val="28"/>
        </w:rPr>
        <w:t xml:space="preserve"> –</w:t>
      </w:r>
      <w:r w:rsidR="001400AF">
        <w:rPr>
          <w:sz w:val="28"/>
          <w:szCs w:val="28"/>
        </w:rPr>
        <w:t xml:space="preserve"> показатель, характеризующий влияние уязвимости программных, программно-аппаратных средств на функционирование информационной системы.</w:t>
      </w:r>
    </w:p>
    <w:p w:rsidR="001400AF" w:rsidRPr="00125764" w:rsidRDefault="001400AF" w:rsidP="001400AF">
      <w:r>
        <w:rPr>
          <w:sz w:val="28"/>
          <w:szCs w:val="28"/>
        </w:rPr>
        <w:t>2.6. </w:t>
      </w:r>
      <w:r>
        <w:rPr>
          <w:sz w:val="28"/>
        </w:rPr>
        <w:t>Показатель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sz w:val="28"/>
        </w:rPr>
        <w:t xml:space="preserve"> определяется путем </w:t>
      </w:r>
      <w:r>
        <w:rPr>
          <w:sz w:val="28"/>
          <w:szCs w:val="28"/>
        </w:rPr>
        <w:t>расчета базовых, временных и контекстных метрик</w:t>
      </w:r>
      <w:r>
        <w:rPr>
          <w:sz w:val="28"/>
        </w:rPr>
        <w:t xml:space="preserve"> применительно к конкретной информационной системе по методике </w:t>
      </w:r>
      <w:r>
        <w:rPr>
          <w:sz w:val="28"/>
          <w:szCs w:val="28"/>
        </w:rPr>
        <w:t>Common Vulnerability Scoring System (</w:t>
      </w:r>
      <w:r>
        <w:rPr>
          <w:sz w:val="28"/>
          <w:szCs w:val="28"/>
          <w:lang w:val="en-US"/>
        </w:rPr>
        <w:t>CVSS</w:t>
      </w:r>
      <w:r>
        <w:rPr>
          <w:sz w:val="28"/>
          <w:szCs w:val="28"/>
        </w:rPr>
        <w:t>) 3.0 или 3.1.</w:t>
      </w:r>
      <w:r w:rsidR="00BE2E0B">
        <w:rPr>
          <w:sz w:val="28"/>
          <w:szCs w:val="28"/>
        </w:rPr>
        <w:t xml:space="preserve"> (</w:t>
      </w:r>
      <w:r w:rsidR="00BE2E0B">
        <w:rPr>
          <w:sz w:val="28"/>
          <w:szCs w:val="28"/>
          <w:lang w:val="en-US"/>
        </w:rPr>
        <w:t>https</w:t>
      </w:r>
      <w:r w:rsidR="00BE2E0B" w:rsidRPr="00125764">
        <w:rPr>
          <w:sz w:val="28"/>
          <w:szCs w:val="28"/>
        </w:rPr>
        <w:t>://</w:t>
      </w:r>
      <w:r w:rsidR="00BE2E0B">
        <w:rPr>
          <w:sz w:val="28"/>
          <w:szCs w:val="28"/>
          <w:lang w:val="en-US"/>
        </w:rPr>
        <w:t>www</w:t>
      </w:r>
      <w:r w:rsidR="00BE2E0B" w:rsidRPr="00125764">
        <w:rPr>
          <w:sz w:val="28"/>
          <w:szCs w:val="28"/>
        </w:rPr>
        <w:t>.</w:t>
      </w:r>
      <w:r w:rsidR="00BE2E0B">
        <w:rPr>
          <w:sz w:val="28"/>
          <w:szCs w:val="28"/>
          <w:lang w:val="en-US"/>
        </w:rPr>
        <w:t>first</w:t>
      </w:r>
      <w:r w:rsidR="00BE2E0B" w:rsidRPr="00125764">
        <w:rPr>
          <w:sz w:val="28"/>
          <w:szCs w:val="28"/>
        </w:rPr>
        <w:t>.</w:t>
      </w:r>
      <w:r w:rsidR="00BE2E0B">
        <w:rPr>
          <w:sz w:val="28"/>
          <w:szCs w:val="28"/>
          <w:lang w:val="en-US"/>
        </w:rPr>
        <w:t>org</w:t>
      </w:r>
      <w:r w:rsidR="00BE2E0B" w:rsidRPr="00125764">
        <w:rPr>
          <w:sz w:val="28"/>
          <w:szCs w:val="28"/>
        </w:rPr>
        <w:t>/</w:t>
      </w:r>
      <w:r w:rsidR="00BE2E0B">
        <w:rPr>
          <w:sz w:val="28"/>
          <w:szCs w:val="28"/>
          <w:lang w:val="en-US"/>
        </w:rPr>
        <w:t>cvss</w:t>
      </w:r>
      <w:r w:rsidR="00BE2E0B" w:rsidRPr="00125764">
        <w:rPr>
          <w:sz w:val="28"/>
          <w:szCs w:val="28"/>
        </w:rPr>
        <w:t>.).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метрики отражают основные характеристики уязвимостей, влияющие на доступность, целостность и конфиденциальность информации, которые не изменяются с течением времени и не зависят от среды функционирования программных, программно-аппаратных средств. Базовые метрики включают показатели, характеризующие вектор атаки, сложность атаки, уровень привилегий, взаимодействие с пользователем, влияние на конфиденциальность, целостность и доступность.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метрики отражают характеристики уязвимости, которые изменяются со временем, но не зависят от среды функционирования программных, программно-аппаратных средств. Временные метрики включают показатели, характеризующие доступность средств эксплуатации, доступность средств устранения, степень доверия к информации об уязвимостях.</w:t>
      </w:r>
      <w:r w:rsidR="00DC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Контекстные метрики отражают характеристики уязвимости, зависящие от среды функционирования программных, программно-аппаратных средств.</w:t>
      </w:r>
    </w:p>
    <w:p w:rsidR="001400AF" w:rsidRPr="00125764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может быть рассчитан с использованием калькулятора, содержащегося в Банке данных угроз безопасности информации ФСТЭК России в разделе «Уязвимости»</w:t>
      </w:r>
      <w:r w:rsidR="001257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5764" w:rsidRPr="00125764">
        <w:rPr>
          <w:rFonts w:ascii="Times New Roman" w:hAnsi="Times New Roman" w:cs="Times New Roman"/>
          <w:sz w:val="28"/>
          <w:szCs w:val="28"/>
        </w:rPr>
        <w:t>(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25764" w:rsidRPr="00125764">
        <w:rPr>
          <w:rFonts w:ascii="Times New Roman" w:hAnsi="Times New Roman" w:cs="Times New Roman"/>
          <w:sz w:val="28"/>
          <w:szCs w:val="28"/>
        </w:rPr>
        <w:t>://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fstec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5764" w:rsidRPr="00125764">
        <w:rPr>
          <w:rFonts w:ascii="Times New Roman" w:hAnsi="Times New Roman" w:cs="Times New Roman"/>
          <w:sz w:val="28"/>
          <w:szCs w:val="28"/>
        </w:rPr>
        <w:t>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="00125764" w:rsidRPr="00125764">
        <w:rPr>
          <w:rFonts w:ascii="Times New Roman" w:hAnsi="Times New Roman" w:cs="Times New Roman"/>
          <w:sz w:val="28"/>
          <w:szCs w:val="28"/>
        </w:rPr>
        <w:t xml:space="preserve">3, 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25764" w:rsidRPr="00125764">
        <w:rPr>
          <w:rFonts w:ascii="Times New Roman" w:hAnsi="Times New Roman" w:cs="Times New Roman"/>
          <w:sz w:val="28"/>
          <w:szCs w:val="28"/>
        </w:rPr>
        <w:t>://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fstec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5764" w:rsidRPr="00125764">
        <w:rPr>
          <w:rFonts w:ascii="Times New Roman" w:hAnsi="Times New Roman" w:cs="Times New Roman"/>
          <w:sz w:val="28"/>
          <w:szCs w:val="28"/>
        </w:rPr>
        <w:t>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="00125764" w:rsidRPr="0012576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764" w:rsidRPr="00125764">
        <w:rPr>
          <w:rFonts w:ascii="Times New Roman" w:hAnsi="Times New Roman" w:cs="Times New Roman"/>
          <w:sz w:val="28"/>
          <w:szCs w:val="28"/>
        </w:rPr>
        <w:t>)</w:t>
      </w:r>
      <w:r w:rsidR="00125764">
        <w:rPr>
          <w:rFonts w:ascii="Times New Roman" w:hAnsi="Times New Roman" w:cs="Times New Roman"/>
          <w:sz w:val="28"/>
          <w:szCs w:val="28"/>
        </w:rPr>
        <w:t>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В калькуляторе необходимо определить (уточнить) базовые,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br/>
        <w:t>и контекстные метрики применительно к ко</w:t>
      </w:r>
      <w:r w:rsidR="00125764">
        <w:rPr>
          <w:rFonts w:ascii="Times New Roman" w:hAnsi="Times New Roman" w:cs="Times New Roman"/>
          <w:sz w:val="28"/>
          <w:szCs w:val="28"/>
        </w:rPr>
        <w:t>нкр</w:t>
      </w:r>
      <w:r w:rsidR="00DC0E70">
        <w:rPr>
          <w:rFonts w:ascii="Times New Roman" w:hAnsi="Times New Roman" w:cs="Times New Roman"/>
          <w:sz w:val="28"/>
          <w:szCs w:val="28"/>
        </w:rPr>
        <w:t>етной системе и сети</w:t>
      </w:r>
      <w:r w:rsidR="00DC0E70">
        <w:rPr>
          <w:rFonts w:ascii="Times New Roman" w:hAnsi="Times New Roman" w:cs="Times New Roman"/>
          <w:sz w:val="28"/>
          <w:szCs w:val="28"/>
        </w:rPr>
        <w:br/>
        <w:t>(приложение</w:t>
      </w:r>
      <w:r w:rsidR="00125764">
        <w:rPr>
          <w:rFonts w:ascii="Times New Roman" w:hAnsi="Times New Roman" w:cs="Times New Roman"/>
          <w:sz w:val="28"/>
          <w:szCs w:val="28"/>
        </w:rPr>
        <w:t xml:space="preserve"> №</w:t>
      </w:r>
      <w:r w:rsidR="00B601D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опасности уязвимости применительно к конкретной информационной системе при задании оператором различных метрик в калькуляторе рассчитывается автоматически и отображается в пол</w:t>
      </w:r>
      <w:r w:rsidR="003A79AC">
        <w:rPr>
          <w:rFonts w:ascii="Times New Roman" w:hAnsi="Times New Roman" w:cs="Times New Roman"/>
          <w:sz w:val="28"/>
          <w:szCs w:val="28"/>
        </w:rPr>
        <w:t xml:space="preserve">е «Контекстные метрики» (приложение № </w:t>
      </w:r>
      <w:r w:rsidR="00B601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/>
          <w:sz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rFonts w:ascii="Times New Roman" w:hAnsi="Times New Roman"/>
          <w:kern w:val="0"/>
          <w:sz w:val="28"/>
          <w:szCs w:val="22"/>
          <w:lang w:eastAsia="ru-RU" w:bidi="ar-SA"/>
        </w:rPr>
        <w:t xml:space="preserve"> определяется совокупностью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базовых, временных и контекстных метрик применительно к конкретной информационной системе.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 Показатель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400AF" w:rsidRDefault="00C21F50" w:rsidP="001400AF">
      <w:pPr>
        <w:pStyle w:val="Standard"/>
        <w:spacing w:line="276" w:lineRule="auto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  <m:r>
          <w:rPr>
            <w:rFonts w:ascii="Cambria Math" w:hAnsi="Cambria Math"/>
          </w:rPr>
          <m:t>=k*K+l*L+p*P</m:t>
        </m:r>
      </m:oMath>
      <w:r w:rsidR="001400AF">
        <w:rPr>
          <w:rFonts w:ascii="Times New Roman" w:hAnsi="Times New Roman"/>
          <w:kern w:val="0"/>
          <w:sz w:val="28"/>
          <w:szCs w:val="22"/>
          <w:lang w:eastAsia="ru-RU" w:bidi="ar-SA"/>
        </w:rPr>
        <w:t>, где</w:t>
      </w:r>
    </w:p>
    <w:p w:rsidR="001400AF" w:rsidRDefault="001400AF" w:rsidP="001400AF">
      <m:oMath>
        <m:r>
          <w:rPr>
            <w:rFonts w:ascii="Cambria Math" w:hAnsi="Cambria Math"/>
          </w:rPr>
          <m:t>K</m:t>
        </m:r>
      </m:oMath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показатель, характеризующий тип </w:t>
      </w:r>
      <w:r>
        <w:rPr>
          <w:bCs/>
          <w:sz w:val="28"/>
          <w:szCs w:val="28"/>
        </w:rPr>
        <w:t>компонента информационной системы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подверженного уязвимости</w:t>
      </w:r>
      <w:r>
        <w:rPr>
          <w:sz w:val="28"/>
        </w:rPr>
        <w:t>;</w:t>
      </w:r>
    </w:p>
    <w:p w:rsidR="001400AF" w:rsidRDefault="001400AF" w:rsidP="001400AF">
      <m:oMath>
        <m:r>
          <w:rPr>
            <w:rFonts w:ascii="Cambria Math" w:hAnsi="Cambria Math"/>
          </w:rPr>
          <m:t>L</m:t>
        </m:r>
      </m:oMath>
      <w:r>
        <w:rPr>
          <w:i/>
          <w:sz w:val="28"/>
          <w:szCs w:val="28"/>
        </w:rPr>
        <w:t xml:space="preserve"> – </w:t>
      </w:r>
      <w:r>
        <w:rPr>
          <w:sz w:val="28"/>
        </w:rPr>
        <w:t xml:space="preserve">показатель, характеризующий количество </w:t>
      </w:r>
      <w:r>
        <w:rPr>
          <w:bCs/>
          <w:sz w:val="28"/>
          <w:szCs w:val="28"/>
        </w:rPr>
        <w:t>уязвимых компонентов информационной системы (автоматизированных рабочих мест, серверов, телекоммуникационного оборудования, средств защиты информации и других компонентов)</w:t>
      </w:r>
      <w:r>
        <w:rPr>
          <w:sz w:val="28"/>
        </w:rPr>
        <w:t>;</w:t>
      </w:r>
    </w:p>
    <w:p w:rsidR="001400AF" w:rsidRDefault="001400AF" w:rsidP="001400AF">
      <m:oMath>
        <m:r>
          <w:rPr>
            <w:rFonts w:ascii="Cambria Math" w:hAnsi="Cambria Math"/>
          </w:rPr>
          <m:t>P</m:t>
        </m:r>
      </m:oMath>
      <w:r>
        <w:rPr>
          <w:i/>
          <w:sz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sz w:val="28"/>
        </w:rPr>
        <w:t xml:space="preserve">показатель, характеризующий </w:t>
      </w:r>
      <w:r>
        <w:rPr>
          <w:bCs/>
          <w:sz w:val="28"/>
          <w:szCs w:val="28"/>
        </w:rPr>
        <w:t>влияние уязвимого компонента на защищенность периметра информационной системы;</w:t>
      </w:r>
    </w:p>
    <w:p w:rsidR="001400AF" w:rsidRDefault="001400AF" w:rsidP="001400AF"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p</w:t>
      </w:r>
      <w:r>
        <w:rPr>
          <w:sz w:val="28"/>
        </w:rPr>
        <w:t xml:space="preserve"> – весовые коэффициенты показателей.</w:t>
      </w:r>
    </w:p>
    <w:p w:rsidR="001400AF" w:rsidRPr="00B601D6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весовых коэффициентов и оценок показателей, определяющих влияние уязвимости программных, программно-аппаратных средств на </w:t>
      </w:r>
      <w:r>
        <w:rPr>
          <w:rFonts w:ascii="Times New Roman" w:hAnsi="Times New Roman"/>
          <w:bCs/>
          <w:sz w:val="28"/>
          <w:szCs w:val="28"/>
        </w:rPr>
        <w:t>информационную систему</w:t>
      </w:r>
      <w:r>
        <w:rPr>
          <w:rFonts w:ascii="Times New Roman" w:hAnsi="Times New Roman"/>
          <w:sz w:val="28"/>
          <w:szCs w:val="28"/>
        </w:rPr>
        <w:t xml:space="preserve">, проводится в </w:t>
      </w:r>
      <w:r w:rsidRPr="00D733C6">
        <w:rPr>
          <w:rFonts w:ascii="Times New Roman" w:hAnsi="Times New Roman"/>
          <w:sz w:val="28"/>
          <w:szCs w:val="28"/>
        </w:rPr>
        <w:t xml:space="preserve">соответствии с </w:t>
      </w:r>
      <w:r w:rsidR="00B601D6" w:rsidRPr="00D733C6">
        <w:rPr>
          <w:rFonts w:ascii="Times New Roman" w:hAnsi="Times New Roman"/>
          <w:sz w:val="28"/>
          <w:szCs w:val="28"/>
        </w:rPr>
        <w:t>приложением № 2</w:t>
      </w:r>
      <w:r w:rsidRPr="00D733C6">
        <w:rPr>
          <w:rFonts w:ascii="Times New Roman" w:hAnsi="Times New Roman" w:cs="Times New Roman"/>
          <w:sz w:val="28"/>
          <w:szCs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2.8.  По результатам расчета уровень критичности уязвимости применительно к конкретной информационной системе принимает</w:t>
      </w:r>
      <w:r w:rsidR="008975E7">
        <w:rPr>
          <w:sz w:val="28"/>
        </w:rPr>
        <w:t xml:space="preserve"> значения, указанные в приложении № 3</w:t>
      </w:r>
      <w:r>
        <w:rPr>
          <w:sz w:val="28"/>
        </w:rPr>
        <w:t>.</w:t>
      </w:r>
    </w:p>
    <w:p w:rsidR="008975E7" w:rsidRDefault="008975E7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  <w:rPr>
          <w:rStyle w:val="10"/>
          <w:bCs/>
        </w:rPr>
      </w:pPr>
      <w:bookmarkStart w:id="7" w:name="_Toc117755964"/>
      <w:bookmarkStart w:id="8" w:name="_Toc117755945"/>
    </w:p>
    <w:p w:rsidR="00AC7468" w:rsidRDefault="00AC7468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  <w:rPr>
          <w:rStyle w:val="10"/>
          <w:bCs/>
        </w:rPr>
      </w:pPr>
      <w:r w:rsidRPr="00AC7468">
        <w:rPr>
          <w:rStyle w:val="10"/>
          <w:bCs/>
        </w:rPr>
        <w:t xml:space="preserve">3. </w:t>
      </w:r>
      <w:r w:rsidR="001400AF" w:rsidRPr="00AC7468">
        <w:rPr>
          <w:rStyle w:val="10"/>
          <w:bCs/>
        </w:rPr>
        <w:t xml:space="preserve">ПРИНЯТИЕ МЕР ЗАЩИТЫ ИНФОРМАЦИИ, </w:t>
      </w:r>
    </w:p>
    <w:p w:rsidR="001400AF" w:rsidRPr="00AC7468" w:rsidRDefault="001400AF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</w:pPr>
      <w:r w:rsidRPr="00AC7468">
        <w:rPr>
          <w:rStyle w:val="10"/>
          <w:bCs/>
        </w:rPr>
        <w:t>НАПРАВЛЕННЫХ НА УСТРАНЕНИЕ УЯЗВИМОСТЕЙ</w:t>
      </w:r>
      <w:bookmarkEnd w:id="7"/>
      <w:bookmarkEnd w:id="8"/>
    </w:p>
    <w:p w:rsidR="001400AF" w:rsidRDefault="001400AF" w:rsidP="001400AF">
      <w:pPr>
        <w:rPr>
          <w:sz w:val="28"/>
        </w:rPr>
      </w:pPr>
      <w:r>
        <w:rPr>
          <w:sz w:val="28"/>
        </w:rPr>
        <w:t>3.1. В зависимости от уровня критичности уязвимостей программных, программно-аппаратных средств в конкретной информационной системе оператором принимается решение о необходимости их устранения.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3.2. В отношении уязвимостей программных, программно-аппаратных средств, ко</w:t>
      </w:r>
      <w:r w:rsidR="00AC7468">
        <w:rPr>
          <w:sz w:val="28"/>
        </w:rPr>
        <w:t>торым в соответствии с настоящим</w:t>
      </w:r>
      <w:r>
        <w:rPr>
          <w:sz w:val="28"/>
        </w:rPr>
        <w:t xml:space="preserve"> </w:t>
      </w:r>
      <w:r w:rsidR="00AC7468">
        <w:rPr>
          <w:sz w:val="28"/>
        </w:rPr>
        <w:t xml:space="preserve">Регламентом </w:t>
      </w:r>
      <w:r>
        <w:rPr>
          <w:sz w:val="28"/>
        </w:rPr>
        <w:t xml:space="preserve">присвоен критический уровень, рекомендуется принять меры по их устранению в течение </w:t>
      </w:r>
      <w:r w:rsidR="008975E7">
        <w:rPr>
          <w:sz w:val="28"/>
        </w:rPr>
        <w:t>24 часов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В отношении уязвимостей программных, программно-аппаратных средств, ко</w:t>
      </w:r>
      <w:r w:rsidR="00AC7468">
        <w:rPr>
          <w:sz w:val="28"/>
        </w:rPr>
        <w:t>торым в соответствии с настоящим Регламентом</w:t>
      </w:r>
      <w:r>
        <w:rPr>
          <w:sz w:val="28"/>
        </w:rPr>
        <w:t xml:space="preserve"> присвоен высокий уровень критичности, рекомендуется принять меры по их устранению в течение </w:t>
      </w:r>
      <w:r w:rsidR="008975E7">
        <w:rPr>
          <w:sz w:val="28"/>
        </w:rPr>
        <w:t>7 календарных дней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lastRenderedPageBreak/>
        <w:t>В отношении уязвимостей программных, программно-аппаратных средств, которым в со</w:t>
      </w:r>
      <w:r w:rsidR="00AC7468">
        <w:rPr>
          <w:sz w:val="28"/>
        </w:rPr>
        <w:t>ответствии с настоящим Регламентом</w:t>
      </w:r>
      <w:r>
        <w:rPr>
          <w:sz w:val="28"/>
        </w:rPr>
        <w:t xml:space="preserve"> присвоен средний уровень критичности, рекомендуется принять меры по их устранению в течение</w:t>
      </w:r>
      <w:r w:rsidR="008975E7">
        <w:rPr>
          <w:sz w:val="28"/>
        </w:rPr>
        <w:t xml:space="preserve"> 4-х недель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В отношении уязвимостей программных, программно-аппаратных средств, которым в со</w:t>
      </w:r>
      <w:r w:rsidR="00AC7468">
        <w:rPr>
          <w:sz w:val="28"/>
        </w:rPr>
        <w:t>ответствии с настоящим Регламентом</w:t>
      </w:r>
      <w:r>
        <w:rPr>
          <w:sz w:val="28"/>
        </w:rPr>
        <w:t xml:space="preserve"> присвоен низкий уровень критичности, рекомендуется принять меры по их устранению в течение</w:t>
      </w:r>
      <w:r>
        <w:rPr>
          <w:sz w:val="28"/>
        </w:rPr>
        <w:br/>
      </w:r>
      <w:r w:rsidR="00797D0C">
        <w:rPr>
          <w:sz w:val="28"/>
        </w:rPr>
        <w:t>4-х месяцев.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3.3. Уязвимости программных, программно-аппаратных средств могут быть устранены путем установки обновления программного обеспечения, программно-аппаратного средства или принятия компенсирующих организационных</w:t>
      </w:r>
      <w:r>
        <w:rPr>
          <w:sz w:val="28"/>
        </w:rPr>
        <w:br/>
        <w:t>и технических мер защиты информации.</w:t>
      </w:r>
    </w:p>
    <w:p w:rsidR="001400AF" w:rsidRDefault="001400AF" w:rsidP="001400AF">
      <w:pPr>
        <w:rPr>
          <w:rFonts w:ascii="Calibri" w:hAnsi="Calibri"/>
          <w:sz w:val="22"/>
        </w:rPr>
      </w:pPr>
      <w:r>
        <w:rPr>
          <w:sz w:val="28"/>
        </w:rPr>
        <w:t xml:space="preserve">3.4. В случае если уязвимости содержатся в зарубежных программных, программно-аппаратных средствах или программном обеспечении с открытым исходным кодом, решение об установке обновления такого программного обеспечения, программно-аппаратного средства принимается оператором информационной системы с учетом результатов тестирования этого обновления, проведенного в соответствии с Методикой тестирования обновлений безопасности программных, программно-аппаратных средств, утвержденной ФСТЭК России от 28 октября 2022г., и оценки ущерба от нарушения функционирования </w:t>
      </w:r>
      <w:r>
        <w:rPr>
          <w:bCs/>
          <w:sz w:val="28"/>
          <w:szCs w:val="28"/>
        </w:rPr>
        <w:t xml:space="preserve">информационной системы </w:t>
      </w:r>
      <w:r>
        <w:rPr>
          <w:sz w:val="28"/>
        </w:rPr>
        <w:t>по результатам установки обновления.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3.5. В случае невозможности получения, установки и тестирования обновлений программных, программно-аппаратных средств принимаются компенсирующие меры защиты информации.</w:t>
      </w:r>
    </w:p>
    <w:p w:rsidR="001400AF" w:rsidRDefault="001400AF" w:rsidP="001400AF">
      <w:pPr>
        <w:rPr>
          <w:rFonts w:ascii="Calibri" w:hAnsi="Calibri"/>
          <w:sz w:val="22"/>
        </w:rPr>
      </w:pPr>
      <w:r>
        <w:rPr>
          <w:sz w:val="28"/>
        </w:rPr>
        <w:t xml:space="preserve">3.6. Выбор компенсирующих мер по защите информации осуществляется оператором с учетом архитектуры и особенностей функционирования </w:t>
      </w:r>
      <w:r>
        <w:rPr>
          <w:bCs/>
          <w:sz w:val="28"/>
          <w:szCs w:val="28"/>
        </w:rPr>
        <w:t>информационной системы</w:t>
      </w:r>
      <w:r>
        <w:rPr>
          <w:sz w:val="28"/>
        </w:rPr>
        <w:t xml:space="preserve">, а также способов эксплуатации уязвимостей программных, программно-аппаратных средств. </w:t>
      </w:r>
    </w:p>
    <w:p w:rsidR="001400AF" w:rsidRDefault="001400AF" w:rsidP="001400AF">
      <w:pPr>
        <w:keepNext/>
        <w:rPr>
          <w:sz w:val="28"/>
        </w:rPr>
      </w:pPr>
      <w:r>
        <w:rPr>
          <w:sz w:val="28"/>
        </w:rPr>
        <w:t>Компенсирующими организационными и техническими мерами, направленными на предотвращение возможности эксплуатации уязвимостей, могут являться:</w:t>
      </w:r>
    </w:p>
    <w:p w:rsidR="001400AF" w:rsidRDefault="00AC7468" w:rsidP="001400AF">
      <w:pPr>
        <w:ind w:firstLine="708"/>
        <w:rPr>
          <w:rFonts w:ascii="Calibri" w:hAnsi="Calibri"/>
          <w:sz w:val="22"/>
        </w:rPr>
      </w:pPr>
      <w:r>
        <w:rPr>
          <w:sz w:val="28"/>
        </w:rPr>
        <w:t xml:space="preserve">- </w:t>
      </w:r>
      <w:r w:rsidR="001400AF">
        <w:rPr>
          <w:sz w:val="28"/>
        </w:rPr>
        <w:t xml:space="preserve">изменение конфигурации уязвимых компонентов </w:t>
      </w:r>
      <w:r w:rsidR="001400AF">
        <w:rPr>
          <w:bCs/>
          <w:sz w:val="28"/>
          <w:szCs w:val="28"/>
        </w:rPr>
        <w:t>информационной системы</w:t>
      </w:r>
      <w:r w:rsidR="001400AF">
        <w:rPr>
          <w:sz w:val="28"/>
        </w:rPr>
        <w:t>, в том числе в части предоставления доступа к их функциям, исполнение которых может способствовать эксплуатации выявленных уязвимостей;</w:t>
      </w:r>
    </w:p>
    <w:p w:rsidR="001400AF" w:rsidRDefault="00AC7468" w:rsidP="001400AF">
      <w:pPr>
        <w:ind w:firstLine="708"/>
        <w:rPr>
          <w:sz w:val="28"/>
        </w:rPr>
      </w:pPr>
      <w:r>
        <w:rPr>
          <w:sz w:val="28"/>
        </w:rPr>
        <w:t xml:space="preserve">- </w:t>
      </w:r>
      <w:r w:rsidR="001400AF">
        <w:rPr>
          <w:sz w:val="28"/>
        </w:rPr>
        <w:t>ограничение по использованию уязвимых программных, программно-аппаратных средств или их перевод в режим функционирования, ограничивающий исполнение функций, обращение к которым связано</w:t>
      </w:r>
      <w:r w:rsidR="001400AF">
        <w:rPr>
          <w:sz w:val="28"/>
        </w:rPr>
        <w:br/>
      </w:r>
      <w:r w:rsidR="001400AF">
        <w:rPr>
          <w:sz w:val="28"/>
        </w:rPr>
        <w:lastRenderedPageBreak/>
        <w:t>с использованием выявленных уязвимостей (например, отключение уязвимых служб и сетевых протоколов);</w:t>
      </w:r>
    </w:p>
    <w:p w:rsidR="001400AF" w:rsidRDefault="00AC7468" w:rsidP="001400AF">
      <w:pPr>
        <w:ind w:firstLine="708"/>
        <w:rPr>
          <w:rFonts w:ascii="Calibri" w:hAnsi="Calibri"/>
          <w:sz w:val="22"/>
        </w:rPr>
      </w:pPr>
      <w:r>
        <w:rPr>
          <w:sz w:val="28"/>
        </w:rPr>
        <w:t xml:space="preserve">- </w:t>
      </w:r>
      <w:r w:rsidR="001400AF">
        <w:rPr>
          <w:sz w:val="28"/>
        </w:rPr>
        <w:t xml:space="preserve">резервирование компонентов </w:t>
      </w:r>
      <w:r w:rsidR="001400AF">
        <w:rPr>
          <w:bCs/>
          <w:sz w:val="28"/>
          <w:szCs w:val="28"/>
        </w:rPr>
        <w:t>информационной системы</w:t>
      </w:r>
      <w:r w:rsidR="001400AF">
        <w:rPr>
          <w:sz w:val="28"/>
        </w:rPr>
        <w:t>, включая резервирование серверов, телекоммуникационного оборудования и каналов связи;</w:t>
      </w:r>
    </w:p>
    <w:p w:rsidR="001400AF" w:rsidRDefault="00AC7468" w:rsidP="001400AF">
      <w:pPr>
        <w:ind w:firstLine="708"/>
      </w:pPr>
      <w:r>
        <w:rPr>
          <w:sz w:val="28"/>
        </w:rPr>
        <w:t xml:space="preserve">- </w:t>
      </w:r>
      <w:r w:rsidR="001400AF">
        <w:rPr>
          <w:sz w:val="28"/>
        </w:rPr>
        <w:t xml:space="preserve">использование сигнатур, решающих правил средств защиты информации, обеспечивающих выявление в </w:t>
      </w:r>
      <w:r w:rsidR="001400AF">
        <w:rPr>
          <w:bCs/>
          <w:sz w:val="28"/>
          <w:szCs w:val="28"/>
        </w:rPr>
        <w:t xml:space="preserve">информационной системе </w:t>
      </w:r>
      <w:r w:rsidR="001400AF">
        <w:rPr>
          <w:sz w:val="28"/>
        </w:rPr>
        <w:t>признаков эксплуатации уязвимостей;</w:t>
      </w:r>
    </w:p>
    <w:p w:rsidR="001400AF" w:rsidRDefault="00AC7468" w:rsidP="001400AF">
      <w:pPr>
        <w:ind w:firstLine="708"/>
      </w:pPr>
      <w:r>
        <w:rPr>
          <w:sz w:val="28"/>
        </w:rPr>
        <w:t xml:space="preserve">- </w:t>
      </w:r>
      <w:r w:rsidR="001400AF">
        <w:rPr>
          <w:sz w:val="28"/>
        </w:rPr>
        <w:t xml:space="preserve">мониторинг информационной безопасности и выявление событий безопасности информации в </w:t>
      </w:r>
      <w:r w:rsidR="001400AF">
        <w:rPr>
          <w:bCs/>
          <w:sz w:val="28"/>
          <w:szCs w:val="28"/>
        </w:rPr>
        <w:t>информационной системе</w:t>
      </w:r>
      <w:r w:rsidR="001400AF">
        <w:rPr>
          <w:sz w:val="28"/>
        </w:rPr>
        <w:t>, связанных с возможностью эксплуатации уязвимостей.</w:t>
      </w:r>
    </w:p>
    <w:p w:rsidR="001400AF" w:rsidRDefault="001400AF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  <w:sectPr w:rsidR="00E91C31" w:rsidSect="001400AF">
          <w:pgSz w:w="11906" w:h="16838"/>
          <w:pgMar w:top="1021" w:right="851" w:bottom="567" w:left="1134" w:header="567" w:footer="272" w:gutter="0"/>
          <w:cols w:space="720"/>
        </w:sectPr>
      </w:pPr>
    </w:p>
    <w:tbl>
      <w:tblPr>
        <w:tblStyle w:val="af6"/>
        <w:tblW w:w="2353" w:type="pct"/>
        <w:tblInd w:w="5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</w:tblGrid>
      <w:tr w:rsidR="00E91C31" w:rsidTr="00D733C6">
        <w:tc>
          <w:tcPr>
            <w:tcW w:w="5000" w:type="pct"/>
          </w:tcPr>
          <w:p w:rsidR="00E91C31" w:rsidRDefault="00E91C31" w:rsidP="00E91C31">
            <w:pPr>
              <w:tabs>
                <w:tab w:val="left" w:pos="993"/>
              </w:tabs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E91C31">
              <w:rPr>
                <w:kern w:val="0"/>
                <w:sz w:val="22"/>
                <w:szCs w:val="22"/>
                <w:lang w:eastAsia="ru-RU"/>
              </w:rPr>
              <w:lastRenderedPageBreak/>
              <w:t>Приложение № 1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базовых метрик уязвимости</w:t>
      </w: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2E6242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629710" cy="2856810"/>
            <wp:effectExtent l="19050" t="19050" r="28140" b="19740"/>
            <wp:docPr id="1" name="Рисунок 5" descr="Сним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ним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5" cy="2865079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временных метрик уязвимости</w:t>
      </w:r>
    </w:p>
    <w:p w:rsidR="003A79AC" w:rsidRDefault="003A79AC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A21E64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595207" cy="1412847"/>
            <wp:effectExtent l="19050" t="19050" r="24543" b="15903"/>
            <wp:docPr id="2" name="Рисунок 6" descr="Сним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ним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34" cy="1416793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контекстных метрик уязвимости</w:t>
      </w: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A21E64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546587" cy="2644440"/>
            <wp:effectExtent l="19050" t="19050" r="16013" b="22560"/>
            <wp:docPr id="3" name="Рисунок 7" descr="Сним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ним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5" cy="2646976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6D" w:rsidRDefault="000A136D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B601D6" w:rsidRDefault="00B601D6" w:rsidP="00B601D6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Значение уровня опасности уязвимости применительно к конкретной системе, сети</w:t>
      </w:r>
    </w:p>
    <w:p w:rsidR="00B601D6" w:rsidRDefault="00B601D6" w:rsidP="00B601D6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0A136D" w:rsidRDefault="00B601D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B601D6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48412" cy="2463766"/>
            <wp:effectExtent l="19050" t="19050" r="23688" b="12734"/>
            <wp:docPr id="5" name="Рисунок 8" descr="Сним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ним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45" t="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61" cy="24657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tbl>
      <w:tblPr>
        <w:tblStyle w:val="af6"/>
        <w:tblW w:w="5054" w:type="dxa"/>
        <w:tblInd w:w="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</w:tblGrid>
      <w:tr w:rsidR="000A136D" w:rsidTr="00D733C6">
        <w:tc>
          <w:tcPr>
            <w:tcW w:w="5054" w:type="dxa"/>
          </w:tcPr>
          <w:p w:rsidR="000A136D" w:rsidRDefault="00D733C6" w:rsidP="000A136D">
            <w:pPr>
              <w:widowControl/>
              <w:tabs>
                <w:tab w:val="left" w:pos="993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lastRenderedPageBreak/>
              <w:t>Приложение № 2</w:t>
            </w:r>
            <w:r w:rsidR="000A136D" w:rsidRPr="00E91C31">
              <w:rPr>
                <w:kern w:val="0"/>
                <w:sz w:val="22"/>
                <w:szCs w:val="22"/>
                <w:lang w:eastAsia="ru-RU"/>
              </w:rPr>
              <w:t xml:space="preserve">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0A136D" w:rsidRDefault="000A136D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D733C6" w:rsidRDefault="00D733C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tbl>
      <w:tblPr>
        <w:tblW w:w="5049" w:type="pct"/>
        <w:tblInd w:w="-98" w:type="dxa"/>
        <w:tblCellMar>
          <w:left w:w="10" w:type="dxa"/>
          <w:right w:w="10" w:type="dxa"/>
        </w:tblCellMar>
        <w:tblLook w:val="04A0"/>
      </w:tblPr>
      <w:tblGrid>
        <w:gridCol w:w="531"/>
        <w:gridCol w:w="2946"/>
        <w:gridCol w:w="706"/>
        <w:gridCol w:w="2741"/>
        <w:gridCol w:w="1037"/>
        <w:gridCol w:w="2176"/>
      </w:tblGrid>
      <w:tr w:rsidR="00D733C6" w:rsidRPr="009C73C8" w:rsidTr="00CA264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Pr="006F4F98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Итог</w:t>
            </w:r>
          </w:p>
          <w:p w:rsidR="00D733C6" w:rsidRPr="006F4F98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6F4F98">
              <w:rPr>
                <w:i/>
                <w:sz w:val="28"/>
                <w:szCs w:val="28"/>
                <w:lang w:val="en-US" w:eastAsia="en-US"/>
              </w:rPr>
              <w:t>(</w:t>
            </w:r>
            <w:r>
              <w:rPr>
                <w:i/>
                <w:sz w:val="28"/>
                <w:szCs w:val="28"/>
                <w:lang w:val="en-US" w:eastAsia="en-US"/>
              </w:rPr>
              <w:t>k*Ki,l*Li,p*Pm)</w:t>
            </w:r>
          </w:p>
        </w:tc>
      </w:tr>
      <w:tr w:rsidR="00D733C6" w:rsidTr="00CA2640"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Pr="00E92047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 w:rsidRPr="00E9204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Тип компонента информационной системы, подверженного уязвимости (К)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Уязвимости подвержены компоненты </w:t>
            </w:r>
            <w:r>
              <w:rPr>
                <w:bCs/>
                <w:sz w:val="28"/>
                <w:szCs w:val="28"/>
              </w:rPr>
              <w:t>информационной системы</w:t>
            </w:r>
            <w:r>
              <w:rPr>
                <w:kern w:val="0"/>
                <w:sz w:val="28"/>
                <w:szCs w:val="28"/>
                <w:lang w:eastAsia="ru-RU"/>
              </w:rPr>
              <w:t>, обеспечивающие реализацию критических процессов (бизнес-процессов), функций, полномочий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серверы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подвержено телекоммуникацион-ное оборудование, система управления сетью передачи данных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автоматизированные рабочие места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D733C6" w:rsidTr="00CA2640">
        <w:trPr>
          <w:trHeight w:val="449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другие компоненты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D733C6" w:rsidTr="00CA2640">
        <w:trPr>
          <w:trHeight w:val="108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Pr="00E92047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9204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уязвимых компонентов информационной системы (автоматизированных рабочих мест, серверов, телекоммуникацион-ного оборудования, средств защиты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информации</w:t>
            </w:r>
            <w:r>
              <w:rPr>
                <w:bCs/>
                <w:sz w:val="28"/>
                <w:szCs w:val="28"/>
                <w:lang w:eastAsia="en-US"/>
              </w:rPr>
              <w:br/>
              <w:t>и других компонентов) (</w:t>
            </w:r>
            <m:oMath>
              <m:r>
                <w:rPr>
                  <w:rFonts w:ascii="Cambria Math" w:hAnsi="Cambria Math"/>
                  <w:lang w:eastAsia="en-US"/>
                </w:rPr>
                <m:t>L</m:t>
              </m:r>
            </m:oMath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Более 70% 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в 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D733C6" w:rsidTr="00CA2640">
        <w:trPr>
          <w:trHeight w:val="1220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50-70%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0,16</w:t>
            </w:r>
          </w:p>
        </w:tc>
      </w:tr>
      <w:tr w:rsidR="00D733C6" w:rsidTr="00CA2640">
        <w:trPr>
          <w:trHeight w:val="1266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10-50%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</w:t>
            </w:r>
          </w:p>
        </w:tc>
      </w:tr>
      <w:tr w:rsidR="00D733C6" w:rsidTr="00CA2640">
        <w:tc>
          <w:tcPr>
            <w:tcW w:w="2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Менее 10% 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</w:t>
            </w:r>
          </w:p>
        </w:tc>
      </w:tr>
      <w:tr w:rsidR="00D733C6" w:rsidTr="00CA2640"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2633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Влияние на эффективность защиты периметра системы,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сети (Р)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00,4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Уязвимое программное, программно-аппаратное средство доступно из сети </w:t>
            </w:r>
            <w:r>
              <w:rPr>
                <w:bCs/>
                <w:kern w:val="0"/>
                <w:sz w:val="28"/>
                <w:szCs w:val="28"/>
                <w:lang w:eastAsia="ru-RU"/>
              </w:rPr>
              <w:t>«Интернет»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D733C6" w:rsidTr="00CA2640"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>Уязвимое программное, программно-аппаратное средство недоступно из сети «Интернет»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</w:tbl>
    <w:p w:rsidR="00D733C6" w:rsidRDefault="00D733C6" w:rsidP="00D733C6">
      <w:pPr>
        <w:spacing w:line="240" w:lineRule="auto"/>
        <w:rPr>
          <w:sz w:val="28"/>
          <w:szCs w:val="22"/>
        </w:rPr>
      </w:pPr>
    </w:p>
    <w:p w:rsidR="00D733C6" w:rsidRDefault="00D733C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tbl>
      <w:tblPr>
        <w:tblStyle w:val="af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975E7" w:rsidTr="008975E7">
        <w:tc>
          <w:tcPr>
            <w:tcW w:w="4500" w:type="dxa"/>
          </w:tcPr>
          <w:p w:rsidR="008975E7" w:rsidRDefault="008975E7" w:rsidP="008975E7">
            <w:pPr>
              <w:widowControl/>
              <w:tabs>
                <w:tab w:val="left" w:pos="993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Приложение № 3</w:t>
            </w:r>
            <w:r w:rsidRPr="00E91C31">
              <w:rPr>
                <w:kern w:val="0"/>
                <w:sz w:val="22"/>
                <w:szCs w:val="22"/>
                <w:lang w:eastAsia="ru-RU"/>
              </w:rPr>
              <w:t xml:space="preserve">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  <w:p w:rsidR="008975E7" w:rsidRDefault="008975E7" w:rsidP="008975E7">
            <w:pPr>
              <w:tabs>
                <w:tab w:val="left" w:pos="993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36"/>
        <w:gridCol w:w="3761"/>
        <w:gridCol w:w="5440"/>
      </w:tblGrid>
      <w:tr w:rsidR="008975E7" w:rsidRP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п</w:t>
            </w:r>
            <w:r w:rsidRPr="008975E7">
              <w:rPr>
                <w:bCs/>
                <w:sz w:val="28"/>
                <w:szCs w:val="28"/>
                <w:lang w:val="en-US" w:eastAsia="en-US"/>
              </w:rPr>
              <w:t>/</w:t>
            </w:r>
            <w:r w:rsidRPr="008975E7">
              <w:rPr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Суммарное количество баллов уязвимости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Pr="008975E7" w:rsidRDefault="008975E7" w:rsidP="00CA2640">
            <w:pPr>
              <w:widowControl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Оценка уровня критичности</w:t>
            </w:r>
          </w:p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left="802" w:hanging="80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уязвимости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7,0 </w:t>
            </w:r>
            <w:r>
              <w:rPr>
                <w:sz w:val="28"/>
                <w:szCs w:val="28"/>
                <w:lang w:val="en-US" w:eastAsia="en-US"/>
              </w:rPr>
              <w:t>≤ V ≤</w:t>
            </w:r>
            <w:r>
              <w:rPr>
                <w:sz w:val="28"/>
                <w:szCs w:val="28"/>
                <w:lang w:eastAsia="en-US"/>
              </w:rPr>
              <w:t xml:space="preserve"> 10,0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Критичный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4,5 </w:t>
            </w:r>
            <w:r>
              <w:rPr>
                <w:sz w:val="28"/>
                <w:szCs w:val="28"/>
                <w:lang w:val="en-US" w:eastAsia="en-US"/>
              </w:rPr>
              <w:t xml:space="preserve">≤ V </w:t>
            </w:r>
            <w:r>
              <w:rPr>
                <w:sz w:val="28"/>
                <w:szCs w:val="28"/>
                <w:lang w:eastAsia="en-US"/>
              </w:rPr>
              <w:t>&lt; 7,0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1,5 </w:t>
            </w:r>
            <w:r>
              <w:rPr>
                <w:sz w:val="28"/>
                <w:szCs w:val="28"/>
                <w:lang w:val="en-US" w:eastAsia="en-US"/>
              </w:rPr>
              <w:t xml:space="preserve">≤ V </w:t>
            </w:r>
            <w:r>
              <w:rPr>
                <w:sz w:val="28"/>
                <w:szCs w:val="28"/>
                <w:lang w:eastAsia="en-US"/>
              </w:rPr>
              <w:t>&lt; 4,5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V </w:t>
            </w:r>
            <w:r>
              <w:rPr>
                <w:sz w:val="28"/>
                <w:szCs w:val="28"/>
                <w:lang w:eastAsia="en-US"/>
              </w:rPr>
              <w:t>&lt; 1,5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</w:tr>
    </w:tbl>
    <w:p w:rsidR="008975E7" w:rsidRPr="00E91C31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sectPr w:rsidR="008975E7" w:rsidRPr="00E91C31" w:rsidSect="00D733C6">
      <w:pgSz w:w="11906" w:h="16838"/>
      <w:pgMar w:top="1021" w:right="851" w:bottom="567" w:left="1134" w:header="567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96" w:rsidRDefault="00795296" w:rsidP="002F7E02">
      <w:pPr>
        <w:spacing w:line="240" w:lineRule="auto"/>
      </w:pPr>
      <w:r>
        <w:separator/>
      </w:r>
    </w:p>
  </w:endnote>
  <w:endnote w:type="continuationSeparator" w:id="1">
    <w:p w:rsidR="00795296" w:rsidRDefault="00795296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96" w:rsidRDefault="00795296" w:rsidP="002F7E02">
      <w:pPr>
        <w:spacing w:line="240" w:lineRule="auto"/>
      </w:pPr>
      <w:r>
        <w:separator/>
      </w:r>
    </w:p>
  </w:footnote>
  <w:footnote w:type="continuationSeparator" w:id="1">
    <w:p w:rsidR="00795296" w:rsidRDefault="00795296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D85A3E"/>
    <w:multiLevelType w:val="hybridMultilevel"/>
    <w:tmpl w:val="6A98CACE"/>
    <w:lvl w:ilvl="0" w:tplc="DF92A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4FA0EF4"/>
    <w:multiLevelType w:val="multilevel"/>
    <w:tmpl w:val="AE547270"/>
    <w:lvl w:ilvl="0">
      <w:start w:val="5"/>
      <w:numFmt w:val="decimal"/>
      <w:lvlText w:val="%1."/>
      <w:lvlJc w:val="left"/>
      <w:pPr>
        <w:ind w:left="2861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9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A836276"/>
    <w:multiLevelType w:val="multilevel"/>
    <w:tmpl w:val="43EAEE84"/>
    <w:lvl w:ilvl="0">
      <w:start w:val="1"/>
      <w:numFmt w:val="russianLower"/>
      <w:suff w:val="spac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D5769"/>
    <w:multiLevelType w:val="multilevel"/>
    <w:tmpl w:val="4036BCD8"/>
    <w:styleLink w:val="WWOutlineListStyle"/>
    <w:lvl w:ilvl="0">
      <w:start w:val="1"/>
      <w:numFmt w:val="decimal"/>
      <w:lvlText w:val="%1."/>
      <w:lvlJc w:val="left"/>
      <w:pPr>
        <w:ind w:left="568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6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8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80" w:firstLine="0"/>
      </w:pPr>
      <w:rPr>
        <w:rFonts w:cs="Times New Roman"/>
      </w:rPr>
    </w:lvl>
  </w:abstractNum>
  <w:abstractNum w:abstractNumId="12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2390106D"/>
    <w:multiLevelType w:val="hybridMultilevel"/>
    <w:tmpl w:val="A33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35C50C2A"/>
    <w:multiLevelType w:val="hybridMultilevel"/>
    <w:tmpl w:val="B5FC0DFC"/>
    <w:lvl w:ilvl="0" w:tplc="DF92A42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0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B774B4"/>
    <w:multiLevelType w:val="hybridMultilevel"/>
    <w:tmpl w:val="002A8A5C"/>
    <w:lvl w:ilvl="0" w:tplc="DF92A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0F6957"/>
    <w:multiLevelType w:val="multilevel"/>
    <w:tmpl w:val="51C2F5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5">
    <w:nsid w:val="5936386C"/>
    <w:multiLevelType w:val="multilevel"/>
    <w:tmpl w:val="7EECA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5A523DB1"/>
    <w:multiLevelType w:val="hybridMultilevel"/>
    <w:tmpl w:val="F362A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3D40A7"/>
    <w:multiLevelType w:val="multilevel"/>
    <w:tmpl w:val="20A8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F5A69"/>
    <w:multiLevelType w:val="hybridMultilevel"/>
    <w:tmpl w:val="61DCA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363C2A"/>
    <w:multiLevelType w:val="multilevel"/>
    <w:tmpl w:val="C74E6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65F0"/>
    <w:multiLevelType w:val="multilevel"/>
    <w:tmpl w:val="F4F87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8D4"/>
    <w:multiLevelType w:val="multilevel"/>
    <w:tmpl w:val="561E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821C68"/>
    <w:multiLevelType w:val="hybridMultilevel"/>
    <w:tmpl w:val="CF2C421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31077"/>
    <w:multiLevelType w:val="multilevel"/>
    <w:tmpl w:val="DE6423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0">
    <w:nsid w:val="7F4B316F"/>
    <w:multiLevelType w:val="multilevel"/>
    <w:tmpl w:val="6FFA2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15"/>
  </w:num>
  <w:num w:numId="5">
    <w:abstractNumId w:val="38"/>
  </w:num>
  <w:num w:numId="6">
    <w:abstractNumId w:val="31"/>
  </w:num>
  <w:num w:numId="7">
    <w:abstractNumId w:val="21"/>
  </w:num>
  <w:num w:numId="8">
    <w:abstractNumId w:val="29"/>
  </w:num>
  <w:num w:numId="9">
    <w:abstractNumId w:val="36"/>
  </w:num>
  <w:num w:numId="10">
    <w:abstractNumId w:val="9"/>
  </w:num>
  <w:num w:numId="11">
    <w:abstractNumId w:val="35"/>
  </w:num>
  <w:num w:numId="12">
    <w:abstractNumId w:val="12"/>
  </w:num>
  <w:num w:numId="13">
    <w:abstractNumId w:val="13"/>
  </w:num>
  <w:num w:numId="14">
    <w:abstractNumId w:val="2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8"/>
  </w:num>
  <w:num w:numId="34">
    <w:abstractNumId w:val="23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C354F"/>
    <w:rsid w:val="00003204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0BD"/>
    <w:rsid w:val="00037A28"/>
    <w:rsid w:val="00037EAC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A136D"/>
    <w:rsid w:val="000A1C86"/>
    <w:rsid w:val="000B7B1B"/>
    <w:rsid w:val="000C47AE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05DEB"/>
    <w:rsid w:val="001129E4"/>
    <w:rsid w:val="001139E6"/>
    <w:rsid w:val="0011537F"/>
    <w:rsid w:val="001155DA"/>
    <w:rsid w:val="00115AC6"/>
    <w:rsid w:val="00117F7D"/>
    <w:rsid w:val="001235E7"/>
    <w:rsid w:val="001255E8"/>
    <w:rsid w:val="00125764"/>
    <w:rsid w:val="0013091D"/>
    <w:rsid w:val="001331AD"/>
    <w:rsid w:val="00133E81"/>
    <w:rsid w:val="001400AF"/>
    <w:rsid w:val="00140831"/>
    <w:rsid w:val="00155C41"/>
    <w:rsid w:val="0016306A"/>
    <w:rsid w:val="00165066"/>
    <w:rsid w:val="0017081E"/>
    <w:rsid w:val="00172874"/>
    <w:rsid w:val="00175F9E"/>
    <w:rsid w:val="001761ED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5F70"/>
    <w:rsid w:val="001E6638"/>
    <w:rsid w:val="001F45EF"/>
    <w:rsid w:val="00204D2E"/>
    <w:rsid w:val="00205418"/>
    <w:rsid w:val="00210A3D"/>
    <w:rsid w:val="0021190B"/>
    <w:rsid w:val="002131D0"/>
    <w:rsid w:val="00215CD4"/>
    <w:rsid w:val="00217F94"/>
    <w:rsid w:val="0022375D"/>
    <w:rsid w:val="00225727"/>
    <w:rsid w:val="00226570"/>
    <w:rsid w:val="00230A70"/>
    <w:rsid w:val="00237605"/>
    <w:rsid w:val="002406DD"/>
    <w:rsid w:val="00241912"/>
    <w:rsid w:val="00250DC3"/>
    <w:rsid w:val="0025110C"/>
    <w:rsid w:val="00251901"/>
    <w:rsid w:val="002525A5"/>
    <w:rsid w:val="00263314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572E"/>
    <w:rsid w:val="002D7681"/>
    <w:rsid w:val="002E1618"/>
    <w:rsid w:val="002E5B7B"/>
    <w:rsid w:val="002E6242"/>
    <w:rsid w:val="002F0944"/>
    <w:rsid w:val="002F2AD6"/>
    <w:rsid w:val="002F2EDA"/>
    <w:rsid w:val="002F7E02"/>
    <w:rsid w:val="00303F2A"/>
    <w:rsid w:val="00305D12"/>
    <w:rsid w:val="003060E4"/>
    <w:rsid w:val="00312AF2"/>
    <w:rsid w:val="00314D9C"/>
    <w:rsid w:val="00316B82"/>
    <w:rsid w:val="00323748"/>
    <w:rsid w:val="0032542C"/>
    <w:rsid w:val="003271C6"/>
    <w:rsid w:val="00333E3E"/>
    <w:rsid w:val="00340920"/>
    <w:rsid w:val="00345E3E"/>
    <w:rsid w:val="003460CE"/>
    <w:rsid w:val="00347BCC"/>
    <w:rsid w:val="00351857"/>
    <w:rsid w:val="0035539A"/>
    <w:rsid w:val="003557FD"/>
    <w:rsid w:val="00355FEF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3207"/>
    <w:rsid w:val="003A2E24"/>
    <w:rsid w:val="003A3D82"/>
    <w:rsid w:val="003A79AC"/>
    <w:rsid w:val="003B4221"/>
    <w:rsid w:val="003C1F67"/>
    <w:rsid w:val="003C354F"/>
    <w:rsid w:val="003C394B"/>
    <w:rsid w:val="003C5734"/>
    <w:rsid w:val="003C7856"/>
    <w:rsid w:val="003D213D"/>
    <w:rsid w:val="003D22D2"/>
    <w:rsid w:val="003D470D"/>
    <w:rsid w:val="003D5B61"/>
    <w:rsid w:val="003E4BCF"/>
    <w:rsid w:val="003E5067"/>
    <w:rsid w:val="003F3C12"/>
    <w:rsid w:val="00402933"/>
    <w:rsid w:val="00406A4C"/>
    <w:rsid w:val="00414A66"/>
    <w:rsid w:val="0041784F"/>
    <w:rsid w:val="004207A7"/>
    <w:rsid w:val="00421A68"/>
    <w:rsid w:val="00434C3B"/>
    <w:rsid w:val="0044701A"/>
    <w:rsid w:val="00454CF7"/>
    <w:rsid w:val="004605E3"/>
    <w:rsid w:val="00460A05"/>
    <w:rsid w:val="004641EA"/>
    <w:rsid w:val="00473B05"/>
    <w:rsid w:val="00474368"/>
    <w:rsid w:val="00480109"/>
    <w:rsid w:val="00481F97"/>
    <w:rsid w:val="00492AAB"/>
    <w:rsid w:val="00493827"/>
    <w:rsid w:val="0049696F"/>
    <w:rsid w:val="004A1489"/>
    <w:rsid w:val="004A6172"/>
    <w:rsid w:val="004A72DC"/>
    <w:rsid w:val="004A7DD1"/>
    <w:rsid w:val="004B041F"/>
    <w:rsid w:val="004B5151"/>
    <w:rsid w:val="004B5755"/>
    <w:rsid w:val="004C6B0F"/>
    <w:rsid w:val="004C7DE0"/>
    <w:rsid w:val="004D4507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B33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5EE6"/>
    <w:rsid w:val="00567A2C"/>
    <w:rsid w:val="00573F40"/>
    <w:rsid w:val="00575739"/>
    <w:rsid w:val="0057579F"/>
    <w:rsid w:val="00576109"/>
    <w:rsid w:val="00580C65"/>
    <w:rsid w:val="00581401"/>
    <w:rsid w:val="00587519"/>
    <w:rsid w:val="005911A3"/>
    <w:rsid w:val="00593AA0"/>
    <w:rsid w:val="005A5624"/>
    <w:rsid w:val="005A6454"/>
    <w:rsid w:val="005B3749"/>
    <w:rsid w:val="005B6625"/>
    <w:rsid w:val="005C5B9D"/>
    <w:rsid w:val="005C65C6"/>
    <w:rsid w:val="005C679D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6E59"/>
    <w:rsid w:val="006106E9"/>
    <w:rsid w:val="00611437"/>
    <w:rsid w:val="006114DB"/>
    <w:rsid w:val="00611751"/>
    <w:rsid w:val="00623478"/>
    <w:rsid w:val="00627486"/>
    <w:rsid w:val="0062766D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4F98"/>
    <w:rsid w:val="006F6E91"/>
    <w:rsid w:val="007036FA"/>
    <w:rsid w:val="00703A19"/>
    <w:rsid w:val="00704C5A"/>
    <w:rsid w:val="007053AE"/>
    <w:rsid w:val="00705F8B"/>
    <w:rsid w:val="00706B36"/>
    <w:rsid w:val="00714309"/>
    <w:rsid w:val="007152A7"/>
    <w:rsid w:val="007158D8"/>
    <w:rsid w:val="00721559"/>
    <w:rsid w:val="00724232"/>
    <w:rsid w:val="00724FE5"/>
    <w:rsid w:val="00727A65"/>
    <w:rsid w:val="00735E73"/>
    <w:rsid w:val="007368CA"/>
    <w:rsid w:val="007407D3"/>
    <w:rsid w:val="00750A25"/>
    <w:rsid w:val="007521C4"/>
    <w:rsid w:val="0075374C"/>
    <w:rsid w:val="0076154D"/>
    <w:rsid w:val="007626C9"/>
    <w:rsid w:val="00762EAA"/>
    <w:rsid w:val="00767DE3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5296"/>
    <w:rsid w:val="00797D0C"/>
    <w:rsid w:val="007A09F3"/>
    <w:rsid w:val="007A1F32"/>
    <w:rsid w:val="007A3B10"/>
    <w:rsid w:val="007A48E9"/>
    <w:rsid w:val="007A6322"/>
    <w:rsid w:val="007A6819"/>
    <w:rsid w:val="007B3343"/>
    <w:rsid w:val="007B4DEF"/>
    <w:rsid w:val="007B7AA3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0565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3199"/>
    <w:rsid w:val="008170FF"/>
    <w:rsid w:val="00824091"/>
    <w:rsid w:val="00834C8D"/>
    <w:rsid w:val="00842821"/>
    <w:rsid w:val="00844970"/>
    <w:rsid w:val="0084523F"/>
    <w:rsid w:val="008459CF"/>
    <w:rsid w:val="00846C0C"/>
    <w:rsid w:val="00852BB2"/>
    <w:rsid w:val="008536D6"/>
    <w:rsid w:val="00863763"/>
    <w:rsid w:val="00864191"/>
    <w:rsid w:val="008705B5"/>
    <w:rsid w:val="008706C1"/>
    <w:rsid w:val="00876757"/>
    <w:rsid w:val="00876D21"/>
    <w:rsid w:val="00881139"/>
    <w:rsid w:val="0088778A"/>
    <w:rsid w:val="00891B0C"/>
    <w:rsid w:val="00891C33"/>
    <w:rsid w:val="008975E7"/>
    <w:rsid w:val="008A24F7"/>
    <w:rsid w:val="008A6154"/>
    <w:rsid w:val="008A6B68"/>
    <w:rsid w:val="008B0C02"/>
    <w:rsid w:val="008B276C"/>
    <w:rsid w:val="008B3A2C"/>
    <w:rsid w:val="008B7DF5"/>
    <w:rsid w:val="008D2BC9"/>
    <w:rsid w:val="008D711E"/>
    <w:rsid w:val="008E3EA0"/>
    <w:rsid w:val="008F02EE"/>
    <w:rsid w:val="008F30F7"/>
    <w:rsid w:val="009028EE"/>
    <w:rsid w:val="00905411"/>
    <w:rsid w:val="00905C0F"/>
    <w:rsid w:val="00906F8E"/>
    <w:rsid w:val="009077AC"/>
    <w:rsid w:val="00911F31"/>
    <w:rsid w:val="009159C0"/>
    <w:rsid w:val="009256BD"/>
    <w:rsid w:val="00937E40"/>
    <w:rsid w:val="009433AE"/>
    <w:rsid w:val="00944BD4"/>
    <w:rsid w:val="00950693"/>
    <w:rsid w:val="00952E47"/>
    <w:rsid w:val="009571B9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97DD3"/>
    <w:rsid w:val="009A3087"/>
    <w:rsid w:val="009A427E"/>
    <w:rsid w:val="009B4E13"/>
    <w:rsid w:val="009B6B46"/>
    <w:rsid w:val="009C3BE8"/>
    <w:rsid w:val="009C651F"/>
    <w:rsid w:val="009C6973"/>
    <w:rsid w:val="009C73C8"/>
    <w:rsid w:val="009C789B"/>
    <w:rsid w:val="009D2C67"/>
    <w:rsid w:val="009E5DAF"/>
    <w:rsid w:val="009E7530"/>
    <w:rsid w:val="00A07346"/>
    <w:rsid w:val="00A102F2"/>
    <w:rsid w:val="00A12378"/>
    <w:rsid w:val="00A12814"/>
    <w:rsid w:val="00A21E64"/>
    <w:rsid w:val="00A23F4F"/>
    <w:rsid w:val="00A255A1"/>
    <w:rsid w:val="00A31AE9"/>
    <w:rsid w:val="00A370DC"/>
    <w:rsid w:val="00A45307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C7468"/>
    <w:rsid w:val="00AD1645"/>
    <w:rsid w:val="00AD17BD"/>
    <w:rsid w:val="00AD626A"/>
    <w:rsid w:val="00AD7596"/>
    <w:rsid w:val="00AE12DC"/>
    <w:rsid w:val="00AE5D63"/>
    <w:rsid w:val="00AF08CD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2021"/>
    <w:rsid w:val="00B450F7"/>
    <w:rsid w:val="00B45BC6"/>
    <w:rsid w:val="00B51922"/>
    <w:rsid w:val="00B57886"/>
    <w:rsid w:val="00B601D6"/>
    <w:rsid w:val="00B60DC3"/>
    <w:rsid w:val="00B614CF"/>
    <w:rsid w:val="00B64D88"/>
    <w:rsid w:val="00B65420"/>
    <w:rsid w:val="00B7156C"/>
    <w:rsid w:val="00B81896"/>
    <w:rsid w:val="00B83DB5"/>
    <w:rsid w:val="00B85500"/>
    <w:rsid w:val="00B9574A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2E0B"/>
    <w:rsid w:val="00BE3C9E"/>
    <w:rsid w:val="00BE3FA0"/>
    <w:rsid w:val="00BE5024"/>
    <w:rsid w:val="00BE7126"/>
    <w:rsid w:val="00BF06EE"/>
    <w:rsid w:val="00C011F2"/>
    <w:rsid w:val="00C068B2"/>
    <w:rsid w:val="00C12168"/>
    <w:rsid w:val="00C12D87"/>
    <w:rsid w:val="00C156D2"/>
    <w:rsid w:val="00C205E8"/>
    <w:rsid w:val="00C21F50"/>
    <w:rsid w:val="00C26213"/>
    <w:rsid w:val="00C31408"/>
    <w:rsid w:val="00C36291"/>
    <w:rsid w:val="00C3702E"/>
    <w:rsid w:val="00C402D2"/>
    <w:rsid w:val="00C4060A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15D1"/>
    <w:rsid w:val="00C721EA"/>
    <w:rsid w:val="00C80546"/>
    <w:rsid w:val="00C82DC3"/>
    <w:rsid w:val="00C85D84"/>
    <w:rsid w:val="00C86144"/>
    <w:rsid w:val="00C877BE"/>
    <w:rsid w:val="00CA1CE5"/>
    <w:rsid w:val="00CA4C83"/>
    <w:rsid w:val="00CA6E83"/>
    <w:rsid w:val="00CA7F58"/>
    <w:rsid w:val="00CB0ED2"/>
    <w:rsid w:val="00CB1BAB"/>
    <w:rsid w:val="00CB383A"/>
    <w:rsid w:val="00CB3EFD"/>
    <w:rsid w:val="00CC40E5"/>
    <w:rsid w:val="00CC7ABE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0E40"/>
    <w:rsid w:val="00D610C1"/>
    <w:rsid w:val="00D611F5"/>
    <w:rsid w:val="00D638B2"/>
    <w:rsid w:val="00D733C6"/>
    <w:rsid w:val="00D74C61"/>
    <w:rsid w:val="00D75E5B"/>
    <w:rsid w:val="00D81E4B"/>
    <w:rsid w:val="00D928A6"/>
    <w:rsid w:val="00D953F5"/>
    <w:rsid w:val="00DA00E6"/>
    <w:rsid w:val="00DA0FD4"/>
    <w:rsid w:val="00DA3238"/>
    <w:rsid w:val="00DA7D2C"/>
    <w:rsid w:val="00DB3A74"/>
    <w:rsid w:val="00DB4CED"/>
    <w:rsid w:val="00DB593E"/>
    <w:rsid w:val="00DC0E70"/>
    <w:rsid w:val="00DC5BEC"/>
    <w:rsid w:val="00DC7060"/>
    <w:rsid w:val="00DD3443"/>
    <w:rsid w:val="00DE0DAF"/>
    <w:rsid w:val="00DE535F"/>
    <w:rsid w:val="00DE5541"/>
    <w:rsid w:val="00DE7E40"/>
    <w:rsid w:val="00DF2B5C"/>
    <w:rsid w:val="00DF4705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541E2"/>
    <w:rsid w:val="00E7011C"/>
    <w:rsid w:val="00E74F76"/>
    <w:rsid w:val="00E774DD"/>
    <w:rsid w:val="00E813FD"/>
    <w:rsid w:val="00E860A1"/>
    <w:rsid w:val="00E86C79"/>
    <w:rsid w:val="00E90F12"/>
    <w:rsid w:val="00E91C31"/>
    <w:rsid w:val="00E92047"/>
    <w:rsid w:val="00E959FF"/>
    <w:rsid w:val="00E97B4B"/>
    <w:rsid w:val="00EA3BEA"/>
    <w:rsid w:val="00EB4094"/>
    <w:rsid w:val="00EB4999"/>
    <w:rsid w:val="00EC2A0E"/>
    <w:rsid w:val="00ED393E"/>
    <w:rsid w:val="00ED697D"/>
    <w:rsid w:val="00EE2ED2"/>
    <w:rsid w:val="00EF267B"/>
    <w:rsid w:val="00EF29B9"/>
    <w:rsid w:val="00EF51EB"/>
    <w:rsid w:val="00F067A3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4646"/>
    <w:rsid w:val="00FA5604"/>
    <w:rsid w:val="00FA7056"/>
    <w:rsid w:val="00FB1BC2"/>
    <w:rsid w:val="00FB287F"/>
    <w:rsid w:val="00FB3CBC"/>
    <w:rsid w:val="00FB5989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400AF"/>
    <w:pPr>
      <w:keepNext/>
      <w:keepLines/>
      <w:autoSpaceDN w:val="0"/>
      <w:spacing w:after="120" w:line="288" w:lineRule="auto"/>
      <w:ind w:left="680" w:right="567" w:firstLine="0"/>
      <w:jc w:val="left"/>
      <w:outlineLvl w:val="3"/>
    </w:pPr>
    <w:rPr>
      <w:rFonts w:ascii="Arial" w:hAnsi="Arial"/>
      <w:b/>
      <w:bCs/>
      <w:kern w:val="3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semiHidden/>
    <w:unhideWhenUsed/>
    <w:qFormat/>
    <w:rsid w:val="001400AF"/>
    <w:pPr>
      <w:keepNext/>
      <w:keepLines/>
      <w:autoSpaceDN w:val="0"/>
      <w:spacing w:after="240" w:line="288" w:lineRule="auto"/>
      <w:ind w:left="680" w:right="567" w:firstLine="0"/>
      <w:jc w:val="left"/>
      <w:outlineLvl w:val="8"/>
    </w:pPr>
    <w:rPr>
      <w:rFonts w:ascii="Arial" w:hAnsi="Arial"/>
      <w:kern w:val="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aliases w:val="Обычный (Web),Обычный (веб)1"/>
    <w:basedOn w:val="a"/>
    <w:link w:val="af3"/>
    <w:uiPriority w:val="99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uiPriority w:val="99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A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6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1 Знак"/>
    <w:link w:val="af2"/>
    <w:uiPriority w:val="99"/>
    <w:locked/>
    <w:rsid w:val="00305D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905C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00AF"/>
    <w:rPr>
      <w:rFonts w:ascii="Arial" w:eastAsia="Times New Roman" w:hAnsi="Arial" w:cs="Times New Roman"/>
      <w:b/>
      <w:bCs/>
      <w:kern w:val="3"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1400AF"/>
    <w:rPr>
      <w:rFonts w:ascii="Arial" w:eastAsia="Times New Roman" w:hAnsi="Arial" w:cs="Times New Roman"/>
      <w:kern w:val="3"/>
      <w:sz w:val="24"/>
      <w:szCs w:val="20"/>
      <w:lang w:eastAsia="ru-RU"/>
    </w:rPr>
  </w:style>
  <w:style w:type="paragraph" w:customStyle="1" w:styleId="afffa">
    <w:name w:val="Мой Основной текст"/>
    <w:basedOn w:val="a"/>
    <w:rsid w:val="001400AF"/>
    <w:pPr>
      <w:autoSpaceDN w:val="0"/>
      <w:spacing w:line="360" w:lineRule="auto"/>
    </w:pPr>
    <w:rPr>
      <w:rFonts w:ascii="Arial" w:hAnsi="Arial"/>
      <w:kern w:val="0"/>
      <w:szCs w:val="28"/>
      <w:lang w:eastAsia="ru-RU"/>
    </w:rPr>
  </w:style>
  <w:style w:type="paragraph" w:customStyle="1" w:styleId="Standard">
    <w:name w:val="Standard"/>
    <w:rsid w:val="001400AF"/>
    <w:pPr>
      <w:suppressAutoHyphens/>
      <w:autoSpaceDN w:val="0"/>
      <w:spacing w:after="0" w:line="240" w:lineRule="auto"/>
    </w:pPr>
    <w:rPr>
      <w:rFonts w:ascii="Liberation Serif" w:eastAsia="Times New Roman" w:hAnsi="Liberation Serif" w:cs="Noto Sans Devanagari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400AF"/>
    <w:pPr>
      <w:autoSpaceDN w:val="0"/>
      <w:spacing w:before="280" w:after="280" w:line="240" w:lineRule="auto"/>
      <w:ind w:firstLine="0"/>
      <w:jc w:val="left"/>
    </w:pPr>
    <w:rPr>
      <w:kern w:val="0"/>
      <w:lang w:eastAsia="ru-RU"/>
    </w:rPr>
  </w:style>
  <w:style w:type="character" w:customStyle="1" w:styleId="afffb">
    <w:name w:val="Привязка сноски"/>
    <w:rsid w:val="001400AF"/>
    <w:rPr>
      <w:position w:val="0"/>
      <w:vertAlign w:val="superscript"/>
    </w:rPr>
  </w:style>
  <w:style w:type="numbering" w:customStyle="1" w:styleId="WWOutlineListStyle">
    <w:name w:val="WW_OutlineListStyle"/>
    <w:rsid w:val="001400AF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F5B-FF75-4093-9E8C-AD141D6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ОБЩИЕ ПОЛОЖЕНИЯ</vt:lpstr>
      <vt:lpstr>2. ПОРЯДОК ОЦЕНКИ УРОВНЯ КРИТИЧНОСТИ УЯЗВИМОСТЕЙ ПРОГРАММНЫХ, ПРОГРАММНО-АППАРАТ</vt:lpstr>
      <vt:lpstr/>
      <vt:lpstr>3. ПРИНЯТИЕ МЕР ЗАЩИТЫ ИНФОРМАЦИИ, </vt:lpstr>
      <vt:lpstr>НАПРАВЛЕННЫХ НА УСТРАНЕНИЕ УЯЗВИМОСТЕЙ</vt:lpstr>
    </vt:vector>
  </TitlesOfParts>
  <Company>1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BIV</cp:lastModifiedBy>
  <cp:revision>12</cp:revision>
  <cp:lastPrinted>2024-01-24T02:24:00Z</cp:lastPrinted>
  <dcterms:created xsi:type="dcterms:W3CDTF">2023-12-19T04:16:00Z</dcterms:created>
  <dcterms:modified xsi:type="dcterms:W3CDTF">2024-01-25T06:21:00Z</dcterms:modified>
</cp:coreProperties>
</file>