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7" w:rsidRPr="00505F57" w:rsidRDefault="00505F57" w:rsidP="00505F5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0" w:firstLine="0"/>
        <w:jc w:val="center"/>
        <w:rPr>
          <w:b/>
          <w:color w:val="auto"/>
          <w:sz w:val="36"/>
          <w:szCs w:val="36"/>
        </w:rPr>
      </w:pPr>
      <w:r w:rsidRPr="00505F57">
        <w:rPr>
          <w:b/>
          <w:color w:val="auto"/>
          <w:sz w:val="36"/>
          <w:szCs w:val="36"/>
        </w:rPr>
        <w:t xml:space="preserve">Я Г </w:t>
      </w:r>
      <w:r w:rsidR="00635628">
        <w:rPr>
          <w:b/>
          <w:color w:val="auto"/>
          <w:sz w:val="36"/>
          <w:szCs w:val="36"/>
        </w:rPr>
        <w:t>О</w:t>
      </w:r>
      <w:r w:rsidRPr="00505F57">
        <w:rPr>
          <w:b/>
          <w:color w:val="auto"/>
          <w:sz w:val="36"/>
          <w:szCs w:val="36"/>
        </w:rPr>
        <w:t xml:space="preserve"> Д Н И Н С К И Й   Г </w:t>
      </w:r>
      <w:r w:rsidR="00635628">
        <w:rPr>
          <w:b/>
          <w:color w:val="auto"/>
          <w:sz w:val="36"/>
          <w:szCs w:val="36"/>
        </w:rPr>
        <w:t>О</w:t>
      </w:r>
      <w:r w:rsidRPr="00505F57">
        <w:rPr>
          <w:b/>
          <w:color w:val="auto"/>
          <w:sz w:val="36"/>
          <w:szCs w:val="36"/>
        </w:rPr>
        <w:t xml:space="preserve"> Р </w:t>
      </w:r>
      <w:r w:rsidR="00635628">
        <w:rPr>
          <w:b/>
          <w:color w:val="auto"/>
          <w:sz w:val="36"/>
          <w:szCs w:val="36"/>
        </w:rPr>
        <w:t>О</w:t>
      </w:r>
      <w:r w:rsidRPr="00505F57">
        <w:rPr>
          <w:b/>
          <w:color w:val="auto"/>
          <w:sz w:val="36"/>
          <w:szCs w:val="36"/>
        </w:rPr>
        <w:t xml:space="preserve"> Д С К </w:t>
      </w:r>
      <w:r w:rsidR="00635628">
        <w:rPr>
          <w:b/>
          <w:color w:val="auto"/>
          <w:sz w:val="36"/>
          <w:szCs w:val="36"/>
        </w:rPr>
        <w:t>О</w:t>
      </w:r>
      <w:r w:rsidRPr="00505F57">
        <w:rPr>
          <w:b/>
          <w:color w:val="auto"/>
          <w:sz w:val="36"/>
          <w:szCs w:val="36"/>
        </w:rPr>
        <w:t xml:space="preserve"> Й   </w:t>
      </w:r>
      <w:r w:rsidR="00635628">
        <w:rPr>
          <w:b/>
          <w:color w:val="auto"/>
          <w:sz w:val="36"/>
          <w:szCs w:val="36"/>
        </w:rPr>
        <w:t>О</w:t>
      </w:r>
      <w:r w:rsidRPr="00505F57">
        <w:rPr>
          <w:b/>
          <w:color w:val="auto"/>
          <w:sz w:val="36"/>
          <w:szCs w:val="36"/>
        </w:rPr>
        <w:t xml:space="preserve"> К Р У Г</w:t>
      </w:r>
    </w:p>
    <w:p w:rsidR="00505F57" w:rsidRPr="00505F57" w:rsidRDefault="00505F57" w:rsidP="00505F57">
      <w:pPr>
        <w:spacing w:after="0" w:line="240" w:lineRule="auto"/>
        <w:ind w:left="0" w:firstLine="0"/>
        <w:jc w:val="center"/>
        <w:rPr>
          <w:color w:val="auto"/>
          <w:sz w:val="12"/>
          <w:szCs w:val="12"/>
        </w:rPr>
      </w:pPr>
      <w:r w:rsidRPr="00505F57">
        <w:rPr>
          <w:color w:val="auto"/>
          <w:sz w:val="12"/>
          <w:szCs w:val="12"/>
        </w:rPr>
        <w:t>686230, п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сел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к Яг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дн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е, Яг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днинский рай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 xml:space="preserve">н, Магаданская 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бласть, улица Сп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ртивная, д</w:t>
      </w:r>
      <w:r w:rsidR="00635628">
        <w:rPr>
          <w:color w:val="auto"/>
          <w:sz w:val="12"/>
          <w:szCs w:val="12"/>
        </w:rPr>
        <w:t>о</w:t>
      </w:r>
      <w:r w:rsidRPr="00505F57">
        <w:rPr>
          <w:color w:val="auto"/>
          <w:sz w:val="12"/>
          <w:szCs w:val="12"/>
        </w:rPr>
        <w:t>м 6,  тел. (8 41343) 2-35-29, факс  (8 41343) 2-20-42,</w:t>
      </w:r>
      <w:r w:rsidRPr="00505F57">
        <w:rPr>
          <w:sz w:val="12"/>
          <w:szCs w:val="12"/>
          <w:lang w:val="en-US"/>
        </w:rPr>
        <w:t>E</w:t>
      </w:r>
      <w:r w:rsidRPr="00505F57">
        <w:rPr>
          <w:sz w:val="12"/>
          <w:szCs w:val="12"/>
        </w:rPr>
        <w:t>-</w:t>
      </w:r>
      <w:r w:rsidRPr="00505F57">
        <w:rPr>
          <w:sz w:val="12"/>
          <w:szCs w:val="12"/>
          <w:lang w:val="en-US"/>
        </w:rPr>
        <w:t>mail</w:t>
      </w:r>
      <w:r w:rsidRPr="00505F57">
        <w:rPr>
          <w:sz w:val="12"/>
          <w:szCs w:val="12"/>
        </w:rPr>
        <w:t>:</w:t>
      </w:r>
      <w:hyperlink r:id="rId8" w:history="1">
        <w:r w:rsidRPr="00505F57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505F57">
          <w:rPr>
            <w:color w:val="0000FF"/>
            <w:sz w:val="12"/>
            <w:szCs w:val="12"/>
            <w:u w:val="single"/>
          </w:rPr>
          <w:t>_</w:t>
        </w:r>
        <w:r w:rsidRPr="00505F57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505F57">
          <w:rPr>
            <w:color w:val="0000FF"/>
            <w:sz w:val="12"/>
            <w:szCs w:val="12"/>
            <w:u w:val="single"/>
          </w:rPr>
          <w:t>@49</w:t>
        </w:r>
        <w:r w:rsidRPr="00505F57">
          <w:rPr>
            <w:color w:val="0000FF"/>
            <w:sz w:val="12"/>
            <w:szCs w:val="12"/>
            <w:u w:val="single"/>
            <w:lang w:val="en-US"/>
          </w:rPr>
          <w:t>gov</w:t>
        </w:r>
        <w:r w:rsidRPr="00505F57">
          <w:rPr>
            <w:color w:val="0000FF"/>
            <w:sz w:val="12"/>
            <w:szCs w:val="12"/>
            <w:u w:val="single"/>
          </w:rPr>
          <w:t>.</w:t>
        </w:r>
        <w:r w:rsidRPr="00505F57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505F57" w:rsidRPr="00505F57" w:rsidRDefault="00505F57" w:rsidP="00262C7D">
      <w:pPr>
        <w:spacing w:after="0" w:line="240" w:lineRule="auto"/>
        <w:ind w:left="0" w:firstLine="0"/>
        <w:jc w:val="center"/>
        <w:rPr>
          <w:color w:val="auto"/>
          <w:sz w:val="36"/>
          <w:szCs w:val="36"/>
        </w:rPr>
      </w:pPr>
    </w:p>
    <w:p w:rsidR="00505F57" w:rsidRPr="00505F57" w:rsidRDefault="00505F57" w:rsidP="00505F57">
      <w:pPr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505F57">
        <w:rPr>
          <w:b/>
          <w:color w:val="auto"/>
          <w:sz w:val="28"/>
          <w:szCs w:val="28"/>
        </w:rPr>
        <w:t>АДМИНИСТРАЦИЯ ЯГ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>ДНИНСК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>Г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 xml:space="preserve"> Г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>Р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>ДСК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>Г</w:t>
      </w:r>
      <w:r w:rsidR="00635628">
        <w:rPr>
          <w:b/>
          <w:color w:val="auto"/>
          <w:sz w:val="28"/>
          <w:szCs w:val="28"/>
        </w:rPr>
        <w:t>ОО</w:t>
      </w:r>
      <w:r w:rsidRPr="00505F57">
        <w:rPr>
          <w:b/>
          <w:color w:val="auto"/>
          <w:sz w:val="28"/>
          <w:szCs w:val="28"/>
        </w:rPr>
        <w:t>КРУГА</w:t>
      </w:r>
    </w:p>
    <w:p w:rsidR="00505F57" w:rsidRPr="00505F57" w:rsidRDefault="00505F57" w:rsidP="00262C7D">
      <w:pPr>
        <w:spacing w:after="0" w:line="240" w:lineRule="auto"/>
        <w:ind w:left="0" w:firstLine="0"/>
        <w:jc w:val="left"/>
        <w:rPr>
          <w:b/>
          <w:color w:val="auto"/>
          <w:sz w:val="36"/>
          <w:szCs w:val="36"/>
        </w:rPr>
      </w:pPr>
    </w:p>
    <w:p w:rsidR="00505F57" w:rsidRPr="00505F57" w:rsidRDefault="00505F57" w:rsidP="00505F57">
      <w:pPr>
        <w:spacing w:after="0" w:line="360" w:lineRule="auto"/>
        <w:ind w:left="-142" w:firstLine="0"/>
        <w:jc w:val="center"/>
        <w:rPr>
          <w:b/>
          <w:color w:val="auto"/>
          <w:sz w:val="28"/>
          <w:szCs w:val="28"/>
        </w:rPr>
      </w:pPr>
      <w:r w:rsidRPr="00505F57">
        <w:rPr>
          <w:b/>
          <w:color w:val="auto"/>
          <w:sz w:val="28"/>
          <w:szCs w:val="28"/>
        </w:rPr>
        <w:t>П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>СТАН</w:t>
      </w:r>
      <w:r w:rsidR="00635628">
        <w:rPr>
          <w:b/>
          <w:color w:val="auto"/>
          <w:sz w:val="28"/>
          <w:szCs w:val="28"/>
        </w:rPr>
        <w:t>О</w:t>
      </w:r>
      <w:r w:rsidRPr="00505F57">
        <w:rPr>
          <w:b/>
          <w:color w:val="auto"/>
          <w:sz w:val="28"/>
          <w:szCs w:val="28"/>
        </w:rPr>
        <w:t>ВЛЕНИЕ</w:t>
      </w:r>
    </w:p>
    <w:p w:rsidR="00505F57" w:rsidRPr="00505F57" w:rsidRDefault="00505F57" w:rsidP="00262C7D">
      <w:pPr>
        <w:spacing w:after="0" w:line="240" w:lineRule="auto"/>
        <w:ind w:left="-142" w:firstLine="0"/>
        <w:rPr>
          <w:b/>
          <w:color w:val="auto"/>
          <w:sz w:val="36"/>
          <w:szCs w:val="36"/>
        </w:rPr>
      </w:pPr>
    </w:p>
    <w:p w:rsidR="00505F57" w:rsidRPr="00936D59" w:rsidRDefault="00635628" w:rsidP="00505F57">
      <w:pPr>
        <w:spacing w:after="0" w:line="240" w:lineRule="atLeast"/>
        <w:ind w:left="-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 xml:space="preserve">т </w:t>
      </w:r>
      <w:r w:rsidR="00673DEB">
        <w:rPr>
          <w:color w:val="auto"/>
          <w:sz w:val="28"/>
          <w:szCs w:val="28"/>
        </w:rPr>
        <w:t>«</w:t>
      </w:r>
      <w:r w:rsidR="00C00CFD">
        <w:rPr>
          <w:color w:val="auto"/>
          <w:sz w:val="28"/>
          <w:szCs w:val="28"/>
        </w:rPr>
        <w:t>08</w:t>
      </w:r>
      <w:r w:rsidR="00673DEB">
        <w:rPr>
          <w:color w:val="auto"/>
          <w:sz w:val="28"/>
          <w:szCs w:val="28"/>
        </w:rPr>
        <w:t>»</w:t>
      </w:r>
      <w:r w:rsidR="00936D59" w:rsidRPr="00936D59">
        <w:rPr>
          <w:color w:val="auto"/>
          <w:sz w:val="28"/>
          <w:szCs w:val="28"/>
        </w:rPr>
        <w:t xml:space="preserve"> </w:t>
      </w:r>
      <w:r w:rsidR="00C00CFD">
        <w:rPr>
          <w:color w:val="auto"/>
          <w:sz w:val="28"/>
          <w:szCs w:val="28"/>
        </w:rPr>
        <w:t>апреля</w:t>
      </w:r>
      <w:r w:rsidR="00936D59" w:rsidRPr="00936D59">
        <w:rPr>
          <w:color w:val="auto"/>
          <w:sz w:val="28"/>
          <w:szCs w:val="28"/>
        </w:rPr>
        <w:t xml:space="preserve"> 2022</w:t>
      </w:r>
      <w:r w:rsidR="00505F57" w:rsidRPr="00936D59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о</w:t>
      </w:r>
      <w:r w:rsidR="00505F57" w:rsidRPr="00936D59">
        <w:rPr>
          <w:color w:val="auto"/>
          <w:sz w:val="28"/>
          <w:szCs w:val="28"/>
        </w:rPr>
        <w:t>да</w:t>
      </w:r>
      <w:r w:rsidR="00505F57" w:rsidRPr="00936D59">
        <w:rPr>
          <w:color w:val="auto"/>
          <w:sz w:val="28"/>
          <w:szCs w:val="28"/>
        </w:rPr>
        <w:tab/>
      </w:r>
      <w:r w:rsidR="00505F57" w:rsidRPr="00936D59">
        <w:rPr>
          <w:color w:val="auto"/>
          <w:sz w:val="28"/>
          <w:szCs w:val="28"/>
        </w:rPr>
        <w:tab/>
      </w:r>
      <w:r w:rsidR="00505F57" w:rsidRPr="00936D59">
        <w:rPr>
          <w:color w:val="auto"/>
          <w:sz w:val="28"/>
          <w:szCs w:val="28"/>
        </w:rPr>
        <w:tab/>
      </w:r>
      <w:r w:rsidR="00505F57" w:rsidRPr="00936D59">
        <w:rPr>
          <w:color w:val="auto"/>
          <w:sz w:val="28"/>
          <w:szCs w:val="28"/>
        </w:rPr>
        <w:tab/>
      </w:r>
      <w:r w:rsidR="00505F57" w:rsidRPr="00936D59">
        <w:rPr>
          <w:color w:val="auto"/>
          <w:sz w:val="28"/>
          <w:szCs w:val="28"/>
        </w:rPr>
        <w:tab/>
      </w:r>
      <w:r w:rsidR="00505F57" w:rsidRPr="00936D59">
        <w:rPr>
          <w:color w:val="auto"/>
          <w:sz w:val="28"/>
          <w:szCs w:val="28"/>
        </w:rPr>
        <w:tab/>
      </w:r>
      <w:r w:rsidR="00505F57" w:rsidRPr="00936D59">
        <w:rPr>
          <w:color w:val="auto"/>
          <w:sz w:val="28"/>
          <w:szCs w:val="28"/>
        </w:rPr>
        <w:tab/>
      </w:r>
      <w:r w:rsidR="00C00CFD">
        <w:rPr>
          <w:color w:val="auto"/>
          <w:sz w:val="28"/>
          <w:szCs w:val="28"/>
        </w:rPr>
        <w:tab/>
      </w:r>
      <w:r w:rsidR="00505F57" w:rsidRPr="00936D59">
        <w:rPr>
          <w:color w:val="auto"/>
          <w:sz w:val="28"/>
          <w:szCs w:val="28"/>
        </w:rPr>
        <w:t xml:space="preserve">№ </w:t>
      </w:r>
      <w:r w:rsidR="00C00CFD">
        <w:rPr>
          <w:color w:val="auto"/>
          <w:sz w:val="28"/>
          <w:szCs w:val="28"/>
        </w:rPr>
        <w:t>300</w:t>
      </w:r>
    </w:p>
    <w:p w:rsidR="00505F57" w:rsidRPr="00505F57" w:rsidRDefault="00505F57" w:rsidP="00505F57">
      <w:pPr>
        <w:spacing w:after="0" w:line="360" w:lineRule="auto"/>
        <w:ind w:left="0" w:firstLine="0"/>
        <w:rPr>
          <w:bCs/>
          <w:color w:val="auto"/>
          <w:szCs w:val="24"/>
          <w:lang w:eastAsia="en-US"/>
        </w:rPr>
      </w:pPr>
    </w:p>
    <w:tbl>
      <w:tblPr>
        <w:tblStyle w:val="a8"/>
        <w:tblW w:w="2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3"/>
      </w:tblGrid>
      <w:tr w:rsidR="00505F57" w:rsidRPr="00505F57" w:rsidTr="00505F57">
        <w:tc>
          <w:tcPr>
            <w:tcW w:w="5000" w:type="pct"/>
          </w:tcPr>
          <w:p w:rsidR="00505F57" w:rsidRPr="00505F57" w:rsidRDefault="00635628" w:rsidP="004F636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О</w:t>
            </w:r>
            <w:r w:rsidR="00505F57">
              <w:rPr>
                <w:bCs/>
                <w:color w:val="auto"/>
                <w:sz w:val="28"/>
                <w:szCs w:val="28"/>
                <w:lang w:eastAsia="en-US"/>
              </w:rPr>
              <w:t xml:space="preserve">б утверждении 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административн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регламента пред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ставления </w:t>
            </w:r>
            <w:r w:rsidR="00535ED4">
              <w:rPr>
                <w:rFonts w:eastAsia="Calibri"/>
                <w:color w:val="auto"/>
                <w:sz w:val="28"/>
                <w:szCs w:val="28"/>
                <w:lang w:eastAsia="en-US"/>
              </w:rPr>
              <w:t>муници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пальной услуги</w:t>
            </w:r>
            <w:r w:rsidR="00C00CF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673DEB">
              <w:rPr>
                <w:rFonts w:eastAsia="Calibri"/>
                <w:color w:val="auto"/>
                <w:sz w:val="28"/>
                <w:szCs w:val="28"/>
                <w:lang w:eastAsia="en-US"/>
              </w:rPr>
              <w:t>«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Запись на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бучение п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лнительн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й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6037E6">
              <w:rPr>
                <w:rFonts w:eastAsia="Calibri"/>
                <w:color w:val="auto"/>
                <w:sz w:val="28"/>
                <w:szCs w:val="28"/>
                <w:lang w:eastAsia="en-US"/>
              </w:rPr>
              <w:t>бще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браз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вательн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й пр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505F57" w:rsidRPr="00505F57">
              <w:rPr>
                <w:rFonts w:eastAsia="Calibri"/>
                <w:color w:val="auto"/>
                <w:sz w:val="28"/>
                <w:szCs w:val="28"/>
                <w:lang w:eastAsia="en-US"/>
              </w:rPr>
              <w:t>грамме</w:t>
            </w:r>
            <w:r w:rsidR="00673DEB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:rsidR="00505F57" w:rsidRPr="00505F57" w:rsidRDefault="00505F57" w:rsidP="00505F57">
      <w:pPr>
        <w:autoSpaceDE w:val="0"/>
        <w:autoSpaceDN w:val="0"/>
        <w:adjustRightInd w:val="0"/>
        <w:spacing w:after="0" w:line="240" w:lineRule="auto"/>
        <w:ind w:left="0" w:firstLine="708"/>
        <w:rPr>
          <w:bCs/>
          <w:color w:val="auto"/>
          <w:sz w:val="28"/>
          <w:szCs w:val="28"/>
        </w:rPr>
      </w:pPr>
    </w:p>
    <w:p w:rsidR="00505F57" w:rsidRPr="00505F57" w:rsidRDefault="00505F57" w:rsidP="006037E6">
      <w:pPr>
        <w:autoSpaceDE w:val="0"/>
        <w:autoSpaceDN w:val="0"/>
        <w:adjustRightInd w:val="0"/>
        <w:spacing w:after="0" w:line="360" w:lineRule="auto"/>
        <w:ind w:left="0" w:firstLine="0"/>
        <w:rPr>
          <w:bCs/>
          <w:color w:val="auto"/>
          <w:sz w:val="28"/>
          <w:szCs w:val="28"/>
        </w:rPr>
      </w:pPr>
      <w:r w:rsidRPr="00505F57">
        <w:rPr>
          <w:bCs/>
          <w:color w:val="auto"/>
          <w:sz w:val="28"/>
          <w:szCs w:val="28"/>
        </w:rPr>
        <w:tab/>
        <w:t xml:space="preserve">В </w:t>
      </w:r>
      <w:r w:rsidRPr="00505F57">
        <w:rPr>
          <w:color w:val="auto"/>
          <w:sz w:val="28"/>
          <w:szCs w:val="28"/>
        </w:rPr>
        <w:t>с</w:t>
      </w:r>
      <w:r w:rsidR="00635628">
        <w:rPr>
          <w:color w:val="auto"/>
          <w:sz w:val="28"/>
          <w:szCs w:val="28"/>
        </w:rPr>
        <w:t>оо</w:t>
      </w:r>
      <w:r w:rsidRPr="00505F57">
        <w:rPr>
          <w:color w:val="auto"/>
          <w:sz w:val="28"/>
          <w:szCs w:val="28"/>
        </w:rPr>
        <w:t>тветствии с Федеральн</w:t>
      </w:r>
      <w:r>
        <w:rPr>
          <w:color w:val="auto"/>
          <w:sz w:val="28"/>
          <w:szCs w:val="28"/>
        </w:rPr>
        <w:t>ым</w:t>
      </w:r>
      <w:r w:rsidRPr="00505F57">
        <w:rPr>
          <w:color w:val="auto"/>
          <w:sz w:val="28"/>
          <w:szCs w:val="28"/>
        </w:rPr>
        <w:t xml:space="preserve"> зак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н</w:t>
      </w:r>
      <w:r w:rsidR="00635628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м</w:t>
      </w:r>
      <w:r w:rsidR="00767394">
        <w:rPr>
          <w:color w:val="auto"/>
          <w:sz w:val="28"/>
          <w:szCs w:val="28"/>
        </w:rPr>
        <w:t xml:space="preserve"> 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т 29.12.2012 </w:t>
      </w:r>
      <w:r w:rsidR="00185DB6">
        <w:rPr>
          <w:color w:val="auto"/>
          <w:sz w:val="28"/>
          <w:szCs w:val="28"/>
        </w:rPr>
        <w:t xml:space="preserve">года </w:t>
      </w:r>
      <w:bookmarkStart w:id="0" w:name="_GoBack"/>
      <w:bookmarkEnd w:id="0"/>
      <w:r w:rsidRPr="00505F57">
        <w:rPr>
          <w:color w:val="auto"/>
          <w:sz w:val="28"/>
          <w:szCs w:val="28"/>
        </w:rPr>
        <w:t xml:space="preserve">№ 273-ФЗ </w:t>
      </w:r>
      <w:r w:rsidR="00673DEB">
        <w:rPr>
          <w:color w:val="auto"/>
          <w:sz w:val="28"/>
          <w:szCs w:val="28"/>
        </w:rPr>
        <w:t>«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б 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браз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вании в Р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ссийск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й Федерации</w:t>
      </w:r>
      <w:r w:rsidR="00673DEB">
        <w:rPr>
          <w:color w:val="auto"/>
          <w:sz w:val="28"/>
          <w:szCs w:val="28"/>
        </w:rPr>
        <w:t>»</w:t>
      </w:r>
      <w:r w:rsidRPr="00505F57">
        <w:rPr>
          <w:color w:val="auto"/>
          <w:sz w:val="28"/>
          <w:szCs w:val="28"/>
        </w:rPr>
        <w:t>, расп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ряжени</w:t>
      </w:r>
      <w:r>
        <w:rPr>
          <w:color w:val="auto"/>
          <w:sz w:val="28"/>
          <w:szCs w:val="28"/>
        </w:rPr>
        <w:t>ем</w:t>
      </w:r>
      <w:r w:rsidRPr="00505F57">
        <w:rPr>
          <w:color w:val="auto"/>
          <w:sz w:val="28"/>
          <w:szCs w:val="28"/>
        </w:rPr>
        <w:t xml:space="preserve"> Правительства Магаданск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й 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бласти 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т 14.04.2021 г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да № 120-рп </w:t>
      </w:r>
      <w:r w:rsidR="00673DEB">
        <w:rPr>
          <w:color w:val="auto"/>
          <w:sz w:val="28"/>
          <w:szCs w:val="28"/>
        </w:rPr>
        <w:t>«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 внедрении системы перс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нифицир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ванн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 финансир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вания д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п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лнительн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734421">
        <w:rPr>
          <w:color w:val="auto"/>
          <w:sz w:val="28"/>
          <w:szCs w:val="28"/>
        </w:rPr>
        <w:t xml:space="preserve"> 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браз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вания детей на террит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рии Магаданск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 xml:space="preserve">й 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бласти</w:t>
      </w:r>
      <w:r w:rsidR="00673DE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</w:t>
      </w:r>
      <w:r w:rsidR="00936D59">
        <w:rPr>
          <w:color w:val="auto"/>
          <w:sz w:val="28"/>
          <w:szCs w:val="28"/>
        </w:rPr>
        <w:t>п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стан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 xml:space="preserve">влением </w:t>
      </w:r>
      <w:r w:rsidR="00936D59" w:rsidRPr="00936D59">
        <w:rPr>
          <w:color w:val="auto"/>
          <w:sz w:val="28"/>
          <w:szCs w:val="28"/>
        </w:rPr>
        <w:t>администрации Яг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днинск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 xml:space="preserve"> г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р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дск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734421">
        <w:rPr>
          <w:color w:val="auto"/>
          <w:sz w:val="28"/>
          <w:szCs w:val="28"/>
        </w:rPr>
        <w:t xml:space="preserve"> 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 xml:space="preserve">круга 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т 15.07.2021 г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 xml:space="preserve">да № 371 </w:t>
      </w:r>
      <w:r w:rsidR="00673DEB">
        <w:rPr>
          <w:color w:val="auto"/>
          <w:sz w:val="28"/>
          <w:szCs w:val="28"/>
        </w:rPr>
        <w:t>«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б утверждении П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л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 xml:space="preserve">жения 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 xml:space="preserve"> перс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нифицир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ванн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м д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п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лнительн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 xml:space="preserve">м 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браз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вании детей на террит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рии Яг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днинск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 xml:space="preserve"> г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р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дск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734421">
        <w:rPr>
          <w:color w:val="auto"/>
          <w:sz w:val="28"/>
          <w:szCs w:val="28"/>
        </w:rPr>
        <w:t xml:space="preserve"> </w:t>
      </w:r>
      <w:r w:rsidR="00635628">
        <w:rPr>
          <w:color w:val="auto"/>
          <w:sz w:val="28"/>
          <w:szCs w:val="28"/>
        </w:rPr>
        <w:t>о</w:t>
      </w:r>
      <w:r w:rsidR="00936D59">
        <w:rPr>
          <w:color w:val="auto"/>
          <w:sz w:val="28"/>
          <w:szCs w:val="28"/>
        </w:rPr>
        <w:t>круга</w:t>
      </w:r>
      <w:r w:rsidR="00673DEB">
        <w:rPr>
          <w:color w:val="auto"/>
          <w:sz w:val="28"/>
          <w:szCs w:val="28"/>
        </w:rPr>
        <w:t>»</w:t>
      </w:r>
      <w:r w:rsidR="00936D59">
        <w:rPr>
          <w:color w:val="auto"/>
          <w:sz w:val="28"/>
          <w:szCs w:val="28"/>
        </w:rPr>
        <w:t>,</w:t>
      </w:r>
      <w:r w:rsidR="006037E6">
        <w:t>п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стан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вление</w:t>
      </w:r>
      <w:r w:rsidR="006037E6">
        <w:rPr>
          <w:color w:val="auto"/>
          <w:sz w:val="28"/>
          <w:szCs w:val="28"/>
        </w:rPr>
        <w:t>м</w:t>
      </w:r>
      <w:r w:rsidR="006037E6" w:rsidRPr="006037E6">
        <w:rPr>
          <w:color w:val="auto"/>
          <w:sz w:val="28"/>
          <w:szCs w:val="28"/>
        </w:rPr>
        <w:t xml:space="preserve"> администрации Яг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днинск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 xml:space="preserve"> г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р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дск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734421">
        <w:rPr>
          <w:color w:val="auto"/>
          <w:sz w:val="28"/>
          <w:szCs w:val="28"/>
        </w:rPr>
        <w:t xml:space="preserve"> 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 xml:space="preserve">круга 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 xml:space="preserve">т 19.12.2015 </w:t>
      </w:r>
      <w:r w:rsidR="004D0EA0">
        <w:rPr>
          <w:color w:val="auto"/>
          <w:sz w:val="28"/>
          <w:szCs w:val="28"/>
        </w:rPr>
        <w:t xml:space="preserve">года </w:t>
      </w:r>
      <w:r w:rsidR="006037E6">
        <w:rPr>
          <w:color w:val="auto"/>
          <w:sz w:val="28"/>
          <w:szCs w:val="28"/>
        </w:rPr>
        <w:t>№</w:t>
      </w:r>
      <w:r w:rsidR="006037E6" w:rsidRPr="006037E6">
        <w:rPr>
          <w:color w:val="auto"/>
          <w:sz w:val="28"/>
          <w:szCs w:val="28"/>
        </w:rPr>
        <w:t xml:space="preserve"> 517</w:t>
      </w:r>
      <w:r w:rsidR="006037E6">
        <w:rPr>
          <w:color w:val="auto"/>
          <w:sz w:val="28"/>
          <w:szCs w:val="28"/>
        </w:rPr>
        <w:t xml:space="preserve"> «</w:t>
      </w:r>
      <w:r w:rsidR="00635628">
        <w:rPr>
          <w:color w:val="auto"/>
          <w:sz w:val="28"/>
          <w:szCs w:val="28"/>
        </w:rPr>
        <w:t>О</w:t>
      </w:r>
      <w:r w:rsidR="006037E6">
        <w:rPr>
          <w:color w:val="auto"/>
          <w:sz w:val="28"/>
          <w:szCs w:val="28"/>
        </w:rPr>
        <w:t>б утверждении «</w:t>
      </w:r>
      <w:r w:rsidR="006037E6" w:rsidRPr="006037E6">
        <w:rPr>
          <w:color w:val="auto"/>
          <w:sz w:val="28"/>
          <w:szCs w:val="28"/>
        </w:rPr>
        <w:t>П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рядка разраб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тки и утверждения административных регламент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в пред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 xml:space="preserve">ставления </w:t>
      </w:r>
      <w:r w:rsidR="00535ED4">
        <w:rPr>
          <w:color w:val="auto"/>
          <w:sz w:val="28"/>
          <w:szCs w:val="28"/>
        </w:rPr>
        <w:t>муници</w:t>
      </w:r>
      <w:r w:rsidR="006037E6" w:rsidRPr="006037E6">
        <w:rPr>
          <w:color w:val="auto"/>
          <w:sz w:val="28"/>
          <w:szCs w:val="28"/>
        </w:rPr>
        <w:t>пальных услуг в М</w:t>
      </w:r>
      <w:r w:rsidR="00635628">
        <w:rPr>
          <w:color w:val="auto"/>
          <w:sz w:val="28"/>
          <w:szCs w:val="28"/>
        </w:rPr>
        <w:t>О</w:t>
      </w:r>
      <w:r w:rsidR="006037E6">
        <w:rPr>
          <w:color w:val="auto"/>
          <w:sz w:val="28"/>
          <w:szCs w:val="28"/>
        </w:rPr>
        <w:t>«</w:t>
      </w:r>
      <w:r w:rsidR="006037E6" w:rsidRPr="006037E6">
        <w:rPr>
          <w:color w:val="auto"/>
          <w:sz w:val="28"/>
          <w:szCs w:val="28"/>
        </w:rPr>
        <w:t>Яг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днинский г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р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дск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 xml:space="preserve">й </w:t>
      </w:r>
      <w:r w:rsidR="00635628">
        <w:rPr>
          <w:color w:val="auto"/>
          <w:sz w:val="28"/>
          <w:szCs w:val="28"/>
        </w:rPr>
        <w:t>о</w:t>
      </w:r>
      <w:r w:rsidR="006037E6" w:rsidRPr="006037E6">
        <w:rPr>
          <w:color w:val="auto"/>
          <w:sz w:val="28"/>
          <w:szCs w:val="28"/>
        </w:rPr>
        <w:t>круг</w:t>
      </w:r>
      <w:r w:rsidR="006037E6">
        <w:rPr>
          <w:color w:val="auto"/>
          <w:sz w:val="28"/>
          <w:szCs w:val="28"/>
        </w:rPr>
        <w:t>»,</w:t>
      </w:r>
      <w:r w:rsidRPr="00505F57">
        <w:rPr>
          <w:bCs/>
          <w:color w:val="auto"/>
          <w:sz w:val="28"/>
          <w:szCs w:val="28"/>
        </w:rPr>
        <w:t>администрация Яг</w:t>
      </w:r>
      <w:r w:rsidR="00635628">
        <w:rPr>
          <w:bCs/>
          <w:color w:val="auto"/>
          <w:sz w:val="28"/>
          <w:szCs w:val="28"/>
        </w:rPr>
        <w:t>о</w:t>
      </w:r>
      <w:r w:rsidRPr="00505F57">
        <w:rPr>
          <w:bCs/>
          <w:color w:val="auto"/>
          <w:sz w:val="28"/>
          <w:szCs w:val="28"/>
        </w:rPr>
        <w:t>днинск</w:t>
      </w:r>
      <w:r w:rsidR="00635628">
        <w:rPr>
          <w:bCs/>
          <w:color w:val="auto"/>
          <w:sz w:val="28"/>
          <w:szCs w:val="28"/>
        </w:rPr>
        <w:t>о</w:t>
      </w:r>
      <w:r w:rsidRPr="00505F57">
        <w:rPr>
          <w:bCs/>
          <w:color w:val="auto"/>
          <w:sz w:val="28"/>
          <w:szCs w:val="28"/>
        </w:rPr>
        <w:t>г</w:t>
      </w:r>
      <w:r w:rsidR="00635628">
        <w:rPr>
          <w:bCs/>
          <w:color w:val="auto"/>
          <w:sz w:val="28"/>
          <w:szCs w:val="28"/>
        </w:rPr>
        <w:t>о</w:t>
      </w:r>
      <w:r w:rsidRPr="00505F57">
        <w:rPr>
          <w:bCs/>
          <w:color w:val="auto"/>
          <w:sz w:val="28"/>
          <w:szCs w:val="28"/>
        </w:rPr>
        <w:t xml:space="preserve"> г</w:t>
      </w:r>
      <w:r w:rsidR="00635628">
        <w:rPr>
          <w:bCs/>
          <w:color w:val="auto"/>
          <w:sz w:val="28"/>
          <w:szCs w:val="28"/>
        </w:rPr>
        <w:t>о</w:t>
      </w:r>
      <w:r w:rsidRPr="00505F57">
        <w:rPr>
          <w:bCs/>
          <w:color w:val="auto"/>
          <w:sz w:val="28"/>
          <w:szCs w:val="28"/>
        </w:rPr>
        <w:t>р</w:t>
      </w:r>
      <w:r w:rsidR="00635628">
        <w:rPr>
          <w:bCs/>
          <w:color w:val="auto"/>
          <w:sz w:val="28"/>
          <w:szCs w:val="28"/>
        </w:rPr>
        <w:t>о</w:t>
      </w:r>
      <w:r w:rsidRPr="00505F57">
        <w:rPr>
          <w:bCs/>
          <w:color w:val="auto"/>
          <w:sz w:val="28"/>
          <w:szCs w:val="28"/>
        </w:rPr>
        <w:t>дск</w:t>
      </w:r>
      <w:r w:rsidR="00635628">
        <w:rPr>
          <w:bCs/>
          <w:color w:val="auto"/>
          <w:sz w:val="28"/>
          <w:szCs w:val="28"/>
        </w:rPr>
        <w:t>о</w:t>
      </w:r>
      <w:r w:rsidRPr="00505F57">
        <w:rPr>
          <w:bCs/>
          <w:color w:val="auto"/>
          <w:sz w:val="28"/>
          <w:szCs w:val="28"/>
        </w:rPr>
        <w:t>г</w:t>
      </w:r>
      <w:r w:rsidR="00635628">
        <w:rPr>
          <w:bCs/>
          <w:color w:val="auto"/>
          <w:sz w:val="28"/>
          <w:szCs w:val="28"/>
        </w:rPr>
        <w:t>о</w:t>
      </w:r>
      <w:r w:rsidR="00767394">
        <w:rPr>
          <w:bCs/>
          <w:color w:val="auto"/>
          <w:sz w:val="28"/>
          <w:szCs w:val="28"/>
        </w:rPr>
        <w:t xml:space="preserve"> </w:t>
      </w:r>
      <w:r w:rsidR="00635628">
        <w:rPr>
          <w:bCs/>
          <w:color w:val="auto"/>
          <w:sz w:val="28"/>
          <w:szCs w:val="28"/>
        </w:rPr>
        <w:t>о</w:t>
      </w:r>
      <w:r w:rsidRPr="00505F57">
        <w:rPr>
          <w:bCs/>
          <w:color w:val="auto"/>
          <w:sz w:val="28"/>
          <w:szCs w:val="28"/>
        </w:rPr>
        <w:t>круга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360" w:lineRule="auto"/>
        <w:ind w:left="0" w:firstLine="708"/>
        <w:rPr>
          <w:bCs/>
          <w:color w:val="auto"/>
          <w:sz w:val="28"/>
          <w:szCs w:val="28"/>
        </w:rPr>
      </w:pPr>
    </w:p>
    <w:p w:rsidR="00505F57" w:rsidRPr="00505F57" w:rsidRDefault="00505F57" w:rsidP="00505F57">
      <w:pPr>
        <w:autoSpaceDE w:val="0"/>
        <w:autoSpaceDN w:val="0"/>
        <w:adjustRightInd w:val="0"/>
        <w:spacing w:after="0" w:line="360" w:lineRule="auto"/>
        <w:ind w:left="0" w:firstLine="708"/>
        <w:jc w:val="center"/>
        <w:rPr>
          <w:rFonts w:eastAsia="Calibri"/>
          <w:color w:val="auto"/>
          <w:sz w:val="28"/>
          <w:szCs w:val="28"/>
        </w:rPr>
      </w:pPr>
      <w:r w:rsidRPr="00505F57">
        <w:rPr>
          <w:rFonts w:eastAsia="Calibri"/>
          <w:color w:val="auto"/>
          <w:sz w:val="28"/>
          <w:szCs w:val="28"/>
        </w:rPr>
        <w:t>П</w:t>
      </w:r>
      <w:r w:rsidR="00635628">
        <w:rPr>
          <w:rFonts w:eastAsia="Calibri"/>
          <w:color w:val="auto"/>
          <w:sz w:val="28"/>
          <w:szCs w:val="28"/>
        </w:rPr>
        <w:t>О</w:t>
      </w:r>
      <w:r w:rsidRPr="00505F57">
        <w:rPr>
          <w:rFonts w:eastAsia="Calibri"/>
          <w:color w:val="auto"/>
          <w:sz w:val="28"/>
          <w:szCs w:val="28"/>
        </w:rPr>
        <w:t>СТАН</w:t>
      </w:r>
      <w:r w:rsidR="00635628">
        <w:rPr>
          <w:rFonts w:eastAsia="Calibri"/>
          <w:color w:val="auto"/>
          <w:sz w:val="28"/>
          <w:szCs w:val="28"/>
        </w:rPr>
        <w:t>О</w:t>
      </w:r>
      <w:r w:rsidRPr="00505F57">
        <w:rPr>
          <w:rFonts w:eastAsia="Calibri"/>
          <w:color w:val="auto"/>
          <w:sz w:val="28"/>
          <w:szCs w:val="28"/>
        </w:rPr>
        <w:t>ВЛЯЕТ: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360" w:lineRule="auto"/>
        <w:ind w:left="0" w:firstLine="708"/>
        <w:jc w:val="center"/>
        <w:rPr>
          <w:rFonts w:eastAsia="Calibri"/>
          <w:color w:val="auto"/>
          <w:sz w:val="28"/>
          <w:szCs w:val="28"/>
        </w:rPr>
      </w:pPr>
    </w:p>
    <w:p w:rsidR="00936D59" w:rsidRDefault="00505F57" w:rsidP="00505F57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 w:val="28"/>
          <w:szCs w:val="28"/>
        </w:rPr>
      </w:pPr>
      <w:r w:rsidRPr="00505F57">
        <w:rPr>
          <w:color w:val="auto"/>
          <w:sz w:val="28"/>
          <w:szCs w:val="28"/>
        </w:rPr>
        <w:tab/>
        <w:t xml:space="preserve">1. </w:t>
      </w:r>
      <w:r w:rsidR="00936D59">
        <w:rPr>
          <w:color w:val="auto"/>
          <w:sz w:val="28"/>
          <w:szCs w:val="28"/>
        </w:rPr>
        <w:t xml:space="preserve">Утвердить </w:t>
      </w:r>
      <w:r w:rsidR="00936D59" w:rsidRPr="00936D59">
        <w:rPr>
          <w:color w:val="auto"/>
          <w:sz w:val="28"/>
          <w:szCs w:val="28"/>
        </w:rPr>
        <w:t xml:space="preserve">прилагаемый </w:t>
      </w:r>
      <w:r w:rsidR="004F6599">
        <w:rPr>
          <w:color w:val="auto"/>
          <w:sz w:val="28"/>
          <w:szCs w:val="28"/>
        </w:rPr>
        <w:t>а</w:t>
      </w:r>
      <w:r w:rsidR="00936D59" w:rsidRPr="00936D59">
        <w:rPr>
          <w:color w:val="auto"/>
          <w:sz w:val="28"/>
          <w:szCs w:val="28"/>
        </w:rPr>
        <w:t>дминистративный регламент пред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 xml:space="preserve">ставления </w:t>
      </w:r>
      <w:r w:rsidR="00535ED4">
        <w:rPr>
          <w:color w:val="auto"/>
          <w:sz w:val="28"/>
          <w:szCs w:val="28"/>
        </w:rPr>
        <w:t>муници</w:t>
      </w:r>
      <w:r w:rsidR="00635628">
        <w:rPr>
          <w:color w:val="auto"/>
          <w:sz w:val="28"/>
          <w:szCs w:val="28"/>
        </w:rPr>
        <w:t>пальной услуги</w:t>
      </w:r>
      <w:r w:rsidR="00734421">
        <w:rPr>
          <w:color w:val="auto"/>
          <w:sz w:val="28"/>
          <w:szCs w:val="28"/>
        </w:rPr>
        <w:t xml:space="preserve"> </w:t>
      </w:r>
      <w:r w:rsidR="00673DEB">
        <w:rPr>
          <w:color w:val="auto"/>
          <w:sz w:val="28"/>
          <w:szCs w:val="28"/>
        </w:rPr>
        <w:t>«</w:t>
      </w:r>
      <w:r w:rsidR="00936D59" w:rsidRPr="00936D59">
        <w:rPr>
          <w:color w:val="auto"/>
          <w:sz w:val="28"/>
          <w:szCs w:val="28"/>
        </w:rPr>
        <w:t xml:space="preserve">Запись на 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бучение п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 xml:space="preserve"> д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п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лнительн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 xml:space="preserve">й 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бще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браз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вательн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й пр</w:t>
      </w:r>
      <w:r w:rsidR="00635628">
        <w:rPr>
          <w:color w:val="auto"/>
          <w:sz w:val="28"/>
          <w:szCs w:val="28"/>
        </w:rPr>
        <w:t>о</w:t>
      </w:r>
      <w:r w:rsidR="00936D59" w:rsidRPr="00936D59">
        <w:rPr>
          <w:color w:val="auto"/>
          <w:sz w:val="28"/>
          <w:szCs w:val="28"/>
        </w:rPr>
        <w:t>грамме</w:t>
      </w:r>
      <w:r w:rsidR="00673DEB">
        <w:rPr>
          <w:color w:val="auto"/>
          <w:sz w:val="28"/>
          <w:szCs w:val="28"/>
        </w:rPr>
        <w:t>»</w:t>
      </w:r>
      <w:r w:rsidR="00936D59" w:rsidRPr="00936D59">
        <w:rPr>
          <w:color w:val="auto"/>
          <w:sz w:val="28"/>
          <w:szCs w:val="28"/>
        </w:rPr>
        <w:t>.</w:t>
      </w:r>
    </w:p>
    <w:p w:rsidR="00505F57" w:rsidRPr="00262C7D" w:rsidRDefault="00505F57" w:rsidP="00505F57">
      <w:pPr>
        <w:autoSpaceDE w:val="0"/>
        <w:autoSpaceDN w:val="0"/>
        <w:adjustRightInd w:val="0"/>
        <w:spacing w:after="0" w:line="360" w:lineRule="auto"/>
        <w:ind w:left="0" w:firstLine="0"/>
        <w:rPr>
          <w:rFonts w:eastAsia="Calibri"/>
          <w:bCs/>
          <w:color w:val="auto"/>
          <w:sz w:val="28"/>
          <w:szCs w:val="28"/>
        </w:rPr>
      </w:pPr>
      <w:r w:rsidRPr="00505F57">
        <w:rPr>
          <w:bCs/>
          <w:color w:val="auto"/>
          <w:sz w:val="28"/>
          <w:szCs w:val="28"/>
          <w:lang w:eastAsia="en-US"/>
        </w:rPr>
        <w:lastRenderedPageBreak/>
        <w:tab/>
        <w:t>2.</w:t>
      </w:r>
      <w:r w:rsidRPr="00505F57">
        <w:rPr>
          <w:rFonts w:eastAsia="Calibri"/>
          <w:bCs/>
          <w:color w:val="auto"/>
          <w:sz w:val="28"/>
          <w:szCs w:val="28"/>
        </w:rPr>
        <w:t xml:space="preserve"> Наст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ящее п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стан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вление п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 xml:space="preserve">длежит 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фициальн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 xml:space="preserve">му 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публик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 xml:space="preserve">ванию в газете </w:t>
      </w:r>
      <w:r w:rsidR="00673DEB">
        <w:rPr>
          <w:rFonts w:eastAsia="Calibri"/>
          <w:bCs/>
          <w:color w:val="auto"/>
          <w:sz w:val="28"/>
          <w:szCs w:val="28"/>
        </w:rPr>
        <w:t>«</w:t>
      </w:r>
      <w:r w:rsidRPr="00505F57">
        <w:rPr>
          <w:rFonts w:eastAsia="Calibri"/>
          <w:bCs/>
          <w:color w:val="auto"/>
          <w:sz w:val="28"/>
          <w:szCs w:val="28"/>
        </w:rPr>
        <w:t>Северная правда</w:t>
      </w:r>
      <w:r w:rsidR="00673DEB">
        <w:rPr>
          <w:rFonts w:eastAsia="Calibri"/>
          <w:bCs/>
          <w:color w:val="auto"/>
          <w:sz w:val="28"/>
          <w:szCs w:val="28"/>
        </w:rPr>
        <w:t>»</w:t>
      </w:r>
      <w:r w:rsidRPr="00505F57">
        <w:rPr>
          <w:rFonts w:eastAsia="Calibri"/>
          <w:bCs/>
          <w:color w:val="auto"/>
          <w:sz w:val="28"/>
          <w:szCs w:val="28"/>
        </w:rPr>
        <w:t xml:space="preserve"> и размещению на 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фициальн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м сайте администрации Яг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днинск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г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 xml:space="preserve"> г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р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дск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>г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="00734421">
        <w:rPr>
          <w:rFonts w:eastAsia="Calibri"/>
          <w:bCs/>
          <w:color w:val="auto"/>
          <w:sz w:val="28"/>
          <w:szCs w:val="28"/>
        </w:rPr>
        <w:t xml:space="preserve"> </w:t>
      </w:r>
      <w:r w:rsidR="00635628">
        <w:rPr>
          <w:rFonts w:eastAsia="Calibri"/>
          <w:bCs/>
          <w:color w:val="auto"/>
          <w:sz w:val="28"/>
          <w:szCs w:val="28"/>
        </w:rPr>
        <w:t>о</w:t>
      </w:r>
      <w:r w:rsidRPr="00505F57">
        <w:rPr>
          <w:rFonts w:eastAsia="Calibri"/>
          <w:bCs/>
          <w:color w:val="auto"/>
          <w:sz w:val="28"/>
          <w:szCs w:val="28"/>
        </w:rPr>
        <w:t xml:space="preserve">круга </w:t>
      </w:r>
      <w:hyperlink r:id="rId9" w:history="1">
        <w:r w:rsidRPr="00262C7D">
          <w:rPr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Pr="00262C7D">
          <w:rPr>
            <w:rFonts w:eastAsia="Calibri"/>
            <w:bCs/>
            <w:color w:val="auto"/>
            <w:sz w:val="28"/>
            <w:szCs w:val="28"/>
          </w:rPr>
          <w:t>://</w:t>
        </w:r>
        <w:r w:rsidRPr="00262C7D">
          <w:rPr>
            <w:rFonts w:eastAsia="Calibri"/>
            <w:bCs/>
            <w:color w:val="auto"/>
            <w:sz w:val="28"/>
            <w:szCs w:val="28"/>
            <w:lang w:val="en-US"/>
          </w:rPr>
          <w:t>yagodnoeadm</w:t>
        </w:r>
        <w:r w:rsidRPr="00262C7D">
          <w:rPr>
            <w:rFonts w:eastAsia="Calibri"/>
            <w:bCs/>
            <w:color w:val="auto"/>
            <w:sz w:val="28"/>
            <w:szCs w:val="28"/>
          </w:rPr>
          <w:t>.</w:t>
        </w:r>
        <w:r w:rsidRPr="00262C7D">
          <w:rPr>
            <w:rFonts w:eastAsia="Calibri"/>
            <w:bCs/>
            <w:color w:val="auto"/>
            <w:sz w:val="28"/>
            <w:szCs w:val="28"/>
            <w:lang w:val="en-US"/>
          </w:rPr>
          <w:t>ru</w:t>
        </w:r>
      </w:hyperlink>
      <w:r w:rsidRPr="00262C7D">
        <w:rPr>
          <w:rFonts w:eastAsia="Calibri"/>
          <w:bCs/>
          <w:color w:val="auto"/>
          <w:sz w:val="28"/>
          <w:szCs w:val="28"/>
        </w:rPr>
        <w:t>.</w:t>
      </w:r>
    </w:p>
    <w:p w:rsidR="00505F57" w:rsidRPr="00505F57" w:rsidRDefault="00505F57" w:rsidP="00505F57">
      <w:pPr>
        <w:autoSpaceDE w:val="0"/>
        <w:autoSpaceDN w:val="0"/>
        <w:adjustRightInd w:val="0"/>
        <w:spacing w:after="0" w:line="360" w:lineRule="auto"/>
        <w:ind w:left="0" w:firstLine="0"/>
        <w:rPr>
          <w:bCs/>
          <w:color w:val="auto"/>
          <w:sz w:val="28"/>
          <w:szCs w:val="28"/>
          <w:lang w:eastAsia="en-US"/>
        </w:rPr>
      </w:pPr>
      <w:r w:rsidRPr="00505F57">
        <w:rPr>
          <w:rFonts w:eastAsia="Calibri"/>
          <w:bCs/>
          <w:color w:val="auto"/>
          <w:sz w:val="28"/>
          <w:szCs w:val="28"/>
        </w:rPr>
        <w:tab/>
      </w:r>
      <w:r w:rsidRPr="00505F57">
        <w:rPr>
          <w:bCs/>
          <w:color w:val="auto"/>
          <w:sz w:val="28"/>
          <w:szCs w:val="28"/>
          <w:lang w:eastAsia="en-US"/>
        </w:rPr>
        <w:t>3. К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нтр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ль за исп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лнением наст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ящег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 xml:space="preserve"> п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стан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вления в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зл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жить на з</w:t>
      </w:r>
      <w:r w:rsidRPr="00505F57">
        <w:rPr>
          <w:color w:val="auto"/>
          <w:sz w:val="28"/>
          <w:szCs w:val="28"/>
        </w:rPr>
        <w:t>аместителя главы администрации Яг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днинск</w:t>
      </w:r>
      <w:r w:rsidR="00635628">
        <w:rPr>
          <w:color w:val="auto"/>
          <w:sz w:val="28"/>
          <w:szCs w:val="28"/>
        </w:rPr>
        <w:t>о</w:t>
      </w:r>
      <w:r w:rsidRPr="00505F57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734421">
        <w:rPr>
          <w:color w:val="auto"/>
          <w:sz w:val="28"/>
          <w:szCs w:val="28"/>
        </w:rPr>
        <w:t xml:space="preserve"> </w:t>
      </w:r>
      <w:r w:rsidRPr="00A723DD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р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дск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г</w:t>
      </w:r>
      <w:r w:rsidR="00635628">
        <w:rPr>
          <w:color w:val="auto"/>
          <w:sz w:val="28"/>
          <w:szCs w:val="28"/>
        </w:rPr>
        <w:t>о</w:t>
      </w:r>
      <w:r w:rsidR="00734421">
        <w:rPr>
          <w:color w:val="auto"/>
          <w:sz w:val="28"/>
          <w:szCs w:val="28"/>
        </w:rPr>
        <w:t xml:space="preserve"> 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круга п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 xml:space="preserve"> с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циальным в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пр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сам – Т.В. Выс</w:t>
      </w:r>
      <w:r w:rsidR="00635628">
        <w:rPr>
          <w:color w:val="auto"/>
          <w:sz w:val="28"/>
          <w:szCs w:val="28"/>
        </w:rPr>
        <w:t>о</w:t>
      </w:r>
      <w:r w:rsidRPr="00A723DD">
        <w:rPr>
          <w:color w:val="auto"/>
          <w:sz w:val="28"/>
          <w:szCs w:val="28"/>
        </w:rPr>
        <w:t>цкую</w:t>
      </w:r>
      <w:r w:rsidRPr="00A723DD">
        <w:rPr>
          <w:bCs/>
          <w:color w:val="auto"/>
          <w:sz w:val="28"/>
          <w:szCs w:val="28"/>
          <w:lang w:eastAsia="en-US"/>
        </w:rPr>
        <w:t>.</w:t>
      </w:r>
    </w:p>
    <w:p w:rsidR="00505F57" w:rsidRPr="00505F57" w:rsidRDefault="00505F57" w:rsidP="00505F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 w:firstLine="0"/>
        <w:rPr>
          <w:bCs/>
          <w:color w:val="auto"/>
          <w:sz w:val="28"/>
          <w:szCs w:val="28"/>
          <w:lang w:eastAsia="en-US"/>
        </w:rPr>
      </w:pPr>
      <w:r w:rsidRPr="00505F57">
        <w:rPr>
          <w:bCs/>
          <w:color w:val="auto"/>
          <w:sz w:val="28"/>
          <w:szCs w:val="28"/>
          <w:lang w:eastAsia="en-US"/>
        </w:rPr>
        <w:tab/>
      </w:r>
    </w:p>
    <w:p w:rsidR="00505F57" w:rsidRPr="00505F57" w:rsidRDefault="00505F57" w:rsidP="00505F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 w:firstLine="0"/>
        <w:rPr>
          <w:bCs/>
          <w:color w:val="auto"/>
          <w:sz w:val="28"/>
          <w:szCs w:val="28"/>
          <w:lang w:eastAsia="en-US"/>
        </w:rPr>
      </w:pPr>
      <w:r w:rsidRPr="00505F57">
        <w:rPr>
          <w:bCs/>
          <w:color w:val="auto"/>
          <w:sz w:val="28"/>
          <w:szCs w:val="28"/>
          <w:lang w:eastAsia="en-US"/>
        </w:rPr>
        <w:tab/>
      </w:r>
    </w:p>
    <w:p w:rsidR="00505F57" w:rsidRPr="00505F57" w:rsidRDefault="00505F57" w:rsidP="00505F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 w:firstLine="0"/>
        <w:rPr>
          <w:bCs/>
          <w:color w:val="auto"/>
          <w:sz w:val="28"/>
          <w:szCs w:val="28"/>
          <w:lang w:eastAsia="en-US"/>
        </w:rPr>
      </w:pPr>
      <w:r w:rsidRPr="00505F57">
        <w:rPr>
          <w:bCs/>
          <w:color w:val="auto"/>
          <w:sz w:val="28"/>
          <w:szCs w:val="28"/>
          <w:lang w:eastAsia="en-US"/>
        </w:rPr>
        <w:tab/>
      </w:r>
    </w:p>
    <w:p w:rsidR="00505F57" w:rsidRPr="00505F57" w:rsidRDefault="00505F57" w:rsidP="00505F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 w:firstLine="0"/>
        <w:rPr>
          <w:bCs/>
          <w:color w:val="auto"/>
          <w:sz w:val="28"/>
          <w:szCs w:val="28"/>
          <w:lang w:eastAsia="en-US"/>
        </w:rPr>
      </w:pPr>
      <w:r w:rsidRPr="00505F57">
        <w:rPr>
          <w:bCs/>
          <w:color w:val="auto"/>
          <w:sz w:val="28"/>
          <w:szCs w:val="28"/>
          <w:lang w:eastAsia="en-US"/>
        </w:rPr>
        <w:tab/>
        <w:t>Глава Яг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днинск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г</w:t>
      </w:r>
      <w:r w:rsidR="00635628">
        <w:rPr>
          <w:bCs/>
          <w:color w:val="auto"/>
          <w:sz w:val="28"/>
          <w:szCs w:val="28"/>
          <w:lang w:eastAsia="en-US"/>
        </w:rPr>
        <w:t>о</w:t>
      </w:r>
    </w:p>
    <w:p w:rsidR="00505F57" w:rsidRPr="00505F57" w:rsidRDefault="00505F57" w:rsidP="00505F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-142" w:firstLine="0"/>
        <w:rPr>
          <w:bCs/>
          <w:color w:val="auto"/>
          <w:sz w:val="28"/>
          <w:szCs w:val="28"/>
          <w:lang w:eastAsia="en-US"/>
        </w:rPr>
      </w:pPr>
      <w:r w:rsidRPr="00505F57">
        <w:rPr>
          <w:bCs/>
          <w:color w:val="auto"/>
          <w:sz w:val="28"/>
          <w:szCs w:val="28"/>
          <w:lang w:eastAsia="en-US"/>
        </w:rPr>
        <w:tab/>
      </w:r>
      <w:r w:rsidR="00F24076">
        <w:rPr>
          <w:bCs/>
          <w:color w:val="auto"/>
          <w:sz w:val="28"/>
          <w:szCs w:val="28"/>
          <w:lang w:eastAsia="en-US"/>
        </w:rPr>
        <w:t>г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р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дск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г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="00F24076">
        <w:rPr>
          <w:bCs/>
          <w:color w:val="auto"/>
          <w:sz w:val="28"/>
          <w:szCs w:val="28"/>
          <w:lang w:eastAsia="en-US"/>
        </w:rPr>
        <w:t xml:space="preserve"> 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круга</w:t>
      </w:r>
      <w:r w:rsidRPr="00505F57">
        <w:rPr>
          <w:bCs/>
          <w:color w:val="auto"/>
          <w:sz w:val="28"/>
          <w:szCs w:val="28"/>
          <w:lang w:eastAsia="en-US"/>
        </w:rPr>
        <w:tab/>
      </w:r>
      <w:r w:rsidRPr="00505F57">
        <w:rPr>
          <w:bCs/>
          <w:color w:val="auto"/>
          <w:sz w:val="28"/>
          <w:szCs w:val="28"/>
          <w:lang w:eastAsia="en-US"/>
        </w:rPr>
        <w:tab/>
      </w:r>
      <w:r w:rsidRPr="00505F57">
        <w:rPr>
          <w:bCs/>
          <w:color w:val="auto"/>
          <w:sz w:val="28"/>
          <w:szCs w:val="28"/>
          <w:lang w:eastAsia="en-US"/>
        </w:rPr>
        <w:tab/>
      </w:r>
      <w:r w:rsidRPr="00505F57">
        <w:rPr>
          <w:bCs/>
          <w:color w:val="auto"/>
          <w:sz w:val="28"/>
          <w:szCs w:val="28"/>
          <w:lang w:eastAsia="en-US"/>
        </w:rPr>
        <w:tab/>
      </w:r>
      <w:r w:rsidRPr="00505F57">
        <w:rPr>
          <w:bCs/>
          <w:color w:val="auto"/>
          <w:sz w:val="28"/>
          <w:szCs w:val="28"/>
          <w:lang w:eastAsia="en-US"/>
        </w:rPr>
        <w:tab/>
      </w:r>
      <w:r w:rsidRPr="00505F57">
        <w:rPr>
          <w:bCs/>
          <w:color w:val="auto"/>
          <w:sz w:val="28"/>
          <w:szCs w:val="28"/>
          <w:lang w:eastAsia="en-US"/>
        </w:rPr>
        <w:tab/>
      </w:r>
      <w:r w:rsidRPr="00505F57">
        <w:rPr>
          <w:bCs/>
          <w:color w:val="auto"/>
          <w:sz w:val="28"/>
          <w:szCs w:val="28"/>
          <w:lang w:eastAsia="en-US"/>
        </w:rPr>
        <w:tab/>
        <w:t xml:space="preserve">Н.Б. </w:t>
      </w:r>
      <w:r w:rsidR="00635628">
        <w:rPr>
          <w:bCs/>
          <w:color w:val="auto"/>
          <w:sz w:val="28"/>
          <w:szCs w:val="28"/>
          <w:lang w:eastAsia="en-US"/>
        </w:rPr>
        <w:t>О</w:t>
      </w:r>
      <w:r w:rsidRPr="00505F57">
        <w:rPr>
          <w:bCs/>
          <w:color w:val="auto"/>
          <w:sz w:val="28"/>
          <w:szCs w:val="28"/>
          <w:lang w:eastAsia="en-US"/>
        </w:rPr>
        <w:t>лейник</w:t>
      </w:r>
    </w:p>
    <w:p w:rsidR="00505F57" w:rsidRPr="00505F57" w:rsidRDefault="00505F57" w:rsidP="00505F5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142" w:firstLine="0"/>
        <w:rPr>
          <w:bCs/>
          <w:color w:val="auto"/>
          <w:sz w:val="28"/>
          <w:szCs w:val="28"/>
          <w:lang w:eastAsia="en-US"/>
        </w:rPr>
      </w:pPr>
      <w:r w:rsidRPr="00505F57">
        <w:rPr>
          <w:bCs/>
          <w:color w:val="auto"/>
          <w:sz w:val="28"/>
          <w:szCs w:val="28"/>
          <w:lang w:eastAsia="en-US"/>
        </w:rPr>
        <w:br w:type="page"/>
      </w:r>
    </w:p>
    <w:p w:rsidR="00C51A35" w:rsidRDefault="004F636C" w:rsidP="00734421">
      <w:pPr>
        <w:spacing w:after="160" w:line="240" w:lineRule="auto"/>
        <w:ind w:left="4956" w:firstLine="708"/>
        <w:jc w:val="left"/>
        <w:rPr>
          <w:sz w:val="22"/>
        </w:rPr>
      </w:pPr>
      <w:r w:rsidRPr="004F636C">
        <w:rPr>
          <w:sz w:val="22"/>
        </w:rPr>
        <w:lastRenderedPageBreak/>
        <w:t>Утвержден</w:t>
      </w:r>
    </w:p>
    <w:p w:rsidR="004F636C" w:rsidRPr="004F636C" w:rsidRDefault="004F636C" w:rsidP="00734421">
      <w:pPr>
        <w:spacing w:after="0" w:line="240" w:lineRule="auto"/>
        <w:ind w:left="5664" w:firstLine="0"/>
        <w:rPr>
          <w:sz w:val="22"/>
        </w:rPr>
      </w:pPr>
      <w:r w:rsidRPr="004F636C">
        <w:rPr>
          <w:sz w:val="22"/>
        </w:rPr>
        <w:t>п</w:t>
      </w:r>
      <w:r w:rsidR="00635628">
        <w:rPr>
          <w:sz w:val="22"/>
        </w:rPr>
        <w:t>о</w:t>
      </w:r>
      <w:r w:rsidRPr="004F636C">
        <w:rPr>
          <w:sz w:val="22"/>
        </w:rPr>
        <w:t>стан</w:t>
      </w:r>
      <w:r w:rsidR="00635628">
        <w:rPr>
          <w:sz w:val="22"/>
        </w:rPr>
        <w:t>о</w:t>
      </w:r>
      <w:r w:rsidRPr="004F636C">
        <w:rPr>
          <w:sz w:val="22"/>
        </w:rPr>
        <w:t>влением администрации Яг</w:t>
      </w:r>
      <w:r w:rsidR="00635628">
        <w:rPr>
          <w:sz w:val="22"/>
        </w:rPr>
        <w:t>о</w:t>
      </w:r>
      <w:r w:rsidRPr="004F636C">
        <w:rPr>
          <w:sz w:val="22"/>
        </w:rPr>
        <w:t>днинск</w:t>
      </w:r>
      <w:r w:rsidR="00635628">
        <w:rPr>
          <w:sz w:val="22"/>
        </w:rPr>
        <w:t>о</w:t>
      </w:r>
      <w:r w:rsidRPr="004F636C">
        <w:rPr>
          <w:sz w:val="22"/>
        </w:rPr>
        <w:t>г</w:t>
      </w:r>
      <w:r w:rsidR="00635628">
        <w:rPr>
          <w:sz w:val="22"/>
        </w:rPr>
        <w:t>о</w:t>
      </w:r>
      <w:r w:rsidRPr="004F636C">
        <w:rPr>
          <w:sz w:val="22"/>
        </w:rPr>
        <w:t xml:space="preserve"> г</w:t>
      </w:r>
      <w:r w:rsidR="00635628">
        <w:rPr>
          <w:sz w:val="22"/>
        </w:rPr>
        <w:t>о</w:t>
      </w:r>
      <w:r w:rsidRPr="004F636C">
        <w:rPr>
          <w:sz w:val="22"/>
        </w:rPr>
        <w:t>р</w:t>
      </w:r>
      <w:r w:rsidR="00635628">
        <w:rPr>
          <w:sz w:val="22"/>
        </w:rPr>
        <w:t>о</w:t>
      </w:r>
      <w:r w:rsidRPr="004F636C">
        <w:rPr>
          <w:sz w:val="22"/>
        </w:rPr>
        <w:t>дск</w:t>
      </w:r>
      <w:r w:rsidR="00635628">
        <w:rPr>
          <w:sz w:val="22"/>
        </w:rPr>
        <w:t>о</w:t>
      </w:r>
      <w:r w:rsidRPr="004F636C">
        <w:rPr>
          <w:sz w:val="22"/>
        </w:rPr>
        <w:t>г</w:t>
      </w:r>
      <w:r w:rsidR="00635628">
        <w:rPr>
          <w:sz w:val="22"/>
        </w:rPr>
        <w:t>о</w:t>
      </w:r>
      <w:r w:rsidR="00734421">
        <w:rPr>
          <w:sz w:val="22"/>
        </w:rPr>
        <w:t xml:space="preserve"> </w:t>
      </w:r>
      <w:r w:rsidR="00635628">
        <w:rPr>
          <w:sz w:val="22"/>
        </w:rPr>
        <w:t>о</w:t>
      </w:r>
      <w:r w:rsidRPr="004F636C">
        <w:rPr>
          <w:sz w:val="22"/>
        </w:rPr>
        <w:t>круга</w:t>
      </w:r>
      <w:r w:rsidR="00734421">
        <w:rPr>
          <w:sz w:val="22"/>
        </w:rPr>
        <w:t xml:space="preserve"> </w:t>
      </w:r>
      <w:r w:rsidR="00673DEB">
        <w:rPr>
          <w:sz w:val="22"/>
        </w:rPr>
        <w:t>«</w:t>
      </w:r>
      <w:r w:rsidR="00635628">
        <w:rPr>
          <w:sz w:val="22"/>
        </w:rPr>
        <w:t>О</w:t>
      </w:r>
      <w:r w:rsidRPr="004F636C">
        <w:rPr>
          <w:sz w:val="22"/>
        </w:rPr>
        <w:t>б утверждении</w:t>
      </w:r>
      <w:r w:rsidR="00734421">
        <w:rPr>
          <w:sz w:val="22"/>
        </w:rPr>
        <w:t xml:space="preserve"> </w:t>
      </w:r>
      <w:r w:rsidRPr="004F636C">
        <w:rPr>
          <w:sz w:val="22"/>
        </w:rPr>
        <w:t>административн</w:t>
      </w:r>
      <w:r w:rsidR="00635628">
        <w:rPr>
          <w:sz w:val="22"/>
        </w:rPr>
        <w:t>о</w:t>
      </w:r>
      <w:r w:rsidRPr="004F636C">
        <w:rPr>
          <w:sz w:val="22"/>
        </w:rPr>
        <w:t>г</w:t>
      </w:r>
      <w:r w:rsidR="00635628">
        <w:rPr>
          <w:sz w:val="22"/>
        </w:rPr>
        <w:t>о</w:t>
      </w:r>
      <w:r w:rsidRPr="004F636C">
        <w:rPr>
          <w:sz w:val="22"/>
        </w:rPr>
        <w:t xml:space="preserve"> регламента пред</w:t>
      </w:r>
      <w:r w:rsidR="00635628">
        <w:rPr>
          <w:sz w:val="22"/>
        </w:rPr>
        <w:t>о</w:t>
      </w:r>
      <w:r w:rsidRPr="004F636C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734421">
        <w:rPr>
          <w:sz w:val="22"/>
        </w:rPr>
        <w:t xml:space="preserve"> 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  <w:r w:rsidR="00705B30">
        <w:rPr>
          <w:sz w:val="22"/>
        </w:rPr>
        <w:t xml:space="preserve"> </w:t>
      </w:r>
      <w:r w:rsidR="00673DEB">
        <w:rPr>
          <w:sz w:val="22"/>
        </w:rPr>
        <w:t>«</w:t>
      </w:r>
      <w:r w:rsidR="00734421">
        <w:rPr>
          <w:sz w:val="22"/>
        </w:rPr>
        <w:t>08</w:t>
      </w:r>
      <w:r w:rsidR="00673DEB">
        <w:rPr>
          <w:sz w:val="22"/>
        </w:rPr>
        <w:t>»</w:t>
      </w:r>
      <w:r w:rsidR="00734421">
        <w:rPr>
          <w:sz w:val="22"/>
        </w:rPr>
        <w:t xml:space="preserve"> апреля </w:t>
      </w:r>
      <w:r>
        <w:rPr>
          <w:sz w:val="22"/>
        </w:rPr>
        <w:t>2022 г</w:t>
      </w:r>
      <w:r w:rsidR="00635628">
        <w:rPr>
          <w:sz w:val="22"/>
        </w:rPr>
        <w:t>о</w:t>
      </w:r>
      <w:r>
        <w:rPr>
          <w:sz w:val="22"/>
        </w:rPr>
        <w:t>да №</w:t>
      </w:r>
      <w:r w:rsidR="00734421">
        <w:rPr>
          <w:sz w:val="22"/>
        </w:rPr>
        <w:t xml:space="preserve"> 300</w:t>
      </w:r>
    </w:p>
    <w:p w:rsidR="004F636C" w:rsidRDefault="004F636C" w:rsidP="003E7804">
      <w:pPr>
        <w:spacing w:after="0" w:line="259" w:lineRule="auto"/>
        <w:ind w:left="0" w:firstLine="0"/>
        <w:jc w:val="center"/>
        <w:rPr>
          <w:b/>
          <w:sz w:val="28"/>
        </w:rPr>
      </w:pPr>
    </w:p>
    <w:p w:rsidR="00505F57" w:rsidRDefault="003E7804" w:rsidP="003E7804">
      <w:pPr>
        <w:spacing w:after="0" w:line="259" w:lineRule="auto"/>
        <w:ind w:left="0" w:firstLine="0"/>
        <w:jc w:val="center"/>
        <w:rPr>
          <w:b/>
          <w:sz w:val="28"/>
        </w:rPr>
      </w:pPr>
      <w:r w:rsidRPr="003E7804">
        <w:rPr>
          <w:b/>
          <w:sz w:val="28"/>
        </w:rPr>
        <w:t>Административный регламент</w:t>
      </w:r>
    </w:p>
    <w:p w:rsidR="003E7804" w:rsidRPr="003E7804" w:rsidRDefault="003E7804" w:rsidP="003E7804">
      <w:pPr>
        <w:spacing w:after="0" w:line="259" w:lineRule="auto"/>
        <w:ind w:left="0" w:firstLine="0"/>
        <w:jc w:val="center"/>
        <w:rPr>
          <w:b/>
          <w:sz w:val="28"/>
        </w:rPr>
      </w:pPr>
      <w:r w:rsidRPr="003E7804">
        <w:rPr>
          <w:b/>
          <w:sz w:val="28"/>
        </w:rPr>
        <w:t>пред</w:t>
      </w:r>
      <w:r w:rsidR="00635628">
        <w:rPr>
          <w:b/>
          <w:sz w:val="28"/>
        </w:rPr>
        <w:t>о</w:t>
      </w:r>
      <w:r w:rsidRPr="003E7804">
        <w:rPr>
          <w:b/>
          <w:sz w:val="28"/>
        </w:rPr>
        <w:t xml:space="preserve">ставления </w:t>
      </w:r>
      <w:r w:rsidR="00535ED4">
        <w:rPr>
          <w:b/>
          <w:sz w:val="28"/>
        </w:rPr>
        <w:t>муници</w:t>
      </w:r>
      <w:r w:rsidR="00635628">
        <w:rPr>
          <w:b/>
          <w:sz w:val="28"/>
        </w:rPr>
        <w:t>пальной услуги</w:t>
      </w:r>
    </w:p>
    <w:p w:rsidR="003E7804" w:rsidRPr="003E7804" w:rsidRDefault="00673DEB" w:rsidP="003E7804">
      <w:pPr>
        <w:spacing w:after="0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262C7D" w:rsidRPr="00262C7D">
        <w:rPr>
          <w:b/>
          <w:sz w:val="28"/>
        </w:rPr>
        <w:t xml:space="preserve">Запись на 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бучение п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 xml:space="preserve"> д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п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лнительн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 xml:space="preserve">й 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бще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браз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вательн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й пр</w:t>
      </w:r>
      <w:r w:rsidR="00635628">
        <w:rPr>
          <w:b/>
          <w:sz w:val="28"/>
        </w:rPr>
        <w:t>о</w:t>
      </w:r>
      <w:r w:rsidR="00262C7D" w:rsidRPr="00262C7D">
        <w:rPr>
          <w:b/>
          <w:sz w:val="28"/>
        </w:rPr>
        <w:t>грамме</w:t>
      </w:r>
      <w:r>
        <w:rPr>
          <w:b/>
          <w:sz w:val="28"/>
        </w:rPr>
        <w:t>»</w:t>
      </w:r>
    </w:p>
    <w:p w:rsidR="003E7804" w:rsidRDefault="003E7804" w:rsidP="003E7804">
      <w:pPr>
        <w:spacing w:after="0" w:line="259" w:lineRule="auto"/>
        <w:ind w:left="0" w:firstLine="0"/>
        <w:jc w:val="center"/>
        <w:rPr>
          <w:sz w:val="28"/>
        </w:rPr>
      </w:pPr>
    </w:p>
    <w:p w:rsidR="003E7804" w:rsidRPr="00734421" w:rsidRDefault="00635628" w:rsidP="00734421">
      <w:pPr>
        <w:pStyle w:val="ab"/>
        <w:numPr>
          <w:ilvl w:val="0"/>
          <w:numId w:val="20"/>
        </w:numPr>
        <w:spacing w:after="0" w:line="259" w:lineRule="auto"/>
        <w:jc w:val="center"/>
        <w:rPr>
          <w:b/>
        </w:rPr>
      </w:pPr>
      <w:r w:rsidRPr="00734421">
        <w:rPr>
          <w:b/>
        </w:rPr>
        <w:t>О</w:t>
      </w:r>
      <w:r w:rsidR="00BA1D3A" w:rsidRPr="00734421">
        <w:rPr>
          <w:b/>
        </w:rPr>
        <w:t>бщие п</w:t>
      </w:r>
      <w:r w:rsidRPr="00734421">
        <w:rPr>
          <w:b/>
        </w:rPr>
        <w:t>о</w:t>
      </w:r>
      <w:r w:rsidR="00BA1D3A" w:rsidRPr="00734421">
        <w:rPr>
          <w:b/>
        </w:rPr>
        <w:t>л</w:t>
      </w:r>
      <w:r w:rsidRPr="00734421">
        <w:rPr>
          <w:b/>
        </w:rPr>
        <w:t>о</w:t>
      </w:r>
      <w:r w:rsidR="00BA1D3A" w:rsidRPr="00734421">
        <w:rPr>
          <w:b/>
        </w:rPr>
        <w:t>жения</w:t>
      </w:r>
    </w:p>
    <w:p w:rsidR="003E7804" w:rsidRPr="003E7804" w:rsidRDefault="003E7804" w:rsidP="003E7804">
      <w:pPr>
        <w:spacing w:after="0" w:line="259" w:lineRule="auto"/>
        <w:ind w:left="0" w:firstLine="0"/>
        <w:jc w:val="center"/>
        <w:rPr>
          <w:b/>
        </w:rPr>
      </w:pPr>
    </w:p>
    <w:p w:rsidR="003E7804" w:rsidRDefault="00BA1D3A" w:rsidP="00D16A81">
      <w:pPr>
        <w:spacing w:after="0" w:line="259" w:lineRule="auto"/>
        <w:ind w:left="0" w:firstLine="707"/>
        <w:jc w:val="center"/>
      </w:pPr>
      <w:r>
        <w:t>1.Предмет регулир</w:t>
      </w:r>
      <w:r w:rsidR="00635628">
        <w:t>о</w:t>
      </w:r>
      <w:r w:rsidR="00267301">
        <w:t>вания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</w:t>
      </w:r>
    </w:p>
    <w:p w:rsidR="00D16A81" w:rsidRDefault="00D16A81" w:rsidP="00D16A81">
      <w:pPr>
        <w:spacing w:after="0" w:line="259" w:lineRule="auto"/>
        <w:ind w:left="0" w:firstLine="707"/>
        <w:jc w:val="center"/>
      </w:pPr>
    </w:p>
    <w:p w:rsidR="00585782" w:rsidRDefault="00BA1D3A" w:rsidP="003E7804">
      <w:pPr>
        <w:spacing w:after="0" w:line="259" w:lineRule="auto"/>
        <w:ind w:left="0" w:firstLine="707"/>
      </w:pPr>
      <w:r>
        <w:t>1.1.Наст</w:t>
      </w:r>
      <w:r w:rsidR="00635628">
        <w:t>о</w:t>
      </w:r>
      <w:r>
        <w:t xml:space="preserve">ящий </w:t>
      </w:r>
      <w:r w:rsidR="004F6599">
        <w:t>а</w:t>
      </w:r>
      <w:r>
        <w:t xml:space="preserve">дминистративный регламент регулирует </w:t>
      </w:r>
      <w:r w:rsidR="00635628">
        <w:t>о</w:t>
      </w:r>
      <w:r>
        <w:t>тн</w:t>
      </w:r>
      <w:r w:rsidR="00635628">
        <w:t>о</w:t>
      </w:r>
      <w:r>
        <w:t>шения, в</w:t>
      </w:r>
      <w:r w:rsidR="00635628">
        <w:t>о</w:t>
      </w:r>
      <w:r>
        <w:t>зникающие в связи с пред</w:t>
      </w:r>
      <w:r w:rsidR="00635628">
        <w:t>о</w:t>
      </w:r>
      <w:r>
        <w:t xml:space="preserve">ставлением </w:t>
      </w:r>
      <w:r w:rsidR="00535ED4">
        <w:t>муници</w:t>
      </w:r>
      <w:r w:rsidR="00635628">
        <w:t>пальной услуги</w:t>
      </w:r>
      <w:r w:rsidR="00673DEB">
        <w:t>«</w:t>
      </w:r>
      <w:r w:rsidR="00262C7D" w:rsidRPr="00262C7D">
        <w:t xml:space="preserve">Запись на </w:t>
      </w:r>
      <w:r w:rsidR="00635628">
        <w:t>о</w:t>
      </w:r>
      <w:r w:rsidR="00262C7D" w:rsidRPr="00262C7D">
        <w:t>бучение п</w:t>
      </w:r>
      <w:r w:rsidR="00635628">
        <w:t>о</w:t>
      </w:r>
      <w:r w:rsidR="00262C7D" w:rsidRPr="00262C7D">
        <w:t xml:space="preserve"> д</w:t>
      </w:r>
      <w:r w:rsidR="00635628">
        <w:t>о</w:t>
      </w:r>
      <w:r w:rsidR="00262C7D" w:rsidRPr="00262C7D">
        <w:t>п</w:t>
      </w:r>
      <w:r w:rsidR="00635628">
        <w:t>о</w:t>
      </w:r>
      <w:r w:rsidR="00262C7D" w:rsidRPr="00262C7D">
        <w:t>лнительн</w:t>
      </w:r>
      <w:r w:rsidR="00635628">
        <w:t>о</w:t>
      </w:r>
      <w:r w:rsidR="00262C7D" w:rsidRPr="00262C7D">
        <w:t xml:space="preserve">й </w:t>
      </w:r>
      <w:r w:rsidR="00635628">
        <w:t>о</w:t>
      </w:r>
      <w:r w:rsidR="00262C7D" w:rsidRPr="00262C7D">
        <w:t>бще</w:t>
      </w:r>
      <w:r w:rsidR="00635628">
        <w:t>о</w:t>
      </w:r>
      <w:r w:rsidR="00262C7D" w:rsidRPr="00262C7D">
        <w:t>браз</w:t>
      </w:r>
      <w:r w:rsidR="00635628">
        <w:t>о</w:t>
      </w:r>
      <w:r w:rsidR="00262C7D" w:rsidRPr="00262C7D">
        <w:t>вательн</w:t>
      </w:r>
      <w:r w:rsidR="00635628">
        <w:t>о</w:t>
      </w:r>
      <w:r w:rsidR="00262C7D" w:rsidRPr="00262C7D">
        <w:t>й пр</w:t>
      </w:r>
      <w:r w:rsidR="00635628">
        <w:t>о</w:t>
      </w:r>
      <w:r w:rsidR="00262C7D" w:rsidRPr="00262C7D">
        <w:t>грамме</w:t>
      </w:r>
      <w:r w:rsidR="00673DEB">
        <w:t>»</w:t>
      </w:r>
      <w:r>
        <w:t xml:space="preserve"> (далее – </w:t>
      </w:r>
      <w:r w:rsidR="00535ED4">
        <w:t>муници</w:t>
      </w:r>
      <w:r w:rsidR="00635628">
        <w:t>пальная услуга</w:t>
      </w:r>
      <w:r>
        <w:t xml:space="preserve">) </w:t>
      </w:r>
      <w:r w:rsidR="00635628">
        <w:t>о</w:t>
      </w:r>
      <w:r>
        <w:t xml:space="preserve">рганизациями, </w:t>
      </w:r>
      <w:r w:rsidR="00635628">
        <w:t>о</w:t>
      </w:r>
      <w:r>
        <w:t xml:space="preserve">существляющими </w:t>
      </w:r>
      <w:r w:rsidR="00635628">
        <w:t>о</w:t>
      </w:r>
      <w:r>
        <w:t>браз</w:t>
      </w:r>
      <w:r w:rsidR="00635628">
        <w:t>о</w:t>
      </w:r>
      <w:r>
        <w:t>вательную деятельн</w:t>
      </w:r>
      <w:r w:rsidR="00635628">
        <w:t>о</w:t>
      </w:r>
      <w:r>
        <w:t>сть на террит</w:t>
      </w:r>
      <w:r w:rsidR="00635628">
        <w:t>о</w:t>
      </w:r>
      <w:r>
        <w:t xml:space="preserve">рии </w:t>
      </w:r>
      <w:r w:rsidR="00535ED4">
        <w:t>муници</w:t>
      </w:r>
      <w:r w:rsidR="00145ACA">
        <w:t>пальн</w:t>
      </w:r>
      <w:r w:rsidR="00635628">
        <w:t>о</w:t>
      </w:r>
      <w:r w:rsidR="00145ACA">
        <w:t>г</w:t>
      </w:r>
      <w:r w:rsidR="00635628">
        <w:t>о</w:t>
      </w:r>
      <w:r w:rsidR="00734421">
        <w:t xml:space="preserve"> </w:t>
      </w:r>
      <w:r w:rsidR="00635628">
        <w:t>о</w:t>
      </w:r>
      <w:r w:rsidR="00145ACA">
        <w:t>браз</w:t>
      </w:r>
      <w:r w:rsidR="00635628">
        <w:t>о</w:t>
      </w:r>
      <w:r w:rsidR="00145ACA">
        <w:t xml:space="preserve">вания </w:t>
      </w:r>
      <w:r w:rsidR="00673DEB">
        <w:t>«</w:t>
      </w:r>
      <w:r>
        <w:t>Яг</w:t>
      </w:r>
      <w:r w:rsidR="00635628">
        <w:t>о</w:t>
      </w:r>
      <w:r>
        <w:t>днинск</w:t>
      </w:r>
      <w:r w:rsidR="00145ACA">
        <w:t>ий</w:t>
      </w:r>
      <w:r>
        <w:t xml:space="preserve"> г</w:t>
      </w:r>
      <w:r w:rsidR="00635628">
        <w:t>о</w:t>
      </w:r>
      <w:r>
        <w:t>р</w:t>
      </w:r>
      <w:r w:rsidR="00635628">
        <w:t>о</w:t>
      </w:r>
      <w:r>
        <w:t>дск</w:t>
      </w:r>
      <w:r w:rsidR="00635628">
        <w:t>о</w:t>
      </w:r>
      <w:r w:rsidR="00145ACA">
        <w:t xml:space="preserve">й </w:t>
      </w:r>
      <w:r w:rsidR="00635628">
        <w:t>о</w:t>
      </w:r>
      <w:r>
        <w:t>круг</w:t>
      </w:r>
      <w:r w:rsidR="00673DEB">
        <w:t>»</w:t>
      </w:r>
      <w:r>
        <w:t xml:space="preserve">(далее – </w:t>
      </w:r>
      <w:r w:rsidR="004B16CA">
        <w:t>организация</w:t>
      </w:r>
      <w:r>
        <w:t xml:space="preserve">). </w:t>
      </w:r>
    </w:p>
    <w:p w:rsidR="00585782" w:rsidRPr="004D0582" w:rsidRDefault="00BA1D3A" w:rsidP="003E7804">
      <w:pPr>
        <w:ind w:left="-3" w:right="31"/>
        <w:rPr>
          <w:color w:val="auto"/>
        </w:rPr>
      </w:pPr>
      <w:r>
        <w:t>1.2.Наст</w:t>
      </w:r>
      <w:r w:rsidR="00635628">
        <w:t>о</w:t>
      </w:r>
      <w:r>
        <w:t xml:space="preserve">ящий </w:t>
      </w:r>
      <w:r w:rsidR="004F6599">
        <w:t>а</w:t>
      </w:r>
      <w:r>
        <w:t>дминистративный регламент устанавливает п</w:t>
      </w:r>
      <w:r w:rsidR="00635628">
        <w:t>о</w:t>
      </w:r>
      <w:r>
        <w:t>ряд</w:t>
      </w:r>
      <w:r w:rsidR="00635628">
        <w:t>о</w:t>
      </w:r>
      <w:r>
        <w:t>к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>
        <w:t xml:space="preserve"> и стандарт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>
        <w:t>, с</w:t>
      </w:r>
      <w:r w:rsidR="00635628">
        <w:t>о</w:t>
      </w:r>
      <w:r>
        <w:t>став, п</w:t>
      </w:r>
      <w:r w:rsidR="00635628">
        <w:t>о</w:t>
      </w:r>
      <w:r>
        <w:t>след</w:t>
      </w:r>
      <w:r w:rsidR="00635628">
        <w:t>о</w:t>
      </w:r>
      <w:r>
        <w:t>вательн</w:t>
      </w:r>
      <w:r w:rsidR="00635628">
        <w:t>о</w:t>
      </w:r>
      <w:r>
        <w:t>сть и ср</w:t>
      </w:r>
      <w:r w:rsidR="00635628">
        <w:t>о</w:t>
      </w:r>
      <w:r>
        <w:t>ки вып</w:t>
      </w:r>
      <w:r w:rsidR="00635628">
        <w:t>о</w:t>
      </w:r>
      <w:r>
        <w:t>лнения административных пр</w:t>
      </w:r>
      <w:r w:rsidR="00635628">
        <w:t>о</w:t>
      </w:r>
      <w:r>
        <w:t>цедур п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ставлению </w:t>
      </w:r>
      <w:r w:rsidR="00535ED4">
        <w:rPr>
          <w:color w:val="auto"/>
        </w:rPr>
        <w:t>муници</w:t>
      </w:r>
      <w:r w:rsidR="00635628">
        <w:rPr>
          <w:color w:val="auto"/>
        </w:rPr>
        <w:t>пальной услуги</w:t>
      </w:r>
      <w:r w:rsidRPr="004D0582">
        <w:rPr>
          <w:color w:val="auto"/>
        </w:rPr>
        <w:t>, треб</w:t>
      </w:r>
      <w:r w:rsidR="00635628">
        <w:rPr>
          <w:color w:val="auto"/>
        </w:rPr>
        <w:t>о</w:t>
      </w:r>
      <w:r w:rsidRPr="004D0582">
        <w:rPr>
          <w:color w:val="auto"/>
        </w:rPr>
        <w:t>вания к п</w:t>
      </w:r>
      <w:r w:rsidR="00635628">
        <w:rPr>
          <w:color w:val="auto"/>
        </w:rPr>
        <w:t>о</w:t>
      </w:r>
      <w:r w:rsidRPr="004D0582">
        <w:rPr>
          <w:color w:val="auto"/>
        </w:rPr>
        <w:t>рядку их вып</w:t>
      </w:r>
      <w:r w:rsidR="00635628">
        <w:rPr>
          <w:color w:val="auto"/>
        </w:rPr>
        <w:t>о</w:t>
      </w:r>
      <w:r w:rsidRPr="004D0582">
        <w:rPr>
          <w:color w:val="auto"/>
        </w:rPr>
        <w:t>лнения, в т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м числе </w:t>
      </w:r>
      <w:r w:rsidR="00635628">
        <w:rPr>
          <w:color w:val="auto"/>
        </w:rPr>
        <w:t>о</w:t>
      </w:r>
      <w:r w:rsidRPr="004D0582">
        <w:rPr>
          <w:color w:val="auto"/>
        </w:rPr>
        <w:t>с</w:t>
      </w:r>
      <w:r w:rsidR="00635628">
        <w:rPr>
          <w:color w:val="auto"/>
        </w:rPr>
        <w:t>о</w:t>
      </w:r>
      <w:r w:rsidRPr="004D0582">
        <w:rPr>
          <w:color w:val="auto"/>
        </w:rPr>
        <w:t>бенн</w:t>
      </w:r>
      <w:r w:rsidR="00635628">
        <w:rPr>
          <w:color w:val="auto"/>
        </w:rPr>
        <w:t>о</w:t>
      </w:r>
      <w:r w:rsidRPr="004D0582">
        <w:rPr>
          <w:color w:val="auto"/>
        </w:rPr>
        <w:t>сти вып</w:t>
      </w:r>
      <w:r w:rsidR="00635628">
        <w:rPr>
          <w:color w:val="auto"/>
        </w:rPr>
        <w:t>о</w:t>
      </w:r>
      <w:r w:rsidRPr="004D0582">
        <w:rPr>
          <w:color w:val="auto"/>
        </w:rPr>
        <w:t>лнения административных пр</w:t>
      </w:r>
      <w:r w:rsidR="00635628">
        <w:rPr>
          <w:color w:val="auto"/>
        </w:rPr>
        <w:t>о</w:t>
      </w:r>
      <w:r w:rsidRPr="004D0582">
        <w:rPr>
          <w:color w:val="auto"/>
        </w:rPr>
        <w:t>цедур в электр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>й ф</w:t>
      </w:r>
      <w:r w:rsidR="00635628">
        <w:rPr>
          <w:color w:val="auto"/>
        </w:rPr>
        <w:t>о</w:t>
      </w:r>
      <w:r w:rsidRPr="004D0582">
        <w:rPr>
          <w:color w:val="auto"/>
        </w:rPr>
        <w:t>рме, на террит</w:t>
      </w:r>
      <w:r w:rsidR="00635628">
        <w:rPr>
          <w:color w:val="auto"/>
        </w:rPr>
        <w:t>о</w:t>
      </w:r>
      <w:r w:rsidRPr="004D0582">
        <w:rPr>
          <w:color w:val="auto"/>
        </w:rPr>
        <w:t>рии Яг</w:t>
      </w:r>
      <w:r w:rsidR="00635628">
        <w:rPr>
          <w:color w:val="auto"/>
        </w:rPr>
        <w:t>о</w:t>
      </w:r>
      <w:r w:rsidRPr="004D0582">
        <w:rPr>
          <w:color w:val="auto"/>
        </w:rPr>
        <w:t>днинск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г</w:t>
      </w:r>
      <w:r w:rsidR="00635628">
        <w:rPr>
          <w:color w:val="auto"/>
        </w:rPr>
        <w:t>о</w:t>
      </w:r>
      <w:r w:rsidRPr="004D0582">
        <w:rPr>
          <w:color w:val="auto"/>
        </w:rPr>
        <w:t>р</w:t>
      </w:r>
      <w:r w:rsidR="00635628">
        <w:rPr>
          <w:color w:val="auto"/>
        </w:rPr>
        <w:t>о</w:t>
      </w:r>
      <w:r w:rsidRPr="004D0582">
        <w:rPr>
          <w:color w:val="auto"/>
        </w:rPr>
        <w:t>дск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705B30">
        <w:rPr>
          <w:color w:val="auto"/>
        </w:rPr>
        <w:t xml:space="preserve"> </w:t>
      </w:r>
      <w:r w:rsidR="00635628">
        <w:rPr>
          <w:color w:val="auto"/>
        </w:rPr>
        <w:t>о</w:t>
      </w:r>
      <w:r w:rsidRPr="004D0582">
        <w:rPr>
          <w:color w:val="auto"/>
        </w:rPr>
        <w:t>круга, ф</w:t>
      </w:r>
      <w:r w:rsidR="00635628">
        <w:rPr>
          <w:color w:val="auto"/>
        </w:rPr>
        <w:t>о</w:t>
      </w:r>
      <w:r w:rsidRPr="004D0582">
        <w:rPr>
          <w:color w:val="auto"/>
        </w:rPr>
        <w:t>рмы к</w:t>
      </w:r>
      <w:r w:rsidR="00635628">
        <w:rPr>
          <w:color w:val="auto"/>
        </w:rPr>
        <w:t>о</w:t>
      </w:r>
      <w:r w:rsidRPr="004D0582">
        <w:rPr>
          <w:color w:val="auto"/>
        </w:rPr>
        <w:t>нтр</w:t>
      </w:r>
      <w:r w:rsidR="00635628">
        <w:rPr>
          <w:color w:val="auto"/>
        </w:rPr>
        <w:t>о</w:t>
      </w:r>
      <w:r w:rsidRPr="004D0582">
        <w:rPr>
          <w:color w:val="auto"/>
        </w:rPr>
        <w:t>ля за пред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ставлением </w:t>
      </w:r>
      <w:r w:rsidR="00535ED4">
        <w:rPr>
          <w:color w:val="auto"/>
        </w:rPr>
        <w:t>муници</w:t>
      </w:r>
      <w:r w:rsidR="00635628">
        <w:rPr>
          <w:color w:val="auto"/>
        </w:rPr>
        <w:t>пальной услуги</w:t>
      </w:r>
      <w:r w:rsidRPr="004D0582">
        <w:rPr>
          <w:color w:val="auto"/>
        </w:rPr>
        <w:t>, д</w:t>
      </w:r>
      <w:r w:rsidR="00635628">
        <w:rPr>
          <w:color w:val="auto"/>
        </w:rPr>
        <w:t>о</w:t>
      </w:r>
      <w:r w:rsidRPr="004D0582">
        <w:rPr>
          <w:color w:val="auto"/>
        </w:rPr>
        <w:t>судебный (внесудебный) п</w:t>
      </w:r>
      <w:r w:rsidR="00635628">
        <w:rPr>
          <w:color w:val="auto"/>
        </w:rPr>
        <w:t>о</w:t>
      </w:r>
      <w:r w:rsidRPr="004D0582">
        <w:rPr>
          <w:color w:val="auto"/>
        </w:rPr>
        <w:t>ряд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к </w:t>
      </w:r>
      <w:r w:rsidR="00635628">
        <w:rPr>
          <w:color w:val="auto"/>
        </w:rPr>
        <w:t>о</w:t>
      </w:r>
      <w:r w:rsidRPr="004D0582">
        <w:rPr>
          <w:color w:val="auto"/>
        </w:rPr>
        <w:t>бжал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вания решений и действий (бездействий) </w:t>
      </w:r>
      <w:r w:rsidR="00635628">
        <w:rPr>
          <w:color w:val="auto"/>
        </w:rPr>
        <w:t>о</w:t>
      </w:r>
      <w:r w:rsidRPr="004D0582">
        <w:rPr>
          <w:color w:val="auto"/>
        </w:rPr>
        <w:t>рганизации (ее раб</w:t>
      </w:r>
      <w:r w:rsidR="00635628">
        <w:rPr>
          <w:color w:val="auto"/>
        </w:rPr>
        <w:t>о</w:t>
      </w:r>
      <w:r w:rsidRPr="004D0582">
        <w:rPr>
          <w:color w:val="auto"/>
        </w:rPr>
        <w:t>тник</w:t>
      </w:r>
      <w:r w:rsidR="00635628">
        <w:rPr>
          <w:color w:val="auto"/>
        </w:rPr>
        <w:t>о</w:t>
      </w:r>
      <w:r w:rsidRPr="004D0582">
        <w:rPr>
          <w:color w:val="auto"/>
        </w:rPr>
        <w:t>в</w:t>
      </w:r>
      <w:r w:rsidR="005C6F8F" w:rsidRPr="004D0582">
        <w:rPr>
          <w:color w:val="auto"/>
        </w:rPr>
        <w:t>).</w:t>
      </w:r>
    </w:p>
    <w:p w:rsidR="00585782" w:rsidRPr="004D0582" w:rsidRDefault="00BA1D3A" w:rsidP="003E7804">
      <w:pPr>
        <w:ind w:left="-3" w:right="31"/>
        <w:rPr>
          <w:color w:val="auto"/>
        </w:rPr>
      </w:pPr>
      <w:r w:rsidRPr="004D0582">
        <w:rPr>
          <w:color w:val="auto"/>
        </w:rPr>
        <w:t xml:space="preserve">1.3.Термины и </w:t>
      </w:r>
      <w:r w:rsidR="00635628">
        <w:rPr>
          <w:color w:val="auto"/>
        </w:rPr>
        <w:t>о</w:t>
      </w:r>
      <w:r w:rsidRPr="004D0582">
        <w:rPr>
          <w:color w:val="auto"/>
        </w:rPr>
        <w:t>пределения, исп</w:t>
      </w:r>
      <w:r w:rsidR="00635628">
        <w:rPr>
          <w:color w:val="auto"/>
        </w:rPr>
        <w:t>о</w:t>
      </w:r>
      <w:r w:rsidRPr="004D0582">
        <w:rPr>
          <w:color w:val="auto"/>
        </w:rPr>
        <w:t>льзуемые в наст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ящем </w:t>
      </w:r>
      <w:r w:rsidR="00267301">
        <w:rPr>
          <w:color w:val="auto"/>
        </w:rPr>
        <w:t>а</w:t>
      </w:r>
      <w:r w:rsidRPr="004D0582">
        <w:rPr>
          <w:color w:val="auto"/>
        </w:rPr>
        <w:t>дминистративн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м регламенте: </w:t>
      </w:r>
    </w:p>
    <w:p w:rsidR="00585782" w:rsidRPr="004D0582" w:rsidRDefault="00BA1D3A" w:rsidP="003E7804">
      <w:pPr>
        <w:ind w:left="-3" w:right="31"/>
        <w:rPr>
          <w:color w:val="auto"/>
        </w:rPr>
      </w:pPr>
      <w:r w:rsidRPr="004D0582">
        <w:rPr>
          <w:color w:val="auto"/>
        </w:rPr>
        <w:t>1.3.1.ИС –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нная система </w:t>
      </w:r>
      <w:r w:rsidR="00673DEB" w:rsidRPr="004D0582">
        <w:rPr>
          <w:color w:val="auto"/>
        </w:rPr>
        <w:t>«</w:t>
      </w:r>
      <w:r w:rsidRPr="004D0582">
        <w:rPr>
          <w:color w:val="auto"/>
        </w:rPr>
        <w:t>Навигат</w:t>
      </w:r>
      <w:r w:rsidR="00635628">
        <w:rPr>
          <w:color w:val="auto"/>
        </w:rPr>
        <w:t>о</w:t>
      </w:r>
      <w:r w:rsidRPr="004D0582">
        <w:rPr>
          <w:color w:val="auto"/>
        </w:rPr>
        <w:t>р д</w:t>
      </w:r>
      <w:r w:rsidR="00635628">
        <w:rPr>
          <w:color w:val="auto"/>
        </w:rPr>
        <w:t>о</w:t>
      </w:r>
      <w:r w:rsidRPr="004D0582">
        <w:rPr>
          <w:color w:val="auto"/>
        </w:rPr>
        <w:t>п</w:t>
      </w:r>
      <w:r w:rsidR="00635628">
        <w:rPr>
          <w:color w:val="auto"/>
        </w:rPr>
        <w:t>о</w:t>
      </w:r>
      <w:r w:rsidRPr="004D0582">
        <w:rPr>
          <w:color w:val="auto"/>
        </w:rPr>
        <w:t>лнительн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734421">
        <w:rPr>
          <w:color w:val="auto"/>
        </w:rPr>
        <w:t xml:space="preserve"> </w:t>
      </w:r>
      <w:r w:rsidR="00635628">
        <w:rPr>
          <w:color w:val="auto"/>
        </w:rPr>
        <w:t>о</w:t>
      </w:r>
      <w:r w:rsidRPr="004D0582">
        <w:rPr>
          <w:color w:val="auto"/>
        </w:rPr>
        <w:t>браз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вания </w:t>
      </w:r>
      <w:r w:rsidR="004E5367">
        <w:rPr>
          <w:color w:val="auto"/>
        </w:rPr>
        <w:t>в Магаданской области</w:t>
      </w:r>
      <w:r w:rsidR="00673DEB" w:rsidRPr="004D0582">
        <w:rPr>
          <w:color w:val="auto"/>
        </w:rPr>
        <w:t>»</w:t>
      </w:r>
      <w:r w:rsidRPr="004D0582">
        <w:rPr>
          <w:color w:val="auto"/>
        </w:rPr>
        <w:t>, расп</w:t>
      </w:r>
      <w:r w:rsidR="00635628">
        <w:rPr>
          <w:color w:val="auto"/>
        </w:rPr>
        <w:t>о</w:t>
      </w:r>
      <w:r w:rsidRPr="004D0582">
        <w:rPr>
          <w:color w:val="auto"/>
        </w:rPr>
        <w:t>л</w:t>
      </w:r>
      <w:r w:rsidR="00635628">
        <w:rPr>
          <w:color w:val="auto"/>
        </w:rPr>
        <w:t>о</w:t>
      </w:r>
      <w:r w:rsidRPr="004D0582">
        <w:rPr>
          <w:color w:val="auto"/>
        </w:rPr>
        <w:t>женная в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>-к</w:t>
      </w:r>
      <w:r w:rsidR="00635628">
        <w:rPr>
          <w:color w:val="auto"/>
        </w:rPr>
        <w:t>о</w:t>
      </w:r>
      <w:r w:rsidRPr="004D0582">
        <w:rPr>
          <w:color w:val="auto"/>
        </w:rPr>
        <w:t>ммуникаци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й сети </w:t>
      </w:r>
      <w:r w:rsidR="00673DEB" w:rsidRPr="004D0582">
        <w:rPr>
          <w:color w:val="auto"/>
        </w:rPr>
        <w:t>«</w:t>
      </w:r>
      <w:r w:rsidRPr="004D0582">
        <w:rPr>
          <w:color w:val="auto"/>
        </w:rPr>
        <w:t>Интернет</w:t>
      </w:r>
      <w:r w:rsidR="00673DEB" w:rsidRPr="004D0582">
        <w:rPr>
          <w:color w:val="auto"/>
        </w:rPr>
        <w:t>»</w:t>
      </w:r>
      <w:r w:rsidRPr="004D0582">
        <w:rPr>
          <w:color w:val="auto"/>
        </w:rPr>
        <w:t xml:space="preserve"> п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адресу: </w:t>
      </w:r>
      <w:r w:rsidR="00D92DA1" w:rsidRPr="004D0582">
        <w:rPr>
          <w:color w:val="auto"/>
        </w:rPr>
        <w:t>https://magadan.pfdo.ru</w:t>
      </w:r>
      <w:r w:rsidRPr="004D0582">
        <w:rPr>
          <w:color w:val="auto"/>
        </w:rPr>
        <w:t xml:space="preserve">; </w:t>
      </w:r>
    </w:p>
    <w:p w:rsidR="00585782" w:rsidRPr="004D0582" w:rsidRDefault="00BA1D3A" w:rsidP="003E7804">
      <w:pPr>
        <w:ind w:left="-3" w:right="31"/>
        <w:rPr>
          <w:color w:val="auto"/>
        </w:rPr>
      </w:pPr>
      <w:r w:rsidRPr="004D0582">
        <w:rPr>
          <w:color w:val="auto"/>
        </w:rPr>
        <w:t>1.3.2.ЕАИС Д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– Единая авт</w:t>
      </w:r>
      <w:r w:rsidR="00635628">
        <w:rPr>
          <w:color w:val="auto"/>
        </w:rPr>
        <w:t>о</w:t>
      </w:r>
      <w:r w:rsidRPr="004D0582">
        <w:rPr>
          <w:color w:val="auto"/>
        </w:rPr>
        <w:t>матизир</w:t>
      </w:r>
      <w:r w:rsidR="00635628">
        <w:rPr>
          <w:color w:val="auto"/>
        </w:rPr>
        <w:t>о</w:t>
      </w:r>
      <w:r w:rsidRPr="004D0582">
        <w:rPr>
          <w:color w:val="auto"/>
        </w:rPr>
        <w:t>ванная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>нная система сб</w:t>
      </w:r>
      <w:r w:rsidR="00635628">
        <w:rPr>
          <w:color w:val="auto"/>
        </w:rPr>
        <w:t>о</w:t>
      </w:r>
      <w:r w:rsidRPr="004D0582">
        <w:rPr>
          <w:color w:val="auto"/>
        </w:rPr>
        <w:t>ра и анализа данных п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учреждениям, пр</w:t>
      </w:r>
      <w:r w:rsidR="00635628">
        <w:rPr>
          <w:color w:val="auto"/>
        </w:rPr>
        <w:t>о</w:t>
      </w:r>
      <w:r w:rsidRPr="004D0582">
        <w:rPr>
          <w:color w:val="auto"/>
        </w:rPr>
        <w:t>граммам, мер</w:t>
      </w:r>
      <w:r w:rsidR="00635628">
        <w:rPr>
          <w:color w:val="auto"/>
        </w:rPr>
        <w:t>о</w:t>
      </w:r>
      <w:r w:rsidRPr="004D0582">
        <w:rPr>
          <w:color w:val="auto"/>
        </w:rPr>
        <w:t>приятиям д</w:t>
      </w:r>
      <w:r w:rsidR="00635628">
        <w:rPr>
          <w:color w:val="auto"/>
        </w:rPr>
        <w:t>о</w:t>
      </w:r>
      <w:r w:rsidRPr="004D0582">
        <w:rPr>
          <w:color w:val="auto"/>
        </w:rPr>
        <w:t>п</w:t>
      </w:r>
      <w:r w:rsidR="00635628">
        <w:rPr>
          <w:color w:val="auto"/>
        </w:rPr>
        <w:t>о</w:t>
      </w:r>
      <w:r w:rsidRPr="004D0582">
        <w:rPr>
          <w:color w:val="auto"/>
        </w:rPr>
        <w:t>лнительн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734421">
        <w:rPr>
          <w:color w:val="auto"/>
        </w:rPr>
        <w:t xml:space="preserve"> </w:t>
      </w:r>
      <w:r w:rsidR="00635628">
        <w:rPr>
          <w:color w:val="auto"/>
        </w:rPr>
        <w:t>о</w:t>
      </w:r>
      <w:r w:rsidRPr="004D0582">
        <w:rPr>
          <w:color w:val="auto"/>
        </w:rPr>
        <w:t>браз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вания и </w:t>
      </w:r>
      <w:r w:rsidR="00635628">
        <w:rPr>
          <w:color w:val="auto"/>
        </w:rPr>
        <w:t>о</w:t>
      </w:r>
      <w:r w:rsidRPr="004D0582">
        <w:rPr>
          <w:color w:val="auto"/>
        </w:rPr>
        <w:t>сн</w:t>
      </w:r>
      <w:r w:rsidR="00635628">
        <w:rPr>
          <w:color w:val="auto"/>
        </w:rPr>
        <w:t>о</w:t>
      </w:r>
      <w:r w:rsidRPr="004D0582">
        <w:rPr>
          <w:color w:val="auto"/>
        </w:rPr>
        <w:t>вным статистическим п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казателям </w:t>
      </w:r>
      <w:r w:rsidR="00635628">
        <w:rPr>
          <w:color w:val="auto"/>
        </w:rPr>
        <w:t>о</w:t>
      </w:r>
      <w:r w:rsidRPr="004D0582">
        <w:rPr>
          <w:color w:val="auto"/>
        </w:rPr>
        <w:t>хвата детей д</w:t>
      </w:r>
      <w:r w:rsidR="00635628">
        <w:rPr>
          <w:color w:val="auto"/>
        </w:rPr>
        <w:t>о</w:t>
      </w:r>
      <w:r w:rsidRPr="004D0582">
        <w:rPr>
          <w:color w:val="auto"/>
        </w:rPr>
        <w:t>п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лнительным </w:t>
      </w:r>
      <w:r w:rsidR="00635628">
        <w:rPr>
          <w:color w:val="auto"/>
        </w:rPr>
        <w:t>о</w:t>
      </w:r>
      <w:r w:rsidRPr="004D0582">
        <w:rPr>
          <w:color w:val="auto"/>
        </w:rPr>
        <w:t>браз</w:t>
      </w:r>
      <w:r w:rsidR="00635628">
        <w:rPr>
          <w:color w:val="auto"/>
        </w:rPr>
        <w:t>о</w:t>
      </w:r>
      <w:r w:rsidRPr="004D0582">
        <w:rPr>
          <w:color w:val="auto"/>
        </w:rPr>
        <w:t>ванием в реги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нах; </w:t>
      </w:r>
    </w:p>
    <w:p w:rsidR="00585782" w:rsidRPr="004D0582" w:rsidRDefault="00BA1D3A" w:rsidP="003E7804">
      <w:pPr>
        <w:ind w:left="-3" w:right="31"/>
        <w:rPr>
          <w:color w:val="auto"/>
        </w:rPr>
      </w:pPr>
      <w:r w:rsidRPr="004D0582">
        <w:rPr>
          <w:color w:val="auto"/>
        </w:rPr>
        <w:t>1.3.3.ЕПГУ - федеральная г</w:t>
      </w:r>
      <w:r w:rsidR="00635628">
        <w:rPr>
          <w:color w:val="auto"/>
        </w:rPr>
        <w:t>о</w:t>
      </w:r>
      <w:r w:rsidRPr="004D0582">
        <w:rPr>
          <w:color w:val="auto"/>
        </w:rPr>
        <w:t>сударственная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нная система </w:t>
      </w:r>
      <w:r w:rsidR="00673DEB" w:rsidRPr="004D0582">
        <w:rPr>
          <w:color w:val="auto"/>
        </w:rPr>
        <w:t>«</w:t>
      </w:r>
      <w:r w:rsidRPr="004D0582">
        <w:rPr>
          <w:color w:val="auto"/>
        </w:rPr>
        <w:t>Единый п</w:t>
      </w:r>
      <w:r w:rsidR="00635628">
        <w:rPr>
          <w:color w:val="auto"/>
        </w:rPr>
        <w:t>о</w:t>
      </w:r>
      <w:r w:rsidRPr="004D0582">
        <w:rPr>
          <w:color w:val="auto"/>
        </w:rPr>
        <w:t>ртал г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сударственных и </w:t>
      </w:r>
      <w:r w:rsidR="00535ED4">
        <w:rPr>
          <w:color w:val="auto"/>
        </w:rPr>
        <w:t>муници</w:t>
      </w:r>
      <w:r w:rsidRPr="004D0582">
        <w:rPr>
          <w:color w:val="auto"/>
        </w:rPr>
        <w:t>пальных услуг (функций)</w:t>
      </w:r>
      <w:r w:rsidR="00673DEB" w:rsidRPr="004D0582">
        <w:rPr>
          <w:color w:val="auto"/>
        </w:rPr>
        <w:t>»</w:t>
      </w:r>
      <w:r w:rsidRPr="004D0582">
        <w:rPr>
          <w:color w:val="auto"/>
        </w:rPr>
        <w:t xml:space="preserve">, </w:t>
      </w:r>
      <w:r w:rsidR="00635628">
        <w:rPr>
          <w:color w:val="auto"/>
        </w:rPr>
        <w:t>о</w:t>
      </w:r>
      <w:r w:rsidRPr="004D0582">
        <w:rPr>
          <w:color w:val="auto"/>
        </w:rPr>
        <w:t>беспечивающая пред</w:t>
      </w:r>
      <w:r w:rsidR="00635628">
        <w:rPr>
          <w:color w:val="auto"/>
        </w:rPr>
        <w:t>о</w:t>
      </w:r>
      <w:r w:rsidRPr="004D0582">
        <w:rPr>
          <w:color w:val="auto"/>
        </w:rPr>
        <w:t>ставление в электр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>й ф</w:t>
      </w:r>
      <w:r w:rsidR="00635628">
        <w:rPr>
          <w:color w:val="auto"/>
        </w:rPr>
        <w:t>о</w:t>
      </w:r>
      <w:r w:rsidRPr="004D0582">
        <w:rPr>
          <w:color w:val="auto"/>
        </w:rPr>
        <w:t>рме г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сударственных и </w:t>
      </w:r>
      <w:r w:rsidR="00535ED4">
        <w:rPr>
          <w:color w:val="auto"/>
        </w:rPr>
        <w:t>муници</w:t>
      </w:r>
      <w:r w:rsidRPr="004D0582">
        <w:rPr>
          <w:color w:val="auto"/>
        </w:rPr>
        <w:t>пальных услуг, расп</w:t>
      </w:r>
      <w:r w:rsidR="00635628">
        <w:rPr>
          <w:color w:val="auto"/>
        </w:rPr>
        <w:t>о</w:t>
      </w:r>
      <w:r w:rsidRPr="004D0582">
        <w:rPr>
          <w:color w:val="auto"/>
        </w:rPr>
        <w:t>л</w:t>
      </w:r>
      <w:r w:rsidR="00635628">
        <w:rPr>
          <w:color w:val="auto"/>
        </w:rPr>
        <w:t>о</w:t>
      </w:r>
      <w:r w:rsidRPr="004D0582">
        <w:rPr>
          <w:color w:val="auto"/>
        </w:rPr>
        <w:t>женная в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>-к</w:t>
      </w:r>
      <w:r w:rsidR="00635628">
        <w:rPr>
          <w:color w:val="auto"/>
        </w:rPr>
        <w:t>о</w:t>
      </w:r>
      <w:r w:rsidRPr="004D0582">
        <w:rPr>
          <w:color w:val="auto"/>
        </w:rPr>
        <w:t>ммуникаци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й сети </w:t>
      </w:r>
      <w:r w:rsidR="00673DEB" w:rsidRPr="004D0582">
        <w:rPr>
          <w:color w:val="auto"/>
        </w:rPr>
        <w:t>«</w:t>
      </w:r>
      <w:r w:rsidRPr="004D0582">
        <w:rPr>
          <w:color w:val="auto"/>
        </w:rPr>
        <w:t>Интернет</w:t>
      </w:r>
      <w:r w:rsidR="00673DEB" w:rsidRPr="004D0582">
        <w:rPr>
          <w:color w:val="auto"/>
        </w:rPr>
        <w:t>»</w:t>
      </w:r>
      <w:r w:rsidRPr="004D0582">
        <w:rPr>
          <w:color w:val="auto"/>
        </w:rPr>
        <w:t xml:space="preserve"> п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адресу: </w:t>
      </w:r>
      <w:hyperlink r:id="rId10">
        <w:r w:rsidRPr="004D0582">
          <w:rPr>
            <w:color w:val="auto"/>
          </w:rPr>
          <w:t>www.gosuslugi.ru</w:t>
        </w:r>
      </w:hyperlink>
      <w:hyperlink r:id="rId11">
        <w:r w:rsidRPr="004D0582">
          <w:rPr>
            <w:color w:val="auto"/>
          </w:rPr>
          <w:t>;</w:t>
        </w:r>
      </w:hyperlink>
    </w:p>
    <w:p w:rsidR="00585782" w:rsidRPr="004D0582" w:rsidRDefault="00BA1D3A">
      <w:pPr>
        <w:ind w:left="-3" w:right="31"/>
        <w:rPr>
          <w:color w:val="auto"/>
        </w:rPr>
      </w:pPr>
      <w:r w:rsidRPr="004D0582">
        <w:rPr>
          <w:color w:val="auto"/>
        </w:rPr>
        <w:t>1.3.</w:t>
      </w:r>
      <w:r w:rsidR="00D16A81" w:rsidRPr="004D0582">
        <w:rPr>
          <w:color w:val="auto"/>
        </w:rPr>
        <w:t>4</w:t>
      </w:r>
      <w:r w:rsidRPr="004D0582">
        <w:rPr>
          <w:color w:val="auto"/>
        </w:rPr>
        <w:t>.ЕСИА - федеральная г</w:t>
      </w:r>
      <w:r w:rsidR="00635628">
        <w:rPr>
          <w:color w:val="auto"/>
        </w:rPr>
        <w:t>о</w:t>
      </w:r>
      <w:r w:rsidRPr="004D0582">
        <w:rPr>
          <w:color w:val="auto"/>
        </w:rPr>
        <w:t>сударственная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нная система </w:t>
      </w:r>
      <w:r w:rsidR="00673DEB" w:rsidRPr="004D0582">
        <w:rPr>
          <w:color w:val="auto"/>
        </w:rPr>
        <w:t>«</w:t>
      </w:r>
      <w:r w:rsidRPr="004D0582">
        <w:rPr>
          <w:color w:val="auto"/>
        </w:rPr>
        <w:t xml:space="preserve">Единая система идентификации и аутентификации в инфраструктуре, </w:t>
      </w:r>
      <w:r w:rsidR="00635628">
        <w:rPr>
          <w:color w:val="auto"/>
        </w:rPr>
        <w:t>о</w:t>
      </w:r>
      <w:r w:rsidRPr="004D0582">
        <w:rPr>
          <w:color w:val="auto"/>
        </w:rPr>
        <w:t>беспечивающей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="003F435A" w:rsidRPr="004D0582">
        <w:rPr>
          <w:color w:val="auto"/>
        </w:rPr>
        <w:t>-</w:t>
      </w:r>
      <w:r w:rsidRPr="004D0582">
        <w:rPr>
          <w:color w:val="auto"/>
        </w:rPr>
        <w:t>техн</w:t>
      </w:r>
      <w:r w:rsidR="00635628">
        <w:rPr>
          <w:color w:val="auto"/>
        </w:rPr>
        <w:t>о</w:t>
      </w:r>
      <w:r w:rsidRPr="004D0582">
        <w:rPr>
          <w:color w:val="auto"/>
        </w:rPr>
        <w:t>л</w:t>
      </w:r>
      <w:r w:rsidR="00635628">
        <w:rPr>
          <w:color w:val="auto"/>
        </w:rPr>
        <w:t>о</w:t>
      </w:r>
      <w:r w:rsidRPr="004D0582">
        <w:rPr>
          <w:color w:val="auto"/>
        </w:rPr>
        <w:t>гическ</w:t>
      </w:r>
      <w:r w:rsidR="00635628">
        <w:rPr>
          <w:color w:val="auto"/>
        </w:rPr>
        <w:t>о</w:t>
      </w:r>
      <w:r w:rsidRPr="004D0582">
        <w:rPr>
          <w:color w:val="auto"/>
        </w:rPr>
        <w:t>е взаим</w:t>
      </w:r>
      <w:r w:rsidR="00635628">
        <w:rPr>
          <w:color w:val="auto"/>
        </w:rPr>
        <w:t>о</w:t>
      </w:r>
      <w:r w:rsidRPr="004D0582">
        <w:rPr>
          <w:color w:val="auto"/>
        </w:rPr>
        <w:t>действие инф</w:t>
      </w:r>
      <w:r w:rsidR="00635628">
        <w:rPr>
          <w:color w:val="auto"/>
        </w:rPr>
        <w:t>о</w:t>
      </w:r>
      <w:r w:rsidRPr="004D0582">
        <w:rPr>
          <w:color w:val="auto"/>
        </w:rPr>
        <w:t>рмаци</w:t>
      </w:r>
      <w:r w:rsidR="00635628">
        <w:rPr>
          <w:color w:val="auto"/>
        </w:rPr>
        <w:t>о</w:t>
      </w:r>
      <w:r w:rsidRPr="004D0582">
        <w:rPr>
          <w:color w:val="auto"/>
        </w:rPr>
        <w:t>нных систем, исп</w:t>
      </w:r>
      <w:r w:rsidR="00635628">
        <w:rPr>
          <w:color w:val="auto"/>
        </w:rPr>
        <w:t>о</w:t>
      </w:r>
      <w:r w:rsidRPr="004D0582">
        <w:rPr>
          <w:color w:val="auto"/>
        </w:rPr>
        <w:t>льзуемых для пред</w:t>
      </w:r>
      <w:r w:rsidR="00635628">
        <w:rPr>
          <w:color w:val="auto"/>
        </w:rPr>
        <w:t>о</w:t>
      </w:r>
      <w:r w:rsidRPr="004D0582">
        <w:rPr>
          <w:color w:val="auto"/>
        </w:rPr>
        <w:t>ставления г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сударственных и </w:t>
      </w:r>
      <w:r w:rsidR="00535ED4">
        <w:rPr>
          <w:color w:val="auto"/>
        </w:rPr>
        <w:t>муници</w:t>
      </w:r>
      <w:r w:rsidRPr="004D0582">
        <w:rPr>
          <w:color w:val="auto"/>
        </w:rPr>
        <w:t>пальных услуг в электр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>й ф</w:t>
      </w:r>
      <w:r w:rsidR="00635628">
        <w:rPr>
          <w:color w:val="auto"/>
        </w:rPr>
        <w:t>о</w:t>
      </w:r>
      <w:r w:rsidRPr="004D0582">
        <w:rPr>
          <w:color w:val="auto"/>
        </w:rPr>
        <w:t>рме</w:t>
      </w:r>
      <w:r w:rsidR="00673DEB" w:rsidRPr="004D0582">
        <w:rPr>
          <w:color w:val="auto"/>
        </w:rPr>
        <w:t>»</w:t>
      </w:r>
      <w:r w:rsidRPr="004D0582">
        <w:rPr>
          <w:color w:val="auto"/>
        </w:rPr>
        <w:t xml:space="preserve">; </w:t>
      </w:r>
    </w:p>
    <w:p w:rsidR="00585782" w:rsidRPr="004D0582" w:rsidRDefault="00D16A81">
      <w:pPr>
        <w:ind w:left="-3" w:right="31"/>
        <w:rPr>
          <w:color w:val="auto"/>
        </w:rPr>
      </w:pPr>
      <w:r w:rsidRPr="004D0582">
        <w:rPr>
          <w:color w:val="auto"/>
        </w:rPr>
        <w:t>1.3.5</w:t>
      </w:r>
      <w:r w:rsidR="00013604" w:rsidRPr="004D0582">
        <w:rPr>
          <w:color w:val="auto"/>
        </w:rPr>
        <w:t xml:space="preserve">. </w:t>
      </w:r>
      <w:r w:rsidR="00BA1D3A" w:rsidRPr="004D0582">
        <w:rPr>
          <w:color w:val="auto"/>
        </w:rPr>
        <w:t>Личный кабинет – сервис ЕПГУ, 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зв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ляющий </w:t>
      </w:r>
      <w:r w:rsidR="00267301">
        <w:rPr>
          <w:color w:val="auto"/>
        </w:rPr>
        <w:t>з</w:t>
      </w:r>
      <w:r w:rsidR="00BA1D3A" w:rsidRPr="004D0582">
        <w:rPr>
          <w:color w:val="auto"/>
        </w:rPr>
        <w:t>аявителю 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лучать инф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рмацию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 х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де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браб</w:t>
      </w:r>
      <w:r w:rsidR="00635628">
        <w:rPr>
          <w:color w:val="auto"/>
        </w:rPr>
        <w:t>о</w:t>
      </w:r>
      <w:r w:rsidR="00267301">
        <w:rPr>
          <w:color w:val="auto"/>
        </w:rPr>
        <w:t xml:space="preserve">тки </w:t>
      </w:r>
      <w:r w:rsidR="00D00BA2">
        <w:rPr>
          <w:color w:val="auto"/>
        </w:rPr>
        <w:t>з</w:t>
      </w:r>
      <w:r w:rsidR="00D00BA2" w:rsidRPr="004D0582">
        <w:rPr>
          <w:color w:val="auto"/>
        </w:rPr>
        <w:t>аявлений</w:t>
      </w:r>
      <w:r w:rsidR="00BA1D3A" w:rsidRPr="004D0582">
        <w:rPr>
          <w:color w:val="auto"/>
        </w:rPr>
        <w:t>, 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данных 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средств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м ЕПГУ; </w:t>
      </w:r>
    </w:p>
    <w:p w:rsidR="00585782" w:rsidRDefault="00BA1D3A">
      <w:pPr>
        <w:ind w:left="708" w:right="31" w:firstLine="0"/>
      </w:pPr>
      <w:r w:rsidRPr="004D0582">
        <w:rPr>
          <w:color w:val="auto"/>
        </w:rPr>
        <w:t>1.3.</w:t>
      </w:r>
      <w:r w:rsidR="00D16A81" w:rsidRPr="004D0582">
        <w:rPr>
          <w:color w:val="auto"/>
        </w:rPr>
        <w:t>6</w:t>
      </w:r>
      <w:r w:rsidRPr="004D0582">
        <w:rPr>
          <w:color w:val="auto"/>
        </w:rPr>
        <w:t>.</w:t>
      </w:r>
      <w:r w:rsidR="00635628">
        <w:rPr>
          <w:color w:val="auto"/>
        </w:rPr>
        <w:t>О</w:t>
      </w:r>
      <w:r w:rsidRPr="004D0582">
        <w:rPr>
          <w:color w:val="auto"/>
        </w:rPr>
        <w:t>сн</w:t>
      </w:r>
      <w:r w:rsidR="00635628">
        <w:rPr>
          <w:color w:val="auto"/>
        </w:rPr>
        <w:t>о</w:t>
      </w:r>
      <w:r w:rsidRPr="004D0582">
        <w:rPr>
          <w:color w:val="auto"/>
        </w:rPr>
        <w:t>вн</w:t>
      </w:r>
      <w:r w:rsidR="00635628">
        <w:rPr>
          <w:color w:val="auto"/>
        </w:rPr>
        <w:t>о</w:t>
      </w:r>
      <w:r w:rsidRPr="004D0582">
        <w:rPr>
          <w:color w:val="auto"/>
        </w:rPr>
        <w:t>й наб</w:t>
      </w:r>
      <w:r w:rsidR="00635628">
        <w:rPr>
          <w:color w:val="auto"/>
        </w:rPr>
        <w:t>о</w:t>
      </w:r>
      <w:r w:rsidRPr="004D0582">
        <w:rPr>
          <w:color w:val="auto"/>
        </w:rPr>
        <w:t>р – пери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д </w:t>
      </w:r>
      <w:r w:rsidR="00635628">
        <w:rPr>
          <w:color w:val="auto"/>
        </w:rPr>
        <w:t>о</w:t>
      </w:r>
      <w:r w:rsidRPr="004D0582">
        <w:rPr>
          <w:color w:val="auto"/>
        </w:rPr>
        <w:t>сн</w:t>
      </w:r>
      <w:r w:rsidR="00635628">
        <w:rPr>
          <w:color w:val="auto"/>
        </w:rPr>
        <w:t>о</w:t>
      </w:r>
      <w:r w:rsidRPr="004D0582">
        <w:rPr>
          <w:color w:val="auto"/>
        </w:rPr>
        <w:t>вн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к</w:t>
      </w:r>
      <w:r w:rsidR="00635628">
        <w:rPr>
          <w:color w:val="auto"/>
        </w:rPr>
        <w:t>о</w:t>
      </w:r>
      <w:r w:rsidRPr="004D0582">
        <w:rPr>
          <w:color w:val="auto"/>
        </w:rPr>
        <w:t>мпл</w:t>
      </w:r>
      <w:r>
        <w:t>ект</w:t>
      </w:r>
      <w:r w:rsidR="00635628">
        <w:t>о</w:t>
      </w:r>
      <w:r>
        <w:t xml:space="preserve">вания </w:t>
      </w:r>
      <w:r w:rsidR="003F435A">
        <w:t>групп</w:t>
      </w:r>
      <w:r w:rsidR="00734421">
        <w:t xml:space="preserve"> </w:t>
      </w:r>
      <w:r w:rsidR="00635628">
        <w:t>о</w:t>
      </w:r>
      <w:r>
        <w:t xml:space="preserve">бучающихся; </w:t>
      </w:r>
    </w:p>
    <w:p w:rsidR="00585782" w:rsidRPr="004D0582" w:rsidRDefault="00BA1D3A">
      <w:pPr>
        <w:ind w:left="-3" w:right="31"/>
        <w:rPr>
          <w:color w:val="auto"/>
        </w:rPr>
      </w:pPr>
      <w:r>
        <w:lastRenderedPageBreak/>
        <w:t>1.3.</w:t>
      </w:r>
      <w:r w:rsidR="00D16A81">
        <w:t>7</w:t>
      </w:r>
      <w:r>
        <w:t>.</w:t>
      </w:r>
      <w:r w:rsidRPr="004D0582">
        <w:rPr>
          <w:color w:val="auto"/>
        </w:rPr>
        <w:t>Д</w:t>
      </w:r>
      <w:r w:rsidR="00635628">
        <w:rPr>
          <w:color w:val="auto"/>
        </w:rPr>
        <w:t>о</w:t>
      </w:r>
      <w:r w:rsidRPr="004D0582">
        <w:rPr>
          <w:color w:val="auto"/>
        </w:rPr>
        <w:t>п</w:t>
      </w:r>
      <w:r w:rsidR="00635628">
        <w:rPr>
          <w:color w:val="auto"/>
        </w:rPr>
        <w:t>о</w:t>
      </w:r>
      <w:r w:rsidRPr="004D0582">
        <w:rPr>
          <w:color w:val="auto"/>
        </w:rPr>
        <w:t>лнительный наб</w:t>
      </w:r>
      <w:r w:rsidR="00635628">
        <w:rPr>
          <w:color w:val="auto"/>
        </w:rPr>
        <w:t>о</w:t>
      </w:r>
      <w:r w:rsidRPr="004D0582">
        <w:rPr>
          <w:color w:val="auto"/>
        </w:rPr>
        <w:t>р – пери</w:t>
      </w:r>
      <w:r w:rsidR="00635628">
        <w:rPr>
          <w:color w:val="auto"/>
        </w:rPr>
        <w:t>о</w:t>
      </w:r>
      <w:r w:rsidRPr="004D0582">
        <w:rPr>
          <w:color w:val="auto"/>
        </w:rPr>
        <w:t>д д</w:t>
      </w:r>
      <w:r w:rsidR="00635628">
        <w:rPr>
          <w:color w:val="auto"/>
        </w:rPr>
        <w:t>о</w:t>
      </w:r>
      <w:r w:rsidRPr="004D0582">
        <w:rPr>
          <w:color w:val="auto"/>
        </w:rPr>
        <w:t>п</w:t>
      </w:r>
      <w:r w:rsidR="00635628">
        <w:rPr>
          <w:color w:val="auto"/>
        </w:rPr>
        <w:t>о</w:t>
      </w:r>
      <w:r w:rsidRPr="004D0582">
        <w:rPr>
          <w:color w:val="auto"/>
        </w:rPr>
        <w:t>лнительн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к</w:t>
      </w:r>
      <w:r w:rsidR="00635628">
        <w:rPr>
          <w:color w:val="auto"/>
        </w:rPr>
        <w:t>о</w:t>
      </w:r>
      <w:r w:rsidRPr="004D0582">
        <w:rPr>
          <w:color w:val="auto"/>
        </w:rPr>
        <w:t>мплект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вания групп </w:t>
      </w:r>
      <w:r w:rsidR="00635628">
        <w:rPr>
          <w:color w:val="auto"/>
        </w:rPr>
        <w:t>о</w:t>
      </w:r>
      <w:r w:rsidRPr="004D0582">
        <w:rPr>
          <w:color w:val="auto"/>
        </w:rPr>
        <w:t>бучающихся при наличии св</w:t>
      </w:r>
      <w:r w:rsidR="00635628">
        <w:rPr>
          <w:color w:val="auto"/>
        </w:rPr>
        <w:t>о</w:t>
      </w:r>
      <w:r w:rsidRPr="004D0582">
        <w:rPr>
          <w:color w:val="auto"/>
        </w:rPr>
        <w:t>б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дных мест; </w:t>
      </w:r>
    </w:p>
    <w:p w:rsidR="00585782" w:rsidRPr="004D0582" w:rsidRDefault="003F435A">
      <w:pPr>
        <w:ind w:left="-3" w:right="31"/>
        <w:rPr>
          <w:color w:val="auto"/>
        </w:rPr>
      </w:pPr>
      <w:r w:rsidRPr="004D0582">
        <w:rPr>
          <w:color w:val="auto"/>
        </w:rPr>
        <w:t>1.3.</w:t>
      </w:r>
      <w:r w:rsidR="00D16A81" w:rsidRPr="004D0582">
        <w:rPr>
          <w:color w:val="auto"/>
        </w:rPr>
        <w:t>8</w:t>
      </w:r>
      <w:r w:rsidR="00BA1D3A" w:rsidRPr="004D0582">
        <w:rPr>
          <w:color w:val="auto"/>
        </w:rPr>
        <w:t>.Система ПФ Д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Д – система перс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нифицир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ванн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 финансир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вания д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лнительн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734421">
        <w:rPr>
          <w:color w:val="auto"/>
        </w:rPr>
        <w:t xml:space="preserve">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браз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вания детей, функци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нирующая </w:t>
      </w:r>
      <w:r w:rsidRPr="004D0582">
        <w:rPr>
          <w:color w:val="auto"/>
        </w:rPr>
        <w:t>на террит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рии </w:t>
      </w:r>
      <w:r w:rsidR="00145ACA" w:rsidRPr="004D0582">
        <w:rPr>
          <w:color w:val="auto"/>
        </w:rPr>
        <w:t>Яг</w:t>
      </w:r>
      <w:r w:rsidR="00635628">
        <w:rPr>
          <w:color w:val="auto"/>
        </w:rPr>
        <w:t>о</w:t>
      </w:r>
      <w:r w:rsidR="00145ACA" w:rsidRPr="004D0582">
        <w:rPr>
          <w:color w:val="auto"/>
        </w:rPr>
        <w:t>днинск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145ACA" w:rsidRPr="004D0582">
        <w:rPr>
          <w:color w:val="auto"/>
        </w:rPr>
        <w:t xml:space="preserve"> г</w:t>
      </w:r>
      <w:r w:rsidR="00635628">
        <w:rPr>
          <w:color w:val="auto"/>
        </w:rPr>
        <w:t>о</w:t>
      </w:r>
      <w:r w:rsidR="00145ACA" w:rsidRPr="004D0582">
        <w:rPr>
          <w:color w:val="auto"/>
        </w:rPr>
        <w:t>р</w:t>
      </w:r>
      <w:r w:rsidR="00635628">
        <w:rPr>
          <w:color w:val="auto"/>
        </w:rPr>
        <w:t>о</w:t>
      </w:r>
      <w:r w:rsidR="00145ACA" w:rsidRPr="004D0582">
        <w:rPr>
          <w:color w:val="auto"/>
        </w:rPr>
        <w:t>дск</w:t>
      </w:r>
      <w:r w:rsidR="00635628">
        <w:rPr>
          <w:color w:val="auto"/>
        </w:rPr>
        <w:t>о</w:t>
      </w:r>
      <w:r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734421">
        <w:rPr>
          <w:color w:val="auto"/>
        </w:rPr>
        <w:t xml:space="preserve"> </w:t>
      </w:r>
      <w:r w:rsidR="00635628">
        <w:rPr>
          <w:color w:val="auto"/>
        </w:rPr>
        <w:t>о</w:t>
      </w:r>
      <w:r w:rsidR="00145ACA" w:rsidRPr="004D0582">
        <w:rPr>
          <w:color w:val="auto"/>
        </w:rPr>
        <w:t>круг</w:t>
      </w:r>
      <w:r w:rsidRPr="004D0582">
        <w:rPr>
          <w:color w:val="auto"/>
        </w:rPr>
        <w:t>а</w:t>
      </w:r>
      <w:r w:rsidR="00466B0E" w:rsidRPr="004D0582">
        <w:rPr>
          <w:color w:val="auto"/>
        </w:rPr>
        <w:t xml:space="preserve"> на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сн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вании </w:t>
      </w:r>
      <w:r w:rsidR="00466B0E" w:rsidRPr="004D0582">
        <w:rPr>
          <w:color w:val="auto"/>
        </w:rPr>
        <w:t>расп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 xml:space="preserve">ряжения </w:t>
      </w:r>
      <w:r w:rsidRPr="004D0582">
        <w:rPr>
          <w:color w:val="auto"/>
        </w:rPr>
        <w:t xml:space="preserve">Правительства </w:t>
      </w:r>
      <w:r w:rsidR="00466B0E" w:rsidRPr="004D0582">
        <w:rPr>
          <w:color w:val="auto"/>
        </w:rPr>
        <w:t>Магаданск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 xml:space="preserve">й 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>бласти</w:t>
      </w:r>
      <w:r w:rsidR="00734421">
        <w:rPr>
          <w:color w:val="auto"/>
        </w:rPr>
        <w:t xml:space="preserve">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т </w:t>
      </w:r>
      <w:r w:rsidR="00466B0E" w:rsidRPr="004D0582">
        <w:rPr>
          <w:color w:val="auto"/>
        </w:rPr>
        <w:t>14.04.2021 г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 xml:space="preserve">да № 120-рп </w:t>
      </w:r>
      <w:r w:rsidR="00673DEB" w:rsidRPr="004D0582">
        <w:rPr>
          <w:color w:val="auto"/>
        </w:rPr>
        <w:t>«</w:t>
      </w:r>
      <w:r w:rsidR="00635628">
        <w:rPr>
          <w:color w:val="auto"/>
        </w:rPr>
        <w:t>О</w:t>
      </w:r>
      <w:r w:rsidR="00734421">
        <w:rPr>
          <w:color w:val="auto"/>
        </w:rPr>
        <w:t xml:space="preserve"> </w:t>
      </w:r>
      <w:r w:rsidR="00466B0E" w:rsidRPr="004D0582">
        <w:rPr>
          <w:color w:val="auto"/>
        </w:rPr>
        <w:t>внедрении системы</w:t>
      </w:r>
      <w:r w:rsidR="00BA1D3A" w:rsidRPr="004D0582">
        <w:rPr>
          <w:color w:val="auto"/>
        </w:rPr>
        <w:t xml:space="preserve"> перс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нифицир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ванн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 финансир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вания д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лнительн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734421">
        <w:rPr>
          <w:color w:val="auto"/>
        </w:rPr>
        <w:t xml:space="preserve">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браз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вания детей </w:t>
      </w:r>
      <w:r w:rsidR="00466B0E" w:rsidRPr="004D0582">
        <w:rPr>
          <w:color w:val="auto"/>
        </w:rPr>
        <w:t>на террит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>рии Магаданск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 xml:space="preserve">й 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>бласти</w:t>
      </w:r>
      <w:r w:rsidR="00673DEB" w:rsidRPr="004D0582">
        <w:rPr>
          <w:color w:val="auto"/>
        </w:rPr>
        <w:t>»</w:t>
      </w:r>
      <w:r w:rsidR="00BA1D3A" w:rsidRPr="004D0582">
        <w:rPr>
          <w:color w:val="auto"/>
        </w:rPr>
        <w:t xml:space="preserve">; </w:t>
      </w:r>
    </w:p>
    <w:p w:rsidR="003E7804" w:rsidRDefault="00D16A81" w:rsidP="003E7804">
      <w:pPr>
        <w:ind w:left="-3" w:right="31"/>
      </w:pPr>
      <w:r w:rsidRPr="004D0582">
        <w:rPr>
          <w:color w:val="auto"/>
        </w:rPr>
        <w:t>1.3.9</w:t>
      </w:r>
      <w:r w:rsidR="00BA1D3A" w:rsidRPr="004D0582">
        <w:rPr>
          <w:color w:val="auto"/>
        </w:rPr>
        <w:t>.Сертификат д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лнительн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г</w:t>
      </w:r>
      <w:r w:rsidR="00635628">
        <w:rPr>
          <w:color w:val="auto"/>
        </w:rPr>
        <w:t>о</w:t>
      </w:r>
      <w:r w:rsidR="00734421">
        <w:rPr>
          <w:color w:val="auto"/>
        </w:rPr>
        <w:t xml:space="preserve">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браз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вания – электр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нная реестр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вая запись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 включении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бучающег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ся (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бладателя сертификата) в систему ПФ Д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Д, уд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ст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веряющая в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зм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жн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сть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бладателя сертификата 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лучать в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пределенн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м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бъеме и на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пределенных усл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виях 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браз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вательные услуги в п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рядке, устан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вленн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м зак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дательств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м Р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ссийск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й Федерации</w:t>
      </w:r>
      <w:r w:rsidR="003F435A" w:rsidRPr="004D0582">
        <w:rPr>
          <w:color w:val="auto"/>
        </w:rPr>
        <w:t>,</w:t>
      </w:r>
      <w:r w:rsidR="00BA1D3A" w:rsidRPr="004D0582">
        <w:rPr>
          <w:color w:val="auto"/>
        </w:rPr>
        <w:t xml:space="preserve"> зак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н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>дательств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м </w:t>
      </w:r>
      <w:r w:rsidR="00466B0E" w:rsidRPr="004D0582">
        <w:rPr>
          <w:color w:val="auto"/>
        </w:rPr>
        <w:t>Магаданск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 xml:space="preserve">й 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>бласти</w:t>
      </w:r>
      <w:r w:rsidR="00BA1D3A" w:rsidRPr="004D0582">
        <w:rPr>
          <w:color w:val="auto"/>
        </w:rPr>
        <w:t>, а также</w:t>
      </w:r>
      <w:r w:rsidR="003313F4">
        <w:rPr>
          <w:color w:val="auto"/>
        </w:rPr>
        <w:t xml:space="preserve"> муниципальными </w:t>
      </w:r>
      <w:r w:rsidR="00466B0E" w:rsidRPr="004D0582">
        <w:rPr>
          <w:color w:val="auto"/>
        </w:rPr>
        <w:t>н</w:t>
      </w:r>
      <w:r w:rsidR="00635628">
        <w:rPr>
          <w:color w:val="auto"/>
        </w:rPr>
        <w:t>о</w:t>
      </w:r>
      <w:r w:rsidR="00466B0E" w:rsidRPr="004D0582">
        <w:rPr>
          <w:color w:val="auto"/>
        </w:rPr>
        <w:t xml:space="preserve">рмативными </w:t>
      </w:r>
      <w:r w:rsidR="00BA1D3A" w:rsidRPr="004D0582">
        <w:rPr>
          <w:color w:val="auto"/>
        </w:rPr>
        <w:t>прав</w:t>
      </w:r>
      <w:r w:rsidR="00635628">
        <w:rPr>
          <w:color w:val="auto"/>
        </w:rPr>
        <w:t>о</w:t>
      </w:r>
      <w:r w:rsidR="00BA1D3A" w:rsidRPr="004D0582">
        <w:rPr>
          <w:color w:val="auto"/>
        </w:rPr>
        <w:t xml:space="preserve">выми актами </w:t>
      </w:r>
      <w:r w:rsidR="00466B0E" w:rsidRPr="004D0582">
        <w:rPr>
          <w:color w:val="auto"/>
        </w:rPr>
        <w:t>Яг</w:t>
      </w:r>
      <w:r w:rsidR="00635628">
        <w:rPr>
          <w:color w:val="auto"/>
        </w:rPr>
        <w:t>о</w:t>
      </w:r>
      <w:r w:rsidR="003313F4">
        <w:rPr>
          <w:color w:val="auto"/>
        </w:rPr>
        <w:t>днинского</w:t>
      </w:r>
      <w:r w:rsidR="00734421">
        <w:rPr>
          <w:color w:val="auto"/>
        </w:rPr>
        <w:t xml:space="preserve"> </w:t>
      </w:r>
      <w:r w:rsidR="00466B0E" w:rsidRPr="00466B0E">
        <w:t>г</w:t>
      </w:r>
      <w:r w:rsidR="00635628">
        <w:t>о</w:t>
      </w:r>
      <w:r w:rsidR="00466B0E" w:rsidRPr="00466B0E">
        <w:t>р</w:t>
      </w:r>
      <w:r w:rsidR="00635628">
        <w:t>о</w:t>
      </w:r>
      <w:r w:rsidR="00466B0E" w:rsidRPr="00466B0E">
        <w:t>дск</w:t>
      </w:r>
      <w:r w:rsidR="00635628">
        <w:t>о</w:t>
      </w:r>
      <w:r w:rsidR="003313F4">
        <w:t>го</w:t>
      </w:r>
      <w:r w:rsidR="00734421">
        <w:t xml:space="preserve"> </w:t>
      </w:r>
      <w:r w:rsidR="00635628">
        <w:t>о</w:t>
      </w:r>
      <w:r w:rsidR="00466B0E" w:rsidRPr="00466B0E">
        <w:t>круг</w:t>
      </w:r>
      <w:r w:rsidR="003313F4">
        <w:t>а.</w:t>
      </w:r>
    </w:p>
    <w:p w:rsidR="00D16A81" w:rsidRDefault="00D16A81" w:rsidP="003E7804">
      <w:pPr>
        <w:ind w:left="-3" w:right="31"/>
      </w:pPr>
    </w:p>
    <w:p w:rsidR="00585782" w:rsidRDefault="00BA1D3A" w:rsidP="00D16A81">
      <w:pPr>
        <w:ind w:left="-3" w:right="31"/>
        <w:jc w:val="center"/>
      </w:pPr>
      <w:r>
        <w:t>2.</w:t>
      </w:r>
      <w:r w:rsidR="000E7A16">
        <w:t xml:space="preserve">Круг </w:t>
      </w:r>
      <w:r w:rsidR="00535ED4">
        <w:t>з</w:t>
      </w:r>
      <w:r w:rsidR="000E7A16">
        <w:t>аявителей</w:t>
      </w:r>
    </w:p>
    <w:p w:rsidR="00D16A81" w:rsidRDefault="00D16A81" w:rsidP="00D16A81">
      <w:pPr>
        <w:ind w:left="-3" w:right="31"/>
        <w:jc w:val="center"/>
      </w:pPr>
    </w:p>
    <w:p w:rsidR="00585782" w:rsidRPr="00C67FFA" w:rsidRDefault="00BA1D3A">
      <w:pPr>
        <w:ind w:left="-3" w:right="31"/>
      </w:pPr>
      <w:r>
        <w:t>2.1.Лицами, имеющими прав</w:t>
      </w:r>
      <w:r w:rsidR="00635628">
        <w:t>о</w:t>
      </w:r>
      <w:r>
        <w:t xml:space="preserve"> на п</w:t>
      </w:r>
      <w:r w:rsidR="00635628">
        <w:t>о</w:t>
      </w:r>
      <w:r>
        <w:t xml:space="preserve">лучение </w:t>
      </w:r>
      <w:r w:rsidR="00535ED4">
        <w:t>муници</w:t>
      </w:r>
      <w:r w:rsidR="00635628">
        <w:t>пальной услуги</w:t>
      </w:r>
      <w:r>
        <w:t>, являются граждане Р</w:t>
      </w:r>
      <w:r w:rsidR="00635628">
        <w:t>о</w:t>
      </w:r>
      <w:r>
        <w:t>ссийск</w:t>
      </w:r>
      <w:r w:rsidR="00635628">
        <w:t>о</w:t>
      </w:r>
      <w:r>
        <w:t>й Федерации, ин</w:t>
      </w:r>
      <w:r w:rsidR="00635628">
        <w:t>о</w:t>
      </w:r>
      <w:r>
        <w:t>странные граждане и лица без гражданства либ</w:t>
      </w:r>
      <w:r w:rsidR="00635628">
        <w:t>о</w:t>
      </w:r>
      <w:r>
        <w:t xml:space="preserve"> их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 xml:space="preserve">ченные представители, </w:t>
      </w:r>
      <w:r w:rsidR="00635628">
        <w:t>о</w:t>
      </w:r>
      <w:r>
        <w:t xml:space="preserve">братившиеся в </w:t>
      </w:r>
      <w:r w:rsidR="00635628">
        <w:t>о</w:t>
      </w:r>
      <w:r>
        <w:t>рганизацию</w:t>
      </w:r>
      <w:r w:rsidR="00D00BA2">
        <w:t xml:space="preserve"> с з</w:t>
      </w:r>
      <w:r w:rsidR="003F435A">
        <w:t xml:space="preserve">аявлением </w:t>
      </w:r>
      <w:r w:rsidR="00635628">
        <w:t>о</w:t>
      </w:r>
      <w:r w:rsidR="003F435A">
        <w:t xml:space="preserve"> пред</w:t>
      </w:r>
      <w:r w:rsidR="00635628">
        <w:t>о</w:t>
      </w:r>
      <w:r w:rsidR="003F435A">
        <w:t xml:space="preserve">ставлении </w:t>
      </w:r>
      <w:r w:rsidR="00535ED4">
        <w:t>муници</w:t>
      </w:r>
      <w:r w:rsidR="00635628">
        <w:t>пальной услуги</w:t>
      </w:r>
      <w:r>
        <w:t xml:space="preserve"> (далее – </w:t>
      </w:r>
      <w:r w:rsidR="00635628" w:rsidRPr="00C67FFA">
        <w:t>з</w:t>
      </w:r>
      <w:r w:rsidRPr="00C67FFA">
        <w:t xml:space="preserve">аявители).  </w:t>
      </w:r>
    </w:p>
    <w:p w:rsidR="00585782" w:rsidRPr="00C67FFA" w:rsidRDefault="00BA1D3A">
      <w:pPr>
        <w:ind w:left="708" w:right="31" w:firstLine="0"/>
      </w:pPr>
      <w:r w:rsidRPr="00C67FFA">
        <w:t>2.2.Катег</w:t>
      </w:r>
      <w:r w:rsidR="00635628" w:rsidRPr="00C67FFA">
        <w:t>о</w:t>
      </w:r>
      <w:r w:rsidR="00535ED4" w:rsidRPr="00C67FFA">
        <w:t>рии з</w:t>
      </w:r>
      <w:r w:rsidRPr="00C67FFA">
        <w:t xml:space="preserve">аявителей: </w:t>
      </w:r>
    </w:p>
    <w:p w:rsidR="00585782" w:rsidRPr="00C67FFA" w:rsidRDefault="00BA1D3A">
      <w:pPr>
        <w:ind w:left="708" w:right="31" w:firstLine="0"/>
      </w:pPr>
      <w:r w:rsidRPr="00C67FFA">
        <w:t>2.2.1.</w:t>
      </w:r>
      <w:r w:rsidR="00C67FFA" w:rsidRPr="00C67FFA">
        <w:rPr>
          <w:rFonts w:eastAsia="Arial"/>
        </w:rPr>
        <w:t>Л</w:t>
      </w:r>
      <w:r w:rsidRPr="00C67FFA">
        <w:t>ица, д</w:t>
      </w:r>
      <w:r w:rsidR="00635628" w:rsidRPr="00C67FFA">
        <w:t>о</w:t>
      </w:r>
      <w:r w:rsidRPr="00C67FFA">
        <w:t>стигшие в</w:t>
      </w:r>
      <w:r w:rsidR="00635628" w:rsidRPr="00C67FFA">
        <w:t>о</w:t>
      </w:r>
      <w:r w:rsidRPr="00C67FFA">
        <w:t>зраста 14 лет (кандидаты на п</w:t>
      </w:r>
      <w:r w:rsidR="00635628" w:rsidRPr="00C67FFA">
        <w:t>о</w:t>
      </w:r>
      <w:r w:rsidRPr="00C67FFA">
        <w:t xml:space="preserve">лучение </w:t>
      </w:r>
      <w:r w:rsidR="00535ED4" w:rsidRPr="00C67FFA">
        <w:t>муници</w:t>
      </w:r>
      <w:r w:rsidR="00635628" w:rsidRPr="00C67FFA">
        <w:t>пальной услуги</w:t>
      </w:r>
      <w:r w:rsidRPr="00C67FFA">
        <w:t xml:space="preserve">); </w:t>
      </w:r>
    </w:p>
    <w:p w:rsidR="00585782" w:rsidRPr="00C67FFA" w:rsidRDefault="00BA1D3A">
      <w:pPr>
        <w:ind w:left="-3" w:right="31"/>
      </w:pPr>
      <w:r w:rsidRPr="00C67FFA">
        <w:t>2.2.2.</w:t>
      </w:r>
      <w:r w:rsidR="00C67FFA" w:rsidRPr="00C67FFA">
        <w:rPr>
          <w:rFonts w:eastAsia="Arial"/>
        </w:rPr>
        <w:t>Р</w:t>
      </w:r>
      <w:r w:rsidR="00635628" w:rsidRPr="00C67FFA">
        <w:t>о</w:t>
      </w:r>
      <w:r w:rsidRPr="00C67FFA">
        <w:t>дители (зак</w:t>
      </w:r>
      <w:r w:rsidR="00635628" w:rsidRPr="00C67FFA">
        <w:t>о</w:t>
      </w:r>
      <w:r w:rsidRPr="00C67FFA">
        <w:t>нные представители) нес</w:t>
      </w:r>
      <w:r w:rsidR="00635628" w:rsidRPr="00C67FFA">
        <w:t>о</w:t>
      </w:r>
      <w:r w:rsidRPr="00C67FFA">
        <w:t>вершенн</w:t>
      </w:r>
      <w:r w:rsidR="00635628" w:rsidRPr="00C67FFA">
        <w:t>о</w:t>
      </w:r>
      <w:r w:rsidRPr="00C67FFA">
        <w:t>летних лиц – кандидат</w:t>
      </w:r>
      <w:r w:rsidR="00635628" w:rsidRPr="00C67FFA">
        <w:t>о</w:t>
      </w:r>
      <w:r w:rsidRPr="00C67FFA">
        <w:t>в на п</w:t>
      </w:r>
      <w:r w:rsidR="00635628" w:rsidRPr="00C67FFA">
        <w:t>о</w:t>
      </w:r>
      <w:r w:rsidRPr="00C67FFA">
        <w:t xml:space="preserve">лучение </w:t>
      </w:r>
      <w:r w:rsidR="00535ED4" w:rsidRPr="00C67FFA">
        <w:t>муници</w:t>
      </w:r>
      <w:r w:rsidR="00635628" w:rsidRPr="00C67FFA">
        <w:t>пальной услуги</w:t>
      </w:r>
      <w:r w:rsidRPr="00C67FFA">
        <w:t xml:space="preserve">. </w:t>
      </w:r>
    </w:p>
    <w:p w:rsidR="00585782" w:rsidRDefault="00BA1D3A">
      <w:pPr>
        <w:ind w:left="-3" w:right="31"/>
      </w:pPr>
      <w:r w:rsidRPr="00C67FFA">
        <w:t>2.3.Пред</w:t>
      </w:r>
      <w:r w:rsidR="00635628" w:rsidRPr="00C67FFA">
        <w:t>о</w:t>
      </w:r>
      <w:r w:rsidRPr="00C67FFA">
        <w:t>ставление</w:t>
      </w:r>
      <w:r w:rsidR="00535ED4">
        <w:t>муници</w:t>
      </w:r>
      <w:r w:rsidR="00635628">
        <w:t>пальной услуги</w:t>
      </w:r>
      <w:r>
        <w:t xml:space="preserve"> через ЕПГУ </w:t>
      </w:r>
      <w:r w:rsidR="00635628">
        <w:t>о</w:t>
      </w:r>
      <w:r>
        <w:t>существляется исключительн</w:t>
      </w:r>
      <w:r w:rsidR="00635628">
        <w:t>о</w:t>
      </w:r>
      <w:r>
        <w:t xml:space="preserve"> р</w:t>
      </w:r>
      <w:r w:rsidR="00635628">
        <w:t>о</w:t>
      </w:r>
      <w:r>
        <w:t>дителям (зак</w:t>
      </w:r>
      <w:r w:rsidR="00635628">
        <w:t>о</w:t>
      </w:r>
      <w:r>
        <w:t>нным представителям) нес</w:t>
      </w:r>
      <w:r w:rsidR="00635628">
        <w:t>о</w:t>
      </w:r>
      <w:r>
        <w:t>вершенн</w:t>
      </w:r>
      <w:r w:rsidR="00635628">
        <w:t>о</w:t>
      </w:r>
      <w:r>
        <w:t>летних лиц – кандидат</w:t>
      </w:r>
      <w:r w:rsidR="00635628">
        <w:t>о</w:t>
      </w:r>
      <w:r>
        <w:t>в на п</w:t>
      </w:r>
      <w:r w:rsidR="00635628">
        <w:t>о</w:t>
      </w:r>
      <w:r>
        <w:t>лучение</w:t>
      </w:r>
      <w:r w:rsidR="00705B30">
        <w:t xml:space="preserve"> </w:t>
      </w:r>
      <w:r w:rsidR="00535ED4">
        <w:t>муници</w:t>
      </w:r>
      <w:r w:rsidR="00635628">
        <w:t>пальной услуги</w:t>
      </w:r>
      <w:r>
        <w:t xml:space="preserve"> при усл</w:t>
      </w:r>
      <w:r w:rsidR="00635628">
        <w:t>о</w:t>
      </w:r>
      <w:r>
        <w:t>вии наличия у перечисленных лиц гражданства Р</w:t>
      </w:r>
      <w:r w:rsidR="00635628">
        <w:t>о</w:t>
      </w:r>
      <w:r>
        <w:t>ссийск</w:t>
      </w:r>
      <w:r w:rsidR="00635628">
        <w:t>о</w:t>
      </w:r>
      <w:r>
        <w:t xml:space="preserve">й Федерации. </w:t>
      </w:r>
    </w:p>
    <w:p w:rsidR="00D16A81" w:rsidRDefault="00D16A81">
      <w:pPr>
        <w:ind w:left="-3" w:right="31"/>
      </w:pPr>
    </w:p>
    <w:p w:rsidR="00397BAF" w:rsidRDefault="00BA1D3A" w:rsidP="00D16A81">
      <w:pPr>
        <w:pStyle w:val="1"/>
        <w:ind w:left="0" w:right="31" w:firstLine="707"/>
        <w:jc w:val="center"/>
      </w:pPr>
      <w:r>
        <w:t>3.Треб</w:t>
      </w:r>
      <w:r w:rsidR="00635628">
        <w:t>о</w:t>
      </w:r>
      <w:r>
        <w:t>вания к п</w:t>
      </w:r>
      <w:r w:rsidR="00635628">
        <w:t>о</w:t>
      </w:r>
      <w:r>
        <w:t>рядку инф</w:t>
      </w:r>
      <w:r w:rsidR="00635628">
        <w:t>о</w:t>
      </w:r>
      <w:r>
        <w:t>рмир</w:t>
      </w:r>
      <w:r w:rsidR="00635628">
        <w:t>о</w:t>
      </w:r>
      <w:r>
        <w:t xml:space="preserve">вания </w:t>
      </w:r>
    </w:p>
    <w:p w:rsidR="00585782" w:rsidRDefault="00635628" w:rsidP="00D16A81">
      <w:pPr>
        <w:pStyle w:val="1"/>
        <w:ind w:left="0" w:right="31" w:firstLine="707"/>
        <w:jc w:val="center"/>
      </w:pPr>
      <w:r>
        <w:t>о</w:t>
      </w:r>
      <w:r w:rsidR="00BA1D3A">
        <w:t xml:space="preserve"> пред</w:t>
      </w:r>
      <w:r>
        <w:t>о</w:t>
      </w:r>
      <w:r w:rsidR="00535ED4">
        <w:t>ставлении муниципальной ус</w:t>
      </w:r>
      <w:r w:rsidR="00BA1D3A">
        <w:t>луги</w:t>
      </w:r>
    </w:p>
    <w:p w:rsidR="00D16A81" w:rsidRPr="00D16A81" w:rsidRDefault="00D16A81" w:rsidP="00D16A81">
      <w:pPr>
        <w:jc w:val="center"/>
      </w:pPr>
    </w:p>
    <w:p w:rsidR="00585782" w:rsidRPr="004D0582" w:rsidRDefault="00BA1D3A">
      <w:pPr>
        <w:ind w:left="-3" w:right="31"/>
        <w:rPr>
          <w:color w:val="auto"/>
        </w:rPr>
      </w:pPr>
      <w:r>
        <w:t xml:space="preserve">3.1.Прием </w:t>
      </w:r>
      <w:r w:rsidR="00535ED4">
        <w:rPr>
          <w:color w:val="auto"/>
        </w:rPr>
        <w:t>з</w:t>
      </w:r>
      <w:r w:rsidRPr="004D0582">
        <w:rPr>
          <w:color w:val="auto"/>
        </w:rPr>
        <w:t>аявителей п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 в</w:t>
      </w:r>
      <w:r w:rsidR="00635628">
        <w:rPr>
          <w:color w:val="auto"/>
        </w:rPr>
        <w:t>о</w:t>
      </w:r>
      <w:r w:rsidRPr="004D0582">
        <w:rPr>
          <w:color w:val="auto"/>
        </w:rPr>
        <w:t>пр</w:t>
      </w:r>
      <w:r w:rsidR="00635628">
        <w:rPr>
          <w:color w:val="auto"/>
        </w:rPr>
        <w:t>о</w:t>
      </w:r>
      <w:r w:rsidRPr="004D0582">
        <w:rPr>
          <w:color w:val="auto"/>
        </w:rPr>
        <w:t>су пред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ставления </w:t>
      </w:r>
      <w:r w:rsidR="00535ED4">
        <w:rPr>
          <w:color w:val="auto"/>
        </w:rPr>
        <w:t>муници</w:t>
      </w:r>
      <w:r w:rsidR="00635628">
        <w:rPr>
          <w:color w:val="auto"/>
        </w:rPr>
        <w:t>пальной услуги</w:t>
      </w:r>
      <w:r w:rsidR="00705B30">
        <w:rPr>
          <w:color w:val="auto"/>
        </w:rPr>
        <w:t xml:space="preserve"> </w:t>
      </w:r>
      <w:r w:rsidR="00635628">
        <w:rPr>
          <w:color w:val="auto"/>
        </w:rPr>
        <w:t>о</w:t>
      </w:r>
      <w:r w:rsidRPr="004D0582">
        <w:rPr>
          <w:color w:val="auto"/>
        </w:rPr>
        <w:t>существляется в с</w:t>
      </w:r>
      <w:r w:rsidR="00635628">
        <w:rPr>
          <w:color w:val="auto"/>
        </w:rPr>
        <w:t>оо</w:t>
      </w:r>
      <w:r w:rsidRPr="004D0582">
        <w:rPr>
          <w:color w:val="auto"/>
        </w:rPr>
        <w:t xml:space="preserve">тветствии с </w:t>
      </w:r>
      <w:r w:rsidR="00635628">
        <w:rPr>
          <w:color w:val="auto"/>
        </w:rPr>
        <w:t>о</w:t>
      </w:r>
      <w:r w:rsidRPr="004D0582">
        <w:rPr>
          <w:color w:val="auto"/>
        </w:rPr>
        <w:t>рганизаци</w:t>
      </w:r>
      <w:r w:rsidR="00635628">
        <w:rPr>
          <w:color w:val="auto"/>
        </w:rPr>
        <w:t>о</w:t>
      </w:r>
      <w:r w:rsidRPr="004D0582">
        <w:rPr>
          <w:color w:val="auto"/>
        </w:rPr>
        <w:t>нн</w:t>
      </w:r>
      <w:r w:rsidR="00635628">
        <w:rPr>
          <w:color w:val="auto"/>
        </w:rPr>
        <w:t>о</w:t>
      </w:r>
      <w:r w:rsidRPr="004D0582">
        <w:rPr>
          <w:color w:val="auto"/>
        </w:rPr>
        <w:t>-расп</w:t>
      </w:r>
      <w:r w:rsidR="00635628">
        <w:rPr>
          <w:color w:val="auto"/>
        </w:rPr>
        <w:t>о</w:t>
      </w:r>
      <w:r w:rsidRPr="004D0582">
        <w:rPr>
          <w:color w:val="auto"/>
        </w:rPr>
        <w:t>рядительным д</w:t>
      </w:r>
      <w:r w:rsidR="00635628">
        <w:rPr>
          <w:color w:val="auto"/>
        </w:rPr>
        <w:t>о</w:t>
      </w:r>
      <w:r w:rsidRPr="004D0582">
        <w:rPr>
          <w:color w:val="auto"/>
        </w:rPr>
        <w:t>кумент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м </w:t>
      </w:r>
      <w:r w:rsidR="00535ED4">
        <w:rPr>
          <w:color w:val="auto"/>
        </w:rPr>
        <w:t>о</w:t>
      </w:r>
      <w:r w:rsidRPr="004D0582">
        <w:rPr>
          <w:color w:val="auto"/>
        </w:rPr>
        <w:t xml:space="preserve">рганизации. </w:t>
      </w:r>
    </w:p>
    <w:p w:rsidR="00585782" w:rsidRPr="00C67FFA" w:rsidRDefault="00BA1D3A">
      <w:pPr>
        <w:ind w:left="-3" w:right="31"/>
        <w:rPr>
          <w:color w:val="auto"/>
        </w:rPr>
      </w:pPr>
      <w:r w:rsidRPr="004D0582">
        <w:rPr>
          <w:color w:val="auto"/>
        </w:rPr>
        <w:t>3.2.Размещение и актуализацию справ</w:t>
      </w:r>
      <w:r w:rsidR="00635628">
        <w:rPr>
          <w:color w:val="auto"/>
        </w:rPr>
        <w:t>о</w:t>
      </w:r>
      <w:r w:rsidRPr="004D0582">
        <w:rPr>
          <w:color w:val="auto"/>
        </w:rPr>
        <w:t>чн</w:t>
      </w:r>
      <w:r w:rsidR="00635628">
        <w:rPr>
          <w:color w:val="auto"/>
        </w:rPr>
        <w:t>о</w:t>
      </w:r>
      <w:r w:rsidRPr="004D0582">
        <w:rPr>
          <w:color w:val="auto"/>
        </w:rPr>
        <w:t>й инф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рмации на ЕПГУ </w:t>
      </w:r>
      <w:r w:rsidR="00635628">
        <w:rPr>
          <w:color w:val="auto"/>
        </w:rPr>
        <w:t>о</w:t>
      </w:r>
      <w:r w:rsidRPr="004D0582">
        <w:rPr>
          <w:color w:val="auto"/>
        </w:rPr>
        <w:t>беспечивает уп</w:t>
      </w:r>
      <w:r w:rsidR="00635628">
        <w:rPr>
          <w:color w:val="auto"/>
        </w:rPr>
        <w:t>о</w:t>
      </w:r>
      <w:r w:rsidRPr="004D0582">
        <w:rPr>
          <w:color w:val="auto"/>
        </w:rPr>
        <w:t>лн</w:t>
      </w:r>
      <w:r w:rsidR="00635628">
        <w:rPr>
          <w:color w:val="auto"/>
        </w:rPr>
        <w:t>о</w:t>
      </w:r>
      <w:r w:rsidRPr="004D0582">
        <w:rPr>
          <w:color w:val="auto"/>
        </w:rPr>
        <w:t>м</w:t>
      </w:r>
      <w:r w:rsidR="00635628">
        <w:rPr>
          <w:color w:val="auto"/>
        </w:rPr>
        <w:t>о</w:t>
      </w:r>
      <w:r w:rsidRPr="004D0582">
        <w:rPr>
          <w:color w:val="auto"/>
        </w:rPr>
        <w:t>ченн</w:t>
      </w:r>
      <w:r w:rsidR="00635628">
        <w:rPr>
          <w:color w:val="auto"/>
        </w:rPr>
        <w:t>о</w:t>
      </w:r>
      <w:r w:rsidRPr="004D0582">
        <w:rPr>
          <w:color w:val="auto"/>
        </w:rPr>
        <w:t xml:space="preserve">е </w:t>
      </w:r>
      <w:r w:rsidRPr="00C67FFA">
        <w:rPr>
          <w:color w:val="auto"/>
        </w:rPr>
        <w:t>на ведение ЕПГУ д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лжн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стн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е</w:t>
      </w:r>
      <w:r w:rsidR="008E2F59" w:rsidRPr="00C67FFA">
        <w:rPr>
          <w:color w:val="auto"/>
        </w:rPr>
        <w:t xml:space="preserve"> лиц</w:t>
      </w:r>
      <w:r w:rsidR="00635628" w:rsidRPr="00C67FFA">
        <w:rPr>
          <w:color w:val="auto"/>
        </w:rPr>
        <w:t>о</w:t>
      </w:r>
      <w:r w:rsidR="008E2F59" w:rsidRPr="00C67FFA">
        <w:rPr>
          <w:color w:val="auto"/>
        </w:rPr>
        <w:t>.</w:t>
      </w:r>
    </w:p>
    <w:p w:rsidR="00585782" w:rsidRPr="00C67FFA" w:rsidRDefault="00BA1D3A" w:rsidP="009660EC">
      <w:pPr>
        <w:ind w:left="0" w:right="31" w:firstLine="707"/>
        <w:rPr>
          <w:color w:val="auto"/>
        </w:rPr>
      </w:pPr>
      <w:r w:rsidRPr="00C67FFA">
        <w:rPr>
          <w:color w:val="auto"/>
        </w:rPr>
        <w:t>3.</w:t>
      </w:r>
      <w:r w:rsidR="00D16A81" w:rsidRPr="00C67FFA">
        <w:rPr>
          <w:color w:val="auto"/>
        </w:rPr>
        <w:t>3</w:t>
      </w:r>
      <w:r w:rsidRPr="00C67FFA">
        <w:rPr>
          <w:color w:val="auto"/>
        </w:rPr>
        <w:t>.Инф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рмир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вание Заявителей п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 xml:space="preserve"> в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пр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сам пред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 xml:space="preserve">ставления </w:t>
      </w:r>
      <w:r w:rsidR="00535ED4" w:rsidRPr="00C67FFA">
        <w:rPr>
          <w:color w:val="auto"/>
        </w:rPr>
        <w:t>муници</w:t>
      </w:r>
      <w:r w:rsidR="00635628" w:rsidRPr="00C67FFA">
        <w:rPr>
          <w:color w:val="auto"/>
        </w:rPr>
        <w:t>пальной услуги</w:t>
      </w:r>
      <w:r w:rsidR="00705B30">
        <w:rPr>
          <w:color w:val="auto"/>
        </w:rPr>
        <w:t xml:space="preserve"> 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 xml:space="preserve">существляется: </w:t>
      </w:r>
    </w:p>
    <w:p w:rsidR="00585782" w:rsidRPr="00C67FFA" w:rsidRDefault="00BA1D3A">
      <w:pPr>
        <w:ind w:left="-3" w:right="31"/>
        <w:rPr>
          <w:color w:val="auto"/>
        </w:rPr>
      </w:pPr>
      <w:r w:rsidRPr="00C67FFA">
        <w:rPr>
          <w:color w:val="auto"/>
        </w:rPr>
        <w:t>3.</w:t>
      </w:r>
      <w:r w:rsidR="00D16A81" w:rsidRPr="00C67FFA">
        <w:rPr>
          <w:color w:val="auto"/>
        </w:rPr>
        <w:t>3</w:t>
      </w:r>
      <w:r w:rsidRPr="00C67FFA">
        <w:rPr>
          <w:color w:val="auto"/>
        </w:rPr>
        <w:t>.1.</w:t>
      </w:r>
      <w:r w:rsidR="00C67FFA" w:rsidRPr="00C67FFA">
        <w:rPr>
          <w:rFonts w:eastAsia="Arial"/>
          <w:color w:val="auto"/>
        </w:rPr>
        <w:t>П</w:t>
      </w:r>
      <w:r w:rsidRPr="00C67FFA">
        <w:rPr>
          <w:color w:val="auto"/>
        </w:rPr>
        <w:t>утем размещения инф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 xml:space="preserve">рмации на 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>фициальн</w:t>
      </w:r>
      <w:r w:rsidR="00635628" w:rsidRPr="00C67FFA">
        <w:rPr>
          <w:color w:val="auto"/>
        </w:rPr>
        <w:t>о</w:t>
      </w:r>
      <w:r w:rsidRPr="00C67FFA">
        <w:rPr>
          <w:color w:val="auto"/>
        </w:rPr>
        <w:t xml:space="preserve">м сайте </w:t>
      </w:r>
      <w:r w:rsidR="00535ED4" w:rsidRPr="00C67FFA">
        <w:rPr>
          <w:color w:val="auto"/>
        </w:rPr>
        <w:t>о</w:t>
      </w:r>
      <w:r w:rsidR="00B70FA7" w:rsidRPr="00C67FFA">
        <w:rPr>
          <w:color w:val="auto"/>
        </w:rPr>
        <w:t>рганизаци</w:t>
      </w:r>
      <w:r w:rsidR="00C20613" w:rsidRPr="00C67FFA">
        <w:rPr>
          <w:color w:val="auto"/>
        </w:rPr>
        <w:t>и</w:t>
      </w:r>
      <w:r w:rsidR="00B70FA7" w:rsidRPr="00C67FFA">
        <w:rPr>
          <w:color w:val="auto"/>
        </w:rPr>
        <w:t xml:space="preserve"> представляющ</w:t>
      </w:r>
      <w:r w:rsidR="00535ED4" w:rsidRPr="00C67FFA">
        <w:rPr>
          <w:color w:val="auto"/>
        </w:rPr>
        <w:t>ей муници</w:t>
      </w:r>
      <w:r w:rsidR="00B70FA7" w:rsidRPr="00C67FFA">
        <w:rPr>
          <w:color w:val="auto"/>
        </w:rPr>
        <w:t xml:space="preserve">пальную услугу, </w:t>
      </w:r>
      <w:r w:rsidRPr="00C67FFA">
        <w:rPr>
          <w:color w:val="auto"/>
        </w:rPr>
        <w:t xml:space="preserve">а также на ЕПГУ; </w:t>
      </w:r>
    </w:p>
    <w:p w:rsidR="00585782" w:rsidRPr="00C67FFA" w:rsidRDefault="00D16A81">
      <w:pPr>
        <w:ind w:left="-3" w:right="31"/>
      </w:pPr>
      <w:r w:rsidRPr="00C67FFA">
        <w:rPr>
          <w:color w:val="auto"/>
        </w:rPr>
        <w:t>3.3</w:t>
      </w:r>
      <w:r w:rsidR="00BA1D3A" w:rsidRPr="00C67FFA">
        <w:rPr>
          <w:color w:val="auto"/>
        </w:rPr>
        <w:t>.2.</w:t>
      </w:r>
      <w:r w:rsidR="00C67FFA">
        <w:rPr>
          <w:color w:val="auto"/>
        </w:rPr>
        <w:t>Р</w:t>
      </w:r>
      <w:r w:rsidR="00B70FA7" w:rsidRPr="00C67FFA">
        <w:rPr>
          <w:color w:val="auto"/>
        </w:rPr>
        <w:t>аб</w:t>
      </w:r>
      <w:r w:rsidR="00635628" w:rsidRPr="00C67FFA">
        <w:rPr>
          <w:color w:val="auto"/>
        </w:rPr>
        <w:t>о</w:t>
      </w:r>
      <w:r w:rsidR="00B70FA7" w:rsidRPr="00C67FFA">
        <w:rPr>
          <w:color w:val="auto"/>
        </w:rPr>
        <w:t>тник</w:t>
      </w:r>
      <w:r w:rsidR="00635628" w:rsidRPr="00C67FFA">
        <w:rPr>
          <w:color w:val="auto"/>
        </w:rPr>
        <w:t>о</w:t>
      </w:r>
      <w:r w:rsidR="00B70FA7" w:rsidRPr="00C67FFA">
        <w:rPr>
          <w:color w:val="auto"/>
        </w:rPr>
        <w:t xml:space="preserve">м </w:t>
      </w:r>
      <w:r w:rsidR="00535ED4" w:rsidRPr="00C67FFA">
        <w:rPr>
          <w:color w:val="auto"/>
        </w:rPr>
        <w:t>о</w:t>
      </w:r>
      <w:r w:rsidR="00B70FA7" w:rsidRPr="00C67FFA">
        <w:rPr>
          <w:color w:val="auto"/>
        </w:rPr>
        <w:t xml:space="preserve">рганизации </w:t>
      </w:r>
      <w:r w:rsidR="00BA1D3A" w:rsidRPr="00C67FFA">
        <w:rPr>
          <w:color w:val="auto"/>
        </w:rPr>
        <w:t>при неп</w:t>
      </w:r>
      <w:r w:rsidR="00635628" w:rsidRPr="00C67FFA">
        <w:rPr>
          <w:color w:val="auto"/>
        </w:rPr>
        <w:t>о</w:t>
      </w:r>
      <w:r w:rsidR="00BA1D3A" w:rsidRPr="00C67FFA">
        <w:rPr>
          <w:color w:val="auto"/>
        </w:rPr>
        <w:t>средственн</w:t>
      </w:r>
      <w:r w:rsidR="00635628" w:rsidRPr="00C67FFA">
        <w:rPr>
          <w:color w:val="auto"/>
        </w:rPr>
        <w:t>о</w:t>
      </w:r>
      <w:r w:rsidR="00BA1D3A" w:rsidRPr="00C67FFA">
        <w:rPr>
          <w:color w:val="auto"/>
        </w:rPr>
        <w:t xml:space="preserve">м </w:t>
      </w:r>
      <w:r w:rsidR="00635628" w:rsidRPr="00C67FFA">
        <w:t>о</w:t>
      </w:r>
      <w:r w:rsidR="00535ED4" w:rsidRPr="00C67FFA">
        <w:t>бращении з</w:t>
      </w:r>
      <w:r w:rsidR="00BA1D3A" w:rsidRPr="00C67FFA">
        <w:t xml:space="preserve">аявителя в </w:t>
      </w:r>
      <w:r w:rsidR="00535ED4" w:rsidRPr="00C67FFA">
        <w:t>о</w:t>
      </w:r>
      <w:r w:rsidR="00BA1D3A" w:rsidRPr="00C67FFA">
        <w:t xml:space="preserve">рганизацию; </w:t>
      </w:r>
    </w:p>
    <w:p w:rsidR="00585782" w:rsidRPr="00C67FFA" w:rsidRDefault="00BA1D3A">
      <w:pPr>
        <w:ind w:left="708" w:right="31" w:firstLine="0"/>
      </w:pPr>
      <w:r w:rsidRPr="00C67FFA">
        <w:t>3.</w:t>
      </w:r>
      <w:r w:rsidR="00D16A81" w:rsidRPr="00C67FFA">
        <w:t>3</w:t>
      </w:r>
      <w:r w:rsidRPr="00C67FFA">
        <w:t>.3.</w:t>
      </w:r>
      <w:r w:rsidR="00C67FFA">
        <w:t>П</w:t>
      </w:r>
      <w:r w:rsidRPr="00C67FFA">
        <w:t>утем публикации инф</w:t>
      </w:r>
      <w:r w:rsidR="00635628" w:rsidRPr="00C67FFA">
        <w:t>о</w:t>
      </w:r>
      <w:r w:rsidRPr="00C67FFA">
        <w:t>рмаци</w:t>
      </w:r>
      <w:r w:rsidR="00635628" w:rsidRPr="00C67FFA">
        <w:t>о</w:t>
      </w:r>
      <w:r w:rsidRPr="00C67FFA">
        <w:t>нных материал</w:t>
      </w:r>
      <w:r w:rsidR="00635628" w:rsidRPr="00C67FFA">
        <w:t>о</w:t>
      </w:r>
      <w:r w:rsidRPr="00C67FFA">
        <w:t>в в средствах масс</w:t>
      </w:r>
      <w:r w:rsidR="00635628" w:rsidRPr="00C67FFA">
        <w:t>о</w:t>
      </w:r>
      <w:r w:rsidRPr="00C67FFA">
        <w:t>в</w:t>
      </w:r>
      <w:r w:rsidR="00635628" w:rsidRPr="00C67FFA">
        <w:t>о</w:t>
      </w:r>
      <w:r w:rsidRPr="00C67FFA">
        <w:t>й инф</w:t>
      </w:r>
      <w:r w:rsidR="00635628" w:rsidRPr="00C67FFA">
        <w:t>о</w:t>
      </w:r>
      <w:r w:rsidRPr="00C67FFA">
        <w:t xml:space="preserve">рмации; </w:t>
      </w:r>
    </w:p>
    <w:p w:rsidR="00585782" w:rsidRDefault="00BA1D3A">
      <w:pPr>
        <w:ind w:left="-3" w:right="31"/>
      </w:pPr>
      <w:r w:rsidRPr="00C67FFA">
        <w:t>3.</w:t>
      </w:r>
      <w:r w:rsidR="00D16A81" w:rsidRPr="00C67FFA">
        <w:t>3</w:t>
      </w:r>
      <w:r w:rsidRPr="00C67FFA">
        <w:t>.4.</w:t>
      </w:r>
      <w:r w:rsidR="00C67FFA">
        <w:t>П</w:t>
      </w:r>
      <w:r w:rsidRPr="00C67FFA">
        <w:t>утем размещения бр</w:t>
      </w:r>
      <w:r w:rsidR="00635628" w:rsidRPr="00C67FFA">
        <w:t>о</w:t>
      </w:r>
      <w:r w:rsidRPr="00C67FFA">
        <w:t>шюр, буклет</w:t>
      </w:r>
      <w:r w:rsidR="00635628" w:rsidRPr="00C67FFA">
        <w:t>о</w:t>
      </w:r>
      <w:r w:rsidRPr="00C67FFA">
        <w:t>в и других печатных материал</w:t>
      </w:r>
      <w:r w:rsidR="00635628" w:rsidRPr="00C67FFA">
        <w:t>о</w:t>
      </w:r>
      <w:r w:rsidRPr="00C67FFA">
        <w:t>в в п</w:t>
      </w:r>
      <w:r w:rsidR="00635628" w:rsidRPr="00C67FFA">
        <w:t>о</w:t>
      </w:r>
      <w:r w:rsidRPr="00C67FFA">
        <w:t xml:space="preserve">мещениях </w:t>
      </w:r>
      <w:r w:rsidR="00535ED4" w:rsidRPr="00C67FFA">
        <w:t>о</w:t>
      </w:r>
      <w:r w:rsidRPr="00C67FFA">
        <w:t>рганизац</w:t>
      </w:r>
      <w:r w:rsidR="00535ED4" w:rsidRPr="00C67FFA">
        <w:t>ии, предназначенных для приема з</w:t>
      </w:r>
      <w:r w:rsidRPr="00C67FFA">
        <w:t xml:space="preserve">аявителей, а также иных </w:t>
      </w:r>
      <w:r w:rsidR="00635628" w:rsidRPr="00C67FFA">
        <w:t>о</w:t>
      </w:r>
      <w:r w:rsidRPr="00C67FFA">
        <w:t>рганизаций всех ф</w:t>
      </w:r>
      <w:r w:rsidR="00635628" w:rsidRPr="00C67FFA">
        <w:t>о</w:t>
      </w:r>
      <w:r w:rsidRPr="00C67FFA">
        <w:t>рм с</w:t>
      </w:r>
      <w:r w:rsidR="00635628" w:rsidRPr="00C67FFA">
        <w:t>о</w:t>
      </w:r>
      <w:r w:rsidRPr="00C67FFA">
        <w:t>бственн</w:t>
      </w:r>
      <w:r w:rsidR="00635628" w:rsidRPr="00C67FFA">
        <w:t>о</w:t>
      </w:r>
      <w:r w:rsidRPr="00C67FFA">
        <w:t>сти п</w:t>
      </w:r>
      <w:r w:rsidR="00635628" w:rsidRPr="00C67FFA">
        <w:t>о</w:t>
      </w:r>
      <w:r w:rsidRPr="00C67FFA">
        <w:t xml:space="preserve"> с</w:t>
      </w:r>
      <w:r w:rsidR="00635628" w:rsidRPr="00C67FFA">
        <w:t>о</w:t>
      </w:r>
      <w:r w:rsidRPr="00C67FFA">
        <w:t>глас</w:t>
      </w:r>
      <w:r w:rsidR="00635628" w:rsidRPr="00C67FFA">
        <w:t>о</w:t>
      </w:r>
      <w:r w:rsidRPr="00C67FFA">
        <w:t>ванию</w:t>
      </w:r>
      <w:r>
        <w:t xml:space="preserve"> с указанными </w:t>
      </w:r>
      <w:r w:rsidR="00635628">
        <w:t>о</w:t>
      </w:r>
      <w:r>
        <w:t xml:space="preserve">рганизациями; </w:t>
      </w:r>
    </w:p>
    <w:p w:rsidR="00585782" w:rsidRDefault="00BA1D3A">
      <w:pPr>
        <w:ind w:left="708" w:right="31" w:firstLine="0"/>
      </w:pPr>
      <w:r>
        <w:t>3.</w:t>
      </w:r>
      <w:r w:rsidR="00D16A81">
        <w:t>3</w:t>
      </w:r>
      <w:r>
        <w:t>.5.</w:t>
      </w:r>
      <w:r w:rsidR="00C67FFA">
        <w:t>П</w:t>
      </w:r>
      <w:r w:rsidR="00635628">
        <w:t>о</w:t>
      </w:r>
      <w:r>
        <w:t>средств</w:t>
      </w:r>
      <w:r w:rsidR="00635628">
        <w:t>о</w:t>
      </w:r>
      <w:r>
        <w:t>м телеф</w:t>
      </w:r>
      <w:r w:rsidR="00635628">
        <w:t>о</w:t>
      </w:r>
      <w:r>
        <w:t>нн</w:t>
      </w:r>
      <w:r w:rsidR="00635628">
        <w:t>о</w:t>
      </w:r>
      <w:r>
        <w:t>й и факсимильн</w:t>
      </w:r>
      <w:r w:rsidR="00635628">
        <w:t>о</w:t>
      </w:r>
      <w:r>
        <w:t xml:space="preserve">й связи; </w:t>
      </w:r>
    </w:p>
    <w:p w:rsidR="00585782" w:rsidRDefault="00D16A81">
      <w:pPr>
        <w:ind w:left="708" w:right="31" w:firstLine="0"/>
      </w:pPr>
      <w:r>
        <w:lastRenderedPageBreak/>
        <w:t>3.3</w:t>
      </w:r>
      <w:r w:rsidR="00BA1D3A">
        <w:t>.6.</w:t>
      </w:r>
      <w:r w:rsidR="00C67FFA">
        <w:t>П</w:t>
      </w:r>
      <w:r w:rsidR="00635628">
        <w:t>о</w:t>
      </w:r>
      <w:r w:rsidR="00BA1D3A">
        <w:t>средств</w:t>
      </w:r>
      <w:r w:rsidR="00635628">
        <w:t>о</w:t>
      </w:r>
      <w:r w:rsidR="00BA1D3A">
        <w:t xml:space="preserve">м </w:t>
      </w:r>
      <w:r w:rsidR="00635628">
        <w:t>о</w:t>
      </w:r>
      <w:r w:rsidR="00BA1D3A">
        <w:t>твет</w:t>
      </w:r>
      <w:r w:rsidR="00635628">
        <w:t>о</w:t>
      </w:r>
      <w:r w:rsidR="00BA1D3A">
        <w:t xml:space="preserve">в на письменные и устные </w:t>
      </w:r>
      <w:r w:rsidR="00635628">
        <w:t>о</w:t>
      </w:r>
      <w:r w:rsidR="00BA1D3A">
        <w:t xml:space="preserve">бращения </w:t>
      </w:r>
      <w:r w:rsidR="00535ED4">
        <w:t>з</w:t>
      </w:r>
      <w:r w:rsidR="00BA1D3A">
        <w:t xml:space="preserve">аявителей. </w:t>
      </w:r>
    </w:p>
    <w:p w:rsidR="00585782" w:rsidRDefault="00D16A81">
      <w:pPr>
        <w:ind w:left="-3" w:right="31"/>
      </w:pPr>
      <w:r>
        <w:t>3.4</w:t>
      </w:r>
      <w:r w:rsidR="00BA1D3A">
        <w:t>.</w:t>
      </w:r>
      <w:r w:rsidR="00B70FA7">
        <w:t xml:space="preserve">На </w:t>
      </w:r>
      <w:r w:rsidR="00635628">
        <w:rPr>
          <w:color w:val="auto"/>
        </w:rPr>
        <w:t>о</w:t>
      </w:r>
      <w:r w:rsidR="00C20613" w:rsidRPr="004D0582">
        <w:rPr>
          <w:color w:val="auto"/>
        </w:rPr>
        <w:t>фициальн</w:t>
      </w:r>
      <w:r w:rsidR="00635628">
        <w:rPr>
          <w:color w:val="auto"/>
        </w:rPr>
        <w:t>о</w:t>
      </w:r>
      <w:r w:rsidR="00C20613" w:rsidRPr="004D0582">
        <w:rPr>
          <w:color w:val="auto"/>
        </w:rPr>
        <w:t xml:space="preserve">м </w:t>
      </w:r>
      <w:r w:rsidR="003313F4">
        <w:rPr>
          <w:color w:val="auto"/>
        </w:rPr>
        <w:t xml:space="preserve">сайте </w:t>
      </w:r>
      <w:r w:rsidR="00535ED4">
        <w:rPr>
          <w:color w:val="auto"/>
        </w:rPr>
        <w:t>о</w:t>
      </w:r>
      <w:r w:rsidR="00C20613" w:rsidRPr="004D0582">
        <w:rPr>
          <w:color w:val="auto"/>
        </w:rPr>
        <w:t>рганизации,</w:t>
      </w:r>
      <w:r w:rsidR="00B70FA7" w:rsidRPr="004D0582">
        <w:rPr>
          <w:color w:val="auto"/>
        </w:rPr>
        <w:t xml:space="preserve"> представляющ</w:t>
      </w:r>
      <w:r w:rsidR="00C20613" w:rsidRPr="004D0582">
        <w:rPr>
          <w:color w:val="auto"/>
        </w:rPr>
        <w:t xml:space="preserve">ей </w:t>
      </w:r>
      <w:r w:rsidR="00535ED4">
        <w:rPr>
          <w:color w:val="auto"/>
        </w:rPr>
        <w:t>муници</w:t>
      </w:r>
      <w:r w:rsidR="00B70FA7" w:rsidRPr="004D0582">
        <w:rPr>
          <w:color w:val="auto"/>
        </w:rPr>
        <w:t>пальную услугу</w:t>
      </w:r>
      <w:r w:rsidR="00BA1D3A" w:rsidRPr="004D0582">
        <w:rPr>
          <w:color w:val="auto"/>
        </w:rPr>
        <w:t xml:space="preserve"> в целях </w:t>
      </w:r>
      <w:r w:rsidR="00BA1D3A">
        <w:t>инф</w:t>
      </w:r>
      <w:r w:rsidR="00635628">
        <w:t>о</w:t>
      </w:r>
      <w:r w:rsidR="00BA1D3A">
        <w:t>рмир</w:t>
      </w:r>
      <w:r w:rsidR="00635628">
        <w:t>о</w:t>
      </w:r>
      <w:r w:rsidR="00535ED4">
        <w:t>вания з</w:t>
      </w:r>
      <w:r w:rsidR="00BA1D3A">
        <w:t>аявителей п</w:t>
      </w:r>
      <w:r w:rsidR="00635628">
        <w:t>о</w:t>
      </w:r>
      <w:r w:rsidR="00BA1D3A">
        <w:t xml:space="preserve"> в</w:t>
      </w:r>
      <w:r w:rsidR="00635628">
        <w:t>о</w:t>
      </w:r>
      <w:r w:rsidR="00BA1D3A">
        <w:t>пр</w:t>
      </w:r>
      <w:r w:rsidR="00635628">
        <w:t>о</w:t>
      </w:r>
      <w:r w:rsidR="00BA1D3A">
        <w:t xml:space="preserve">сам </w:t>
      </w:r>
      <w:r w:rsidR="00C20613">
        <w:t>пред</w:t>
      </w:r>
      <w:r w:rsidR="00635628">
        <w:t>о</w:t>
      </w:r>
      <w:r w:rsidR="00C20613">
        <w:t xml:space="preserve">ставления </w:t>
      </w:r>
      <w:r w:rsidR="00535ED4">
        <w:t>муници</w:t>
      </w:r>
      <w:r w:rsidR="00635628">
        <w:t>пальной услуги</w:t>
      </w:r>
      <w:r w:rsidR="00C20613">
        <w:t xml:space="preserve">, </w:t>
      </w:r>
      <w:r w:rsidR="00BA1D3A">
        <w:t>размещается следующая инф</w:t>
      </w:r>
      <w:r w:rsidR="00635628">
        <w:t>о</w:t>
      </w:r>
      <w:r w:rsidR="00BA1D3A">
        <w:t>рмация (на ЕПГУ размещаются ссылки на такую инф</w:t>
      </w:r>
      <w:r w:rsidR="00635628">
        <w:t>о</w:t>
      </w:r>
      <w:r w:rsidR="00BA1D3A">
        <w:t xml:space="preserve">рмацию): </w:t>
      </w:r>
    </w:p>
    <w:p w:rsidR="00585782" w:rsidRDefault="00D16A81">
      <w:pPr>
        <w:ind w:left="-3" w:right="31"/>
      </w:pPr>
      <w:r>
        <w:t>3.4</w:t>
      </w:r>
      <w:r w:rsidR="00BA1D3A">
        <w:t>.1.</w:t>
      </w:r>
      <w:r w:rsidR="00C67FFA">
        <w:t>И</w:t>
      </w:r>
      <w:r w:rsidR="00BA1D3A">
        <w:t>счерпывающий перечень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не</w:t>
      </w:r>
      <w:r w:rsidR="00635628">
        <w:t>о</w:t>
      </w:r>
      <w:r w:rsidR="00BA1D3A">
        <w:t>бх</w:t>
      </w:r>
      <w:r w:rsidR="00635628">
        <w:t>о</w:t>
      </w:r>
      <w:r w:rsidR="00BA1D3A">
        <w:t>димых для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BA1D3A" w:rsidRPr="00C20613">
        <w:t>,</w:t>
      </w:r>
      <w:r w:rsidR="00BA1D3A">
        <w:t xml:space="preserve"> треб</w:t>
      </w:r>
      <w:r w:rsidR="00635628">
        <w:t>о</w:t>
      </w:r>
      <w:r w:rsidR="00BA1D3A">
        <w:t xml:space="preserve">вания к </w:t>
      </w:r>
      <w:r w:rsidR="00635628">
        <w:t>о</w:t>
      </w:r>
      <w:r w:rsidR="00BA1D3A">
        <w:t>ф</w:t>
      </w:r>
      <w:r w:rsidR="00635628">
        <w:t>о</w:t>
      </w:r>
      <w:r w:rsidR="00BA1D3A">
        <w:t>рмлению указанных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а также перечень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к</w:t>
      </w:r>
      <w:r w:rsidR="00635628">
        <w:t>о</w:t>
      </w:r>
      <w:r w:rsidR="00BA1D3A">
        <w:t>т</w:t>
      </w:r>
      <w:r w:rsidR="00635628">
        <w:t>о</w:t>
      </w:r>
      <w:r w:rsidR="00BA1D3A">
        <w:t>рые Заявитель вправе представить п</w:t>
      </w:r>
      <w:r w:rsidR="00635628">
        <w:t>о</w:t>
      </w:r>
      <w:r w:rsidR="00BA1D3A">
        <w:t xml:space="preserve"> с</w:t>
      </w:r>
      <w:r w:rsidR="00635628">
        <w:t>о</w:t>
      </w:r>
      <w:r w:rsidR="00BA1D3A">
        <w:t>бственн</w:t>
      </w:r>
      <w:r w:rsidR="00635628">
        <w:t>о</w:t>
      </w:r>
      <w:r w:rsidR="00BA1D3A">
        <w:t xml:space="preserve">й инициативе; </w:t>
      </w:r>
    </w:p>
    <w:p w:rsidR="00585782" w:rsidRDefault="00D16A81">
      <w:pPr>
        <w:ind w:left="708" w:right="31" w:firstLine="0"/>
      </w:pPr>
      <w:r>
        <w:t>3.4</w:t>
      </w:r>
      <w:r w:rsidR="00BA1D3A">
        <w:t>.2.</w:t>
      </w:r>
      <w:r w:rsidR="00C67FFA">
        <w:t>П</w:t>
      </w:r>
      <w:r w:rsidR="00BA1D3A">
        <w:t>еречень лиц, имеющих прав</w:t>
      </w:r>
      <w:r w:rsidR="00635628">
        <w:t>о</w:t>
      </w:r>
      <w:r w:rsidR="00BA1D3A">
        <w:t xml:space="preserve"> на п</w:t>
      </w:r>
      <w:r w:rsidR="00635628">
        <w:t>о</w:t>
      </w:r>
      <w:r w:rsidR="00BA1D3A">
        <w:t xml:space="preserve">лучение </w:t>
      </w:r>
      <w:r w:rsidR="00535ED4">
        <w:t>муници</w:t>
      </w:r>
      <w:r w:rsidR="00635628">
        <w:t>пальной услуги</w:t>
      </w:r>
      <w:r w:rsidR="00BA1D3A" w:rsidRPr="00C20613">
        <w:t>;</w:t>
      </w:r>
    </w:p>
    <w:p w:rsidR="00585782" w:rsidRDefault="00BA0D37">
      <w:pPr>
        <w:ind w:left="708" w:right="31" w:firstLine="0"/>
      </w:pPr>
      <w:r>
        <w:t>3.4</w:t>
      </w:r>
      <w:r w:rsidR="00BA1D3A">
        <w:t>.3.</w:t>
      </w:r>
      <w:r w:rsidR="00C67FFA">
        <w:t>С</w:t>
      </w:r>
      <w:r w:rsidR="00BA1D3A">
        <w:t>р</w:t>
      </w:r>
      <w:r w:rsidR="00635628">
        <w:t>о</w:t>
      </w:r>
      <w:r w:rsidR="00BA1D3A">
        <w:t>к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BA1D3A" w:rsidRPr="00C20613">
        <w:t>;</w:t>
      </w:r>
    </w:p>
    <w:p w:rsidR="00585782" w:rsidRDefault="00BA0D37">
      <w:pPr>
        <w:ind w:left="-3" w:right="31"/>
      </w:pPr>
      <w:r>
        <w:t>3.4</w:t>
      </w:r>
      <w:r w:rsidR="00BA1D3A">
        <w:t>.4.</w:t>
      </w:r>
      <w:r w:rsidR="00C67FFA">
        <w:t>Р</w:t>
      </w:r>
      <w:r w:rsidR="00BA1D3A">
        <w:t>езультаты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BA1D3A" w:rsidRPr="00C20613">
        <w:t>,</w:t>
      </w:r>
      <w:r w:rsidR="00BA1D3A">
        <w:t xml:space="preserve"> п</w:t>
      </w:r>
      <w:r w:rsidR="00635628">
        <w:t>о</w:t>
      </w:r>
      <w:r w:rsidR="00BA1D3A">
        <w:t>ряд</w:t>
      </w:r>
      <w:r w:rsidR="00635628">
        <w:t>о</w:t>
      </w:r>
      <w:r w:rsidR="00BA1D3A">
        <w:t>к представления д</w:t>
      </w:r>
      <w:r w:rsidR="00635628">
        <w:t>о</w:t>
      </w:r>
      <w:r w:rsidR="00BA1D3A">
        <w:t>кумента, являющег</w:t>
      </w:r>
      <w:r w:rsidR="00635628">
        <w:t>о</w:t>
      </w:r>
      <w:r w:rsidR="00BA1D3A">
        <w:t>ся результат</w:t>
      </w:r>
      <w:r w:rsidR="00635628">
        <w:t>о</w:t>
      </w:r>
      <w:r w:rsidR="00BA1D3A">
        <w:t>м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BA1D3A" w:rsidRPr="00C20613">
        <w:t>;</w:t>
      </w:r>
    </w:p>
    <w:p w:rsidR="00585782" w:rsidRDefault="00BA1D3A">
      <w:pPr>
        <w:spacing w:after="34"/>
        <w:ind w:left="-3" w:right="31"/>
      </w:pPr>
      <w:r>
        <w:t>3.</w:t>
      </w:r>
      <w:r w:rsidR="00BA0D37">
        <w:t>4</w:t>
      </w:r>
      <w:r>
        <w:t>.5.</w:t>
      </w:r>
      <w:r w:rsidR="00C67FFA">
        <w:t>И</w:t>
      </w:r>
      <w:r>
        <w:t xml:space="preserve">счерпывающий перечень </w:t>
      </w:r>
      <w:r w:rsidR="00635628">
        <w:t>о</w:t>
      </w:r>
      <w:r>
        <w:t>сн</w:t>
      </w:r>
      <w:r w:rsidR="00635628">
        <w:t>о</w:t>
      </w:r>
      <w:r>
        <w:t xml:space="preserve">ваний для </w:t>
      </w:r>
      <w:r w:rsidR="00635628">
        <w:t>о</w:t>
      </w:r>
      <w:r>
        <w:t>тказа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Pr="00C20613">
        <w:t>,</w:t>
      </w:r>
      <w:r>
        <w:t xml:space="preserve"> а также </w:t>
      </w:r>
      <w:r w:rsidR="00635628">
        <w:t>о</w:t>
      </w:r>
      <w:r>
        <w:t>сн</w:t>
      </w:r>
      <w:r w:rsidR="00635628">
        <w:t>о</w:t>
      </w:r>
      <w:r>
        <w:t>вания для при</w:t>
      </w:r>
      <w:r w:rsidR="00635628">
        <w:t>о</w:t>
      </w:r>
      <w:r>
        <w:t>стан</w:t>
      </w:r>
      <w:r w:rsidR="00635628">
        <w:t>о</w:t>
      </w:r>
      <w:r>
        <w:t xml:space="preserve">вления или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535ED4">
        <w:t>муници</w:t>
      </w:r>
      <w:r w:rsidR="00635628">
        <w:t>пальной услуги</w:t>
      </w:r>
      <w:r w:rsidRPr="00C20613">
        <w:t>;</w:t>
      </w:r>
    </w:p>
    <w:p w:rsidR="00585782" w:rsidRDefault="00BA1D3A" w:rsidP="00B70FA7">
      <w:pPr>
        <w:tabs>
          <w:tab w:val="center" w:pos="1633"/>
          <w:tab w:val="center" w:pos="2879"/>
          <w:tab w:val="center" w:pos="3485"/>
          <w:tab w:val="center" w:pos="4150"/>
          <w:tab w:val="center" w:pos="5116"/>
          <w:tab w:val="center" w:pos="6683"/>
          <w:tab w:val="center" w:pos="8334"/>
          <w:tab w:val="right" w:pos="102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</w:t>
      </w:r>
      <w:r w:rsidR="00BA0D37">
        <w:t>4</w:t>
      </w:r>
      <w:r>
        <w:t>.6.</w:t>
      </w:r>
      <w:r w:rsidR="00C67FFA">
        <w:t>И</w:t>
      </w:r>
      <w:r>
        <w:t>нф</w:t>
      </w:r>
      <w:r w:rsidR="00635628">
        <w:t>о</w:t>
      </w:r>
      <w:r>
        <w:t xml:space="preserve">рмация </w:t>
      </w:r>
      <w:r w:rsidR="00635628">
        <w:t>о</w:t>
      </w:r>
      <w:r>
        <w:tab/>
        <w:t xml:space="preserve">праве </w:t>
      </w:r>
      <w:r>
        <w:tab/>
        <w:t xml:space="preserve">на </w:t>
      </w:r>
      <w:r>
        <w:tab/>
        <w:t>д</w:t>
      </w:r>
      <w:r w:rsidR="00635628">
        <w:t>о</w:t>
      </w:r>
      <w:r>
        <w:t>судебн</w:t>
      </w:r>
      <w:r w:rsidR="00635628">
        <w:t>о</w:t>
      </w:r>
      <w:r>
        <w:t xml:space="preserve">е </w:t>
      </w:r>
      <w:r>
        <w:tab/>
        <w:t>(внесудебн</w:t>
      </w:r>
      <w:r w:rsidR="00635628">
        <w:t>о</w:t>
      </w:r>
      <w:r>
        <w:t xml:space="preserve">е) </w:t>
      </w:r>
      <w:r>
        <w:tab/>
      </w:r>
      <w:r w:rsidR="00635628">
        <w:t>о</w:t>
      </w:r>
      <w:r>
        <w:t>бжал</w:t>
      </w:r>
      <w:r w:rsidR="00635628">
        <w:t>о</w:t>
      </w:r>
      <w:r>
        <w:t>вание действий (бездействия) и решений, принятых (</w:t>
      </w:r>
      <w:r w:rsidR="00635628">
        <w:t>о</w:t>
      </w:r>
      <w:r>
        <w:t>существляемых) в х</w:t>
      </w:r>
      <w:r w:rsidR="00635628">
        <w:t>о</w:t>
      </w:r>
      <w:r>
        <w:t>де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Pr="00C20613">
        <w:t>;</w:t>
      </w:r>
    </w:p>
    <w:p w:rsidR="00585782" w:rsidRDefault="00BA1D3A">
      <w:pPr>
        <w:ind w:left="-3" w:right="31"/>
      </w:pPr>
      <w:r>
        <w:t>3.</w:t>
      </w:r>
      <w:r w:rsidR="00BA0D37">
        <w:t>4</w:t>
      </w:r>
      <w:r>
        <w:t>.7.</w:t>
      </w:r>
      <w:r w:rsidR="00C67FFA">
        <w:t>Ф</w:t>
      </w:r>
      <w:r w:rsidR="00635628">
        <w:t>о</w:t>
      </w:r>
      <w:r>
        <w:t>рмы запр</w:t>
      </w:r>
      <w:r w:rsidR="00635628">
        <w:t>о</w:t>
      </w:r>
      <w:r>
        <w:t>с</w:t>
      </w:r>
      <w:r w:rsidR="00635628">
        <w:t>о</w:t>
      </w:r>
      <w:r>
        <w:t>в (заявлений, увед</w:t>
      </w:r>
      <w:r w:rsidR="00635628">
        <w:t>о</w:t>
      </w:r>
      <w:r>
        <w:t>млений, с</w:t>
      </w:r>
      <w:r w:rsidR="00635628">
        <w:t>оо</w:t>
      </w:r>
      <w:r>
        <w:t>бщений), исп</w:t>
      </w:r>
      <w:r w:rsidR="00635628">
        <w:t>о</w:t>
      </w:r>
      <w:r>
        <w:t>льзуемые при пред</w:t>
      </w:r>
      <w:r w:rsidR="00635628">
        <w:t>о</w:t>
      </w:r>
      <w:r>
        <w:t xml:space="preserve">ставлении </w:t>
      </w:r>
      <w:r w:rsidR="00535ED4">
        <w:t>муници</w:t>
      </w:r>
      <w:r w:rsidR="00635628">
        <w:t>пальной услуги</w:t>
      </w:r>
      <w:r w:rsidRPr="00C20613">
        <w:t>.</w:t>
      </w:r>
    </w:p>
    <w:p w:rsidR="00C20613" w:rsidRDefault="00BA1D3A">
      <w:pPr>
        <w:ind w:left="-3" w:right="31"/>
      </w:pPr>
      <w:r>
        <w:t>3.</w:t>
      </w:r>
      <w:r w:rsidR="00BA0D37">
        <w:t>5</w:t>
      </w:r>
      <w:r>
        <w:t>.Инф</w:t>
      </w:r>
      <w:r w:rsidR="00635628">
        <w:t>о</w:t>
      </w:r>
      <w:r>
        <w:t>рмация п</w:t>
      </w:r>
      <w:r w:rsidR="00635628">
        <w:t>о</w:t>
      </w:r>
      <w:r>
        <w:t xml:space="preserve"> в</w:t>
      </w:r>
      <w:r w:rsidR="00635628">
        <w:t>о</w:t>
      </w:r>
      <w:r>
        <w:t>пр</w:t>
      </w:r>
      <w:r w:rsidR="00635628">
        <w:t>о</w:t>
      </w:r>
      <w:r>
        <w:t>сам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="00705B30">
        <w:t xml:space="preserve"> </w:t>
      </w:r>
      <w:r>
        <w:t>и услуг, к</w:t>
      </w:r>
      <w:r w:rsidR="00635628">
        <w:t>о</w:t>
      </w:r>
      <w:r>
        <w:t>т</w:t>
      </w:r>
      <w:r w:rsidR="00635628">
        <w:t>о</w:t>
      </w:r>
      <w:r>
        <w:t>рые являются не</w:t>
      </w:r>
      <w:r w:rsidR="00635628">
        <w:t>о</w:t>
      </w:r>
      <w:r>
        <w:t>бх</w:t>
      </w:r>
      <w:r w:rsidR="00635628">
        <w:t>о</w:t>
      </w:r>
      <w:r>
        <w:t xml:space="preserve">димыми и </w:t>
      </w:r>
      <w:r w:rsidR="00635628">
        <w:t>о</w:t>
      </w:r>
      <w:r>
        <w:t>бязательными для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Pr="00C20613">
        <w:t>,</w:t>
      </w:r>
      <w:r>
        <w:t xml:space="preserve"> сведения </w:t>
      </w:r>
      <w:r w:rsidR="00635628">
        <w:t>о</w:t>
      </w:r>
      <w:r>
        <w:t xml:space="preserve"> х</w:t>
      </w:r>
      <w:r w:rsidR="00635628">
        <w:t>о</w:t>
      </w:r>
      <w:r>
        <w:t>де пред</w:t>
      </w:r>
      <w:r w:rsidR="00635628">
        <w:t>о</w:t>
      </w:r>
      <w:r>
        <w:t>ставления указанных услуг пред</w:t>
      </w:r>
      <w:r w:rsidR="00635628">
        <w:t>о</w:t>
      </w:r>
      <w:r>
        <w:t>ставляются бесплатн</w:t>
      </w:r>
      <w:r w:rsidR="00635628">
        <w:t>о</w:t>
      </w:r>
      <w:r>
        <w:t xml:space="preserve">. </w:t>
      </w:r>
    </w:p>
    <w:p w:rsidR="00C20613" w:rsidRDefault="00BA1D3A" w:rsidP="00C20613">
      <w:pPr>
        <w:ind w:left="-3" w:right="31"/>
      </w:pPr>
      <w:r>
        <w:t>3.</w:t>
      </w:r>
      <w:r w:rsidR="00BA0D37">
        <w:t>6</w:t>
      </w:r>
      <w:r>
        <w:t xml:space="preserve">.На </w:t>
      </w:r>
      <w:r w:rsidR="00635628">
        <w:t>о</w:t>
      </w:r>
      <w:r>
        <w:t>фициальн</w:t>
      </w:r>
      <w:r w:rsidR="00635628">
        <w:t>о</w:t>
      </w:r>
      <w:r w:rsidR="00B70FA7">
        <w:t xml:space="preserve">м </w:t>
      </w:r>
      <w:r>
        <w:t>сайт</w:t>
      </w:r>
      <w:r w:rsidR="00B70FA7">
        <w:t xml:space="preserve">е </w:t>
      </w:r>
      <w:r w:rsidR="00535ED4">
        <w:t>о</w:t>
      </w:r>
      <w:r w:rsidR="00C20613">
        <w:t>рганизации</w:t>
      </w:r>
      <w:r>
        <w:t xml:space="preserve"> д</w:t>
      </w:r>
      <w:r w:rsidR="00635628">
        <w:t>о</w:t>
      </w:r>
      <w:r>
        <w:t>п</w:t>
      </w:r>
      <w:r w:rsidR="00635628">
        <w:t>о</w:t>
      </w:r>
      <w:r>
        <w:t>лнительн</w:t>
      </w:r>
      <w:r w:rsidR="00635628">
        <w:t>о</w:t>
      </w:r>
      <w:r>
        <w:t xml:space="preserve"> размещаются:</w:t>
      </w:r>
    </w:p>
    <w:p w:rsidR="00585782" w:rsidRDefault="00BA1D3A" w:rsidP="00C20613">
      <w:pPr>
        <w:ind w:left="-3" w:right="31"/>
      </w:pPr>
      <w:r>
        <w:t>3.</w:t>
      </w:r>
      <w:r w:rsidR="00BA0D37">
        <w:t>6</w:t>
      </w:r>
      <w:r>
        <w:t>.1.</w:t>
      </w:r>
      <w:r w:rsidR="00C67FFA">
        <w:t>П</w:t>
      </w:r>
      <w:r w:rsidR="00635628">
        <w:t>о</w:t>
      </w:r>
      <w:r>
        <w:t>лн</w:t>
      </w:r>
      <w:r w:rsidR="00635628">
        <w:t>о</w:t>
      </w:r>
      <w:r>
        <w:t>е наимен</w:t>
      </w:r>
      <w:r w:rsidR="00635628">
        <w:t>о</w:t>
      </w:r>
      <w:r>
        <w:t>вание и п</w:t>
      </w:r>
      <w:r w:rsidR="00635628">
        <w:t>о</w:t>
      </w:r>
      <w:r>
        <w:t>чт</w:t>
      </w:r>
      <w:r w:rsidR="00635628">
        <w:t>о</w:t>
      </w:r>
      <w:r>
        <w:t xml:space="preserve">вый адрес </w:t>
      </w:r>
      <w:r w:rsidR="00535ED4">
        <w:t>о</w:t>
      </w:r>
      <w:r w:rsidR="00C20613">
        <w:t>рганизации (её структурных п</w:t>
      </w:r>
      <w:r w:rsidR="00635628">
        <w:t>о</w:t>
      </w:r>
      <w:r w:rsidR="00C20613">
        <w:t>дразделений);</w:t>
      </w:r>
    </w:p>
    <w:p w:rsidR="00C20613" w:rsidRPr="00013604" w:rsidRDefault="00BA0D37">
      <w:pPr>
        <w:ind w:left="-3" w:right="31"/>
        <w:rPr>
          <w:color w:val="auto"/>
        </w:rPr>
      </w:pPr>
      <w:r>
        <w:rPr>
          <w:color w:val="auto"/>
        </w:rPr>
        <w:t>3.6</w:t>
      </w:r>
      <w:r w:rsidR="00BA1D3A" w:rsidRPr="00013604">
        <w:rPr>
          <w:color w:val="auto"/>
        </w:rPr>
        <w:t>.2.</w:t>
      </w:r>
      <w:r w:rsidR="00C67FFA">
        <w:rPr>
          <w:color w:val="auto"/>
        </w:rPr>
        <w:t>С</w:t>
      </w:r>
      <w:r w:rsidR="00BA1D3A" w:rsidRPr="00013604">
        <w:rPr>
          <w:color w:val="auto"/>
        </w:rPr>
        <w:t>прав</w:t>
      </w:r>
      <w:r w:rsidR="00635628">
        <w:rPr>
          <w:color w:val="auto"/>
        </w:rPr>
        <w:t>о</w:t>
      </w:r>
      <w:r w:rsidR="00BA1D3A" w:rsidRPr="00013604">
        <w:rPr>
          <w:color w:val="auto"/>
        </w:rPr>
        <w:t>чные н</w:t>
      </w:r>
      <w:r w:rsidR="00635628">
        <w:rPr>
          <w:color w:val="auto"/>
        </w:rPr>
        <w:t>о</w:t>
      </w:r>
      <w:r w:rsidR="00BA1D3A" w:rsidRPr="00013604">
        <w:rPr>
          <w:color w:val="auto"/>
        </w:rPr>
        <w:t>мера телеф</w:t>
      </w:r>
      <w:r w:rsidR="00635628">
        <w:rPr>
          <w:color w:val="auto"/>
        </w:rPr>
        <w:t>о</w:t>
      </w:r>
      <w:r w:rsidR="00BA1D3A" w:rsidRPr="00013604">
        <w:rPr>
          <w:color w:val="auto"/>
        </w:rPr>
        <w:t>н</w:t>
      </w:r>
      <w:r w:rsidR="00635628">
        <w:rPr>
          <w:color w:val="auto"/>
        </w:rPr>
        <w:t>о</w:t>
      </w:r>
      <w:r w:rsidR="00BA1D3A" w:rsidRPr="00013604">
        <w:rPr>
          <w:color w:val="auto"/>
        </w:rPr>
        <w:t xml:space="preserve">в </w:t>
      </w:r>
      <w:r w:rsidR="00535ED4">
        <w:rPr>
          <w:color w:val="auto"/>
        </w:rPr>
        <w:t>о</w:t>
      </w:r>
      <w:r w:rsidR="00C20613" w:rsidRPr="00013604">
        <w:rPr>
          <w:color w:val="auto"/>
        </w:rPr>
        <w:t>рганизации</w:t>
      </w:r>
      <w:r w:rsidR="00BA1D3A" w:rsidRPr="00013604">
        <w:rPr>
          <w:color w:val="auto"/>
        </w:rPr>
        <w:t xml:space="preserve">, </w:t>
      </w:r>
      <w:r w:rsidR="00C20613" w:rsidRPr="00013604">
        <w:rPr>
          <w:color w:val="auto"/>
        </w:rPr>
        <w:t>(её структурных п</w:t>
      </w:r>
      <w:r w:rsidR="00635628">
        <w:rPr>
          <w:color w:val="auto"/>
        </w:rPr>
        <w:t>о</w:t>
      </w:r>
      <w:r w:rsidR="00C20613" w:rsidRPr="00013604">
        <w:rPr>
          <w:color w:val="auto"/>
        </w:rPr>
        <w:t>дразделений);</w:t>
      </w:r>
    </w:p>
    <w:p w:rsidR="00585782" w:rsidRDefault="00BA0D37">
      <w:pPr>
        <w:ind w:left="-3" w:right="31"/>
      </w:pPr>
      <w:r>
        <w:t>3.6</w:t>
      </w:r>
      <w:r w:rsidR="00BA1D3A">
        <w:t>.3.</w:t>
      </w:r>
      <w:r w:rsidR="00C67FFA">
        <w:t>Р</w:t>
      </w:r>
      <w:r w:rsidR="00BA1D3A">
        <w:t>ежим раб</w:t>
      </w:r>
      <w:r w:rsidR="00635628">
        <w:t>о</w:t>
      </w:r>
      <w:r w:rsidR="00BA1D3A">
        <w:t xml:space="preserve">ты </w:t>
      </w:r>
      <w:r w:rsidR="00535ED4">
        <w:t>о</w:t>
      </w:r>
      <w:r w:rsidR="00013604">
        <w:t>рганизации</w:t>
      </w:r>
      <w:r w:rsidR="00BA1D3A">
        <w:t>(ее структурных п</w:t>
      </w:r>
      <w:r w:rsidR="00635628">
        <w:t>о</w:t>
      </w:r>
      <w:r w:rsidR="00BA1D3A">
        <w:t xml:space="preserve">дразделений); </w:t>
      </w:r>
    </w:p>
    <w:p w:rsidR="00585782" w:rsidRDefault="00BA1D3A">
      <w:pPr>
        <w:ind w:left="-3" w:right="31"/>
      </w:pPr>
      <w:r>
        <w:t>3.</w:t>
      </w:r>
      <w:r w:rsidR="00BA0D37">
        <w:t>6</w:t>
      </w:r>
      <w:r>
        <w:t>.4.</w:t>
      </w:r>
      <w:r w:rsidR="00C67FFA">
        <w:t>В</w:t>
      </w:r>
      <w:r>
        <w:t>ыдержки из н</w:t>
      </w:r>
      <w:r w:rsidR="00635628">
        <w:t>о</w:t>
      </w:r>
      <w:r>
        <w:t>рмативных прав</w:t>
      </w:r>
      <w:r w:rsidR="00635628">
        <w:t>о</w:t>
      </w:r>
      <w:r>
        <w:t>вых акт</w:t>
      </w:r>
      <w:r w:rsidR="00635628">
        <w:t>о</w:t>
      </w:r>
      <w:r>
        <w:t>в, с</w:t>
      </w:r>
      <w:r w:rsidR="00635628">
        <w:t>о</w:t>
      </w:r>
      <w:r>
        <w:t>держащие н</w:t>
      </w:r>
      <w:r w:rsidR="00635628">
        <w:t>о</w:t>
      </w:r>
      <w:r>
        <w:t>рмы, регулирующие пред</w:t>
      </w:r>
      <w:r w:rsidR="00635628">
        <w:t>о</w:t>
      </w:r>
      <w:r>
        <w:t xml:space="preserve">ставление </w:t>
      </w:r>
      <w:r w:rsidR="00535ED4">
        <w:t>муници</w:t>
      </w:r>
      <w:r w:rsidR="00635628">
        <w:t>пальной услуги</w:t>
      </w:r>
      <w:r>
        <w:t xml:space="preserve">; </w:t>
      </w:r>
    </w:p>
    <w:p w:rsidR="00585782" w:rsidRDefault="00BA1D3A">
      <w:pPr>
        <w:ind w:left="708" w:right="31" w:firstLine="0"/>
      </w:pPr>
      <w:r>
        <w:t>3.</w:t>
      </w:r>
      <w:r w:rsidR="00BA0D37">
        <w:t>6</w:t>
      </w:r>
      <w:r>
        <w:t>.5.</w:t>
      </w:r>
      <w:r w:rsidR="00C67FFA">
        <w:t>П</w:t>
      </w:r>
      <w:r>
        <w:t>еречень лиц, имеющих прав</w:t>
      </w:r>
      <w:r w:rsidR="00635628">
        <w:t>о</w:t>
      </w:r>
      <w:r>
        <w:t xml:space="preserve"> на п</w:t>
      </w:r>
      <w:r w:rsidR="00635628">
        <w:t>о</w:t>
      </w:r>
      <w:r>
        <w:t xml:space="preserve">лучение </w:t>
      </w:r>
      <w:r w:rsidR="00535ED4">
        <w:t>муници</w:t>
      </w:r>
      <w:r w:rsidR="00635628">
        <w:t>пальной услуги</w:t>
      </w:r>
      <w:r>
        <w:t xml:space="preserve">; </w:t>
      </w:r>
    </w:p>
    <w:p w:rsidR="00585782" w:rsidRDefault="00BA1D3A">
      <w:pPr>
        <w:ind w:left="-3" w:right="31"/>
      </w:pPr>
      <w:r>
        <w:t>3.</w:t>
      </w:r>
      <w:r w:rsidR="00BA0D37">
        <w:t>6</w:t>
      </w:r>
      <w:r>
        <w:t>.</w:t>
      </w:r>
      <w:r w:rsidR="00D23233">
        <w:t>6</w:t>
      </w:r>
      <w:r>
        <w:t>.</w:t>
      </w:r>
      <w:r w:rsidR="00C67FFA">
        <w:t>П</w:t>
      </w:r>
      <w:r w:rsidR="00635628">
        <w:t>о</w:t>
      </w:r>
      <w:r>
        <w:t>ряд</w:t>
      </w:r>
      <w:r w:rsidR="00635628">
        <w:t>о</w:t>
      </w:r>
      <w:r>
        <w:t>к и сп</w:t>
      </w:r>
      <w:r w:rsidR="00635628">
        <w:t>о</w:t>
      </w:r>
      <w:r>
        <w:t>с</w:t>
      </w:r>
      <w:r w:rsidR="00635628">
        <w:t>о</w:t>
      </w:r>
      <w:r>
        <w:t>бы предварительн</w:t>
      </w:r>
      <w:r w:rsidR="00635628">
        <w:t>о</w:t>
      </w:r>
      <w:r>
        <w:t>й записи п</w:t>
      </w:r>
      <w:r w:rsidR="00635628">
        <w:t>о</w:t>
      </w:r>
      <w:r>
        <w:t xml:space="preserve"> в</w:t>
      </w:r>
      <w:r w:rsidR="00635628">
        <w:t>о</w:t>
      </w:r>
      <w:r>
        <w:t>пр</w:t>
      </w:r>
      <w:r w:rsidR="00635628">
        <w:t>о</w:t>
      </w:r>
      <w:r>
        <w:t>сам пред</w:t>
      </w:r>
      <w:r w:rsidR="00635628">
        <w:t>о</w:t>
      </w:r>
      <w:r>
        <w:t xml:space="preserve">ставления </w:t>
      </w:r>
      <w:r w:rsidR="003C0271">
        <w:t>м</w:t>
      </w:r>
      <w:r w:rsidR="00535ED4">
        <w:t>уници</w:t>
      </w:r>
      <w:r w:rsidR="00635628">
        <w:t>пальной услуги</w:t>
      </w:r>
      <w:r>
        <w:t xml:space="preserve">; </w:t>
      </w:r>
    </w:p>
    <w:p w:rsidR="00585782" w:rsidRDefault="00BA1D3A">
      <w:pPr>
        <w:ind w:left="708" w:right="31" w:firstLine="0"/>
      </w:pPr>
      <w:r>
        <w:t>3.</w:t>
      </w:r>
      <w:r w:rsidR="00BA0D37">
        <w:t>6</w:t>
      </w:r>
      <w:r>
        <w:t>.</w:t>
      </w:r>
      <w:r w:rsidR="00D23233">
        <w:t>7</w:t>
      </w:r>
      <w:r>
        <w:t>.</w:t>
      </w:r>
      <w:r w:rsidR="00C67FFA">
        <w:t>Т</w:t>
      </w:r>
      <w:r w:rsidRPr="00A723DD">
        <w:t xml:space="preserve">екст </w:t>
      </w:r>
      <w:r w:rsidR="00535ED4">
        <w:t>а</w:t>
      </w:r>
      <w:r w:rsidRPr="00A723DD">
        <w:t>дминистративн</w:t>
      </w:r>
      <w:r w:rsidR="00635628">
        <w:t>о</w:t>
      </w:r>
      <w:r w:rsidRPr="00A723DD">
        <w:t>г</w:t>
      </w:r>
      <w:r w:rsidR="00635628">
        <w:t>о</w:t>
      </w:r>
      <w:r w:rsidRPr="00A723DD">
        <w:t xml:space="preserve"> регламента с прил</w:t>
      </w:r>
      <w:r w:rsidR="00635628">
        <w:t>о</w:t>
      </w:r>
      <w:r w:rsidRPr="00A723DD">
        <w:t>жениями;</w:t>
      </w:r>
    </w:p>
    <w:p w:rsidR="00585782" w:rsidRDefault="00BA1D3A">
      <w:pPr>
        <w:ind w:left="708" w:right="31" w:firstLine="0"/>
      </w:pPr>
      <w:r>
        <w:t>3.</w:t>
      </w:r>
      <w:r w:rsidR="00BA0D37">
        <w:t>6</w:t>
      </w:r>
      <w:r>
        <w:t>.</w:t>
      </w:r>
      <w:r w:rsidR="00D23233">
        <w:t>8</w:t>
      </w:r>
      <w:r>
        <w:t>.</w:t>
      </w:r>
      <w:r w:rsidR="00C67FFA">
        <w:t>К</w:t>
      </w:r>
      <w:r>
        <w:t>ратк</w:t>
      </w:r>
      <w:r w:rsidR="00635628">
        <w:t>о</w:t>
      </w:r>
      <w:r>
        <w:t xml:space="preserve">е </w:t>
      </w:r>
      <w:r w:rsidR="00635628">
        <w:t>о</w:t>
      </w:r>
      <w:r>
        <w:t>писание п</w:t>
      </w:r>
      <w:r w:rsidR="00635628">
        <w:t>о</w:t>
      </w:r>
      <w:r>
        <w:t>рядка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>
        <w:t xml:space="preserve">; </w:t>
      </w:r>
    </w:p>
    <w:p w:rsidR="00585782" w:rsidRDefault="00D23233">
      <w:pPr>
        <w:ind w:left="-3" w:right="31"/>
      </w:pPr>
      <w:r>
        <w:t>3.</w:t>
      </w:r>
      <w:r w:rsidR="00BA0D37">
        <w:t>6</w:t>
      </w:r>
      <w:r>
        <w:t>.9</w:t>
      </w:r>
      <w:r w:rsidR="00BA1D3A">
        <w:t>.</w:t>
      </w:r>
      <w:r w:rsidR="00C67FFA">
        <w:t>П</w:t>
      </w:r>
      <w:r w:rsidR="00635628">
        <w:t>о</w:t>
      </w:r>
      <w:r w:rsidR="00BA1D3A">
        <w:t>ряд</w:t>
      </w:r>
      <w:r w:rsidR="00635628">
        <w:t>о</w:t>
      </w:r>
      <w:r w:rsidR="00BA1D3A">
        <w:t xml:space="preserve">к </w:t>
      </w:r>
      <w:r w:rsidR="00635628">
        <w:t>о</w:t>
      </w:r>
      <w:r w:rsidR="00BA1D3A">
        <w:t>бжал</w:t>
      </w:r>
      <w:r w:rsidR="00635628">
        <w:t>о</w:t>
      </w:r>
      <w:r w:rsidR="00BA1D3A">
        <w:t>вания решений, действий или бездействия раб</w:t>
      </w:r>
      <w:r w:rsidR="00635628">
        <w:t>о</w:t>
      </w:r>
      <w:r w:rsidR="00BA1D3A">
        <w:t>тник</w:t>
      </w:r>
      <w:r w:rsidR="00635628">
        <w:t>о</w:t>
      </w:r>
      <w:r w:rsidR="00BA1D3A">
        <w:t xml:space="preserve">в </w:t>
      </w:r>
      <w:r w:rsidR="00535ED4">
        <w:t>о</w:t>
      </w:r>
      <w:r w:rsidR="00BA1D3A">
        <w:t>рганизации (ее структурных п</w:t>
      </w:r>
      <w:r w:rsidR="00635628">
        <w:t>о</w:t>
      </w:r>
      <w:r w:rsidR="00BA1D3A">
        <w:t xml:space="preserve">дразделений); </w:t>
      </w:r>
    </w:p>
    <w:p w:rsidR="00585782" w:rsidRDefault="00BA0D37">
      <w:pPr>
        <w:ind w:left="-3" w:right="31"/>
      </w:pPr>
      <w:r>
        <w:t>3.6</w:t>
      </w:r>
      <w:r w:rsidR="00BA1D3A">
        <w:t>.1</w:t>
      </w:r>
      <w:r w:rsidR="00D23233">
        <w:t>0</w:t>
      </w:r>
      <w:r w:rsidR="00BA1D3A">
        <w:t>.</w:t>
      </w:r>
      <w:r w:rsidR="00C67FFA">
        <w:t>И</w:t>
      </w:r>
      <w:r w:rsidR="00BA1D3A">
        <w:t>нф</w:t>
      </w:r>
      <w:r w:rsidR="00635628">
        <w:t>о</w:t>
      </w:r>
      <w:r w:rsidR="00BA1D3A">
        <w:t xml:space="preserve">рмация </w:t>
      </w:r>
      <w:r w:rsidR="00635628">
        <w:t>о</w:t>
      </w:r>
      <w:r w:rsidR="00BA1D3A">
        <w:t xml:space="preserve"> в</w:t>
      </w:r>
      <w:r w:rsidR="00635628">
        <w:t>о</w:t>
      </w:r>
      <w:r w:rsidR="00BA1D3A">
        <w:t>зм</w:t>
      </w:r>
      <w:r w:rsidR="00635628">
        <w:t>о</w:t>
      </w:r>
      <w:r w:rsidR="00BA1D3A">
        <w:t>жн</w:t>
      </w:r>
      <w:r w:rsidR="00635628">
        <w:t>о</w:t>
      </w:r>
      <w:r w:rsidR="00535ED4">
        <w:t>сти участия з</w:t>
      </w:r>
      <w:r w:rsidR="00BA1D3A">
        <w:t xml:space="preserve">аявителей в </w:t>
      </w:r>
      <w:r w:rsidR="00635628">
        <w:t>о</w:t>
      </w:r>
      <w:r w:rsidR="00BA1D3A">
        <w:t>ценке качества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BA1D3A">
        <w:t>, в т</w:t>
      </w:r>
      <w:r w:rsidR="00635628">
        <w:t>о</w:t>
      </w:r>
      <w:r w:rsidR="00BA1D3A">
        <w:t xml:space="preserve">м числе в </w:t>
      </w:r>
      <w:r w:rsidR="00635628">
        <w:t>о</w:t>
      </w:r>
      <w:r w:rsidR="00BA1D3A">
        <w:t>ценке эффекти</w:t>
      </w:r>
      <w:r w:rsidR="00D23233">
        <w:t>вн</w:t>
      </w:r>
      <w:r w:rsidR="00635628">
        <w:t>о</w:t>
      </w:r>
      <w:r w:rsidR="00D23233">
        <w:t>сти деятельн</w:t>
      </w:r>
      <w:r w:rsidR="00635628">
        <w:t>о</w:t>
      </w:r>
      <w:r w:rsidR="00D23233">
        <w:t>сти рук</w:t>
      </w:r>
      <w:r w:rsidR="00635628">
        <w:t>о</w:t>
      </w:r>
      <w:r w:rsidR="00D23233">
        <w:t>в</w:t>
      </w:r>
      <w:r w:rsidR="00635628">
        <w:t>о</w:t>
      </w:r>
      <w:r w:rsidR="00D23233">
        <w:t>дителя</w:t>
      </w:r>
      <w:r w:rsidR="00734421">
        <w:t xml:space="preserve"> </w:t>
      </w:r>
      <w:r w:rsidR="00535ED4">
        <w:t>о</w:t>
      </w:r>
      <w:r w:rsidR="00BA1D3A">
        <w:t>рганизации, а также справ</w:t>
      </w:r>
      <w:r w:rsidR="00635628">
        <w:t>о</w:t>
      </w:r>
      <w:r w:rsidR="00BA1D3A">
        <w:t>чн</w:t>
      </w:r>
      <w:r w:rsidR="00635628">
        <w:t>о</w:t>
      </w:r>
      <w:r w:rsidR="00BA1D3A">
        <w:t>-инф</w:t>
      </w:r>
      <w:r w:rsidR="00635628">
        <w:t>о</w:t>
      </w:r>
      <w:r w:rsidR="00BA1D3A">
        <w:t>рмаци</w:t>
      </w:r>
      <w:r w:rsidR="00635628">
        <w:t>о</w:t>
      </w:r>
      <w:r w:rsidR="00BA1D3A">
        <w:t>нные материалы, с</w:t>
      </w:r>
      <w:r w:rsidR="00635628">
        <w:t>о</w:t>
      </w:r>
      <w:r w:rsidR="00BA1D3A">
        <w:t xml:space="preserve">держащие сведения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рядке и сп</w:t>
      </w:r>
      <w:r w:rsidR="00635628">
        <w:t>о</w:t>
      </w:r>
      <w:r w:rsidR="00BA1D3A">
        <w:t>с</w:t>
      </w:r>
      <w:r w:rsidR="00635628">
        <w:t>о</w:t>
      </w:r>
      <w:r w:rsidR="00BA1D3A">
        <w:t>бах пр</w:t>
      </w:r>
      <w:r w:rsidR="00635628">
        <w:t>о</w:t>
      </w:r>
      <w:r w:rsidR="00BA1D3A">
        <w:t xml:space="preserve">ведения </w:t>
      </w:r>
      <w:r w:rsidR="00635628">
        <w:t>о</w:t>
      </w:r>
      <w:r w:rsidR="00BA1D3A">
        <w:t xml:space="preserve">ценки. </w:t>
      </w:r>
    </w:p>
    <w:p w:rsidR="00585782" w:rsidRDefault="00BA0D37">
      <w:pPr>
        <w:ind w:left="-3" w:right="31"/>
      </w:pPr>
      <w:r>
        <w:t>3.7.</w:t>
      </w:r>
      <w:r w:rsidR="00BA1D3A">
        <w:t>При инф</w:t>
      </w:r>
      <w:r w:rsidR="00635628">
        <w:t>о</w:t>
      </w:r>
      <w:r w:rsidR="00BA1D3A">
        <w:t>рмир</w:t>
      </w:r>
      <w:r w:rsidR="00635628">
        <w:t>о</w:t>
      </w:r>
      <w:r w:rsidR="00BA1D3A">
        <w:t xml:space="preserve">вании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рядке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 w:rsidR="00BA1D3A">
        <w:t xml:space="preserve">в </w:t>
      </w:r>
      <w:r w:rsidR="00535ED4">
        <w:t>о</w:t>
      </w:r>
      <w:r w:rsidR="00BA1D3A">
        <w:t>рганизации п</w:t>
      </w:r>
      <w:r w:rsidR="00635628">
        <w:t>о</w:t>
      </w:r>
      <w:r w:rsidR="00BA1D3A">
        <w:t xml:space="preserve"> телеф</w:t>
      </w:r>
      <w:r w:rsidR="00635628">
        <w:t>о</w:t>
      </w:r>
      <w:r w:rsidR="00BA1D3A">
        <w:t>ну раб</w:t>
      </w:r>
      <w:r w:rsidR="00635628">
        <w:t>о</w:t>
      </w:r>
      <w:r w:rsidR="00BA1D3A">
        <w:t xml:space="preserve">тник </w:t>
      </w:r>
      <w:r w:rsidR="00535ED4">
        <w:t>о</w:t>
      </w:r>
      <w:r w:rsidR="00BA1D3A">
        <w:t>рганизации, приняв выз</w:t>
      </w:r>
      <w:r w:rsidR="00635628">
        <w:t>о</w:t>
      </w:r>
      <w:r w:rsidR="00BA1D3A">
        <w:t>в п</w:t>
      </w:r>
      <w:r w:rsidR="00635628">
        <w:t>о</w:t>
      </w:r>
      <w:r w:rsidR="00BA1D3A">
        <w:t xml:space="preserve"> телеф</w:t>
      </w:r>
      <w:r w:rsidR="00635628">
        <w:t>о</w:t>
      </w:r>
      <w:r w:rsidR="00BA1D3A">
        <w:t xml:space="preserve">ну, представляется: называет фамилию, имя, </w:t>
      </w:r>
      <w:r w:rsidR="00635628">
        <w:t>о</w:t>
      </w:r>
      <w:r w:rsidR="00BA1D3A">
        <w:t>тчеств</w:t>
      </w:r>
      <w:r w:rsidR="00635628">
        <w:t>о</w:t>
      </w:r>
      <w:r w:rsidR="00BA1D3A">
        <w:t xml:space="preserve"> (при наличии), д</w:t>
      </w:r>
      <w:r w:rsidR="00635628">
        <w:t>о</w:t>
      </w:r>
      <w:r w:rsidR="00BA1D3A">
        <w:t>лжн</w:t>
      </w:r>
      <w:r w:rsidR="00635628">
        <w:t>о</w:t>
      </w:r>
      <w:r w:rsidR="00BA1D3A">
        <w:t>сть, наимен</w:t>
      </w:r>
      <w:r w:rsidR="00635628">
        <w:t>о</w:t>
      </w:r>
      <w:r w:rsidR="00BA1D3A">
        <w:t xml:space="preserve">вание </w:t>
      </w:r>
      <w:r w:rsidR="00535ED4">
        <w:t>о</w:t>
      </w:r>
      <w:r w:rsidR="00BA1D3A">
        <w:t>рганизации (ее структурн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 xml:space="preserve">дразделения). </w:t>
      </w:r>
    </w:p>
    <w:p w:rsidR="00585782" w:rsidRDefault="00BA0D37">
      <w:pPr>
        <w:ind w:left="-3" w:right="31"/>
      </w:pPr>
      <w:r>
        <w:t>3.7</w:t>
      </w:r>
      <w:r w:rsidR="00BA1D3A">
        <w:t>.1.Раб</w:t>
      </w:r>
      <w:r w:rsidR="00635628">
        <w:t>о</w:t>
      </w:r>
      <w:r w:rsidR="00BA1D3A">
        <w:t xml:space="preserve">тник </w:t>
      </w:r>
      <w:r w:rsidR="00535ED4">
        <w:t>о</w:t>
      </w:r>
      <w:r w:rsidR="00BA1D3A">
        <w:t xml:space="preserve">рганизации </w:t>
      </w:r>
      <w:r w:rsidR="00635628">
        <w:t>о</w:t>
      </w:r>
      <w:r w:rsidR="00BA1D3A">
        <w:t>бязан с</w:t>
      </w:r>
      <w:r w:rsidR="00635628">
        <w:t>оо</w:t>
      </w:r>
      <w:r w:rsidR="00BA1D3A">
        <w:t xml:space="preserve">бщить </w:t>
      </w:r>
      <w:r w:rsidR="00535ED4">
        <w:t>з</w:t>
      </w:r>
      <w:r w:rsidR="00BA1D3A">
        <w:t>аявителю график раб</w:t>
      </w:r>
      <w:r w:rsidR="00635628">
        <w:t>о</w:t>
      </w:r>
      <w:r w:rsidR="00BA1D3A">
        <w:t>ты, т</w:t>
      </w:r>
      <w:r w:rsidR="00635628">
        <w:t>о</w:t>
      </w:r>
      <w:r w:rsidR="00BA1D3A">
        <w:t>чные п</w:t>
      </w:r>
      <w:r w:rsidR="00635628">
        <w:t>о</w:t>
      </w:r>
      <w:r w:rsidR="00BA1D3A">
        <w:t>чт</w:t>
      </w:r>
      <w:r w:rsidR="00635628">
        <w:t>о</w:t>
      </w:r>
      <w:r w:rsidR="00BA1D3A">
        <w:t xml:space="preserve">вый и фактический адреса </w:t>
      </w:r>
      <w:r w:rsidR="00535ED4">
        <w:t>о</w:t>
      </w:r>
      <w:r w:rsidR="00BA1D3A">
        <w:t>рганизации (ее структурных п</w:t>
      </w:r>
      <w:r w:rsidR="00635628">
        <w:t>о</w:t>
      </w:r>
      <w:r w:rsidR="00BA1D3A">
        <w:t>дразделений), сп</w:t>
      </w:r>
      <w:r w:rsidR="00635628">
        <w:t>о</w:t>
      </w:r>
      <w:r w:rsidR="00BA1D3A">
        <w:t>с</w:t>
      </w:r>
      <w:r w:rsidR="00635628">
        <w:t>о</w:t>
      </w:r>
      <w:r w:rsidR="00BA1D3A">
        <w:t>б пр</w:t>
      </w:r>
      <w:r w:rsidR="00635628">
        <w:t>о</w:t>
      </w:r>
      <w:r w:rsidR="00BA1D3A">
        <w:t xml:space="preserve">езда к нему, </w:t>
      </w:r>
      <w:r w:rsidR="00BA1D3A">
        <w:lastRenderedPageBreak/>
        <w:t>сп</w:t>
      </w:r>
      <w:r w:rsidR="00635628">
        <w:t>о</w:t>
      </w:r>
      <w:r w:rsidR="00BA1D3A">
        <w:t>с</w:t>
      </w:r>
      <w:r w:rsidR="00635628">
        <w:t>о</w:t>
      </w:r>
      <w:r w:rsidR="00BA1D3A">
        <w:t>бы предварительн</w:t>
      </w:r>
      <w:r w:rsidR="00635628">
        <w:t>о</w:t>
      </w:r>
      <w:r w:rsidR="00BA1D3A">
        <w:t>й записи для приема п</w:t>
      </w:r>
      <w:r w:rsidR="00635628">
        <w:t>о</w:t>
      </w:r>
      <w:r w:rsidR="00BA1D3A">
        <w:t xml:space="preserve"> в</w:t>
      </w:r>
      <w:r w:rsidR="00635628">
        <w:t>о</w:t>
      </w:r>
      <w:r w:rsidR="00BA1D3A">
        <w:t>пр</w:t>
      </w:r>
      <w:r w:rsidR="00635628">
        <w:t>о</w:t>
      </w:r>
      <w:r w:rsidR="00BA1D3A">
        <w:t>су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BA1D3A">
        <w:t>, треб</w:t>
      </w:r>
      <w:r w:rsidR="00635628">
        <w:t>о</w:t>
      </w:r>
      <w:r w:rsidR="00BA1D3A">
        <w:t>вания к письменн</w:t>
      </w:r>
      <w:r w:rsidR="00635628">
        <w:t>о</w:t>
      </w:r>
      <w:r w:rsidR="00BA1D3A">
        <w:t xml:space="preserve">му </w:t>
      </w:r>
      <w:r w:rsidR="00635628">
        <w:t>о</w:t>
      </w:r>
      <w:r w:rsidR="00BA1D3A">
        <w:t xml:space="preserve">бращению. </w:t>
      </w:r>
    </w:p>
    <w:p w:rsidR="00585782" w:rsidRDefault="00BA0D37">
      <w:pPr>
        <w:ind w:left="-3" w:right="31"/>
      </w:pPr>
      <w:r>
        <w:t>3.7</w:t>
      </w:r>
      <w:r w:rsidR="00BA1D3A">
        <w:t>.2.Инф</w:t>
      </w:r>
      <w:r w:rsidR="00635628">
        <w:t>о</w:t>
      </w:r>
      <w:r w:rsidR="00BA1D3A">
        <w:t>рмир</w:t>
      </w:r>
      <w:r w:rsidR="00635628">
        <w:t>о</w:t>
      </w:r>
      <w:r w:rsidR="00BA1D3A">
        <w:t>вание п</w:t>
      </w:r>
      <w:r w:rsidR="00635628">
        <w:t>о</w:t>
      </w:r>
      <w:r w:rsidR="00BA1D3A">
        <w:t xml:space="preserve"> телеф</w:t>
      </w:r>
      <w:r w:rsidR="00635628">
        <w:t>о</w:t>
      </w:r>
      <w:r w:rsidR="00BA1D3A">
        <w:t xml:space="preserve">ну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рядке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BA1D3A">
        <w:t xml:space="preserve"> в </w:t>
      </w:r>
      <w:r w:rsidR="00535ED4">
        <w:t>о</w:t>
      </w:r>
      <w:r w:rsidR="00BA1D3A">
        <w:t xml:space="preserve">рганизации </w:t>
      </w:r>
      <w:r w:rsidR="00635628">
        <w:t>о</w:t>
      </w:r>
      <w:r w:rsidR="00BA1D3A">
        <w:t>существляется в с</w:t>
      </w:r>
      <w:r w:rsidR="00635628">
        <w:t>оо</w:t>
      </w:r>
      <w:r w:rsidR="00BA1D3A">
        <w:t>тветствии с режим</w:t>
      </w:r>
      <w:r w:rsidR="00635628">
        <w:t>о</w:t>
      </w:r>
      <w:r w:rsidR="00BA1D3A">
        <w:t>м и график</w:t>
      </w:r>
      <w:r w:rsidR="00635628">
        <w:t>о</w:t>
      </w:r>
      <w:r w:rsidR="00BA1D3A">
        <w:t>м раб</w:t>
      </w:r>
      <w:r w:rsidR="00635628">
        <w:t>о</w:t>
      </w:r>
      <w:r w:rsidR="00BA1D3A">
        <w:t xml:space="preserve">ты </w:t>
      </w:r>
      <w:r w:rsidR="00535ED4">
        <w:t>о</w:t>
      </w:r>
      <w:r w:rsidR="00BA1D3A">
        <w:t>рганизации (ее структурных п</w:t>
      </w:r>
      <w:r w:rsidR="00635628">
        <w:t>о</w:t>
      </w:r>
      <w:r w:rsidR="00BA1D3A">
        <w:t xml:space="preserve">дразделений).  </w:t>
      </w:r>
    </w:p>
    <w:p w:rsidR="00585782" w:rsidRDefault="00BA0D37">
      <w:pPr>
        <w:ind w:left="-3" w:right="31"/>
      </w:pPr>
      <w:r>
        <w:t>3.7</w:t>
      </w:r>
      <w:r w:rsidR="00BA1D3A">
        <w:t>.3.В</w:t>
      </w:r>
      <w:r w:rsidR="00635628">
        <w:t>о</w:t>
      </w:r>
      <w:r w:rsidR="00BA1D3A">
        <w:t xml:space="preserve"> время разг</w:t>
      </w:r>
      <w:r w:rsidR="00635628">
        <w:t>о</w:t>
      </w:r>
      <w:r w:rsidR="00BA1D3A">
        <w:t>в</w:t>
      </w:r>
      <w:r w:rsidR="00635628">
        <w:t>о</w:t>
      </w:r>
      <w:r w:rsidR="00BA1D3A">
        <w:t>ра раб</w:t>
      </w:r>
      <w:r w:rsidR="00635628">
        <w:t>о</w:t>
      </w:r>
      <w:r w:rsidR="00BA1D3A">
        <w:t xml:space="preserve">тники </w:t>
      </w:r>
      <w:r w:rsidR="00535ED4">
        <w:t>о</w:t>
      </w:r>
      <w:r w:rsidR="00BA1D3A">
        <w:t>рганизации (ее структурных п</w:t>
      </w:r>
      <w:r w:rsidR="00635628">
        <w:t>о</w:t>
      </w:r>
      <w:r w:rsidR="00BA1D3A">
        <w:t xml:space="preserve">дразделений) </w:t>
      </w:r>
      <w:r w:rsidR="00635628">
        <w:t>о</w:t>
      </w:r>
      <w:r w:rsidR="00BA1D3A">
        <w:t>бязаны пр</w:t>
      </w:r>
      <w:r w:rsidR="00635628">
        <w:t>о</w:t>
      </w:r>
      <w:r w:rsidR="00BA1D3A">
        <w:t>изн</w:t>
      </w:r>
      <w:r w:rsidR="00635628">
        <w:t>о</w:t>
      </w:r>
      <w:r w:rsidR="00BA1D3A">
        <w:t>сить сл</w:t>
      </w:r>
      <w:r w:rsidR="00635628">
        <w:t>о</w:t>
      </w:r>
      <w:r w:rsidR="00BA1D3A">
        <w:t>ва четк</w:t>
      </w:r>
      <w:r w:rsidR="00635628">
        <w:t>о</w:t>
      </w:r>
      <w:r w:rsidR="00BA1D3A">
        <w:t xml:space="preserve"> и не прерывать разг</w:t>
      </w:r>
      <w:r w:rsidR="00635628">
        <w:t>о</w:t>
      </w:r>
      <w:r w:rsidR="00BA1D3A">
        <w:t>в</w:t>
      </w:r>
      <w:r w:rsidR="00635628">
        <w:t>о</w:t>
      </w:r>
      <w:r w:rsidR="00BA1D3A">
        <w:t>р п</w:t>
      </w:r>
      <w:r w:rsidR="00635628">
        <w:t>о</w:t>
      </w:r>
      <w:r w:rsidR="00BA1D3A">
        <w:t xml:space="preserve"> причине п</w:t>
      </w:r>
      <w:r w:rsidR="00635628">
        <w:t>о</w:t>
      </w:r>
      <w:r w:rsidR="00BA1D3A">
        <w:t>ступления друг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зв</w:t>
      </w:r>
      <w:r w:rsidR="00635628">
        <w:t>о</w:t>
      </w:r>
      <w:r w:rsidR="00BA1D3A">
        <w:t xml:space="preserve">нка. </w:t>
      </w:r>
    </w:p>
    <w:p w:rsidR="00585782" w:rsidRDefault="00BA0D37">
      <w:pPr>
        <w:ind w:left="-3" w:right="31"/>
      </w:pPr>
      <w:r>
        <w:t>3.7</w:t>
      </w:r>
      <w:r w:rsidR="00BA1D3A">
        <w:t>.4.При нев</w:t>
      </w:r>
      <w:r w:rsidR="00635628">
        <w:t>о</w:t>
      </w:r>
      <w:r w:rsidR="00BA1D3A">
        <w:t>зм</w:t>
      </w:r>
      <w:r w:rsidR="00635628">
        <w:t>о</w:t>
      </w:r>
      <w:r w:rsidR="00BA1D3A">
        <w:t>жн</w:t>
      </w:r>
      <w:r w:rsidR="00635628">
        <w:t>о</w:t>
      </w:r>
      <w:r w:rsidR="00BA1D3A">
        <w:t xml:space="preserve">сти </w:t>
      </w:r>
      <w:r w:rsidR="00635628">
        <w:t>о</w:t>
      </w:r>
      <w:r w:rsidR="00BA1D3A">
        <w:t>тветить на п</w:t>
      </w:r>
      <w:r w:rsidR="00635628">
        <w:t>о</w:t>
      </w:r>
      <w:r w:rsidR="00BA1D3A">
        <w:t xml:space="preserve">ставленные </w:t>
      </w:r>
      <w:r w:rsidR="00535ED4">
        <w:t>з</w:t>
      </w:r>
      <w:r w:rsidR="00BA1D3A">
        <w:t>аявителем в</w:t>
      </w:r>
      <w:r w:rsidR="00635628">
        <w:t>о</w:t>
      </w:r>
      <w:r w:rsidR="00BA1D3A">
        <w:t>пр</w:t>
      </w:r>
      <w:r w:rsidR="00635628">
        <w:t>о</w:t>
      </w:r>
      <w:r w:rsidR="00BA1D3A">
        <w:t>сы телеф</w:t>
      </w:r>
      <w:r w:rsidR="00635628">
        <w:t>о</w:t>
      </w:r>
      <w:r w:rsidR="00BA1D3A">
        <w:t>нный зв</w:t>
      </w:r>
      <w:r w:rsidR="00635628">
        <w:t>о</w:t>
      </w:r>
      <w:r w:rsidR="00BA1D3A">
        <w:t>н</w:t>
      </w:r>
      <w:r w:rsidR="00635628">
        <w:t>о</w:t>
      </w:r>
      <w:r w:rsidR="00BA1D3A">
        <w:t>к переадрес</w:t>
      </w:r>
      <w:r w:rsidR="00635628">
        <w:t>о</w:t>
      </w:r>
      <w:r w:rsidR="00BA1D3A">
        <w:t>вывается (перев</w:t>
      </w:r>
      <w:r w:rsidR="00635628">
        <w:t>о</w:t>
      </w:r>
      <w:r w:rsidR="00BA1D3A">
        <w:t>дится) на друг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раб</w:t>
      </w:r>
      <w:r w:rsidR="00635628">
        <w:t>о</w:t>
      </w:r>
      <w:r w:rsidR="00BA1D3A">
        <w:t xml:space="preserve">тника </w:t>
      </w:r>
      <w:r w:rsidR="00535ED4">
        <w:t>о</w:t>
      </w:r>
      <w:r w:rsidR="00BA1D3A">
        <w:t>рганизации (ее структурн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дразделения) либ</w:t>
      </w:r>
      <w:r w:rsidR="00635628">
        <w:t>о</w:t>
      </w:r>
      <w:r w:rsidR="00734421">
        <w:t xml:space="preserve"> </w:t>
      </w:r>
      <w:r w:rsidR="00635628">
        <w:t>о</w:t>
      </w:r>
      <w:r w:rsidR="00BA1D3A">
        <w:t>братившемуся с</w:t>
      </w:r>
      <w:r w:rsidR="00635628">
        <w:t>оо</w:t>
      </w:r>
      <w:r w:rsidR="00BA1D3A">
        <w:t>бщается н</w:t>
      </w:r>
      <w:r w:rsidR="00635628">
        <w:t>о</w:t>
      </w:r>
      <w:r w:rsidR="00BA1D3A">
        <w:t>мер телеф</w:t>
      </w:r>
      <w:r w:rsidR="00635628">
        <w:t>о</w:t>
      </w:r>
      <w:r w:rsidR="00BA1D3A">
        <w:t>на, п</w:t>
      </w:r>
      <w:r w:rsidR="00635628">
        <w:t>о</w:t>
      </w:r>
      <w:r w:rsidR="00BA1D3A">
        <w:t xml:space="preserve"> к</w:t>
      </w:r>
      <w:r w:rsidR="00635628">
        <w:t>о</w:t>
      </w:r>
      <w:r w:rsidR="00BA1D3A">
        <w:t>т</w:t>
      </w:r>
      <w:r w:rsidR="00635628">
        <w:t>о</w:t>
      </w:r>
      <w:r w:rsidR="00BA1D3A">
        <w:t>р</w:t>
      </w:r>
      <w:r w:rsidR="00635628">
        <w:t>о</w:t>
      </w:r>
      <w:r w:rsidR="00BA1D3A">
        <w:t>му м</w:t>
      </w:r>
      <w:r w:rsidR="00635628">
        <w:t>о</w:t>
      </w:r>
      <w:r w:rsidR="00BA1D3A">
        <w:t>жн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лучить не</w:t>
      </w:r>
      <w:r w:rsidR="00635628">
        <w:t>о</w:t>
      </w:r>
      <w:r w:rsidR="00BA1D3A">
        <w:t>бх</w:t>
      </w:r>
      <w:r w:rsidR="00635628">
        <w:t>о</w:t>
      </w:r>
      <w:r w:rsidR="00BA1D3A">
        <w:t>димую инф</w:t>
      </w:r>
      <w:r w:rsidR="00635628">
        <w:t>о</w:t>
      </w:r>
      <w:r w:rsidR="00BA1D3A">
        <w:t xml:space="preserve">рмацию. </w:t>
      </w:r>
    </w:p>
    <w:p w:rsidR="00585782" w:rsidRDefault="00BA1D3A">
      <w:pPr>
        <w:ind w:left="-3" w:right="31"/>
      </w:pPr>
      <w:r>
        <w:t>3.</w:t>
      </w:r>
      <w:r w:rsidR="00BA0D37">
        <w:t>8</w:t>
      </w:r>
      <w:r>
        <w:t xml:space="preserve">.При </w:t>
      </w:r>
      <w:r w:rsidR="00635628">
        <w:t>о</w:t>
      </w:r>
      <w:r>
        <w:t>тветах на телеф</w:t>
      </w:r>
      <w:r w:rsidR="00635628">
        <w:t>о</w:t>
      </w:r>
      <w:r>
        <w:t>нные зв</w:t>
      </w:r>
      <w:r w:rsidR="00635628">
        <w:t>о</w:t>
      </w:r>
      <w:r>
        <w:t xml:space="preserve">нки и устные </w:t>
      </w:r>
      <w:r w:rsidR="00635628">
        <w:t>о</w:t>
      </w:r>
      <w:r>
        <w:t>бращения п</w:t>
      </w:r>
      <w:r w:rsidR="00635628">
        <w:t>о</w:t>
      </w:r>
      <w:r>
        <w:t xml:space="preserve"> в</w:t>
      </w:r>
      <w:r w:rsidR="00635628">
        <w:t>о</w:t>
      </w:r>
      <w:r>
        <w:t>пр</w:t>
      </w:r>
      <w:r w:rsidR="00635628">
        <w:t>о</w:t>
      </w:r>
      <w:r>
        <w:t xml:space="preserve">сам </w:t>
      </w:r>
      <w:r w:rsidR="00635628">
        <w:t>о</w:t>
      </w:r>
      <w:r>
        <w:t xml:space="preserve"> п</w:t>
      </w:r>
      <w:r w:rsidR="00635628">
        <w:t>о</w:t>
      </w:r>
      <w:r>
        <w:t>рядке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>
        <w:t>раб</w:t>
      </w:r>
      <w:r w:rsidR="00635628">
        <w:t>о</w:t>
      </w:r>
      <w:r>
        <w:t>тник</w:t>
      </w:r>
      <w:r w:rsidR="00635628">
        <w:t>о</w:t>
      </w:r>
      <w:r>
        <w:t xml:space="preserve">м </w:t>
      </w:r>
      <w:r w:rsidR="00535ED4">
        <w:t>о</w:t>
      </w:r>
      <w:r>
        <w:t>рганизации (ее структурн</w:t>
      </w:r>
      <w:r w:rsidR="00635628">
        <w:t>о</w:t>
      </w:r>
      <w:r>
        <w:t>г</w:t>
      </w:r>
      <w:r w:rsidR="00635628">
        <w:t>о</w:t>
      </w:r>
      <w:r>
        <w:t xml:space="preserve"> п</w:t>
      </w:r>
      <w:r w:rsidR="00635628">
        <w:t>о</w:t>
      </w:r>
      <w:r>
        <w:t xml:space="preserve">дразделения) </w:t>
      </w:r>
      <w:r w:rsidR="00635628">
        <w:t>о</w:t>
      </w:r>
      <w:r>
        <w:t>братившемуся с</w:t>
      </w:r>
      <w:r w:rsidR="00635628">
        <w:t>оо</w:t>
      </w:r>
      <w:r>
        <w:t>бщается следующая инф</w:t>
      </w:r>
      <w:r w:rsidR="00635628">
        <w:t>о</w:t>
      </w:r>
      <w:r>
        <w:t xml:space="preserve">рмация: </w:t>
      </w:r>
    </w:p>
    <w:p w:rsidR="00585782" w:rsidRPr="00C67FFA" w:rsidRDefault="00BA0D37">
      <w:pPr>
        <w:ind w:left="708" w:right="31" w:firstLine="0"/>
      </w:pPr>
      <w:r>
        <w:t>3.8</w:t>
      </w:r>
      <w:r w:rsidR="00BA1D3A">
        <w:t>.1.</w:t>
      </w:r>
      <w:r w:rsidR="00535ED4" w:rsidRPr="00C67FFA">
        <w:rPr>
          <w:rFonts w:eastAsia="Arial"/>
        </w:rPr>
        <w:t>О</w:t>
      </w:r>
      <w:r w:rsidR="00BA1D3A" w:rsidRPr="00C67FFA">
        <w:t xml:space="preserve"> перечне лиц, имеющих прав</w:t>
      </w:r>
      <w:r w:rsidR="00635628" w:rsidRPr="00C67FFA">
        <w:t>о</w:t>
      </w:r>
      <w:r w:rsidR="00BA1D3A" w:rsidRPr="00C67FFA">
        <w:t xml:space="preserve"> на п</w:t>
      </w:r>
      <w:r w:rsidR="00635628" w:rsidRPr="00C67FFA">
        <w:t>о</w:t>
      </w:r>
      <w:r w:rsidR="00BA1D3A" w:rsidRPr="00C67FFA">
        <w:t xml:space="preserve">лучение </w:t>
      </w:r>
      <w:r w:rsidR="00535ED4" w:rsidRPr="00C67FFA">
        <w:t>муници</w:t>
      </w:r>
      <w:r w:rsidR="00635628" w:rsidRPr="00C67FFA">
        <w:t>пальной услуги</w:t>
      </w:r>
      <w:r w:rsidR="00BA1D3A" w:rsidRPr="00C67FFA">
        <w:t xml:space="preserve">; </w:t>
      </w:r>
    </w:p>
    <w:p w:rsidR="00585782" w:rsidRPr="00C67FFA" w:rsidRDefault="00BA1D3A">
      <w:pPr>
        <w:ind w:left="-3" w:right="31"/>
      </w:pPr>
      <w:r w:rsidRPr="00C67FFA">
        <w:t>3.</w:t>
      </w:r>
      <w:r w:rsidR="00BA0D37" w:rsidRPr="00C67FFA">
        <w:t>8</w:t>
      </w:r>
      <w:r w:rsidRPr="00C67FFA">
        <w:t>.2.</w:t>
      </w:r>
      <w:r w:rsidR="00535ED4" w:rsidRPr="00C67FFA">
        <w:t>О</w:t>
      </w:r>
      <w:r w:rsidRPr="00C67FFA">
        <w:t xml:space="preserve"> н</w:t>
      </w:r>
      <w:r w:rsidR="00635628" w:rsidRPr="00C67FFA">
        <w:t>о</w:t>
      </w:r>
      <w:r w:rsidRPr="00C67FFA">
        <w:t>рмативных прав</w:t>
      </w:r>
      <w:r w:rsidR="00635628" w:rsidRPr="00C67FFA">
        <w:t>о</w:t>
      </w:r>
      <w:r w:rsidRPr="00C67FFA">
        <w:t>вых актах, регулирующих в</w:t>
      </w:r>
      <w:r w:rsidR="00635628" w:rsidRPr="00C67FFA">
        <w:t>о</w:t>
      </w:r>
      <w:r w:rsidRPr="00C67FFA">
        <w:t>пр</w:t>
      </w:r>
      <w:r w:rsidR="00635628" w:rsidRPr="00C67FFA">
        <w:t>о</w:t>
      </w:r>
      <w:r w:rsidRPr="00C67FFA">
        <w:t>сы пред</w:t>
      </w:r>
      <w:r w:rsidR="00635628" w:rsidRPr="00C67FFA">
        <w:t>о</w:t>
      </w:r>
      <w:r w:rsidRPr="00C67FFA">
        <w:t xml:space="preserve">ставления </w:t>
      </w:r>
      <w:r w:rsidR="00535ED4" w:rsidRPr="00C67FFA">
        <w:t>муници</w:t>
      </w:r>
      <w:r w:rsidR="00635628" w:rsidRPr="00C67FFA">
        <w:t>пальной услуги</w:t>
      </w:r>
      <w:r w:rsidR="00734421">
        <w:t xml:space="preserve"> </w:t>
      </w:r>
      <w:r w:rsidRPr="00C67FFA">
        <w:t>(наимен</w:t>
      </w:r>
      <w:r w:rsidR="00635628" w:rsidRPr="00C67FFA">
        <w:t>о</w:t>
      </w:r>
      <w:r w:rsidRPr="00C67FFA">
        <w:t>вание, дата и н</w:t>
      </w:r>
      <w:r w:rsidR="00635628" w:rsidRPr="00C67FFA">
        <w:t>о</w:t>
      </w:r>
      <w:r w:rsidRPr="00C67FFA">
        <w:t>мер принятия н</w:t>
      </w:r>
      <w:r w:rsidR="00635628" w:rsidRPr="00C67FFA">
        <w:t>о</w:t>
      </w:r>
      <w:r w:rsidRPr="00C67FFA">
        <w:t>рмативн</w:t>
      </w:r>
      <w:r w:rsidR="00635628" w:rsidRPr="00C67FFA">
        <w:t>о</w:t>
      </w:r>
      <w:r w:rsidRPr="00C67FFA">
        <w:t>г</w:t>
      </w:r>
      <w:r w:rsidR="00635628" w:rsidRPr="00C67FFA">
        <w:t>о</w:t>
      </w:r>
      <w:r w:rsidRPr="00C67FFA">
        <w:t xml:space="preserve"> прав</w:t>
      </w:r>
      <w:r w:rsidR="00635628" w:rsidRPr="00C67FFA">
        <w:t>о</w:t>
      </w:r>
      <w:r w:rsidRPr="00C67FFA">
        <w:t>в</w:t>
      </w:r>
      <w:r w:rsidR="00635628" w:rsidRPr="00C67FFA">
        <w:t>о</w:t>
      </w:r>
      <w:r w:rsidRPr="00C67FFA">
        <w:t>г</w:t>
      </w:r>
      <w:r w:rsidR="00635628" w:rsidRPr="00C67FFA">
        <w:t>о</w:t>
      </w:r>
      <w:r w:rsidRPr="00C67FFA">
        <w:t xml:space="preserve"> акта); </w:t>
      </w:r>
    </w:p>
    <w:p w:rsidR="00585782" w:rsidRPr="00C67FFA" w:rsidRDefault="00BA0D37">
      <w:pPr>
        <w:ind w:left="708" w:right="31" w:firstLine="0"/>
      </w:pPr>
      <w:r w:rsidRPr="00C67FFA">
        <w:t>3.8</w:t>
      </w:r>
      <w:r w:rsidR="00BA1D3A" w:rsidRPr="00C67FFA">
        <w:t>.3.</w:t>
      </w:r>
      <w:r w:rsidR="00535ED4" w:rsidRPr="00C67FFA">
        <w:t>О</w:t>
      </w:r>
      <w:r w:rsidR="00BA1D3A" w:rsidRPr="00C67FFA">
        <w:t xml:space="preserve"> перечне д</w:t>
      </w:r>
      <w:r w:rsidR="00635628" w:rsidRPr="00C67FFA">
        <w:t>о</w:t>
      </w:r>
      <w:r w:rsidR="00BA1D3A" w:rsidRPr="00C67FFA">
        <w:t>кумент</w:t>
      </w:r>
      <w:r w:rsidR="00635628" w:rsidRPr="00C67FFA">
        <w:t>о</w:t>
      </w:r>
      <w:r w:rsidR="00BA1D3A" w:rsidRPr="00C67FFA">
        <w:t>в, не</w:t>
      </w:r>
      <w:r w:rsidR="00635628" w:rsidRPr="00C67FFA">
        <w:t>о</w:t>
      </w:r>
      <w:r w:rsidR="00BA1D3A" w:rsidRPr="00C67FFA">
        <w:t>бх</w:t>
      </w:r>
      <w:r w:rsidR="00635628" w:rsidRPr="00C67FFA">
        <w:t>о</w:t>
      </w:r>
      <w:r w:rsidR="00BA1D3A" w:rsidRPr="00C67FFA">
        <w:t>димых для п</w:t>
      </w:r>
      <w:r w:rsidR="00635628" w:rsidRPr="00C67FFA">
        <w:t>о</w:t>
      </w:r>
      <w:r w:rsidR="00BA1D3A" w:rsidRPr="00C67FFA">
        <w:t xml:space="preserve">лучения </w:t>
      </w:r>
      <w:r w:rsidR="00535ED4" w:rsidRPr="00C67FFA">
        <w:t>муници</w:t>
      </w:r>
      <w:r w:rsidR="00635628" w:rsidRPr="00C67FFA">
        <w:t>пальной услуги</w:t>
      </w:r>
      <w:r w:rsidR="00BA1D3A" w:rsidRPr="00C67FFA">
        <w:t xml:space="preserve">; </w:t>
      </w:r>
    </w:p>
    <w:p w:rsidR="00585782" w:rsidRPr="00C67FFA" w:rsidRDefault="00BA1D3A">
      <w:pPr>
        <w:ind w:left="708" w:right="31" w:firstLine="0"/>
      </w:pPr>
      <w:r w:rsidRPr="00C67FFA">
        <w:t>3.</w:t>
      </w:r>
      <w:r w:rsidR="00BA0D37" w:rsidRPr="00C67FFA">
        <w:t>8</w:t>
      </w:r>
      <w:r w:rsidRPr="00C67FFA">
        <w:t>.4.</w:t>
      </w:r>
      <w:r w:rsidR="00535ED4" w:rsidRPr="00C67FFA">
        <w:t>О</w:t>
      </w:r>
      <w:r w:rsidRPr="00C67FFA">
        <w:t xml:space="preserve"> ср</w:t>
      </w:r>
      <w:r w:rsidR="00635628" w:rsidRPr="00C67FFA">
        <w:t>о</w:t>
      </w:r>
      <w:r w:rsidRPr="00C67FFA">
        <w:t>ках пред</w:t>
      </w:r>
      <w:r w:rsidR="00635628" w:rsidRPr="00C67FFA">
        <w:t>о</w:t>
      </w:r>
      <w:r w:rsidRPr="00C67FFA">
        <w:t xml:space="preserve">ставления </w:t>
      </w:r>
      <w:r w:rsidR="00535ED4" w:rsidRPr="00C67FFA">
        <w:t>муници</w:t>
      </w:r>
      <w:r w:rsidR="00635628" w:rsidRPr="00C67FFA">
        <w:t>пальной услуги</w:t>
      </w:r>
      <w:r w:rsidRPr="00C67FFA">
        <w:t xml:space="preserve">; </w:t>
      </w:r>
    </w:p>
    <w:p w:rsidR="00585782" w:rsidRPr="00C67FFA" w:rsidRDefault="00BA1D3A">
      <w:pPr>
        <w:ind w:left="708" w:right="31" w:firstLine="0"/>
      </w:pPr>
      <w:r w:rsidRPr="00C67FFA">
        <w:t>3.</w:t>
      </w:r>
      <w:r w:rsidR="00BA0D37" w:rsidRPr="00C67FFA">
        <w:t>8</w:t>
      </w:r>
      <w:r w:rsidRPr="00C67FFA">
        <w:t>.5.</w:t>
      </w:r>
      <w:r w:rsidR="00535ED4" w:rsidRPr="00C67FFA">
        <w:t>О</w:t>
      </w:r>
      <w:r w:rsidRPr="00C67FFA">
        <w:t xml:space="preserve">б </w:t>
      </w:r>
      <w:r w:rsidR="00635628" w:rsidRPr="00C67FFA">
        <w:t>о</w:t>
      </w:r>
      <w:r w:rsidRPr="00C67FFA">
        <w:t>сн</w:t>
      </w:r>
      <w:r w:rsidR="00635628" w:rsidRPr="00C67FFA">
        <w:t>о</w:t>
      </w:r>
      <w:r w:rsidRPr="00C67FFA">
        <w:t xml:space="preserve">ваниях для </w:t>
      </w:r>
      <w:r w:rsidR="00635628" w:rsidRPr="00C67FFA">
        <w:t>о</w:t>
      </w:r>
      <w:r w:rsidRPr="00C67FFA">
        <w:t>тказа в приеме д</w:t>
      </w:r>
      <w:r w:rsidR="00635628" w:rsidRPr="00C67FFA">
        <w:t>о</w:t>
      </w:r>
      <w:r w:rsidRPr="00C67FFA">
        <w:t>кумент</w:t>
      </w:r>
      <w:r w:rsidR="00635628" w:rsidRPr="00C67FFA">
        <w:t>о</w:t>
      </w:r>
      <w:r w:rsidRPr="00C67FFA">
        <w:t>в, не</w:t>
      </w:r>
      <w:r w:rsidR="00635628" w:rsidRPr="00C67FFA">
        <w:t>о</w:t>
      </w:r>
      <w:r w:rsidRPr="00C67FFA">
        <w:t>бх</w:t>
      </w:r>
      <w:r w:rsidR="00635628" w:rsidRPr="00C67FFA">
        <w:t>о</w:t>
      </w:r>
      <w:r w:rsidRPr="00C67FFA">
        <w:t>димых для пред</w:t>
      </w:r>
      <w:r w:rsidR="00635628" w:rsidRPr="00C67FFA">
        <w:t>о</w:t>
      </w:r>
      <w:r w:rsidRPr="00C67FFA">
        <w:t xml:space="preserve">ставления </w:t>
      </w:r>
    </w:p>
    <w:p w:rsidR="00585782" w:rsidRPr="00C67FFA" w:rsidRDefault="003C0271">
      <w:pPr>
        <w:ind w:left="-3" w:right="31" w:firstLine="0"/>
      </w:pPr>
      <w:r>
        <w:t>м</w:t>
      </w:r>
      <w:r w:rsidR="00535ED4" w:rsidRPr="00C67FFA">
        <w:t>уници</w:t>
      </w:r>
      <w:r w:rsidR="00635628" w:rsidRPr="00C67FFA">
        <w:t>пальной услуги</w:t>
      </w:r>
      <w:r w:rsidR="00BA1D3A" w:rsidRPr="00C67FFA">
        <w:t xml:space="preserve">;  </w:t>
      </w:r>
    </w:p>
    <w:p w:rsidR="00585782" w:rsidRPr="00C67FFA" w:rsidRDefault="00BA1D3A">
      <w:pPr>
        <w:ind w:left="-3" w:right="31"/>
      </w:pPr>
      <w:r w:rsidRPr="00C67FFA">
        <w:t>3.</w:t>
      </w:r>
      <w:r w:rsidR="00BA0D37" w:rsidRPr="00C67FFA">
        <w:t>8</w:t>
      </w:r>
      <w:r w:rsidRPr="00C67FFA">
        <w:t>.6.</w:t>
      </w:r>
      <w:r w:rsidR="00535ED4" w:rsidRPr="00C67FFA">
        <w:t>О</w:t>
      </w:r>
      <w:r w:rsidRPr="00C67FFA">
        <w:t xml:space="preserve">б </w:t>
      </w:r>
      <w:r w:rsidR="00635628" w:rsidRPr="00C67FFA">
        <w:t>о</w:t>
      </w:r>
      <w:r w:rsidRPr="00C67FFA">
        <w:t>сн</w:t>
      </w:r>
      <w:r w:rsidR="00635628" w:rsidRPr="00C67FFA">
        <w:t>о</w:t>
      </w:r>
      <w:r w:rsidRPr="00C67FFA">
        <w:t>ваниях для при</w:t>
      </w:r>
      <w:r w:rsidR="00635628" w:rsidRPr="00C67FFA">
        <w:t>о</w:t>
      </w:r>
      <w:r w:rsidRPr="00C67FFA">
        <w:t>стан</w:t>
      </w:r>
      <w:r w:rsidR="00635628" w:rsidRPr="00C67FFA">
        <w:t>о</w:t>
      </w:r>
      <w:r w:rsidRPr="00C67FFA">
        <w:t>вления пред</w:t>
      </w:r>
      <w:r w:rsidR="00635628" w:rsidRPr="00C67FFA">
        <w:t>о</w:t>
      </w:r>
      <w:r w:rsidRPr="00C67FFA">
        <w:t xml:space="preserve">ставления </w:t>
      </w:r>
      <w:r w:rsidR="00535ED4" w:rsidRPr="00C67FFA">
        <w:t>муници</w:t>
      </w:r>
      <w:r w:rsidR="00635628" w:rsidRPr="00C67FFA">
        <w:t>пальной услуги</w:t>
      </w:r>
      <w:r w:rsidRPr="00C67FFA">
        <w:t xml:space="preserve">, </w:t>
      </w:r>
      <w:r w:rsidR="00635628" w:rsidRPr="00C67FFA">
        <w:t>о</w:t>
      </w:r>
      <w:r w:rsidRPr="00C67FFA">
        <w:t>тказа в пред</w:t>
      </w:r>
      <w:r w:rsidR="00635628" w:rsidRPr="00C67FFA">
        <w:t>о</w:t>
      </w:r>
      <w:r w:rsidRPr="00C67FFA">
        <w:t xml:space="preserve">ставлении </w:t>
      </w:r>
      <w:r w:rsidR="00535ED4" w:rsidRPr="00C67FFA">
        <w:t>муници</w:t>
      </w:r>
      <w:r w:rsidR="00635628" w:rsidRPr="00C67FFA">
        <w:t>пальной услуги</w:t>
      </w:r>
      <w:r w:rsidRPr="00C67FFA">
        <w:t xml:space="preserve">; </w:t>
      </w:r>
    </w:p>
    <w:p w:rsidR="00585782" w:rsidRPr="00C67FFA" w:rsidRDefault="00BA1D3A">
      <w:pPr>
        <w:ind w:left="-3" w:right="31"/>
      </w:pPr>
      <w:r w:rsidRPr="00C67FFA">
        <w:t>3.</w:t>
      </w:r>
      <w:r w:rsidR="00BA0D37" w:rsidRPr="00C67FFA">
        <w:t>8</w:t>
      </w:r>
      <w:r w:rsidRPr="00C67FFA">
        <w:t>.7.</w:t>
      </w:r>
      <w:r w:rsidR="00535ED4" w:rsidRPr="00C67FFA">
        <w:rPr>
          <w:rFonts w:eastAsia="Arial"/>
        </w:rPr>
        <w:t>О</w:t>
      </w:r>
      <w:r w:rsidRPr="00C67FFA">
        <w:t xml:space="preserve"> месте разм</w:t>
      </w:r>
      <w:r w:rsidR="00782481" w:rsidRPr="00C67FFA">
        <w:t xml:space="preserve">ещения на ЕПГУ, </w:t>
      </w:r>
      <w:r w:rsidR="00635628" w:rsidRPr="00C67FFA">
        <w:t>о</w:t>
      </w:r>
      <w:r w:rsidR="00782481" w:rsidRPr="00C67FFA">
        <w:t>фициальн</w:t>
      </w:r>
      <w:r w:rsidR="00635628" w:rsidRPr="00C67FFA">
        <w:t>о</w:t>
      </w:r>
      <w:r w:rsidR="00782481" w:rsidRPr="00C67FFA">
        <w:t xml:space="preserve">м сайте </w:t>
      </w:r>
      <w:r w:rsidR="00535ED4" w:rsidRPr="00C67FFA">
        <w:t>о</w:t>
      </w:r>
      <w:r w:rsidR="00782481" w:rsidRPr="00C67FFA">
        <w:t>рганизации</w:t>
      </w:r>
      <w:r w:rsidRPr="00C67FFA">
        <w:t>, инф</w:t>
      </w:r>
      <w:r w:rsidR="00635628" w:rsidRPr="00C67FFA">
        <w:t>о</w:t>
      </w:r>
      <w:r w:rsidRPr="00C67FFA">
        <w:t>рмации п</w:t>
      </w:r>
      <w:r w:rsidR="00635628" w:rsidRPr="00C67FFA">
        <w:t>о</w:t>
      </w:r>
      <w:r w:rsidRPr="00C67FFA">
        <w:t xml:space="preserve"> в</w:t>
      </w:r>
      <w:r w:rsidR="00635628" w:rsidRPr="00C67FFA">
        <w:t>о</w:t>
      </w:r>
      <w:r w:rsidRPr="00C67FFA">
        <w:t>пр</w:t>
      </w:r>
      <w:r w:rsidR="00635628" w:rsidRPr="00C67FFA">
        <w:t>о</w:t>
      </w:r>
      <w:r w:rsidRPr="00C67FFA">
        <w:t>сам пред</w:t>
      </w:r>
      <w:r w:rsidR="00635628" w:rsidRPr="00C67FFA">
        <w:t>о</w:t>
      </w:r>
      <w:r w:rsidRPr="00C67FFA">
        <w:t xml:space="preserve">ставления </w:t>
      </w:r>
      <w:r w:rsidR="00535ED4" w:rsidRPr="00C67FFA">
        <w:t>муници</w:t>
      </w:r>
      <w:r w:rsidR="00635628" w:rsidRPr="00C67FFA">
        <w:t>пальной услуги</w:t>
      </w:r>
      <w:r w:rsidRPr="00C67FFA">
        <w:t xml:space="preserve">. </w:t>
      </w:r>
    </w:p>
    <w:p w:rsidR="00782481" w:rsidRDefault="00BA0D37">
      <w:pPr>
        <w:ind w:left="-3" w:right="31"/>
      </w:pPr>
      <w:r w:rsidRPr="00C67FFA">
        <w:t>3.9</w:t>
      </w:r>
      <w:r w:rsidR="00BA1D3A" w:rsidRPr="00C67FFA">
        <w:t>.Инф</w:t>
      </w:r>
      <w:r w:rsidR="00635628" w:rsidRPr="00C67FFA">
        <w:t>о</w:t>
      </w:r>
      <w:r w:rsidR="00BA1D3A" w:rsidRPr="00C67FFA">
        <w:t>рмир</w:t>
      </w:r>
      <w:r w:rsidR="00635628" w:rsidRPr="00C67FFA">
        <w:t>о</w:t>
      </w:r>
      <w:r w:rsidR="00BA1D3A" w:rsidRPr="00C67FFA">
        <w:t>вание</w:t>
      </w:r>
      <w:r w:rsidR="00734421">
        <w:t xml:space="preserve">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рядке пред</w:t>
      </w:r>
      <w:r w:rsidR="00635628">
        <w:t>о</w:t>
      </w:r>
      <w:r w:rsidR="00BA1D3A"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 w:rsidR="00635628">
        <w:t>о</w:t>
      </w:r>
      <w:r w:rsidR="00BA1D3A">
        <w:t>существляется также п</w:t>
      </w:r>
      <w:r w:rsidR="00635628">
        <w:t>о</w:t>
      </w:r>
      <w:r w:rsidR="00BA1D3A">
        <w:t xml:space="preserve"> един</w:t>
      </w:r>
      <w:r w:rsidR="00635628">
        <w:t>о</w:t>
      </w:r>
      <w:r w:rsidR="00BA1D3A">
        <w:t>му н</w:t>
      </w:r>
      <w:r w:rsidR="00635628">
        <w:t>о</w:t>
      </w:r>
      <w:r w:rsidR="00BA1D3A">
        <w:t>меру телеф</w:t>
      </w:r>
      <w:r w:rsidR="00635628">
        <w:t>о</w:t>
      </w:r>
      <w:r w:rsidR="00BA1D3A">
        <w:t>на</w:t>
      </w:r>
      <w:r w:rsidR="00782481">
        <w:t xml:space="preserve"> п</w:t>
      </w:r>
      <w:r w:rsidR="00635628">
        <w:t>о</w:t>
      </w:r>
      <w:r w:rsidR="00782481">
        <w:t>ддержки ЕПГУ 8 800 100-70-10.</w:t>
      </w:r>
    </w:p>
    <w:p w:rsidR="00585782" w:rsidRDefault="00BA1D3A">
      <w:pPr>
        <w:ind w:left="-3" w:right="31"/>
      </w:pPr>
      <w:r>
        <w:t>3.1</w:t>
      </w:r>
      <w:r w:rsidR="00BA0D37">
        <w:t>0</w:t>
      </w:r>
      <w:r>
        <w:t>.</w:t>
      </w:r>
      <w:r w:rsidR="00635628">
        <w:t>О</w:t>
      </w:r>
      <w:r w:rsidR="00782481">
        <w:t>рганизация</w:t>
      </w:r>
      <w:r>
        <w:t xml:space="preserve"> разрабатыва</w:t>
      </w:r>
      <w:r w:rsidR="00782481">
        <w:t xml:space="preserve">ет </w:t>
      </w:r>
      <w:r>
        <w:t>инф</w:t>
      </w:r>
      <w:r w:rsidR="00635628">
        <w:t>о</w:t>
      </w:r>
      <w:r>
        <w:t>рмаци</w:t>
      </w:r>
      <w:r w:rsidR="00635628">
        <w:t>о</w:t>
      </w:r>
      <w:r>
        <w:t>нные материалы п</w:t>
      </w:r>
      <w:r w:rsidR="00635628">
        <w:t>о</w:t>
      </w:r>
      <w:r>
        <w:t xml:space="preserve"> п</w:t>
      </w:r>
      <w:r w:rsidR="00635628">
        <w:t>о</w:t>
      </w:r>
      <w:r>
        <w:t>рядку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>
        <w:t xml:space="preserve">– памятки, инструкции, </w:t>
      </w:r>
      <w:r w:rsidR="0012430F">
        <w:t>и др.</w:t>
      </w:r>
      <w:r>
        <w:t xml:space="preserve"> и размеща</w:t>
      </w:r>
      <w:r w:rsidR="00782481">
        <w:t>е</w:t>
      </w:r>
      <w:r>
        <w:t xml:space="preserve">т их на </w:t>
      </w:r>
      <w:r w:rsidR="00635628">
        <w:t>о</w:t>
      </w:r>
      <w:r>
        <w:t>фициальн</w:t>
      </w:r>
      <w:r w:rsidR="00635628">
        <w:t>о</w:t>
      </w:r>
      <w:r w:rsidR="0012430F">
        <w:t>м</w:t>
      </w:r>
      <w:r>
        <w:t xml:space="preserve"> сай</w:t>
      </w:r>
      <w:r w:rsidR="0012430F">
        <w:t xml:space="preserve">те </w:t>
      </w:r>
      <w:r w:rsidR="00535ED4">
        <w:t>о</w:t>
      </w:r>
      <w:r w:rsidR="0012430F">
        <w:t>рганизации</w:t>
      </w:r>
      <w:r>
        <w:t xml:space="preserve">. </w:t>
      </w:r>
    </w:p>
    <w:p w:rsidR="003E7804" w:rsidRPr="003E7804" w:rsidRDefault="00BA1D3A" w:rsidP="0012430F">
      <w:pPr>
        <w:ind w:left="-3" w:right="31"/>
      </w:pPr>
      <w:r>
        <w:t>3.1</w:t>
      </w:r>
      <w:r w:rsidR="00BA0D37">
        <w:t>1</w:t>
      </w:r>
      <w:r>
        <w:t>.</w:t>
      </w:r>
      <w:r w:rsidR="00635628">
        <w:t>О</w:t>
      </w:r>
      <w:r w:rsidR="0012430F">
        <w:t xml:space="preserve">рганизация </w:t>
      </w:r>
      <w:r w:rsidR="00635628">
        <w:t>о</w:t>
      </w:r>
      <w:r w:rsidR="0012430F">
        <w:t>беспечивает</w:t>
      </w:r>
      <w:r>
        <w:t xml:space="preserve"> св</w:t>
      </w:r>
      <w:r w:rsidR="00635628">
        <w:t>о</w:t>
      </w:r>
      <w:r>
        <w:t>евременную актуализацию инф</w:t>
      </w:r>
      <w:r w:rsidR="00635628">
        <w:t>о</w:t>
      </w:r>
      <w:r>
        <w:t>рмаци</w:t>
      </w:r>
      <w:r w:rsidR="00635628">
        <w:t>о</w:t>
      </w:r>
      <w:r>
        <w:t xml:space="preserve">нных </w:t>
      </w:r>
      <w:r w:rsidRPr="003E7804">
        <w:t>материал</w:t>
      </w:r>
      <w:r w:rsidR="00635628">
        <w:t>о</w:t>
      </w:r>
      <w:r w:rsidRPr="003E7804">
        <w:t>в, указанных в пункте 3.1</w:t>
      </w:r>
      <w:r w:rsidR="00C67FFA">
        <w:t>0</w:t>
      </w:r>
      <w:r w:rsidRPr="003E7804">
        <w:t xml:space="preserve"> наст</w:t>
      </w:r>
      <w:r w:rsidR="00635628">
        <w:t>о</w:t>
      </w:r>
      <w:r w:rsidRPr="003E7804">
        <w:t>ящег</w:t>
      </w:r>
      <w:r w:rsidR="00635628">
        <w:t>о</w:t>
      </w:r>
      <w:r w:rsidR="00734421">
        <w:t xml:space="preserve"> </w:t>
      </w:r>
      <w:r w:rsidR="00535ED4">
        <w:t>а</w:t>
      </w:r>
      <w:r w:rsidRPr="003E7804">
        <w:t>дминистративн</w:t>
      </w:r>
      <w:r w:rsidR="00635628">
        <w:t>о</w:t>
      </w:r>
      <w:r w:rsidRPr="003E7804">
        <w:t>г</w:t>
      </w:r>
      <w:r w:rsidR="00635628">
        <w:t>о</w:t>
      </w:r>
      <w:r w:rsidRPr="003E7804">
        <w:t xml:space="preserve"> регламента, на </w:t>
      </w:r>
      <w:r w:rsidR="00635628">
        <w:t>о</w:t>
      </w:r>
      <w:r w:rsidRPr="003E7804">
        <w:t>фициальн</w:t>
      </w:r>
      <w:r w:rsidR="00635628">
        <w:t>о</w:t>
      </w:r>
      <w:r w:rsidR="0012430F" w:rsidRPr="003E7804">
        <w:t xml:space="preserve">м </w:t>
      </w:r>
      <w:r w:rsidRPr="003E7804">
        <w:t>сайт</w:t>
      </w:r>
      <w:r w:rsidR="0012430F" w:rsidRPr="003E7804">
        <w:t xml:space="preserve">е </w:t>
      </w:r>
      <w:r w:rsidR="00535ED4">
        <w:t>о</w:t>
      </w:r>
      <w:r w:rsidR="0012430F" w:rsidRPr="003E7804">
        <w:t>рганизации</w:t>
      </w:r>
      <w:r w:rsidRPr="003E7804">
        <w:t xml:space="preserve">. </w:t>
      </w:r>
    </w:p>
    <w:p w:rsidR="00585782" w:rsidRDefault="00BA0D37" w:rsidP="003E7804">
      <w:pPr>
        <w:ind w:left="-3" w:right="31"/>
      </w:pPr>
      <w:r>
        <w:t>3.12</w:t>
      </w:r>
      <w:r w:rsidR="00BA1D3A" w:rsidRPr="003E7804">
        <w:t>.Д</w:t>
      </w:r>
      <w:r w:rsidR="00635628">
        <w:t>о</w:t>
      </w:r>
      <w:r w:rsidR="00BA1D3A" w:rsidRPr="003E7804">
        <w:t>ступ к инф</w:t>
      </w:r>
      <w:r w:rsidR="00635628">
        <w:t>о</w:t>
      </w:r>
      <w:r w:rsidR="00BA1D3A" w:rsidRPr="003E7804">
        <w:t xml:space="preserve">рмации </w:t>
      </w:r>
      <w:r w:rsidR="00635628">
        <w:t>о</w:t>
      </w:r>
      <w:r w:rsidR="00BA1D3A" w:rsidRPr="003E7804">
        <w:t xml:space="preserve"> ср</w:t>
      </w:r>
      <w:r w:rsidR="00635628">
        <w:t>о</w:t>
      </w:r>
      <w:r w:rsidR="00BA1D3A" w:rsidRPr="003E7804">
        <w:t>ках и п</w:t>
      </w:r>
      <w:r w:rsidR="00635628">
        <w:t>о</w:t>
      </w:r>
      <w:r w:rsidR="00BA1D3A" w:rsidRPr="003E7804">
        <w:t>рядке пред</w:t>
      </w:r>
      <w:r w:rsidR="00635628">
        <w:t>о</w:t>
      </w:r>
      <w:r w:rsidR="00BA1D3A" w:rsidRPr="003E7804"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 w:rsidR="00635628">
        <w:t>о</w:t>
      </w:r>
      <w:r w:rsidR="00BA1D3A" w:rsidRPr="003E7804">
        <w:t>существляется без вып</w:t>
      </w:r>
      <w:r w:rsidR="00635628">
        <w:t>о</w:t>
      </w:r>
      <w:r w:rsidR="00535ED4">
        <w:t>лнения за</w:t>
      </w:r>
      <w:r w:rsidR="00BA1D3A" w:rsidRPr="003E7804">
        <w:t>явителем каких-либ</w:t>
      </w:r>
      <w:r w:rsidR="00635628">
        <w:t>о</w:t>
      </w:r>
      <w:r w:rsidR="00BA1D3A" w:rsidRPr="003E7804">
        <w:t xml:space="preserve"> треб</w:t>
      </w:r>
      <w:r w:rsidR="00635628">
        <w:t>о</w:t>
      </w:r>
      <w:r w:rsidR="00BA1D3A" w:rsidRPr="003E7804">
        <w:t xml:space="preserve">ваний, в </w:t>
      </w:r>
      <w:r w:rsidR="003E7804">
        <w:t>т</w:t>
      </w:r>
      <w:r w:rsidR="00635628">
        <w:t>о</w:t>
      </w:r>
      <w:r w:rsidR="003E7804">
        <w:t xml:space="preserve">м числе </w:t>
      </w:r>
      <w:r w:rsidR="00BA1D3A" w:rsidRPr="003E7804">
        <w:t>без исп</w:t>
      </w:r>
      <w:r w:rsidR="00635628">
        <w:t>о</w:t>
      </w:r>
      <w:r w:rsidR="00BA1D3A" w:rsidRPr="003E7804">
        <w:t>льз</w:t>
      </w:r>
      <w:r w:rsidR="00635628">
        <w:t>о</w:t>
      </w:r>
      <w:r w:rsidR="00BA1D3A" w:rsidRPr="003E7804">
        <w:t>вания пр</w:t>
      </w:r>
      <w:r w:rsidR="00635628">
        <w:t>о</w:t>
      </w:r>
      <w:r w:rsidR="00BA1D3A" w:rsidRPr="003E7804">
        <w:t>граммн</w:t>
      </w:r>
      <w:r w:rsidR="00635628">
        <w:t>о</w:t>
      </w:r>
      <w:r w:rsidR="00BA1D3A" w:rsidRPr="003E7804">
        <w:t>г</w:t>
      </w:r>
      <w:r w:rsidR="00635628">
        <w:t>о</w:t>
      </w:r>
      <w:r w:rsidR="00734421">
        <w:t xml:space="preserve"> </w:t>
      </w:r>
      <w:r w:rsidR="00635628">
        <w:t>о</w:t>
      </w:r>
      <w:r w:rsidR="00BA1D3A" w:rsidRPr="003E7804">
        <w:t>беспечения</w:t>
      </w:r>
      <w:r w:rsidR="00BA1D3A">
        <w:t>, устан</w:t>
      </w:r>
      <w:r w:rsidR="00635628">
        <w:t>о</w:t>
      </w:r>
      <w:r w:rsidR="00BA1D3A">
        <w:t>вка к</w:t>
      </w:r>
      <w:r w:rsidR="00635628">
        <w:t>о</w:t>
      </w:r>
      <w:r w:rsidR="00BA1D3A">
        <w:t>т</w:t>
      </w:r>
      <w:r w:rsidR="00635628">
        <w:t>о</w:t>
      </w:r>
      <w:r w:rsidR="00BA1D3A">
        <w:t>р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на технические средства </w:t>
      </w:r>
      <w:r w:rsidR="00535ED4">
        <w:t>з</w:t>
      </w:r>
      <w:r w:rsidR="00BA1D3A">
        <w:t>аявителя требует заключения лицензи</w:t>
      </w:r>
      <w:r w:rsidR="00635628">
        <w:t>о</w:t>
      </w:r>
      <w:r w:rsidR="00BA1D3A">
        <w:t>нн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или ин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с</w:t>
      </w:r>
      <w:r w:rsidR="00635628">
        <w:t>о</w:t>
      </w:r>
      <w:r w:rsidR="00BA1D3A">
        <w:t>глашения с прав</w:t>
      </w:r>
      <w:r w:rsidR="00635628">
        <w:t>оо</w:t>
      </w:r>
      <w:r w:rsidR="00BA1D3A">
        <w:t>бладателем пр</w:t>
      </w:r>
      <w:r w:rsidR="00635628">
        <w:t>о</w:t>
      </w:r>
      <w:r w:rsidR="00BA1D3A">
        <w:t>граммн</w:t>
      </w:r>
      <w:r w:rsidR="00635628">
        <w:t>о</w:t>
      </w:r>
      <w:r w:rsidR="00BA1D3A">
        <w:t>г</w:t>
      </w:r>
      <w:r w:rsidR="00635628">
        <w:t>о</w:t>
      </w:r>
      <w:r w:rsidR="00734421">
        <w:t xml:space="preserve"> </w:t>
      </w:r>
      <w:r w:rsidR="00635628">
        <w:t>о</w:t>
      </w:r>
      <w:r w:rsidR="00BA1D3A">
        <w:t>беспечения, предусматривающег</w:t>
      </w:r>
      <w:r w:rsidR="00635628">
        <w:t>о</w:t>
      </w:r>
      <w:r w:rsidR="00BA1D3A">
        <w:t xml:space="preserve"> взимание платы, регистрацию или авт</w:t>
      </w:r>
      <w:r w:rsidR="00635628">
        <w:t>о</w:t>
      </w:r>
      <w:r w:rsidR="00535ED4">
        <w:t>ризацию з</w:t>
      </w:r>
      <w:r w:rsidR="00BA1D3A">
        <w:t>аявителя, или пред</w:t>
      </w:r>
      <w:r w:rsidR="00635628">
        <w:t>о</w:t>
      </w:r>
      <w:r w:rsidR="00BA1D3A">
        <w:t>ставление им перс</w:t>
      </w:r>
      <w:r w:rsidR="00635628">
        <w:t>о</w:t>
      </w:r>
      <w:r w:rsidR="00BA1D3A">
        <w:t xml:space="preserve">нальных данных.  </w:t>
      </w:r>
    </w:p>
    <w:p w:rsidR="003E7804" w:rsidRDefault="00BA1D3A" w:rsidP="00BA0D37">
      <w:pPr>
        <w:ind w:left="0" w:right="31" w:firstLine="707"/>
      </w:pPr>
      <w:r>
        <w:t>3.1</w:t>
      </w:r>
      <w:r w:rsidR="00BA0D37">
        <w:t>3</w:t>
      </w:r>
      <w:r>
        <w:t>.К</w:t>
      </w:r>
      <w:r w:rsidR="00635628">
        <w:t>о</w:t>
      </w:r>
      <w:r>
        <w:t>нсультир</w:t>
      </w:r>
      <w:r w:rsidR="00635628">
        <w:t>о</w:t>
      </w:r>
      <w:r>
        <w:t>вание п</w:t>
      </w:r>
      <w:r w:rsidR="00635628">
        <w:t>о</w:t>
      </w:r>
      <w:r>
        <w:t xml:space="preserve"> в</w:t>
      </w:r>
      <w:r w:rsidR="00635628">
        <w:t>о</w:t>
      </w:r>
      <w:r>
        <w:t>пр</w:t>
      </w:r>
      <w:r w:rsidR="00635628">
        <w:t>о</w:t>
      </w:r>
      <w:r>
        <w:t>сам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 w:rsidR="00635628">
        <w:t>о</w:t>
      </w:r>
      <w:r>
        <w:t>существляется бесплатн</w:t>
      </w:r>
      <w:r w:rsidR="00635628">
        <w:t>о</w:t>
      </w:r>
      <w:r>
        <w:t xml:space="preserve">. </w:t>
      </w:r>
    </w:p>
    <w:p w:rsidR="003E7804" w:rsidRDefault="003E7804" w:rsidP="003E7804">
      <w:pPr>
        <w:ind w:left="708" w:right="31" w:firstLine="0"/>
      </w:pPr>
    </w:p>
    <w:p w:rsidR="002738B3" w:rsidRPr="00734421" w:rsidRDefault="00BA1D3A" w:rsidP="00734421">
      <w:pPr>
        <w:pStyle w:val="ab"/>
        <w:numPr>
          <w:ilvl w:val="0"/>
          <w:numId w:val="20"/>
        </w:numPr>
        <w:ind w:right="31"/>
        <w:jc w:val="center"/>
        <w:rPr>
          <w:b/>
        </w:rPr>
      </w:pPr>
      <w:r w:rsidRPr="00734421">
        <w:rPr>
          <w:b/>
        </w:rPr>
        <w:t>Стандарт пред</w:t>
      </w:r>
      <w:r w:rsidR="00635628" w:rsidRPr="00734421">
        <w:rPr>
          <w:b/>
        </w:rPr>
        <w:t>о</w:t>
      </w:r>
      <w:r w:rsidRPr="00734421">
        <w:rPr>
          <w:b/>
        </w:rPr>
        <w:t xml:space="preserve">ставления </w:t>
      </w:r>
      <w:r w:rsidR="00535ED4" w:rsidRPr="00734421">
        <w:rPr>
          <w:b/>
        </w:rPr>
        <w:t>муници</w:t>
      </w:r>
      <w:r w:rsidR="00635628" w:rsidRPr="00734421">
        <w:rPr>
          <w:b/>
        </w:rPr>
        <w:t>пальной услуги</w:t>
      </w:r>
    </w:p>
    <w:p w:rsidR="002738B3" w:rsidRDefault="002738B3" w:rsidP="002738B3">
      <w:pPr>
        <w:ind w:left="708" w:right="31" w:firstLine="0"/>
        <w:rPr>
          <w:b/>
        </w:rPr>
      </w:pPr>
    </w:p>
    <w:p w:rsidR="002738B3" w:rsidRDefault="00BA1D3A" w:rsidP="00D16A81">
      <w:pPr>
        <w:ind w:left="708" w:right="31" w:firstLine="0"/>
        <w:jc w:val="center"/>
      </w:pPr>
      <w:r>
        <w:t>4.</w:t>
      </w:r>
      <w:r w:rsidR="00734421">
        <w:t xml:space="preserve"> </w:t>
      </w:r>
      <w:r>
        <w:t>Наимен</w:t>
      </w:r>
      <w:r w:rsidR="00635628">
        <w:t>о</w:t>
      </w:r>
      <w:r>
        <w:t xml:space="preserve">вание </w:t>
      </w:r>
      <w:r w:rsidR="00535ED4">
        <w:t>муници</w:t>
      </w:r>
      <w:r w:rsidR="00635628">
        <w:t>пальной услуги</w:t>
      </w:r>
    </w:p>
    <w:p w:rsidR="00D16A81" w:rsidRDefault="00D16A81" w:rsidP="00D16A81">
      <w:pPr>
        <w:ind w:left="708" w:right="31" w:firstLine="0"/>
        <w:jc w:val="center"/>
      </w:pPr>
    </w:p>
    <w:p w:rsidR="002738B3" w:rsidRDefault="00BA1D3A" w:rsidP="002738B3">
      <w:pPr>
        <w:ind w:left="0" w:right="31" w:firstLine="708"/>
      </w:pPr>
      <w:r>
        <w:lastRenderedPageBreak/>
        <w:t xml:space="preserve">4.1. </w:t>
      </w:r>
      <w:r w:rsidR="00535ED4">
        <w:t>Муници</w:t>
      </w:r>
      <w:r w:rsidR="00635628">
        <w:t>пальная услуга</w:t>
      </w:r>
      <w:r w:rsidR="00673DEB">
        <w:t>«</w:t>
      </w:r>
      <w:r w:rsidR="00262C7D" w:rsidRPr="00262C7D">
        <w:t xml:space="preserve">Запись на </w:t>
      </w:r>
      <w:r w:rsidR="00635628">
        <w:t>о</w:t>
      </w:r>
      <w:r w:rsidR="00262C7D" w:rsidRPr="00262C7D">
        <w:t>бучение п</w:t>
      </w:r>
      <w:r w:rsidR="00635628">
        <w:t>о</w:t>
      </w:r>
      <w:r w:rsidR="00262C7D" w:rsidRPr="00262C7D">
        <w:t xml:space="preserve"> д</w:t>
      </w:r>
      <w:r w:rsidR="00635628">
        <w:t>о</w:t>
      </w:r>
      <w:r w:rsidR="00262C7D" w:rsidRPr="00262C7D">
        <w:t>п</w:t>
      </w:r>
      <w:r w:rsidR="00635628">
        <w:t>о</w:t>
      </w:r>
      <w:r w:rsidR="00262C7D" w:rsidRPr="00262C7D">
        <w:t>лнительн</w:t>
      </w:r>
      <w:r w:rsidR="00635628">
        <w:t>о</w:t>
      </w:r>
      <w:r w:rsidR="00262C7D" w:rsidRPr="00262C7D">
        <w:t xml:space="preserve">й </w:t>
      </w:r>
      <w:r w:rsidR="00635628">
        <w:t>о</w:t>
      </w:r>
      <w:r w:rsidR="00262C7D" w:rsidRPr="00262C7D">
        <w:t>бще</w:t>
      </w:r>
      <w:r w:rsidR="00635628">
        <w:t>о</w:t>
      </w:r>
      <w:r w:rsidR="00262C7D" w:rsidRPr="00262C7D">
        <w:t>браз</w:t>
      </w:r>
      <w:r w:rsidR="00635628">
        <w:t>о</w:t>
      </w:r>
      <w:r w:rsidR="00262C7D" w:rsidRPr="00262C7D">
        <w:t>вательн</w:t>
      </w:r>
      <w:r w:rsidR="00635628">
        <w:t>о</w:t>
      </w:r>
      <w:r w:rsidR="00262C7D" w:rsidRPr="00262C7D">
        <w:t>й пр</w:t>
      </w:r>
      <w:r w:rsidR="00635628">
        <w:t>о</w:t>
      </w:r>
      <w:r w:rsidR="00262C7D" w:rsidRPr="00262C7D">
        <w:t>грамме</w:t>
      </w:r>
      <w:r w:rsidR="00673DEB">
        <w:t>»</w:t>
      </w:r>
      <w:r>
        <w:t xml:space="preserve">. </w:t>
      </w:r>
    </w:p>
    <w:p w:rsidR="00D16A81" w:rsidRDefault="00D16A81" w:rsidP="002738B3">
      <w:pPr>
        <w:ind w:left="0" w:right="31" w:firstLine="708"/>
      </w:pPr>
    </w:p>
    <w:p w:rsidR="002738B3" w:rsidRDefault="003E7804" w:rsidP="00D16A81">
      <w:pPr>
        <w:ind w:left="0" w:right="31" w:firstLine="708"/>
        <w:jc w:val="center"/>
      </w:pPr>
      <w:r>
        <w:t>5</w:t>
      </w:r>
      <w:r w:rsidR="00BA1D3A">
        <w:t>.</w:t>
      </w:r>
      <w:r w:rsidR="00635628">
        <w:t>О</w:t>
      </w:r>
      <w:r w:rsidR="00BA1D3A">
        <w:t>рганизации, пред</w:t>
      </w:r>
      <w:r w:rsidR="00635628">
        <w:t>о</w:t>
      </w:r>
      <w:r w:rsidR="00BA1D3A">
        <w:t xml:space="preserve">ставляющие </w:t>
      </w:r>
      <w:r w:rsidR="00535ED4">
        <w:t>муници</w:t>
      </w:r>
      <w:r w:rsidRPr="003E7804">
        <w:t>пальн</w:t>
      </w:r>
      <w:r>
        <w:t>ую</w:t>
      </w:r>
      <w:r w:rsidRPr="003E7804">
        <w:t xml:space="preserve"> услуг</w:t>
      </w:r>
      <w:r w:rsidR="000E7A16">
        <w:t>у</w:t>
      </w:r>
    </w:p>
    <w:p w:rsidR="00D16A81" w:rsidRDefault="00D16A81" w:rsidP="002738B3">
      <w:pPr>
        <w:ind w:left="0" w:right="31" w:firstLine="708"/>
      </w:pPr>
    </w:p>
    <w:p w:rsidR="00585782" w:rsidRPr="00245A48" w:rsidRDefault="00BA1D3A" w:rsidP="002738B3">
      <w:pPr>
        <w:ind w:left="0" w:right="31" w:firstLine="708"/>
        <w:rPr>
          <w:szCs w:val="24"/>
        </w:rPr>
      </w:pPr>
      <w:r>
        <w:t>5.1.</w:t>
      </w:r>
      <w:r w:rsidRPr="00245A48">
        <w:rPr>
          <w:szCs w:val="24"/>
        </w:rPr>
        <w:t>Неп</w:t>
      </w:r>
      <w:r w:rsidR="00635628">
        <w:rPr>
          <w:szCs w:val="24"/>
        </w:rPr>
        <w:t>о</w:t>
      </w:r>
      <w:r w:rsidRPr="00245A48">
        <w:rPr>
          <w:szCs w:val="24"/>
        </w:rPr>
        <w:t>средственн</w:t>
      </w:r>
      <w:r w:rsidR="00635628">
        <w:rPr>
          <w:szCs w:val="24"/>
        </w:rPr>
        <w:t>о</w:t>
      </w:r>
      <w:r w:rsidRPr="00245A48">
        <w:rPr>
          <w:szCs w:val="24"/>
        </w:rPr>
        <w:t>е пред</w:t>
      </w:r>
      <w:r w:rsidR="00635628">
        <w:rPr>
          <w:szCs w:val="24"/>
        </w:rPr>
        <w:t>о</w:t>
      </w:r>
      <w:r w:rsidRPr="00245A48">
        <w:rPr>
          <w:szCs w:val="24"/>
        </w:rPr>
        <w:t xml:space="preserve">ставление </w:t>
      </w:r>
      <w:r w:rsidR="00C67FFA">
        <w:rPr>
          <w:szCs w:val="24"/>
        </w:rPr>
        <w:t>м</w:t>
      </w:r>
      <w:r w:rsidR="00535ED4">
        <w:rPr>
          <w:szCs w:val="24"/>
        </w:rPr>
        <w:t>уници</w:t>
      </w:r>
      <w:r w:rsidR="00635628">
        <w:rPr>
          <w:szCs w:val="24"/>
        </w:rPr>
        <w:t>пальной услуги</w:t>
      </w:r>
      <w:r w:rsidR="00734421">
        <w:rPr>
          <w:szCs w:val="24"/>
        </w:rPr>
        <w:t xml:space="preserve"> </w:t>
      </w:r>
      <w:r w:rsidR="00635628">
        <w:rPr>
          <w:szCs w:val="24"/>
        </w:rPr>
        <w:t>о</w:t>
      </w:r>
      <w:r w:rsidRPr="00245A48">
        <w:rPr>
          <w:szCs w:val="24"/>
        </w:rPr>
        <w:t xml:space="preserve">существляет </w:t>
      </w:r>
      <w:r w:rsidR="00535ED4">
        <w:rPr>
          <w:szCs w:val="24"/>
        </w:rPr>
        <w:t>о</w:t>
      </w:r>
      <w:r w:rsidR="002738B3" w:rsidRPr="00245A48">
        <w:rPr>
          <w:szCs w:val="24"/>
        </w:rPr>
        <w:t>рганизация.</w:t>
      </w:r>
    </w:p>
    <w:p w:rsidR="004367EF" w:rsidRDefault="00BA1D3A" w:rsidP="002738B3">
      <w:pPr>
        <w:spacing w:after="34"/>
        <w:ind w:left="-3" w:right="31"/>
        <w:rPr>
          <w:szCs w:val="24"/>
        </w:rPr>
      </w:pPr>
      <w:r w:rsidRPr="00245A48">
        <w:rPr>
          <w:szCs w:val="24"/>
        </w:rPr>
        <w:t>5.2.</w:t>
      </w:r>
      <w:r w:rsidR="00635628">
        <w:rPr>
          <w:szCs w:val="24"/>
        </w:rPr>
        <w:t>О</w:t>
      </w:r>
      <w:r w:rsidRPr="00245A48">
        <w:rPr>
          <w:szCs w:val="24"/>
        </w:rPr>
        <w:t xml:space="preserve">рганизация </w:t>
      </w:r>
      <w:r w:rsidR="00635628">
        <w:rPr>
          <w:szCs w:val="24"/>
        </w:rPr>
        <w:t>о</w:t>
      </w:r>
      <w:r w:rsidRPr="00245A48">
        <w:rPr>
          <w:szCs w:val="24"/>
        </w:rPr>
        <w:t>беспечивает пред</w:t>
      </w:r>
      <w:r w:rsidR="00635628">
        <w:rPr>
          <w:szCs w:val="24"/>
        </w:rPr>
        <w:t>о</w:t>
      </w:r>
      <w:r w:rsidRPr="00245A48">
        <w:rPr>
          <w:szCs w:val="24"/>
        </w:rPr>
        <w:t xml:space="preserve">ставление </w:t>
      </w:r>
      <w:r w:rsidR="00C67FFA">
        <w:rPr>
          <w:szCs w:val="24"/>
        </w:rPr>
        <w:t>м</w:t>
      </w:r>
      <w:r w:rsidR="00535ED4">
        <w:rPr>
          <w:szCs w:val="24"/>
        </w:rPr>
        <w:t>уници</w:t>
      </w:r>
      <w:r w:rsidR="00635628">
        <w:rPr>
          <w:szCs w:val="24"/>
        </w:rPr>
        <w:t>пальной услуги</w:t>
      </w:r>
      <w:r w:rsidRPr="00245A48">
        <w:rPr>
          <w:szCs w:val="24"/>
        </w:rPr>
        <w:t xml:space="preserve"> в электр</w:t>
      </w:r>
      <w:r w:rsidR="00635628">
        <w:rPr>
          <w:szCs w:val="24"/>
        </w:rPr>
        <w:t>о</w:t>
      </w:r>
      <w:r w:rsidR="00D16A81">
        <w:rPr>
          <w:szCs w:val="24"/>
        </w:rPr>
        <w:t>нн</w:t>
      </w:r>
      <w:r w:rsidR="00635628">
        <w:rPr>
          <w:szCs w:val="24"/>
        </w:rPr>
        <w:t>о</w:t>
      </w:r>
      <w:r w:rsidR="00D16A81">
        <w:rPr>
          <w:szCs w:val="24"/>
        </w:rPr>
        <w:t>й ф</w:t>
      </w:r>
      <w:r w:rsidR="00635628">
        <w:rPr>
          <w:szCs w:val="24"/>
        </w:rPr>
        <w:t>о</w:t>
      </w:r>
      <w:r w:rsidR="00D16A81">
        <w:rPr>
          <w:szCs w:val="24"/>
        </w:rPr>
        <w:t>рме п</w:t>
      </w:r>
      <w:r w:rsidR="00635628">
        <w:rPr>
          <w:szCs w:val="24"/>
        </w:rPr>
        <w:t>о</w:t>
      </w:r>
      <w:r w:rsidR="00D16A81">
        <w:rPr>
          <w:szCs w:val="24"/>
        </w:rPr>
        <w:t>средств</w:t>
      </w:r>
      <w:r w:rsidR="00635628">
        <w:rPr>
          <w:szCs w:val="24"/>
        </w:rPr>
        <w:t>о</w:t>
      </w:r>
      <w:r w:rsidR="00D16A81">
        <w:rPr>
          <w:szCs w:val="24"/>
        </w:rPr>
        <w:t>м ЕПГУ,</w:t>
      </w:r>
      <w:r w:rsidR="00734421">
        <w:rPr>
          <w:szCs w:val="24"/>
        </w:rPr>
        <w:t xml:space="preserve"> </w:t>
      </w:r>
      <w:r w:rsidR="004367EF" w:rsidRPr="004367EF">
        <w:rPr>
          <w:szCs w:val="24"/>
        </w:rPr>
        <w:t xml:space="preserve">а также в </w:t>
      </w:r>
      <w:r w:rsidR="00535ED4">
        <w:rPr>
          <w:szCs w:val="24"/>
        </w:rPr>
        <w:t>о</w:t>
      </w:r>
      <w:r w:rsidR="004367EF" w:rsidRPr="004367EF">
        <w:rPr>
          <w:szCs w:val="24"/>
        </w:rPr>
        <w:t>рганизации путём п</w:t>
      </w:r>
      <w:r w:rsidR="00635628">
        <w:rPr>
          <w:szCs w:val="24"/>
        </w:rPr>
        <w:t>о</w:t>
      </w:r>
      <w:r w:rsidR="004367EF" w:rsidRPr="004367EF">
        <w:rPr>
          <w:szCs w:val="24"/>
        </w:rPr>
        <w:t>дачи заявки п</w:t>
      </w:r>
      <w:r w:rsidR="00635628">
        <w:rPr>
          <w:szCs w:val="24"/>
        </w:rPr>
        <w:t>о</w:t>
      </w:r>
      <w:r w:rsidR="004367EF" w:rsidRPr="004367EF">
        <w:rPr>
          <w:szCs w:val="24"/>
        </w:rPr>
        <w:t>средств</w:t>
      </w:r>
      <w:r w:rsidR="00635628">
        <w:rPr>
          <w:szCs w:val="24"/>
        </w:rPr>
        <w:t>о</w:t>
      </w:r>
      <w:r w:rsidR="004367EF" w:rsidRPr="004367EF">
        <w:rPr>
          <w:szCs w:val="24"/>
        </w:rPr>
        <w:t>м ИС п</w:t>
      </w:r>
      <w:r w:rsidR="00635628">
        <w:rPr>
          <w:szCs w:val="24"/>
        </w:rPr>
        <w:t>о</w:t>
      </w:r>
      <w:r w:rsidR="004367EF" w:rsidRPr="004367EF">
        <w:rPr>
          <w:szCs w:val="24"/>
        </w:rPr>
        <w:t xml:space="preserve"> выб</w:t>
      </w:r>
      <w:r w:rsidR="00635628">
        <w:rPr>
          <w:szCs w:val="24"/>
        </w:rPr>
        <w:t>о</w:t>
      </w:r>
      <w:r w:rsidR="004367EF" w:rsidRPr="004367EF">
        <w:rPr>
          <w:szCs w:val="24"/>
        </w:rPr>
        <w:t xml:space="preserve">ру </w:t>
      </w:r>
      <w:r w:rsidR="00535ED4">
        <w:rPr>
          <w:szCs w:val="24"/>
        </w:rPr>
        <w:t>з</w:t>
      </w:r>
      <w:r w:rsidR="004367EF" w:rsidRPr="004367EF">
        <w:rPr>
          <w:szCs w:val="24"/>
        </w:rPr>
        <w:t xml:space="preserve">аявителя. </w:t>
      </w:r>
    </w:p>
    <w:p w:rsidR="002738B3" w:rsidRPr="00245A48" w:rsidRDefault="00BA1D3A" w:rsidP="002738B3">
      <w:pPr>
        <w:spacing w:after="34"/>
        <w:ind w:left="-3" w:right="31"/>
        <w:rPr>
          <w:szCs w:val="24"/>
        </w:rPr>
      </w:pPr>
      <w:r w:rsidRPr="00245A48">
        <w:rPr>
          <w:szCs w:val="24"/>
        </w:rPr>
        <w:t>5.3.</w:t>
      </w:r>
      <w:r w:rsidR="00245A48" w:rsidRPr="00245A48">
        <w:rPr>
          <w:rFonts w:eastAsia="Arial"/>
          <w:szCs w:val="24"/>
        </w:rPr>
        <w:t>Уп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лн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м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 xml:space="preserve">ченным 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рган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м п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 xml:space="preserve"> реализации перс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нифицир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ванн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г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 xml:space="preserve"> д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п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лнительн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г</w:t>
      </w:r>
      <w:r w:rsidR="00635628">
        <w:rPr>
          <w:rFonts w:eastAsia="Arial"/>
          <w:szCs w:val="24"/>
        </w:rPr>
        <w:t>о</w:t>
      </w:r>
      <w:r w:rsidR="00734421">
        <w:rPr>
          <w:rFonts w:eastAsia="Arial"/>
          <w:szCs w:val="24"/>
        </w:rPr>
        <w:t xml:space="preserve"> 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>браз</w:t>
      </w:r>
      <w:r w:rsidR="00635628">
        <w:rPr>
          <w:rFonts w:eastAsia="Arial"/>
          <w:szCs w:val="24"/>
        </w:rPr>
        <w:t>о</w:t>
      </w:r>
      <w:r w:rsidR="00245A48" w:rsidRPr="00245A48">
        <w:rPr>
          <w:rFonts w:eastAsia="Arial"/>
          <w:szCs w:val="24"/>
        </w:rPr>
        <w:t xml:space="preserve">вания детей </w:t>
      </w:r>
      <w:r w:rsidR="004F636C">
        <w:rPr>
          <w:rFonts w:eastAsia="Arial"/>
          <w:szCs w:val="24"/>
        </w:rPr>
        <w:t>(</w:t>
      </w:r>
      <w:r w:rsidR="00635628">
        <w:rPr>
          <w:rFonts w:eastAsia="Arial"/>
          <w:szCs w:val="24"/>
        </w:rPr>
        <w:t>о</w:t>
      </w:r>
      <w:r w:rsidR="002738B3" w:rsidRPr="00245A48">
        <w:rPr>
          <w:szCs w:val="24"/>
        </w:rPr>
        <w:t>рган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м</w:t>
      </w:r>
      <w:r w:rsidRPr="00245A48">
        <w:rPr>
          <w:szCs w:val="24"/>
        </w:rPr>
        <w:t xml:space="preserve">, </w:t>
      </w:r>
      <w:r w:rsidR="00635628">
        <w:rPr>
          <w:szCs w:val="24"/>
        </w:rPr>
        <w:t>о</w:t>
      </w:r>
      <w:r w:rsidR="002738B3" w:rsidRPr="00245A48">
        <w:rPr>
          <w:szCs w:val="24"/>
        </w:rPr>
        <w:t>тветственным за</w:t>
      </w:r>
      <w:r w:rsidRPr="00245A48">
        <w:rPr>
          <w:szCs w:val="24"/>
        </w:rPr>
        <w:t xml:space="preserve"> пред</w:t>
      </w:r>
      <w:r w:rsidR="00635628">
        <w:rPr>
          <w:szCs w:val="24"/>
        </w:rPr>
        <w:t>о</w:t>
      </w:r>
      <w:r w:rsidRPr="00245A48">
        <w:rPr>
          <w:szCs w:val="24"/>
        </w:rPr>
        <w:t xml:space="preserve">ставление </w:t>
      </w:r>
      <w:r w:rsidR="00535ED4">
        <w:rPr>
          <w:szCs w:val="24"/>
        </w:rPr>
        <w:t>муници</w:t>
      </w:r>
      <w:r w:rsidR="00635628">
        <w:rPr>
          <w:szCs w:val="24"/>
        </w:rPr>
        <w:t>пальной услуги</w:t>
      </w:r>
      <w:r w:rsidR="004F636C">
        <w:rPr>
          <w:szCs w:val="24"/>
        </w:rPr>
        <w:t>)</w:t>
      </w:r>
      <w:r w:rsidR="00A24A24">
        <w:rPr>
          <w:szCs w:val="24"/>
        </w:rPr>
        <w:t xml:space="preserve"> </w:t>
      </w:r>
      <w:r w:rsidR="004F636C" w:rsidRPr="004F636C">
        <w:rPr>
          <w:szCs w:val="24"/>
        </w:rPr>
        <w:t>на террит</w:t>
      </w:r>
      <w:r w:rsidR="00635628">
        <w:rPr>
          <w:szCs w:val="24"/>
        </w:rPr>
        <w:t>о</w:t>
      </w:r>
      <w:r w:rsidR="004F636C" w:rsidRPr="004F636C">
        <w:rPr>
          <w:szCs w:val="24"/>
        </w:rPr>
        <w:t>рии Яг</w:t>
      </w:r>
      <w:r w:rsidR="00635628">
        <w:rPr>
          <w:szCs w:val="24"/>
        </w:rPr>
        <w:t>о</w:t>
      </w:r>
      <w:r w:rsidR="004F636C" w:rsidRPr="004F636C">
        <w:rPr>
          <w:szCs w:val="24"/>
        </w:rPr>
        <w:t>днинск</w:t>
      </w:r>
      <w:r w:rsidR="00635628">
        <w:rPr>
          <w:szCs w:val="24"/>
        </w:rPr>
        <w:t>о</w:t>
      </w:r>
      <w:r w:rsidR="004F636C" w:rsidRPr="004F636C">
        <w:rPr>
          <w:szCs w:val="24"/>
        </w:rPr>
        <w:t>г</w:t>
      </w:r>
      <w:r w:rsidR="00635628">
        <w:rPr>
          <w:szCs w:val="24"/>
        </w:rPr>
        <w:t>о</w:t>
      </w:r>
      <w:r w:rsidR="004F636C" w:rsidRPr="004F636C">
        <w:rPr>
          <w:szCs w:val="24"/>
        </w:rPr>
        <w:t xml:space="preserve"> г</w:t>
      </w:r>
      <w:r w:rsidR="00635628">
        <w:rPr>
          <w:szCs w:val="24"/>
        </w:rPr>
        <w:t>о</w:t>
      </w:r>
      <w:r w:rsidR="004F636C" w:rsidRPr="004F636C">
        <w:rPr>
          <w:szCs w:val="24"/>
        </w:rPr>
        <w:t>р</w:t>
      </w:r>
      <w:r w:rsidR="00635628">
        <w:rPr>
          <w:szCs w:val="24"/>
        </w:rPr>
        <w:t>о</w:t>
      </w:r>
      <w:r w:rsidR="004F636C" w:rsidRPr="004F636C">
        <w:rPr>
          <w:szCs w:val="24"/>
        </w:rPr>
        <w:t>дск</w:t>
      </w:r>
      <w:r w:rsidR="00635628">
        <w:rPr>
          <w:szCs w:val="24"/>
        </w:rPr>
        <w:t>о</w:t>
      </w:r>
      <w:r w:rsidR="004F636C" w:rsidRPr="004F636C">
        <w:rPr>
          <w:szCs w:val="24"/>
        </w:rPr>
        <w:t>г</w:t>
      </w:r>
      <w:r w:rsidR="00635628">
        <w:rPr>
          <w:szCs w:val="24"/>
        </w:rPr>
        <w:t>о</w:t>
      </w:r>
      <w:r w:rsidR="00734421">
        <w:rPr>
          <w:szCs w:val="24"/>
        </w:rPr>
        <w:t xml:space="preserve"> </w:t>
      </w:r>
      <w:r w:rsidR="00635628">
        <w:rPr>
          <w:szCs w:val="24"/>
        </w:rPr>
        <w:t>о</w:t>
      </w:r>
      <w:r w:rsidR="004F636C" w:rsidRPr="004F636C">
        <w:rPr>
          <w:szCs w:val="24"/>
        </w:rPr>
        <w:t xml:space="preserve">круга </w:t>
      </w:r>
      <w:r w:rsidR="002738B3" w:rsidRPr="00245A48">
        <w:rPr>
          <w:szCs w:val="24"/>
        </w:rPr>
        <w:t>является К</w:t>
      </w:r>
      <w:r w:rsidR="00635628">
        <w:rPr>
          <w:szCs w:val="24"/>
        </w:rPr>
        <w:t>о</w:t>
      </w:r>
      <w:r w:rsidR="002738B3" w:rsidRPr="00245A48">
        <w:rPr>
          <w:szCs w:val="24"/>
        </w:rPr>
        <w:t xml:space="preserve">митет 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браз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вания администрации Яг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днинск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г</w:t>
      </w:r>
      <w:r w:rsidR="00635628">
        <w:rPr>
          <w:szCs w:val="24"/>
        </w:rPr>
        <w:t>о</w:t>
      </w:r>
      <w:r w:rsidR="002738B3" w:rsidRPr="00245A48">
        <w:rPr>
          <w:szCs w:val="24"/>
        </w:rPr>
        <w:t xml:space="preserve"> г</w:t>
      </w:r>
      <w:r w:rsidR="00635628">
        <w:rPr>
          <w:szCs w:val="24"/>
        </w:rPr>
        <w:t>о</w:t>
      </w:r>
      <w:r w:rsidR="002738B3" w:rsidRPr="00245A48">
        <w:rPr>
          <w:szCs w:val="24"/>
        </w:rPr>
        <w:t>р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дск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г</w:t>
      </w:r>
      <w:r w:rsidR="00635628">
        <w:rPr>
          <w:szCs w:val="24"/>
        </w:rPr>
        <w:t>о</w:t>
      </w:r>
      <w:r w:rsidR="00734421">
        <w:rPr>
          <w:szCs w:val="24"/>
        </w:rPr>
        <w:t xml:space="preserve"> </w:t>
      </w:r>
      <w:r w:rsidR="00635628">
        <w:rPr>
          <w:szCs w:val="24"/>
        </w:rPr>
        <w:t>о</w:t>
      </w:r>
      <w:r w:rsidR="002738B3" w:rsidRPr="00245A48">
        <w:rPr>
          <w:szCs w:val="24"/>
        </w:rPr>
        <w:t>круга.</w:t>
      </w:r>
    </w:p>
    <w:p w:rsidR="00585782" w:rsidRDefault="00BA1D3A">
      <w:pPr>
        <w:ind w:left="-3" w:right="31"/>
      </w:pPr>
      <w:r w:rsidRPr="00245A48">
        <w:rPr>
          <w:szCs w:val="24"/>
        </w:rPr>
        <w:t>5.4.В целях пред</w:t>
      </w:r>
      <w:r w:rsidR="00635628">
        <w:rPr>
          <w:szCs w:val="24"/>
        </w:rPr>
        <w:t>о</w:t>
      </w:r>
      <w:r w:rsidRPr="00245A48">
        <w:rPr>
          <w:szCs w:val="24"/>
        </w:rPr>
        <w:t>ставления</w:t>
      </w:r>
      <w:r w:rsidR="00734421">
        <w:rPr>
          <w:szCs w:val="24"/>
        </w:rPr>
        <w:t xml:space="preserve">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 w:rsidR="00535ED4">
        <w:t>о</w:t>
      </w:r>
      <w:r>
        <w:t>рганизация взаим</w:t>
      </w:r>
      <w:r w:rsidR="00635628">
        <w:t>о</w:t>
      </w:r>
      <w:r>
        <w:t xml:space="preserve">действует с </w:t>
      </w:r>
      <w:r w:rsidR="002738B3" w:rsidRPr="002738B3">
        <w:t>К</w:t>
      </w:r>
      <w:r w:rsidR="00635628">
        <w:t>о</w:t>
      </w:r>
      <w:r w:rsidR="002738B3" w:rsidRPr="002738B3">
        <w:t>митет</w:t>
      </w:r>
      <w:r w:rsidR="00635628">
        <w:t>о</w:t>
      </w:r>
      <w:r w:rsidR="002738B3">
        <w:t>м</w:t>
      </w:r>
      <w:r w:rsidR="00734421">
        <w:t xml:space="preserve"> </w:t>
      </w:r>
      <w:r w:rsidR="00635628">
        <w:t>о</w:t>
      </w:r>
      <w:r w:rsidR="002738B3" w:rsidRPr="002738B3">
        <w:t>браз</w:t>
      </w:r>
      <w:r w:rsidR="00635628">
        <w:t>о</w:t>
      </w:r>
      <w:r w:rsidR="002738B3" w:rsidRPr="002738B3">
        <w:t>вания администрации Яг</w:t>
      </w:r>
      <w:r w:rsidR="00635628">
        <w:t>о</w:t>
      </w:r>
      <w:r w:rsidR="002738B3" w:rsidRPr="002738B3">
        <w:t>днинск</w:t>
      </w:r>
      <w:r w:rsidR="00635628">
        <w:t>о</w:t>
      </w:r>
      <w:r w:rsidR="002738B3" w:rsidRPr="002738B3">
        <w:t>г</w:t>
      </w:r>
      <w:r w:rsidR="00635628">
        <w:t>о</w:t>
      </w:r>
      <w:r w:rsidR="002738B3" w:rsidRPr="002738B3">
        <w:t xml:space="preserve"> г</w:t>
      </w:r>
      <w:r w:rsidR="00635628">
        <w:t>о</w:t>
      </w:r>
      <w:r w:rsidR="002738B3" w:rsidRPr="002738B3">
        <w:t>р</w:t>
      </w:r>
      <w:r w:rsidR="00635628">
        <w:t>о</w:t>
      </w:r>
      <w:r w:rsidR="002738B3" w:rsidRPr="002738B3">
        <w:t>дск</w:t>
      </w:r>
      <w:r w:rsidR="00635628">
        <w:t>о</w:t>
      </w:r>
      <w:r w:rsidR="002738B3" w:rsidRPr="002738B3">
        <w:t>г</w:t>
      </w:r>
      <w:r w:rsidR="00635628">
        <w:t>о</w:t>
      </w:r>
      <w:r w:rsidR="00734421">
        <w:t xml:space="preserve"> </w:t>
      </w:r>
      <w:r w:rsidR="00635628">
        <w:t>о</w:t>
      </w:r>
      <w:r w:rsidR="002738B3" w:rsidRPr="002738B3">
        <w:t>круга.</w:t>
      </w:r>
    </w:p>
    <w:p w:rsidR="00680C02" w:rsidRDefault="00BA1D3A" w:rsidP="00680C02">
      <w:pPr>
        <w:ind w:left="-3" w:right="31"/>
      </w:pPr>
      <w:r>
        <w:t>5.</w:t>
      </w:r>
      <w:r w:rsidR="00680C02">
        <w:t>5</w:t>
      </w:r>
      <w:r>
        <w:t>.</w:t>
      </w:r>
      <w:r w:rsidR="00635628">
        <w:t>О</w:t>
      </w:r>
      <w:r>
        <w:t>рганизация не вправе треб</w:t>
      </w:r>
      <w:r w:rsidR="00635628">
        <w:t>о</w:t>
      </w:r>
      <w:r>
        <w:t xml:space="preserve">вать </w:t>
      </w:r>
      <w:r w:rsidR="00635628">
        <w:t>о</w:t>
      </w:r>
      <w:r>
        <w:t xml:space="preserve">т </w:t>
      </w:r>
      <w:r w:rsidR="00535ED4">
        <w:t>з</w:t>
      </w:r>
      <w:r>
        <w:t xml:space="preserve">аявителя </w:t>
      </w:r>
      <w:r w:rsidR="00635628">
        <w:t>о</w:t>
      </w:r>
      <w:r>
        <w:t>существления действий, в т</w:t>
      </w:r>
      <w:r w:rsidR="00635628">
        <w:t>о</w:t>
      </w:r>
      <w:r>
        <w:t>м числе с</w:t>
      </w:r>
      <w:r w:rsidR="00635628">
        <w:t>о</w:t>
      </w:r>
      <w:r>
        <w:t>глас</w:t>
      </w:r>
      <w:r w:rsidR="00635628">
        <w:t>о</w:t>
      </w:r>
      <w:r>
        <w:t>ваний, не</w:t>
      </w:r>
      <w:r w:rsidR="00635628">
        <w:t>о</w:t>
      </w:r>
      <w:r>
        <w:t>бх</w:t>
      </w:r>
      <w:r w:rsidR="00635628">
        <w:t>о</w:t>
      </w:r>
      <w:r>
        <w:t>димых для п</w:t>
      </w:r>
      <w:r w:rsidR="00635628">
        <w:t>о</w:t>
      </w:r>
      <w:r>
        <w:t xml:space="preserve">лучения </w:t>
      </w:r>
      <w:r w:rsidR="00535ED4">
        <w:t>муници</w:t>
      </w:r>
      <w:r w:rsidR="00635628">
        <w:t>пальной услуги</w:t>
      </w:r>
      <w:r>
        <w:t xml:space="preserve"> связанных с </w:t>
      </w:r>
      <w:r w:rsidR="00635628">
        <w:t>о</w:t>
      </w:r>
      <w:r>
        <w:t xml:space="preserve">бращением в иные </w:t>
      </w:r>
      <w:r w:rsidR="00635628">
        <w:t>о</w:t>
      </w:r>
      <w:r>
        <w:t xml:space="preserve">рганы власти, </w:t>
      </w:r>
      <w:r w:rsidR="00635628">
        <w:t>о</w:t>
      </w:r>
      <w:r>
        <w:t>рганы местн</w:t>
      </w:r>
      <w:r w:rsidR="00635628">
        <w:t>о</w:t>
      </w:r>
      <w:r>
        <w:t>г</w:t>
      </w:r>
      <w:r w:rsidR="00635628">
        <w:t>о</w:t>
      </w:r>
      <w:r>
        <w:t xml:space="preserve"> сам</w:t>
      </w:r>
      <w:r w:rsidR="00635628">
        <w:t>о</w:t>
      </w:r>
      <w:r>
        <w:t xml:space="preserve">управления или </w:t>
      </w:r>
      <w:r w:rsidR="00635628">
        <w:t>о</w:t>
      </w:r>
      <w:r>
        <w:t xml:space="preserve">рганизации. </w:t>
      </w:r>
    </w:p>
    <w:p w:rsidR="00D16A81" w:rsidRDefault="00D16A81" w:rsidP="00680C02">
      <w:pPr>
        <w:ind w:left="-3" w:right="31"/>
      </w:pPr>
    </w:p>
    <w:p w:rsidR="00680C02" w:rsidRDefault="00BA1D3A" w:rsidP="00D16A81">
      <w:pPr>
        <w:ind w:left="-3" w:right="31"/>
        <w:jc w:val="center"/>
      </w:pPr>
      <w:r>
        <w:t>6.Результат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</w:p>
    <w:p w:rsidR="00D16A81" w:rsidRDefault="00D16A81" w:rsidP="00D16A81">
      <w:pPr>
        <w:ind w:left="-3" w:right="31"/>
        <w:jc w:val="center"/>
      </w:pPr>
    </w:p>
    <w:p w:rsidR="00585782" w:rsidRDefault="00BA1D3A" w:rsidP="00680C02">
      <w:pPr>
        <w:ind w:left="-3" w:right="31"/>
      </w:pPr>
      <w:r>
        <w:t>6.1. Результат</w:t>
      </w:r>
      <w:r w:rsidR="00635628">
        <w:t>о</w:t>
      </w:r>
      <w:r>
        <w:t>м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 w:rsidR="00680C02">
        <w:t xml:space="preserve">является </w:t>
      </w:r>
      <w:r w:rsidR="00635628">
        <w:t>о</w:t>
      </w:r>
      <w:r>
        <w:t>дн</w:t>
      </w:r>
      <w:r w:rsidR="00635628">
        <w:t>о</w:t>
      </w:r>
      <w:r>
        <w:t xml:space="preserve"> из следующих решений: </w:t>
      </w:r>
    </w:p>
    <w:p w:rsidR="00585782" w:rsidRDefault="00BA1D3A">
      <w:pPr>
        <w:ind w:left="-3" w:right="31"/>
      </w:pPr>
      <w:r>
        <w:t xml:space="preserve">6.1.1. </w:t>
      </w:r>
      <w:r w:rsidR="00535ED4">
        <w:t>Р</w:t>
      </w:r>
      <w:r>
        <w:t xml:space="preserve">ешение </w:t>
      </w:r>
      <w:r w:rsidR="00535ED4">
        <w:t>о</w:t>
      </w:r>
      <w:r>
        <w:t xml:space="preserve">рганизации </w:t>
      </w:r>
      <w:r w:rsidR="00635628">
        <w:t>о</w:t>
      </w:r>
      <w:r>
        <w:t xml:space="preserve"> зачислении на </w:t>
      </w:r>
      <w:r w:rsidR="00635628">
        <w:t>о</w:t>
      </w:r>
      <w:r>
        <w:t>бучение п</w:t>
      </w:r>
      <w:r w:rsidR="00635628">
        <w:t>о</w:t>
      </w:r>
      <w:r>
        <w:t xml:space="preserve"> д</w:t>
      </w:r>
      <w:r w:rsidR="00635628">
        <w:t>о</w:t>
      </w:r>
      <w:r>
        <w:t>п</w:t>
      </w:r>
      <w:r w:rsidR="00635628">
        <w:t>о</w:t>
      </w:r>
      <w:r>
        <w:t>лнительн</w:t>
      </w:r>
      <w:r w:rsidR="00635628">
        <w:t>о</w:t>
      </w:r>
      <w:r>
        <w:t xml:space="preserve">й </w:t>
      </w:r>
      <w:r w:rsidR="00635628">
        <w:t>о</w:t>
      </w:r>
      <w:r>
        <w:t>бще</w:t>
      </w:r>
      <w:r w:rsidR="00635628">
        <w:t>о</w:t>
      </w:r>
      <w:r>
        <w:t>браз</w:t>
      </w:r>
      <w:r w:rsidR="00635628">
        <w:t>о</w:t>
      </w:r>
      <w:r>
        <w:t>вательн</w:t>
      </w:r>
      <w:r w:rsidR="00635628">
        <w:t>о</w:t>
      </w:r>
      <w:r>
        <w:t>й пр</w:t>
      </w:r>
      <w:r w:rsidR="00635628">
        <w:t>о</w:t>
      </w:r>
      <w:r>
        <w:t>грамме в виде электр</w:t>
      </w:r>
      <w:r w:rsidR="00635628">
        <w:t>о</w:t>
      </w:r>
      <w:r>
        <w:t>нн</w:t>
      </w:r>
      <w:r w:rsidR="00635628">
        <w:t>о</w:t>
      </w:r>
      <w:r>
        <w:t>й записи в личн</w:t>
      </w:r>
      <w:r w:rsidR="00635628">
        <w:t>о</w:t>
      </w:r>
      <w:r>
        <w:t>м кабин</w:t>
      </w:r>
      <w:r w:rsidR="00D16A81">
        <w:t xml:space="preserve">ете </w:t>
      </w:r>
      <w:r w:rsidR="00535ED4">
        <w:t>з</w:t>
      </w:r>
      <w:r w:rsidR="00D16A81">
        <w:t>аявителя в ИС или на ЕПГУ</w:t>
      </w:r>
      <w:r>
        <w:t xml:space="preserve">; </w:t>
      </w:r>
    </w:p>
    <w:p w:rsidR="00585782" w:rsidRDefault="00BA1D3A">
      <w:pPr>
        <w:ind w:left="-3" w:right="31"/>
      </w:pPr>
      <w:r>
        <w:t xml:space="preserve">6.1.2. </w:t>
      </w:r>
      <w:r w:rsidR="00535ED4">
        <w:t>Р</w:t>
      </w:r>
      <w:r>
        <w:t xml:space="preserve">ешение </w:t>
      </w:r>
      <w:r w:rsidR="00535ED4">
        <w:t>о</w:t>
      </w:r>
      <w:r>
        <w:t xml:space="preserve">рганизации </w:t>
      </w:r>
      <w:r w:rsidR="00635628">
        <w:t>о</w:t>
      </w:r>
      <w:r>
        <w:t xml:space="preserve">б </w:t>
      </w:r>
      <w:r w:rsidR="00635628">
        <w:t>о</w:t>
      </w:r>
      <w:r>
        <w:t xml:space="preserve">тказе в зачислении на </w:t>
      </w:r>
      <w:r w:rsidR="00635628">
        <w:t>о</w:t>
      </w:r>
      <w:r>
        <w:t>бучение п</w:t>
      </w:r>
      <w:r w:rsidR="00635628">
        <w:t>о</w:t>
      </w:r>
      <w:r>
        <w:t xml:space="preserve"> д</w:t>
      </w:r>
      <w:r w:rsidR="00635628">
        <w:t>о</w:t>
      </w:r>
      <w:r>
        <w:t>п</w:t>
      </w:r>
      <w:r w:rsidR="00635628">
        <w:t>о</w:t>
      </w:r>
      <w:r>
        <w:t>лнительн</w:t>
      </w:r>
      <w:r w:rsidR="00635628">
        <w:t>о</w:t>
      </w:r>
      <w:r>
        <w:t xml:space="preserve">й </w:t>
      </w:r>
      <w:r w:rsidR="00635628">
        <w:t>о</w:t>
      </w:r>
      <w:r>
        <w:t>бще</w:t>
      </w:r>
      <w:r w:rsidR="00635628">
        <w:t>о</w:t>
      </w:r>
      <w:r>
        <w:t>браз</w:t>
      </w:r>
      <w:r w:rsidR="00635628">
        <w:t>о</w:t>
      </w:r>
      <w:r>
        <w:t>вательн</w:t>
      </w:r>
      <w:r w:rsidR="00635628">
        <w:t>о</w:t>
      </w:r>
      <w:r>
        <w:t>й пр</w:t>
      </w:r>
      <w:r w:rsidR="00635628">
        <w:t>о</w:t>
      </w:r>
      <w:r>
        <w:t xml:space="preserve">грамме в </w:t>
      </w:r>
      <w:r w:rsidR="00535ED4">
        <w:t>о</w:t>
      </w:r>
      <w:r>
        <w:t>рганизации в виде электр</w:t>
      </w:r>
      <w:r w:rsidR="00635628">
        <w:t>о</w:t>
      </w:r>
      <w:r>
        <w:t>нн</w:t>
      </w:r>
      <w:r w:rsidR="00635628">
        <w:t>о</w:t>
      </w:r>
      <w:r>
        <w:t>й записи в личн</w:t>
      </w:r>
      <w:r w:rsidR="00635628">
        <w:t>о</w:t>
      </w:r>
      <w:r>
        <w:t xml:space="preserve">м кабинете </w:t>
      </w:r>
      <w:r w:rsidR="00535ED4">
        <w:t>з</w:t>
      </w:r>
      <w:r>
        <w:t xml:space="preserve">аявителя в ИС или на ЕПГУ, при наличии </w:t>
      </w:r>
      <w:r w:rsidR="00635628">
        <w:t>о</w:t>
      </w:r>
      <w:r>
        <w:t>сн</w:t>
      </w:r>
      <w:r w:rsidR="00635628">
        <w:t>о</w:t>
      </w:r>
      <w:r>
        <w:t xml:space="preserve">ваний для </w:t>
      </w:r>
      <w:r w:rsidR="00635628">
        <w:t>о</w:t>
      </w:r>
      <w:r>
        <w:t xml:space="preserve">тказа </w:t>
      </w:r>
      <w:r w:rsidR="00680C02">
        <w:t xml:space="preserve">в </w:t>
      </w:r>
      <w:r>
        <w:t>пред</w:t>
      </w:r>
      <w:r w:rsidR="00635628">
        <w:t>о</w:t>
      </w:r>
      <w:r>
        <w:t>ставлен</w:t>
      </w:r>
      <w:r w:rsidR="00680C02">
        <w:t xml:space="preserve">ии </w:t>
      </w:r>
      <w:r w:rsidR="00535ED4">
        <w:t>муници</w:t>
      </w:r>
      <w:r w:rsidR="00635628">
        <w:t>пальной услуги</w:t>
      </w:r>
      <w:r w:rsidRPr="00680C02">
        <w:t>,</w:t>
      </w:r>
      <w:r>
        <w:t xml:space="preserve"> указанных в п</w:t>
      </w:r>
      <w:r w:rsidR="00635628">
        <w:t>о</w:t>
      </w:r>
      <w:r>
        <w:t>дразделе 13 наст</w:t>
      </w:r>
      <w:r w:rsidR="00635628">
        <w:t>о</w:t>
      </w:r>
      <w:r>
        <w:t>ящег</w:t>
      </w:r>
      <w:r w:rsidR="00635628">
        <w:t>о</w:t>
      </w:r>
      <w:r w:rsidR="00535ED4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к</w:t>
      </w:r>
      <w:r w:rsidR="00635628">
        <w:t>о</w:t>
      </w:r>
      <w:r>
        <w:t>т</w:t>
      </w:r>
      <w:r w:rsidR="00635628">
        <w:t>о</w:t>
      </w:r>
      <w:r>
        <w:t>р</w:t>
      </w:r>
      <w:r w:rsidR="00635628">
        <w:t>о</w:t>
      </w:r>
      <w:r>
        <w:t xml:space="preserve">е </w:t>
      </w:r>
      <w:r w:rsidR="00635628">
        <w:t>о</w:t>
      </w:r>
      <w:r>
        <w:t>ф</w:t>
      </w:r>
      <w:r w:rsidR="00635628">
        <w:t>о</w:t>
      </w:r>
      <w:r>
        <w:t>рмляется в с</w:t>
      </w:r>
      <w:r w:rsidR="00635628">
        <w:t>оо</w:t>
      </w:r>
      <w:r>
        <w:t>тветствии с Прил</w:t>
      </w:r>
      <w:r w:rsidR="00635628">
        <w:t>о</w:t>
      </w:r>
      <w:r>
        <w:t>жением № 3 к наст</w:t>
      </w:r>
      <w:r w:rsidR="00635628">
        <w:t>о</w:t>
      </w:r>
      <w:r>
        <w:t xml:space="preserve">ящему </w:t>
      </w:r>
      <w:r w:rsidR="00535ED4">
        <w:t>а</w:t>
      </w:r>
      <w:r>
        <w:t>дминистративн</w:t>
      </w:r>
      <w:r w:rsidR="00635628">
        <w:t>о</w:t>
      </w:r>
      <w:r>
        <w:t xml:space="preserve">му регламенту. </w:t>
      </w:r>
    </w:p>
    <w:p w:rsidR="00585782" w:rsidRDefault="00BA1D3A">
      <w:pPr>
        <w:ind w:left="-3" w:right="31"/>
      </w:pPr>
      <w:r>
        <w:t>6.2.Результат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>
        <w:t>независим</w:t>
      </w:r>
      <w:r w:rsidR="00635628">
        <w:t>о</w:t>
      </w:r>
      <w:r w:rsidR="00734421">
        <w:t xml:space="preserve"> </w:t>
      </w:r>
      <w:r w:rsidR="00635628">
        <w:t>о</w:t>
      </w:r>
      <w:r>
        <w:t>т принят</w:t>
      </w:r>
      <w:r w:rsidR="00635628">
        <w:t>о</w:t>
      </w:r>
      <w:r>
        <w:t>г</w:t>
      </w:r>
      <w:r w:rsidR="00635628">
        <w:t>о</w:t>
      </w:r>
      <w:r>
        <w:t xml:space="preserve"> решения </w:t>
      </w:r>
      <w:r w:rsidR="00635628">
        <w:t>о</w:t>
      </w:r>
      <w:r>
        <w:t>ф</w:t>
      </w:r>
      <w:r w:rsidR="00635628">
        <w:t>о</w:t>
      </w:r>
      <w:r>
        <w:t>рмляется в виде изменения статуса электр</w:t>
      </w:r>
      <w:r w:rsidR="00635628">
        <w:t>о</w:t>
      </w:r>
      <w:r>
        <w:t>нн</w:t>
      </w:r>
      <w:r w:rsidR="00635628">
        <w:t>о</w:t>
      </w:r>
      <w:r>
        <w:t>й записи в Личн</w:t>
      </w:r>
      <w:r w:rsidR="00635628">
        <w:t>о</w:t>
      </w:r>
      <w:r>
        <w:t xml:space="preserve">м кабинете </w:t>
      </w:r>
      <w:r w:rsidR="00535ED4">
        <w:t>з</w:t>
      </w:r>
      <w:r>
        <w:t>аявителя на ЕПГУ в день ф</w:t>
      </w:r>
      <w:r w:rsidR="00635628">
        <w:t>о</w:t>
      </w:r>
      <w:r>
        <w:t>рмир</w:t>
      </w:r>
      <w:r w:rsidR="00635628">
        <w:t>о</w:t>
      </w:r>
      <w:r>
        <w:t xml:space="preserve">вания при </w:t>
      </w:r>
      <w:r w:rsidR="00635628">
        <w:t>о</w:t>
      </w:r>
      <w:r>
        <w:t>бращении за пред</w:t>
      </w:r>
      <w:r w:rsidR="00635628">
        <w:t>о</w:t>
      </w:r>
      <w:r>
        <w:t xml:space="preserve">ставлением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 w:rsidR="00D16A81">
        <w:t>п</w:t>
      </w:r>
      <w:r w:rsidR="00635628">
        <w:t>о</w:t>
      </w:r>
      <w:r w:rsidR="00D16A81">
        <w:t>средств</w:t>
      </w:r>
      <w:r w:rsidR="00635628">
        <w:t>о</w:t>
      </w:r>
      <w:r w:rsidR="00D16A81">
        <w:t>м ЕПГУ</w:t>
      </w:r>
      <w:r>
        <w:t xml:space="preserve">.  </w:t>
      </w:r>
    </w:p>
    <w:p w:rsidR="00585782" w:rsidRDefault="00BA1D3A">
      <w:pPr>
        <w:ind w:left="-3" w:right="31"/>
      </w:pPr>
      <w:r>
        <w:t>Результат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>
        <w:t xml:space="preserve"> независим</w:t>
      </w:r>
      <w:r w:rsidR="00635628">
        <w:t>о</w:t>
      </w:r>
      <w:r w:rsidR="00734421">
        <w:t xml:space="preserve"> </w:t>
      </w:r>
      <w:r w:rsidR="00635628">
        <w:t>о</w:t>
      </w:r>
      <w:r>
        <w:t>т принят</w:t>
      </w:r>
      <w:r w:rsidR="00635628">
        <w:t>о</w:t>
      </w:r>
      <w:r>
        <w:t>г</w:t>
      </w:r>
      <w:r w:rsidR="00635628">
        <w:t>о</w:t>
      </w:r>
      <w:r>
        <w:t xml:space="preserve"> решения </w:t>
      </w:r>
      <w:r w:rsidR="00635628">
        <w:t>о</w:t>
      </w:r>
      <w:r>
        <w:t>ф</w:t>
      </w:r>
      <w:r w:rsidR="00635628">
        <w:t>о</w:t>
      </w:r>
      <w:r>
        <w:t>рмляется в виде изменения статуса электр</w:t>
      </w:r>
      <w:r w:rsidR="00635628">
        <w:t>о</w:t>
      </w:r>
      <w:r>
        <w:t>нн</w:t>
      </w:r>
      <w:r w:rsidR="00635628">
        <w:t>о</w:t>
      </w:r>
      <w:r>
        <w:t>й записи в Личн</w:t>
      </w:r>
      <w:r w:rsidR="00635628">
        <w:t>о</w:t>
      </w:r>
      <w:r>
        <w:t xml:space="preserve">м кабинете </w:t>
      </w:r>
      <w:r w:rsidR="00535ED4">
        <w:t>з</w:t>
      </w:r>
      <w:r>
        <w:t>аявителя в ИС в день ф</w:t>
      </w:r>
      <w:r w:rsidR="00635628">
        <w:t>о</w:t>
      </w:r>
      <w:r>
        <w:t>рмир</w:t>
      </w:r>
      <w:r w:rsidR="00635628">
        <w:t>о</w:t>
      </w:r>
      <w:r>
        <w:t xml:space="preserve">вания результата при </w:t>
      </w:r>
      <w:r w:rsidR="00635628">
        <w:t>о</w:t>
      </w:r>
      <w:r>
        <w:t>бращении за пред</w:t>
      </w:r>
      <w:r w:rsidR="00635628">
        <w:t>о</w:t>
      </w:r>
      <w:r>
        <w:t xml:space="preserve">ставлением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>
        <w:t>п</w:t>
      </w:r>
      <w:r w:rsidR="00635628">
        <w:t>о</w:t>
      </w:r>
      <w:r>
        <w:t>средств</w:t>
      </w:r>
      <w:r w:rsidR="00635628">
        <w:t>о</w:t>
      </w:r>
      <w:r>
        <w:t xml:space="preserve">м ИС. </w:t>
      </w:r>
    </w:p>
    <w:p w:rsidR="00585782" w:rsidRDefault="00BA1D3A">
      <w:pPr>
        <w:ind w:left="-3" w:right="31"/>
      </w:pPr>
      <w:r>
        <w:t>Результат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>
        <w:t>независим</w:t>
      </w:r>
      <w:r w:rsidR="00635628">
        <w:t>о</w:t>
      </w:r>
      <w:r w:rsidR="00734421">
        <w:t xml:space="preserve"> </w:t>
      </w:r>
      <w:r w:rsidR="00635628">
        <w:t>о</w:t>
      </w:r>
      <w:r>
        <w:t>т принят</w:t>
      </w:r>
      <w:r w:rsidR="00635628">
        <w:t>о</w:t>
      </w:r>
      <w:r>
        <w:t>г</w:t>
      </w:r>
      <w:r w:rsidR="00635628">
        <w:t>о</w:t>
      </w:r>
      <w:r>
        <w:t xml:space="preserve"> решения </w:t>
      </w:r>
      <w:r w:rsidR="00635628">
        <w:t>о</w:t>
      </w:r>
      <w:r>
        <w:t>ф</w:t>
      </w:r>
      <w:r w:rsidR="00635628">
        <w:t>о</w:t>
      </w:r>
      <w:r>
        <w:t>рмляется в виде увед</w:t>
      </w:r>
      <w:r w:rsidR="00635628">
        <w:t>о</w:t>
      </w:r>
      <w:r>
        <w:t xml:space="preserve">мления </w:t>
      </w:r>
      <w:r w:rsidR="00635628">
        <w:t>о</w:t>
      </w:r>
      <w:r>
        <w:t>б изменения статуса электр</w:t>
      </w:r>
      <w:r w:rsidR="00635628">
        <w:t>о</w:t>
      </w:r>
      <w:r>
        <w:t>нн</w:t>
      </w:r>
      <w:r w:rsidR="00635628">
        <w:t>о</w:t>
      </w:r>
      <w:r>
        <w:t>й записи, к</w:t>
      </w:r>
      <w:r w:rsidR="00635628">
        <w:t>о</w:t>
      </w:r>
      <w:r>
        <w:t>т</w:t>
      </w:r>
      <w:r w:rsidR="00635628">
        <w:t>о</w:t>
      </w:r>
      <w:r>
        <w:t>р</w:t>
      </w:r>
      <w:r w:rsidR="00635628">
        <w:t>о</w:t>
      </w:r>
      <w:r>
        <w:t>е направляется Заявителю на указанный им к</w:t>
      </w:r>
      <w:r w:rsidR="00635628">
        <w:t>о</w:t>
      </w:r>
      <w:r>
        <w:t>нтактный адрес электр</w:t>
      </w:r>
      <w:r w:rsidR="00635628">
        <w:t>о</w:t>
      </w:r>
      <w:r>
        <w:t>нн</w:t>
      </w:r>
      <w:r w:rsidR="00635628">
        <w:t>о</w:t>
      </w:r>
      <w:r>
        <w:t>й п</w:t>
      </w:r>
      <w:r w:rsidR="00635628">
        <w:t>о</w:t>
      </w:r>
      <w:r>
        <w:t xml:space="preserve">чты при </w:t>
      </w:r>
      <w:r w:rsidR="00635628">
        <w:t>о</w:t>
      </w:r>
      <w:r w:rsidR="00FA3779">
        <w:t>бращении за</w:t>
      </w:r>
      <w:r>
        <w:t xml:space="preserve"> пред</w:t>
      </w:r>
      <w:r w:rsidR="00635628">
        <w:t>о</w:t>
      </w:r>
      <w:r>
        <w:t xml:space="preserve">ставлением </w:t>
      </w:r>
      <w:r w:rsidR="00535ED4">
        <w:t>муници</w:t>
      </w:r>
      <w:r w:rsidR="00635628">
        <w:t>пальной услуги</w:t>
      </w:r>
      <w:r w:rsidR="00734421">
        <w:t xml:space="preserve"> </w:t>
      </w:r>
      <w:r>
        <w:t xml:space="preserve">в </w:t>
      </w:r>
      <w:r w:rsidR="00535ED4">
        <w:t>о</w:t>
      </w:r>
      <w:r>
        <w:t xml:space="preserve">рганизацию. </w:t>
      </w:r>
    </w:p>
    <w:p w:rsidR="00AC5C39" w:rsidRPr="00B87E7D" w:rsidRDefault="00BA1D3A" w:rsidP="003313F4">
      <w:pPr>
        <w:ind w:left="-3" w:right="31"/>
      </w:pPr>
      <w:r>
        <w:t>6.2.1.</w:t>
      </w:r>
      <w:r w:rsidR="00673DEB">
        <w:t xml:space="preserve">Решение </w:t>
      </w:r>
      <w:r w:rsidR="00635628">
        <w:t>о</w:t>
      </w:r>
      <w:r w:rsidR="00673DEB">
        <w:t xml:space="preserve"> пред</w:t>
      </w:r>
      <w:r w:rsidR="00635628">
        <w:t>о</w:t>
      </w:r>
      <w:r w:rsidR="00673DEB">
        <w:t xml:space="preserve">ставлении </w:t>
      </w:r>
      <w:r w:rsidR="00535ED4">
        <w:t>муници</w:t>
      </w:r>
      <w:r w:rsidR="00673DEB">
        <w:t>пальн</w:t>
      </w:r>
      <w:r w:rsidR="00635628">
        <w:t>о</w:t>
      </w:r>
      <w:r w:rsidR="00673DEB">
        <w:t xml:space="preserve">й </w:t>
      </w:r>
      <w:r w:rsidR="00535ED4">
        <w:t>слуги направляется з</w:t>
      </w:r>
      <w:r>
        <w:t>аявителю п</w:t>
      </w:r>
      <w:r w:rsidR="00635628">
        <w:t>о</w:t>
      </w:r>
      <w:r>
        <w:t xml:space="preserve">сле </w:t>
      </w:r>
      <w:r w:rsidR="00635628">
        <w:t>о</w:t>
      </w:r>
      <w:r>
        <w:t xml:space="preserve">существления сверки </w:t>
      </w:r>
      <w:r w:rsidR="00635628">
        <w:t>о</w:t>
      </w:r>
      <w:r>
        <w:t>ригинал</w:t>
      </w:r>
      <w:r w:rsidR="00635628">
        <w:t>о</w:t>
      </w:r>
      <w:r>
        <w:t>в д</w:t>
      </w:r>
      <w:r w:rsidR="00635628">
        <w:t>о</w:t>
      </w:r>
      <w:r>
        <w:t>кумент</w:t>
      </w:r>
      <w:r w:rsidR="00635628">
        <w:t>о</w:t>
      </w:r>
      <w:r>
        <w:t>в (без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>сти для заявителя п</w:t>
      </w:r>
      <w:r w:rsidR="00635628">
        <w:t>о</w:t>
      </w:r>
      <w:r>
        <w:t xml:space="preserve">дачи в </w:t>
      </w:r>
      <w:r w:rsidR="00535ED4">
        <w:lastRenderedPageBreak/>
        <w:t>о</w:t>
      </w:r>
      <w:r>
        <w:t>рганизацию д</w:t>
      </w:r>
      <w:r w:rsidR="00635628">
        <w:t>о</w:t>
      </w:r>
      <w:r>
        <w:t>п</w:t>
      </w:r>
      <w:r w:rsidR="00635628">
        <w:t>о</w:t>
      </w:r>
      <w:r>
        <w:t>лнительных ф</w:t>
      </w:r>
      <w:r w:rsidR="00635628">
        <w:t>о</w:t>
      </w:r>
      <w:r>
        <w:t>рм в бумажн</w:t>
      </w:r>
      <w:r w:rsidR="00635628">
        <w:t>о</w:t>
      </w:r>
      <w:r>
        <w:t>м или электр</w:t>
      </w:r>
      <w:r w:rsidR="00635628">
        <w:t>о</w:t>
      </w:r>
      <w:r>
        <w:t>нн</w:t>
      </w:r>
      <w:r w:rsidR="00635628">
        <w:t>о</w:t>
      </w:r>
      <w:r>
        <w:t>м виде),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535ED4">
        <w:t>муници</w:t>
      </w:r>
      <w:r w:rsidR="00635628">
        <w:t>пальной услуги</w:t>
      </w:r>
      <w:r>
        <w:t xml:space="preserve">, с данными, указанными в </w:t>
      </w:r>
      <w:r w:rsidR="00535ED4">
        <w:t>з</w:t>
      </w:r>
      <w:r w:rsidR="004367EF">
        <w:t>аявлении</w:t>
      </w:r>
      <w:r w:rsidR="00AC5C39">
        <w:t>, к</w:t>
      </w:r>
      <w:r w:rsidR="00635628">
        <w:t>о</w:t>
      </w:r>
      <w:r w:rsidR="00AC5C39">
        <w:t>т</w:t>
      </w:r>
      <w:r w:rsidR="00635628">
        <w:t>о</w:t>
      </w:r>
      <w:r w:rsidR="00AC5C39">
        <w:t xml:space="preserve">рая </w:t>
      </w:r>
      <w:r w:rsidR="00635628">
        <w:t>о</w:t>
      </w:r>
      <w:r w:rsidR="00AC5C39">
        <w:t xml:space="preserve">существляется </w:t>
      </w:r>
      <w:r w:rsidR="00577866">
        <w:t>в течение 4 (ч</w:t>
      </w:r>
      <w:r>
        <w:t>етырех) раб</w:t>
      </w:r>
      <w:r w:rsidR="00635628">
        <w:t>о</w:t>
      </w:r>
      <w:r>
        <w:t>чих дней с м</w:t>
      </w:r>
      <w:r w:rsidR="00635628">
        <w:t>о</w:t>
      </w:r>
      <w:r>
        <w:t xml:space="preserve">мента издания приказа </w:t>
      </w:r>
      <w:r w:rsidR="00635628">
        <w:t>о</w:t>
      </w:r>
      <w:r>
        <w:t xml:space="preserve"> зачислении на </w:t>
      </w:r>
      <w:r w:rsidR="00635628">
        <w:t>о</w:t>
      </w:r>
      <w:r>
        <w:t>бучение п</w:t>
      </w:r>
      <w:r w:rsidR="00635628">
        <w:t>о</w:t>
      </w:r>
      <w:r>
        <w:t xml:space="preserve"> д</w:t>
      </w:r>
      <w:r w:rsidR="00635628">
        <w:t>о</w:t>
      </w:r>
      <w:r>
        <w:t>п</w:t>
      </w:r>
      <w:r w:rsidR="00635628">
        <w:t>о</w:t>
      </w:r>
      <w:r>
        <w:t xml:space="preserve">лнительным </w:t>
      </w:r>
      <w:r w:rsidR="00635628">
        <w:t>о</w:t>
      </w:r>
      <w:r>
        <w:t>бщеразвивающим пр</w:t>
      </w:r>
      <w:r w:rsidR="00635628">
        <w:t>о</w:t>
      </w:r>
      <w:r>
        <w:t>граммам, либ</w:t>
      </w:r>
      <w:r w:rsidR="00635628">
        <w:t>о</w:t>
      </w:r>
      <w:r>
        <w:t xml:space="preserve"> п</w:t>
      </w:r>
      <w:r w:rsidR="00635628">
        <w:t>о</w:t>
      </w:r>
      <w:r>
        <w:t xml:space="preserve">дписания </w:t>
      </w:r>
      <w:r w:rsidR="003313F4">
        <w:t xml:space="preserve">договора об образовании </w:t>
      </w:r>
      <w:r>
        <w:t>п</w:t>
      </w:r>
      <w:r w:rsidR="00635628">
        <w:t>о</w:t>
      </w:r>
      <w:r>
        <w:t xml:space="preserve"> ф</w:t>
      </w:r>
      <w:r w:rsidR="00635628">
        <w:t>о</w:t>
      </w:r>
      <w:r>
        <w:t>рме в с</w:t>
      </w:r>
      <w:r w:rsidR="00635628">
        <w:t>оо</w:t>
      </w:r>
      <w:r>
        <w:t xml:space="preserve">тветствии с </w:t>
      </w:r>
      <w:r w:rsidRPr="00B87E7D">
        <w:t>Прил</w:t>
      </w:r>
      <w:r w:rsidR="00635628">
        <w:t>о</w:t>
      </w:r>
      <w:r w:rsidRPr="00B87E7D">
        <w:t>жением № 6 к наст</w:t>
      </w:r>
      <w:r w:rsidR="00635628">
        <w:t>о</w:t>
      </w:r>
      <w:r w:rsidR="00DE0F22">
        <w:t>ящему а</w:t>
      </w:r>
      <w:r w:rsidRPr="00B87E7D">
        <w:t>дминистративн</w:t>
      </w:r>
      <w:r w:rsidR="00635628">
        <w:t>о</w:t>
      </w:r>
      <w:r w:rsidRPr="00B87E7D">
        <w:t>му регламенту (далее – д</w:t>
      </w:r>
      <w:r w:rsidR="00635628">
        <w:t>о</w:t>
      </w:r>
      <w:r w:rsidRPr="00B87E7D">
        <w:t>г</w:t>
      </w:r>
      <w:r w:rsidR="00635628">
        <w:t>о</w:t>
      </w:r>
      <w:r w:rsidRPr="00B87E7D">
        <w:t>в</w:t>
      </w:r>
      <w:r w:rsidR="00635628">
        <w:t>о</w:t>
      </w:r>
      <w:r w:rsidR="005B249C">
        <w:t>р</w:t>
      </w:r>
      <w:r w:rsidR="00C97BD6">
        <w:t xml:space="preserve"> об образовании</w:t>
      </w:r>
      <w:r w:rsidRPr="00B87E7D">
        <w:t>)</w:t>
      </w:r>
      <w:r w:rsidR="00AC5C39" w:rsidRPr="00B87E7D">
        <w:t>.</w:t>
      </w:r>
    </w:p>
    <w:p w:rsidR="00577866" w:rsidRDefault="00BA1D3A" w:rsidP="00577866">
      <w:pPr>
        <w:ind w:left="-3" w:right="31"/>
      </w:pPr>
      <w:r>
        <w:t xml:space="preserve">6.3.Сведения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DE0F22">
        <w:t>м</w:t>
      </w:r>
      <w:r w:rsidR="00535ED4">
        <w:t>уници</w:t>
      </w:r>
      <w:r w:rsidR="00635628">
        <w:t>пальной услуги</w:t>
      </w:r>
      <w:r w:rsidR="00577866">
        <w:t xml:space="preserve"> течение 1 (</w:t>
      </w:r>
      <w:r w:rsidR="00635628">
        <w:t>о</w:t>
      </w:r>
      <w:r>
        <w:t>дн</w:t>
      </w:r>
      <w:r w:rsidR="00635628">
        <w:t>о</w:t>
      </w:r>
      <w:r>
        <w:t>г</w:t>
      </w:r>
      <w:r w:rsidR="00635628">
        <w:t>о</w:t>
      </w:r>
      <w:r>
        <w:t>) раб</w:t>
      </w:r>
      <w:r w:rsidR="00635628">
        <w:t>о</w:t>
      </w:r>
      <w:r>
        <w:t>чег</w:t>
      </w:r>
      <w:r w:rsidR="00635628">
        <w:t>о</w:t>
      </w:r>
      <w:r>
        <w:t xml:space="preserve"> дня п</w:t>
      </w:r>
      <w:r w:rsidR="00635628">
        <w:t>о</w:t>
      </w:r>
      <w:r>
        <w:t xml:space="preserve">длежат </w:t>
      </w:r>
      <w:r w:rsidR="00635628">
        <w:t>о</w:t>
      </w:r>
      <w:r>
        <w:t>бязательн</w:t>
      </w:r>
      <w:r w:rsidR="00635628">
        <w:t>о</w:t>
      </w:r>
      <w:r>
        <w:t xml:space="preserve">му размещению в ИС, а также на ЕПГУ, в случае, если заявление </w:t>
      </w:r>
      <w:r w:rsidR="00635628">
        <w:t>о</w:t>
      </w:r>
      <w:r>
        <w:t xml:space="preserve"> пред</w:t>
      </w:r>
      <w:r w:rsidR="00635628">
        <w:t>о</w:t>
      </w:r>
      <w:r>
        <w:t>ставлении услуги п</w:t>
      </w:r>
      <w:r w:rsidR="00635628">
        <w:t>о</w:t>
      </w:r>
      <w:r>
        <w:t>дан</w:t>
      </w:r>
      <w:r w:rsidR="00635628">
        <w:t>о</w:t>
      </w:r>
      <w:r>
        <w:t xml:space="preserve"> п</w:t>
      </w:r>
      <w:r w:rsidR="00635628">
        <w:t>о</w:t>
      </w:r>
      <w:r>
        <w:t>средств</w:t>
      </w:r>
      <w:r w:rsidR="00635628">
        <w:t>о</w:t>
      </w:r>
      <w:r>
        <w:t xml:space="preserve">м ЕПГУ. </w:t>
      </w:r>
    </w:p>
    <w:p w:rsidR="00577866" w:rsidRDefault="00577866" w:rsidP="00577866">
      <w:pPr>
        <w:ind w:left="-3" w:right="31"/>
      </w:pPr>
    </w:p>
    <w:p w:rsidR="00DC0632" w:rsidRDefault="00BA1D3A" w:rsidP="00577866">
      <w:pPr>
        <w:ind w:left="-3" w:right="31"/>
        <w:jc w:val="center"/>
      </w:pPr>
      <w:r>
        <w:t>7.Ср</w:t>
      </w:r>
      <w:r w:rsidR="00635628">
        <w:t>о</w:t>
      </w:r>
      <w:r>
        <w:t>к и п</w:t>
      </w:r>
      <w:r w:rsidR="00635628">
        <w:t>о</w:t>
      </w:r>
      <w:r>
        <w:t>ряд</w:t>
      </w:r>
      <w:r w:rsidR="00635628">
        <w:t>о</w:t>
      </w:r>
      <w:r>
        <w:t xml:space="preserve">к регистрации </w:t>
      </w:r>
      <w:r w:rsidR="00DE0F22">
        <w:t>з</w:t>
      </w:r>
      <w:r>
        <w:t xml:space="preserve">аявления </w:t>
      </w:r>
      <w:r w:rsidR="00DE0F22">
        <w:t>з</w:t>
      </w:r>
      <w:r>
        <w:t>аявителя</w:t>
      </w:r>
    </w:p>
    <w:p w:rsidR="00585782" w:rsidRDefault="00635628" w:rsidP="00577866">
      <w:pPr>
        <w:ind w:left="-3" w:right="31"/>
        <w:jc w:val="center"/>
      </w:pPr>
      <w:r>
        <w:t>о</w:t>
      </w:r>
      <w:r w:rsidR="00BA1D3A">
        <w:t xml:space="preserve"> пред</w:t>
      </w:r>
      <w:r>
        <w:t>о</w:t>
      </w:r>
      <w:r w:rsidR="00BA1D3A">
        <w:t xml:space="preserve">ставлении </w:t>
      </w:r>
      <w:r w:rsidR="00DE0F22">
        <w:t>м</w:t>
      </w:r>
      <w:r w:rsidR="00535ED4">
        <w:t>уници</w:t>
      </w:r>
      <w:r>
        <w:t>пальной услуги</w:t>
      </w:r>
      <w:r w:rsidR="00577866">
        <w:t xml:space="preserve">, </w:t>
      </w:r>
      <w:r w:rsidR="00BA1D3A">
        <w:t>в т</w:t>
      </w:r>
      <w:r>
        <w:t>о</w:t>
      </w:r>
      <w:r w:rsidR="00BA1D3A">
        <w:t>м числе в электр</w:t>
      </w:r>
      <w:r>
        <w:t>о</w:t>
      </w:r>
      <w:r w:rsidR="00BA1D3A">
        <w:t>нн</w:t>
      </w:r>
      <w:r>
        <w:t>о</w:t>
      </w:r>
      <w:r w:rsidR="00BA1D3A">
        <w:t>й ф</w:t>
      </w:r>
      <w:r>
        <w:t>о</w:t>
      </w:r>
      <w:r w:rsidR="00BA1D3A">
        <w:t>рме</w:t>
      </w:r>
    </w:p>
    <w:p w:rsidR="00585782" w:rsidRDefault="00585782">
      <w:pPr>
        <w:spacing w:after="0" w:line="259" w:lineRule="auto"/>
        <w:ind w:left="1453" w:firstLine="0"/>
        <w:jc w:val="center"/>
      </w:pPr>
    </w:p>
    <w:p w:rsidR="00585782" w:rsidRDefault="00BA1D3A">
      <w:pPr>
        <w:ind w:left="-3" w:right="31"/>
      </w:pPr>
      <w:r>
        <w:t xml:space="preserve">7.1.Заявление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DE0F22">
        <w:t>м</w:t>
      </w:r>
      <w:r w:rsidR="00535ED4">
        <w:t>уници</w:t>
      </w:r>
      <w:r w:rsidR="00635628">
        <w:t>пальной услуги</w:t>
      </w:r>
      <w:r w:rsidRPr="00577866">
        <w:t>,</w:t>
      </w:r>
      <w:r>
        <w:t xml:space="preserve"> п</w:t>
      </w:r>
      <w:r w:rsidR="00635628">
        <w:t>о</w:t>
      </w:r>
      <w:r>
        <w:t>данн</w:t>
      </w:r>
      <w:r w:rsidR="00635628">
        <w:t>о</w:t>
      </w:r>
      <w:r>
        <w:t>е 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>рме п</w:t>
      </w:r>
      <w:r w:rsidR="00635628">
        <w:t>о</w:t>
      </w:r>
      <w:r>
        <w:t>средств</w:t>
      </w:r>
      <w:r w:rsidR="00635628">
        <w:t>о</w:t>
      </w:r>
      <w:r>
        <w:t>м ЕПГУ д</w:t>
      </w:r>
      <w:r w:rsidR="00635628">
        <w:t>о</w:t>
      </w:r>
      <w:r>
        <w:t xml:space="preserve"> 16:00 раб</w:t>
      </w:r>
      <w:r w:rsidR="00635628">
        <w:t>о</w:t>
      </w:r>
      <w:r>
        <w:t>чег</w:t>
      </w:r>
      <w:r w:rsidR="00635628">
        <w:t>о</w:t>
      </w:r>
      <w:r>
        <w:t xml:space="preserve"> дня, регистрируется в </w:t>
      </w:r>
      <w:r w:rsidR="00DE0F22">
        <w:t>о</w:t>
      </w:r>
      <w:r>
        <w:t>рганизации в день ег</w:t>
      </w:r>
      <w:r w:rsidR="00635628">
        <w:t>о</w:t>
      </w:r>
      <w:r>
        <w:t xml:space="preserve"> п</w:t>
      </w:r>
      <w:r w:rsidR="00635628">
        <w:t>о</w:t>
      </w:r>
      <w:r>
        <w:t>дачи. Заявление, п</w:t>
      </w:r>
      <w:r w:rsidR="00635628">
        <w:t>о</w:t>
      </w:r>
      <w:r>
        <w:t>данн</w:t>
      </w:r>
      <w:r w:rsidR="00635628">
        <w:t>о</w:t>
      </w:r>
      <w:r>
        <w:t>е п</w:t>
      </w:r>
      <w:r w:rsidR="00635628">
        <w:t>о</w:t>
      </w:r>
      <w:r>
        <w:t>средств</w:t>
      </w:r>
      <w:r w:rsidR="00635628">
        <w:t>о</w:t>
      </w:r>
      <w:r>
        <w:t>м ЕПГУ п</w:t>
      </w:r>
      <w:r w:rsidR="00635628">
        <w:t>о</w:t>
      </w:r>
      <w:r>
        <w:t>сле 16:00 раб</w:t>
      </w:r>
      <w:r w:rsidR="00635628">
        <w:t>о</w:t>
      </w:r>
      <w:r>
        <w:t>чег</w:t>
      </w:r>
      <w:r w:rsidR="00635628">
        <w:t>о</w:t>
      </w:r>
      <w:r>
        <w:t xml:space="preserve"> дня либ</w:t>
      </w:r>
      <w:r w:rsidR="00635628">
        <w:t>о</w:t>
      </w:r>
      <w:r>
        <w:t xml:space="preserve"> в нераб</w:t>
      </w:r>
      <w:r w:rsidR="00635628">
        <w:t>о</w:t>
      </w:r>
      <w:r>
        <w:t xml:space="preserve">чий день, регистрируется в </w:t>
      </w:r>
      <w:r w:rsidR="00DE0F22">
        <w:t>о</w:t>
      </w:r>
      <w:r>
        <w:t>рганизации на следующий раб</w:t>
      </w:r>
      <w:r w:rsidR="00635628">
        <w:t>о</w:t>
      </w:r>
      <w:r>
        <w:t xml:space="preserve">чий день.  </w:t>
      </w:r>
    </w:p>
    <w:p w:rsidR="000E7A16" w:rsidRDefault="00BA1D3A" w:rsidP="000E7A16">
      <w:pPr>
        <w:ind w:left="-3" w:right="31"/>
      </w:pPr>
      <w:r>
        <w:t>7.2.Заявление, п</w:t>
      </w:r>
      <w:r w:rsidR="00635628">
        <w:t>о</w:t>
      </w:r>
      <w:r>
        <w:t>данн</w:t>
      </w:r>
      <w:r w:rsidR="00635628">
        <w:t>о</w:t>
      </w:r>
      <w:r>
        <w:t>е в иных ф</w:t>
      </w:r>
      <w:r w:rsidR="00635628">
        <w:t>о</w:t>
      </w:r>
      <w:r>
        <w:t>рмах, предусм</w:t>
      </w:r>
      <w:r w:rsidR="00635628">
        <w:t>о</w:t>
      </w:r>
      <w:r>
        <w:t>тренных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Федерации, регистрируется в </w:t>
      </w:r>
      <w:r w:rsidR="00DE0F22">
        <w:t>о</w:t>
      </w:r>
      <w:r>
        <w:t>рганизации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 xml:space="preserve">м </w:t>
      </w:r>
      <w:r w:rsidR="00635628">
        <w:t>о</w:t>
      </w:r>
      <w:r>
        <w:t>рганизаци</w:t>
      </w:r>
      <w:r w:rsidR="00635628">
        <w:t>о</w:t>
      </w:r>
      <w:r>
        <w:t>нн</w:t>
      </w:r>
      <w:r w:rsidR="00635628">
        <w:t>о</w:t>
      </w:r>
      <w:r w:rsidR="00577866">
        <w:t>-</w:t>
      </w:r>
      <w:r>
        <w:t>расп</w:t>
      </w:r>
      <w:r w:rsidR="00635628">
        <w:t>о</w:t>
      </w:r>
      <w:r>
        <w:t>рядительным акт</w:t>
      </w:r>
      <w:r w:rsidR="00635628">
        <w:t>о</w:t>
      </w:r>
      <w:r>
        <w:t xml:space="preserve">м </w:t>
      </w:r>
      <w:r w:rsidR="00DE0F22">
        <w:t>о</w:t>
      </w:r>
      <w:r>
        <w:t xml:space="preserve">рганизации. </w:t>
      </w:r>
    </w:p>
    <w:p w:rsidR="000E7A16" w:rsidRDefault="000E7A16" w:rsidP="000E7A16">
      <w:pPr>
        <w:ind w:left="-3" w:right="31"/>
      </w:pPr>
    </w:p>
    <w:p w:rsidR="000E7A16" w:rsidRDefault="00BA1D3A" w:rsidP="000E7A16">
      <w:pPr>
        <w:ind w:left="-3" w:right="31"/>
        <w:jc w:val="center"/>
      </w:pPr>
      <w:r>
        <w:t>8.Пери</w:t>
      </w:r>
      <w:r w:rsidR="00635628">
        <w:t>о</w:t>
      </w:r>
      <w:r>
        <w:t>ды и ср</w:t>
      </w:r>
      <w:r w:rsidR="00635628">
        <w:t>о</w:t>
      </w:r>
      <w:r>
        <w:t>ки пред</w:t>
      </w:r>
      <w:r w:rsidR="00635628">
        <w:t>о</w:t>
      </w:r>
      <w:r>
        <w:t xml:space="preserve">ставления </w:t>
      </w:r>
      <w:r w:rsidR="00DE0F22">
        <w:t>м</w:t>
      </w:r>
      <w:r w:rsidR="00535ED4">
        <w:t>уници</w:t>
      </w:r>
      <w:r w:rsidR="00635628">
        <w:t>пальной услуги</w:t>
      </w:r>
    </w:p>
    <w:p w:rsidR="000E7A16" w:rsidRDefault="000E7A16" w:rsidP="000E7A16">
      <w:pPr>
        <w:ind w:left="-3" w:right="31"/>
        <w:jc w:val="center"/>
      </w:pPr>
    </w:p>
    <w:p w:rsidR="00585782" w:rsidRDefault="00BA1D3A" w:rsidP="000E7A16">
      <w:pPr>
        <w:ind w:left="-3" w:right="31"/>
      </w:pPr>
      <w:r>
        <w:rPr>
          <w:rFonts w:ascii="Calibri" w:eastAsia="Calibri" w:hAnsi="Calibri" w:cs="Calibri"/>
          <w:sz w:val="22"/>
        </w:rPr>
        <w:tab/>
      </w:r>
      <w:r>
        <w:t>8.1.</w:t>
      </w:r>
      <w:r w:rsidR="00535ED4">
        <w:t>Муници</w:t>
      </w:r>
      <w:r w:rsidR="00635628">
        <w:t>пальная услуга</w:t>
      </w:r>
      <w:r>
        <w:t xml:space="preserve"> пред</w:t>
      </w:r>
      <w:r w:rsidR="00635628">
        <w:t>о</w:t>
      </w:r>
      <w:r>
        <w:t>ставляется в следующие пери</w:t>
      </w:r>
      <w:r w:rsidR="00635628">
        <w:t>о</w:t>
      </w:r>
      <w:r>
        <w:t>ды и ср</w:t>
      </w:r>
      <w:r w:rsidR="00635628">
        <w:t>о</w:t>
      </w:r>
      <w:r>
        <w:t xml:space="preserve">ки:  </w:t>
      </w:r>
    </w:p>
    <w:p w:rsidR="00585782" w:rsidRPr="00A723DD" w:rsidRDefault="00BA1D3A" w:rsidP="00AC5C39">
      <w:pPr>
        <w:ind w:left="696" w:right="31" w:firstLine="0"/>
        <w:rPr>
          <w:color w:val="auto"/>
        </w:rPr>
      </w:pPr>
      <w:r>
        <w:t>8.1.1.</w:t>
      </w:r>
      <w:r w:rsidR="00535ED4">
        <w:rPr>
          <w:color w:val="auto"/>
        </w:rPr>
        <w:t>Муници</w:t>
      </w:r>
      <w:r w:rsidR="00635628">
        <w:rPr>
          <w:color w:val="auto"/>
        </w:rPr>
        <w:t>пальная услуга</w:t>
      </w:r>
      <w:r w:rsidRPr="00A723DD">
        <w:rPr>
          <w:color w:val="auto"/>
        </w:rPr>
        <w:t xml:space="preserve"> пред</w:t>
      </w:r>
      <w:r w:rsidR="00635628">
        <w:rPr>
          <w:color w:val="auto"/>
        </w:rPr>
        <w:t>о</w:t>
      </w:r>
      <w:r w:rsidRPr="00A723DD">
        <w:rPr>
          <w:color w:val="auto"/>
        </w:rPr>
        <w:t>ставляется в пери</w:t>
      </w:r>
      <w:r w:rsidR="00635628">
        <w:rPr>
          <w:color w:val="auto"/>
        </w:rPr>
        <w:t>о</w:t>
      </w:r>
      <w:r w:rsidRPr="00A723DD">
        <w:rPr>
          <w:color w:val="auto"/>
        </w:rPr>
        <w:t>д с 1 января п</w:t>
      </w:r>
      <w:r w:rsidR="00635628">
        <w:rPr>
          <w:color w:val="auto"/>
        </w:rPr>
        <w:t>о</w:t>
      </w:r>
      <w:r w:rsidRPr="00A723DD">
        <w:rPr>
          <w:color w:val="auto"/>
        </w:rPr>
        <w:t xml:space="preserve"> 31 декабря текущег</w:t>
      </w:r>
      <w:r w:rsidR="00635628">
        <w:rPr>
          <w:color w:val="auto"/>
        </w:rPr>
        <w:t>о</w:t>
      </w:r>
      <w:r w:rsidRPr="00A723DD">
        <w:rPr>
          <w:color w:val="auto"/>
        </w:rPr>
        <w:t xml:space="preserve"> г</w:t>
      </w:r>
      <w:r w:rsidR="00635628">
        <w:rPr>
          <w:color w:val="auto"/>
        </w:rPr>
        <w:t>о</w:t>
      </w:r>
      <w:r w:rsidRPr="00A723DD">
        <w:rPr>
          <w:color w:val="auto"/>
        </w:rPr>
        <w:t xml:space="preserve">да; </w:t>
      </w:r>
    </w:p>
    <w:p w:rsidR="00585782" w:rsidRPr="00A723DD" w:rsidRDefault="00AC5C39">
      <w:pPr>
        <w:ind w:left="-3" w:right="31"/>
        <w:rPr>
          <w:color w:val="auto"/>
        </w:rPr>
      </w:pPr>
      <w:r w:rsidRPr="00A723DD">
        <w:rPr>
          <w:color w:val="auto"/>
        </w:rPr>
        <w:t>8.1.2.</w:t>
      </w:r>
      <w:r w:rsidR="00BA1D3A" w:rsidRPr="00A723DD">
        <w:rPr>
          <w:color w:val="auto"/>
        </w:rPr>
        <w:t xml:space="preserve"> В 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>тн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>шении пр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>грамм, реализуемых в рамках системы ПФ Д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 xml:space="preserve">Д, </w:t>
      </w:r>
      <w:r w:rsidR="004B16CA">
        <w:rPr>
          <w:color w:val="auto"/>
        </w:rPr>
        <w:t>о</w:t>
      </w:r>
      <w:r w:rsidR="00BA1D3A" w:rsidRPr="00A723DD">
        <w:rPr>
          <w:color w:val="auto"/>
        </w:rPr>
        <w:t>рганизациями в пери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>д с 1 января п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 xml:space="preserve"> 30 н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>ября текущег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 xml:space="preserve"> г</w:t>
      </w:r>
      <w:r w:rsidR="00635628">
        <w:rPr>
          <w:color w:val="auto"/>
        </w:rPr>
        <w:t>о</w:t>
      </w:r>
      <w:r w:rsidR="00BA1D3A" w:rsidRPr="00A723DD">
        <w:rPr>
          <w:color w:val="auto"/>
        </w:rPr>
        <w:t xml:space="preserve">да; </w:t>
      </w:r>
    </w:p>
    <w:p w:rsidR="00585782" w:rsidRDefault="00BA1D3A">
      <w:pPr>
        <w:ind w:left="-3" w:right="31"/>
      </w:pPr>
      <w:r w:rsidRPr="00A723DD">
        <w:rPr>
          <w:color w:val="auto"/>
        </w:rPr>
        <w:t>8.1.3. Ср</w:t>
      </w:r>
      <w:r w:rsidR="00635628">
        <w:rPr>
          <w:color w:val="auto"/>
        </w:rPr>
        <w:t>о</w:t>
      </w:r>
      <w:r w:rsidRPr="00A723DD">
        <w:rPr>
          <w:color w:val="auto"/>
        </w:rPr>
        <w:t>к пред</w:t>
      </w:r>
      <w:r w:rsidR="00635628">
        <w:rPr>
          <w:color w:val="auto"/>
        </w:rPr>
        <w:t>о</w:t>
      </w:r>
      <w:r w:rsidRPr="00A723DD">
        <w:rPr>
          <w:color w:val="auto"/>
        </w:rPr>
        <w:t xml:space="preserve">ставления </w:t>
      </w:r>
      <w:r w:rsidR="00DE0F22">
        <w:rPr>
          <w:color w:val="auto"/>
        </w:rPr>
        <w:t>м</w:t>
      </w:r>
      <w:r w:rsidR="00535ED4">
        <w:rPr>
          <w:color w:val="auto"/>
        </w:rPr>
        <w:t>уници</w:t>
      </w:r>
      <w:r w:rsidR="00635628">
        <w:rPr>
          <w:color w:val="auto"/>
        </w:rPr>
        <w:t>пальной услуги</w:t>
      </w:r>
      <w:r w:rsidRPr="00A723DD">
        <w:rPr>
          <w:color w:val="auto"/>
        </w:rPr>
        <w:t xml:space="preserve"> – не б</w:t>
      </w:r>
      <w:r w:rsidR="00635628">
        <w:rPr>
          <w:color w:val="auto"/>
        </w:rPr>
        <w:t>о</w:t>
      </w:r>
      <w:r w:rsidRPr="00A723DD">
        <w:rPr>
          <w:color w:val="auto"/>
        </w:rPr>
        <w:t>л</w:t>
      </w:r>
      <w:r w:rsidR="00DE0F22">
        <w:t>ее 7 (с</w:t>
      </w:r>
      <w:r>
        <w:t>еми) раб</w:t>
      </w:r>
      <w:r w:rsidR="00635628">
        <w:t>о</w:t>
      </w:r>
      <w:r>
        <w:t>чих дней с</w:t>
      </w:r>
      <w:r w:rsidR="00635628">
        <w:t>о</w:t>
      </w:r>
      <w:r w:rsidR="00DE0F22">
        <w:t xml:space="preserve"> дня регистрации з</w:t>
      </w:r>
      <w:r>
        <w:t xml:space="preserve">аявления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C67FFA">
        <w:t>м</w:t>
      </w:r>
      <w:r w:rsidR="00535ED4">
        <w:t>уници</w:t>
      </w:r>
      <w:r w:rsidR="00635628">
        <w:t>пальной услуги</w:t>
      </w:r>
      <w:r>
        <w:t xml:space="preserve"> в </w:t>
      </w:r>
      <w:r w:rsidR="00DE0F22">
        <w:t>о</w:t>
      </w:r>
      <w:r>
        <w:t>рганизации. В указанный ср</w:t>
      </w:r>
      <w:r w:rsidR="00635628">
        <w:t>о</w:t>
      </w:r>
      <w:r>
        <w:t xml:space="preserve">к включаются: </w:t>
      </w:r>
    </w:p>
    <w:p w:rsidR="00585782" w:rsidRDefault="00BA1D3A">
      <w:pPr>
        <w:ind w:left="-3" w:right="31"/>
      </w:pPr>
      <w:r>
        <w:t xml:space="preserve">а) сверка </w:t>
      </w:r>
      <w:r w:rsidR="00635628">
        <w:t>о</w:t>
      </w:r>
      <w:r>
        <w:t>ригинал</w:t>
      </w:r>
      <w:r w:rsidR="00635628">
        <w:t>о</w:t>
      </w:r>
      <w:r>
        <w:t>в д</w:t>
      </w:r>
      <w:r w:rsidR="00635628">
        <w:t>о</w:t>
      </w:r>
      <w:r>
        <w:t>кумент</w:t>
      </w:r>
      <w:r w:rsidR="00635628">
        <w:t>о</w:t>
      </w:r>
      <w:r>
        <w:t>в (без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>сти для заявителя п</w:t>
      </w:r>
      <w:r w:rsidR="00635628">
        <w:t>о</w:t>
      </w:r>
      <w:r>
        <w:t xml:space="preserve">дачи в </w:t>
      </w:r>
      <w:r w:rsidR="00DE0F22">
        <w:t>о</w:t>
      </w:r>
      <w:r>
        <w:t>рганизацию д</w:t>
      </w:r>
      <w:r w:rsidR="00635628">
        <w:t>о</w:t>
      </w:r>
      <w:r>
        <w:t>п</w:t>
      </w:r>
      <w:r w:rsidR="00635628">
        <w:t>о</w:t>
      </w:r>
      <w:r>
        <w:t>лнительных ф</w:t>
      </w:r>
      <w:r w:rsidR="00635628">
        <w:t>о</w:t>
      </w:r>
      <w:r>
        <w:t>рм в бумажн</w:t>
      </w:r>
      <w:r w:rsidR="00635628">
        <w:t>о</w:t>
      </w:r>
      <w:r>
        <w:t>м или электр</w:t>
      </w:r>
      <w:r w:rsidR="00635628">
        <w:t>о</w:t>
      </w:r>
      <w:r>
        <w:t>нн</w:t>
      </w:r>
      <w:r w:rsidR="00635628">
        <w:t>о</w:t>
      </w:r>
      <w:r>
        <w:t>м виде), не</w:t>
      </w:r>
      <w:r w:rsidR="00635628">
        <w:t>о</w:t>
      </w:r>
      <w:r>
        <w:t>бх</w:t>
      </w:r>
      <w:r w:rsidR="00635628">
        <w:t>о</w:t>
      </w:r>
      <w:r>
        <w:t>димых для участия в индивидуальн</w:t>
      </w:r>
      <w:r w:rsidR="00635628">
        <w:t>о</w:t>
      </w:r>
      <w:r>
        <w:t xml:space="preserve">м </w:t>
      </w:r>
      <w:r w:rsidR="00635628">
        <w:t>о</w:t>
      </w:r>
      <w:r>
        <w:t>тб</w:t>
      </w:r>
      <w:r w:rsidR="00635628">
        <w:t>о</w:t>
      </w:r>
      <w:r>
        <w:t>ре и пред</w:t>
      </w:r>
      <w:r w:rsidR="00635628">
        <w:t>о</w:t>
      </w:r>
      <w:r>
        <w:t xml:space="preserve">ставлении </w:t>
      </w:r>
      <w:r w:rsidR="00DE0F22">
        <w:t>м</w:t>
      </w:r>
      <w:r w:rsidR="00535ED4">
        <w:t>уници</w:t>
      </w:r>
      <w:r w:rsidR="00635628">
        <w:t>пальной услуги</w:t>
      </w:r>
      <w:r>
        <w:t xml:space="preserve">, </w:t>
      </w:r>
      <w:r w:rsidR="00DE0F22">
        <w:t>с данными, указанными в з</w:t>
      </w:r>
      <w:r>
        <w:t xml:space="preserve">аявлении; </w:t>
      </w:r>
    </w:p>
    <w:p w:rsidR="00AC5C39" w:rsidRDefault="00BA1D3A" w:rsidP="00AC5C39">
      <w:pPr>
        <w:ind w:left="708" w:right="31" w:firstLine="0"/>
      </w:pPr>
      <w:r>
        <w:t xml:space="preserve">б) принятие решения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DE0F22">
        <w:t>м</w:t>
      </w:r>
      <w:r w:rsidR="00535ED4">
        <w:t>уници</w:t>
      </w:r>
      <w:r w:rsidR="00635628">
        <w:t>пальной услуги</w:t>
      </w:r>
      <w:r>
        <w:t xml:space="preserve">. </w:t>
      </w:r>
    </w:p>
    <w:p w:rsidR="00AC5C39" w:rsidRDefault="00AC5C39" w:rsidP="00397BAF">
      <w:pPr>
        <w:ind w:left="708" w:right="31" w:firstLine="0"/>
        <w:jc w:val="center"/>
      </w:pPr>
    </w:p>
    <w:p w:rsidR="00DC0632" w:rsidRDefault="00BA1D3A" w:rsidP="00397BAF">
      <w:pPr>
        <w:ind w:left="708" w:right="31" w:firstLine="0"/>
        <w:jc w:val="center"/>
      </w:pPr>
      <w:r>
        <w:t>9.Н</w:t>
      </w:r>
      <w:r w:rsidR="00635628">
        <w:t>о</w:t>
      </w:r>
      <w:r>
        <w:t>рмативные прав</w:t>
      </w:r>
      <w:r w:rsidR="00635628">
        <w:t>о</w:t>
      </w:r>
      <w:r>
        <w:t>вые акты,</w:t>
      </w:r>
    </w:p>
    <w:p w:rsidR="00585782" w:rsidRDefault="00BA1D3A" w:rsidP="00397BAF">
      <w:pPr>
        <w:ind w:left="708" w:right="31" w:firstLine="0"/>
        <w:jc w:val="center"/>
      </w:pPr>
      <w:r>
        <w:t>регулирующие пред</w:t>
      </w:r>
      <w:r w:rsidR="00635628">
        <w:t>о</w:t>
      </w:r>
      <w:r>
        <w:t xml:space="preserve">ставление </w:t>
      </w:r>
      <w:r w:rsidR="00DE0F22">
        <w:t>м</w:t>
      </w:r>
      <w:r w:rsidR="00535ED4">
        <w:t>уници</w:t>
      </w:r>
      <w:r w:rsidR="00635628">
        <w:t>пальной услуги</w:t>
      </w:r>
    </w:p>
    <w:p w:rsidR="00F14BEC" w:rsidRDefault="00F14BEC" w:rsidP="00397BAF">
      <w:pPr>
        <w:ind w:left="708" w:right="31" w:firstLine="0"/>
        <w:jc w:val="center"/>
      </w:pPr>
    </w:p>
    <w:p w:rsidR="00585782" w:rsidRDefault="00BA1D3A">
      <w:pPr>
        <w:ind w:left="-3" w:right="31"/>
      </w:pPr>
      <w:r>
        <w:t>9.1.Актуальный перечень н</w:t>
      </w:r>
      <w:r w:rsidR="00635628">
        <w:t>о</w:t>
      </w:r>
      <w:r>
        <w:t>рмативных прав</w:t>
      </w:r>
      <w:r w:rsidR="00635628">
        <w:t>о</w:t>
      </w:r>
      <w:r>
        <w:t>вых акт</w:t>
      </w:r>
      <w:r w:rsidR="00635628">
        <w:t>о</w:t>
      </w:r>
      <w:r>
        <w:t>в, регулирующих пред</w:t>
      </w:r>
      <w:r w:rsidR="00635628">
        <w:t>о</w:t>
      </w:r>
      <w:r>
        <w:t xml:space="preserve">ставление </w:t>
      </w:r>
      <w:r w:rsidR="00DE0F22">
        <w:t>м</w:t>
      </w:r>
      <w:r w:rsidR="00535ED4">
        <w:t>уници</w:t>
      </w:r>
      <w:r w:rsidR="00635628">
        <w:t>пальной услуги</w:t>
      </w:r>
      <w:r>
        <w:t xml:space="preserve"> (с указанием их реквизит</w:t>
      </w:r>
      <w:r w:rsidR="00635628">
        <w:t>о</w:t>
      </w:r>
      <w:r>
        <w:t>в и ист</w:t>
      </w:r>
      <w:r w:rsidR="00635628">
        <w:t>о</w:t>
      </w:r>
      <w:r>
        <w:t>чник</w:t>
      </w:r>
      <w:r w:rsidR="00635628">
        <w:t>о</w:t>
      </w:r>
      <w:r>
        <w:t xml:space="preserve">в </w:t>
      </w:r>
      <w:r w:rsidR="00635628">
        <w:t>о</w:t>
      </w:r>
      <w:r>
        <w:t>фициальн</w:t>
      </w:r>
      <w:r w:rsidR="00635628">
        <w:t>о</w:t>
      </w:r>
      <w:r>
        <w:t>г</w:t>
      </w:r>
      <w:r w:rsidR="00635628">
        <w:t>о</w:t>
      </w:r>
      <w:r w:rsidR="00734421">
        <w:t xml:space="preserve"> </w:t>
      </w:r>
      <w:r w:rsidR="00635628">
        <w:t>о</w:t>
      </w:r>
      <w:r>
        <w:t>публик</w:t>
      </w:r>
      <w:r w:rsidR="00635628">
        <w:t>о</w:t>
      </w:r>
      <w:r>
        <w:t xml:space="preserve">вания), размещен на </w:t>
      </w:r>
      <w:r w:rsidR="00635628">
        <w:t>о</w:t>
      </w:r>
      <w:r>
        <w:t>фициальн</w:t>
      </w:r>
      <w:r w:rsidR="00635628">
        <w:t>о</w:t>
      </w:r>
      <w:r>
        <w:t xml:space="preserve">м сайте </w:t>
      </w:r>
      <w:r w:rsidR="00DE0F22">
        <w:t>о</w:t>
      </w:r>
      <w:r>
        <w:t xml:space="preserve">рганизации. </w:t>
      </w:r>
    </w:p>
    <w:p w:rsidR="00F14BEC" w:rsidRDefault="00BA1D3A" w:rsidP="00F14BEC">
      <w:pPr>
        <w:ind w:left="-3" w:right="31"/>
      </w:pPr>
      <w:r>
        <w:t>9.2.Перечень н</w:t>
      </w:r>
      <w:r w:rsidR="00635628">
        <w:t>о</w:t>
      </w:r>
      <w:r>
        <w:t>рмативных прав</w:t>
      </w:r>
      <w:r w:rsidR="00635628">
        <w:t>о</w:t>
      </w:r>
      <w:r>
        <w:t>вых акт</w:t>
      </w:r>
      <w:r w:rsidR="00635628">
        <w:t>о</w:t>
      </w:r>
      <w:r>
        <w:t>в, регулирующих пред</w:t>
      </w:r>
      <w:r w:rsidR="00635628">
        <w:t>о</w:t>
      </w:r>
      <w:r>
        <w:t xml:space="preserve">ставление </w:t>
      </w:r>
      <w:r w:rsidR="00DE0F22">
        <w:t>м</w:t>
      </w:r>
      <w:r w:rsidR="00535ED4">
        <w:t>уници</w:t>
      </w:r>
      <w:r w:rsidR="00635628">
        <w:t>пальной услуги</w:t>
      </w:r>
      <w:r>
        <w:t xml:space="preserve">, </w:t>
      </w:r>
      <w:r w:rsidRPr="00A723DD">
        <w:t>указан в Прил</w:t>
      </w:r>
      <w:r w:rsidR="00635628">
        <w:t>о</w:t>
      </w:r>
      <w:r w:rsidRPr="00A723DD">
        <w:t>жении</w:t>
      </w:r>
      <w:r w:rsidR="00A723DD" w:rsidRPr="00A723DD">
        <w:t xml:space="preserve"> №</w:t>
      </w:r>
      <w:r w:rsidRPr="00A723DD">
        <w:t xml:space="preserve"> 1 к наст</w:t>
      </w:r>
      <w:r w:rsidR="00635628">
        <w:t>о</w:t>
      </w:r>
      <w:r w:rsidRPr="00A723DD">
        <w:t>ящем</w:t>
      </w:r>
      <w:r w:rsidR="00DE0F22">
        <w:t>у а</w:t>
      </w:r>
      <w:r>
        <w:t>дминистративн</w:t>
      </w:r>
      <w:r w:rsidR="00635628">
        <w:t>о</w:t>
      </w:r>
      <w:r>
        <w:t xml:space="preserve">му регламенту. </w:t>
      </w:r>
    </w:p>
    <w:p w:rsidR="00F14BEC" w:rsidRDefault="00F14BEC" w:rsidP="00F14BEC">
      <w:pPr>
        <w:ind w:left="-3" w:right="31"/>
      </w:pPr>
    </w:p>
    <w:p w:rsidR="00397BAF" w:rsidRDefault="00BA1D3A" w:rsidP="00F14BEC">
      <w:pPr>
        <w:ind w:left="-3" w:right="31"/>
        <w:jc w:val="center"/>
      </w:pPr>
      <w:r>
        <w:lastRenderedPageBreak/>
        <w:t>10.Исчерпывающий перечень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 xml:space="preserve">димых для </w:t>
      </w:r>
    </w:p>
    <w:p w:rsidR="00585782" w:rsidRDefault="00BA1D3A" w:rsidP="00F14BEC">
      <w:pPr>
        <w:ind w:left="-3" w:right="31"/>
        <w:jc w:val="center"/>
      </w:pPr>
      <w:r>
        <w:t>пред</w:t>
      </w:r>
      <w:r w:rsidR="00635628">
        <w:t>о</w:t>
      </w:r>
      <w:r>
        <w:t xml:space="preserve">ставления </w:t>
      </w:r>
      <w:r w:rsidR="00DE0F22">
        <w:t>м</w:t>
      </w:r>
      <w:r w:rsidR="00535ED4">
        <w:t>уници</w:t>
      </w:r>
      <w:r w:rsidR="00635628">
        <w:t>пальной услуги</w:t>
      </w:r>
      <w:r w:rsidR="00F14BEC">
        <w:t>,</w:t>
      </w:r>
      <w:r w:rsidR="00734421">
        <w:t xml:space="preserve"> </w:t>
      </w:r>
      <w:r>
        <w:t>п</w:t>
      </w:r>
      <w:r w:rsidR="00635628">
        <w:t>о</w:t>
      </w:r>
      <w:r>
        <w:t xml:space="preserve">длежащих представлению </w:t>
      </w:r>
      <w:r w:rsidR="00DE0F22">
        <w:t>з</w:t>
      </w:r>
      <w:r>
        <w:t>аявителем</w:t>
      </w:r>
    </w:p>
    <w:p w:rsidR="00585782" w:rsidRDefault="00585782" w:rsidP="00F14BEC">
      <w:pPr>
        <w:spacing w:after="0" w:line="259" w:lineRule="auto"/>
        <w:ind w:left="1453" w:firstLine="0"/>
        <w:jc w:val="center"/>
      </w:pPr>
    </w:p>
    <w:p w:rsidR="00F14BEC" w:rsidRPr="00983A68" w:rsidRDefault="00BA1D3A" w:rsidP="00F14BEC">
      <w:pPr>
        <w:spacing w:after="33"/>
        <w:ind w:left="-3" w:right="31"/>
      </w:pPr>
      <w:r>
        <w:t>10.1.Перечень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DE0F22">
        <w:t>м</w:t>
      </w:r>
      <w:r w:rsidR="00535ED4">
        <w:t>уници</w:t>
      </w:r>
      <w:r w:rsidR="00635628">
        <w:t>пальной услуги</w:t>
      </w:r>
      <w:r>
        <w:t>, п</w:t>
      </w:r>
      <w:r w:rsidR="00635628">
        <w:t>о</w:t>
      </w:r>
      <w:r>
        <w:t>длеж</w:t>
      </w:r>
      <w:r w:rsidR="00DE0F22">
        <w:t>ащих представлению з</w:t>
      </w:r>
      <w:r>
        <w:t>аявителем, независим</w:t>
      </w:r>
      <w:r w:rsidR="00635628">
        <w:t>о</w:t>
      </w:r>
      <w:r w:rsidR="00734421">
        <w:t xml:space="preserve"> </w:t>
      </w:r>
      <w:r w:rsidR="00635628">
        <w:t>о</w:t>
      </w:r>
      <w:r>
        <w:t>т катег</w:t>
      </w:r>
      <w:r w:rsidR="00635628">
        <w:t>о</w:t>
      </w:r>
      <w:r w:rsidR="00F14BEC">
        <w:t xml:space="preserve">рии и </w:t>
      </w:r>
      <w:r w:rsidR="00635628">
        <w:t>о</w:t>
      </w:r>
      <w:r w:rsidR="00F14BEC">
        <w:t>сн</w:t>
      </w:r>
      <w:r w:rsidR="00635628">
        <w:t>о</w:t>
      </w:r>
      <w:r w:rsidR="00F14BEC">
        <w:t xml:space="preserve">вания для </w:t>
      </w:r>
      <w:r w:rsidR="00635628">
        <w:t>о</w:t>
      </w:r>
      <w:r w:rsidR="00F14BEC">
        <w:t xml:space="preserve">бращения </w:t>
      </w:r>
      <w:r>
        <w:t xml:space="preserve">за </w:t>
      </w:r>
      <w:r w:rsidRPr="00983A68">
        <w:t>пред</w:t>
      </w:r>
      <w:r w:rsidR="00635628" w:rsidRPr="00983A68">
        <w:t>о</w:t>
      </w:r>
      <w:r w:rsidRPr="00983A68">
        <w:t xml:space="preserve">ставлением </w:t>
      </w:r>
      <w:r w:rsidR="00DE0F22" w:rsidRPr="00983A68">
        <w:t>м</w:t>
      </w:r>
      <w:r w:rsidR="00535ED4" w:rsidRPr="00983A68">
        <w:t>уници</w:t>
      </w:r>
      <w:r w:rsidR="00635628" w:rsidRPr="00983A68">
        <w:t>пальной услуги</w:t>
      </w:r>
      <w:r w:rsidRPr="00983A68">
        <w:t xml:space="preserve">: </w:t>
      </w:r>
    </w:p>
    <w:p w:rsidR="00585782" w:rsidRPr="00983A68" w:rsidRDefault="00BA1D3A" w:rsidP="00F14BEC">
      <w:pPr>
        <w:spacing w:after="33"/>
        <w:ind w:left="-3" w:right="31"/>
      </w:pPr>
      <w:r w:rsidRPr="00983A68">
        <w:t xml:space="preserve">10.1.1.Заявление </w:t>
      </w:r>
      <w:r w:rsidR="00635628" w:rsidRPr="00983A68">
        <w:t>о</w:t>
      </w:r>
      <w:r w:rsidRPr="00983A68">
        <w:t xml:space="preserve"> пред</w:t>
      </w:r>
      <w:r w:rsidR="00635628" w:rsidRPr="00983A68">
        <w:t>о</w:t>
      </w:r>
      <w:r w:rsidRPr="00983A68">
        <w:t xml:space="preserve">ставлении </w:t>
      </w:r>
      <w:r w:rsidR="00DE0F22" w:rsidRPr="00983A68">
        <w:t>м</w:t>
      </w:r>
      <w:r w:rsidR="00535ED4" w:rsidRPr="00983A68">
        <w:t>уници</w:t>
      </w:r>
      <w:r w:rsidR="00635628" w:rsidRPr="00983A68">
        <w:t>пальной услуги</w:t>
      </w:r>
      <w:r w:rsidRPr="00983A68">
        <w:t xml:space="preserve"> п</w:t>
      </w:r>
      <w:r w:rsidR="00635628" w:rsidRPr="00983A68">
        <w:t>о</w:t>
      </w:r>
      <w:r w:rsidRPr="00983A68">
        <w:t xml:space="preserve"> ф</w:t>
      </w:r>
      <w:r w:rsidR="00635628" w:rsidRPr="00983A68">
        <w:t>о</w:t>
      </w:r>
      <w:r w:rsidRPr="00983A68">
        <w:t>рме, приведенн</w:t>
      </w:r>
      <w:r w:rsidR="00635628" w:rsidRPr="00983A68">
        <w:t>о</w:t>
      </w:r>
      <w:r w:rsidRPr="00983A68">
        <w:t>й в Прил</w:t>
      </w:r>
      <w:r w:rsidR="00635628" w:rsidRPr="00983A68">
        <w:t>о</w:t>
      </w:r>
      <w:r w:rsidRPr="00983A68">
        <w:t>жении</w:t>
      </w:r>
      <w:r w:rsidR="00A723DD" w:rsidRPr="00983A68">
        <w:t xml:space="preserve"> №</w:t>
      </w:r>
      <w:r w:rsidRPr="00983A68">
        <w:t xml:space="preserve"> 2 к наст</w:t>
      </w:r>
      <w:r w:rsidR="00635628" w:rsidRPr="00983A68">
        <w:t>о</w:t>
      </w:r>
      <w:r w:rsidRPr="00983A68">
        <w:t xml:space="preserve">ящему </w:t>
      </w:r>
      <w:r w:rsidR="00DE0F22" w:rsidRPr="00983A68">
        <w:t>а</w:t>
      </w:r>
      <w:r w:rsidRPr="00983A68">
        <w:t>дминистративн</w:t>
      </w:r>
      <w:r w:rsidR="00635628" w:rsidRPr="00983A68">
        <w:t>о</w:t>
      </w:r>
      <w:r w:rsidRPr="00983A68">
        <w:t xml:space="preserve">му регламенту (далее – </w:t>
      </w:r>
      <w:r w:rsidR="00DE0F22" w:rsidRPr="00983A68">
        <w:t>з</w:t>
      </w:r>
      <w:r w:rsidRPr="00983A68">
        <w:t xml:space="preserve">аявление); </w:t>
      </w:r>
    </w:p>
    <w:p w:rsidR="00585782" w:rsidRPr="00983A68" w:rsidRDefault="00BA1D3A" w:rsidP="00F14BEC">
      <w:pPr>
        <w:ind w:left="708" w:right="31" w:firstLine="0"/>
      </w:pPr>
      <w:r w:rsidRPr="00983A68">
        <w:t>10.1.2.</w:t>
      </w:r>
      <w:r w:rsidR="00983A68" w:rsidRPr="00983A68">
        <w:rPr>
          <w:rFonts w:eastAsia="Arial"/>
        </w:rPr>
        <w:t>Д</w:t>
      </w:r>
      <w:r w:rsidR="00635628" w:rsidRPr="00983A68">
        <w:t>о</w:t>
      </w:r>
      <w:r w:rsidRPr="00983A68">
        <w:t>кумент, уд</w:t>
      </w:r>
      <w:r w:rsidR="00635628" w:rsidRPr="00983A68">
        <w:t>о</w:t>
      </w:r>
      <w:r w:rsidRPr="00983A68">
        <w:t>ст</w:t>
      </w:r>
      <w:r w:rsidR="00635628" w:rsidRPr="00983A68">
        <w:t>о</w:t>
      </w:r>
      <w:r w:rsidRPr="00983A68">
        <w:t>веряющий личн</w:t>
      </w:r>
      <w:r w:rsidR="00635628" w:rsidRPr="00983A68">
        <w:t>о</w:t>
      </w:r>
      <w:r w:rsidRPr="00983A68">
        <w:t xml:space="preserve">сть кандидата на </w:t>
      </w:r>
      <w:r w:rsidR="00635628" w:rsidRPr="00983A68">
        <w:t>о</w:t>
      </w:r>
      <w:r w:rsidRPr="00983A68">
        <w:t xml:space="preserve">бучение; </w:t>
      </w:r>
    </w:p>
    <w:p w:rsidR="00585782" w:rsidRPr="00983A68" w:rsidRDefault="00BA1D3A" w:rsidP="00F14BEC">
      <w:pPr>
        <w:ind w:left="-3" w:right="31"/>
      </w:pPr>
      <w:r w:rsidRPr="00983A68">
        <w:t>10.1.3.</w:t>
      </w:r>
      <w:r w:rsidR="00983A68">
        <w:rPr>
          <w:rFonts w:eastAsia="Arial"/>
        </w:rPr>
        <w:t>Д</w:t>
      </w:r>
      <w:r w:rsidR="00635628" w:rsidRPr="00983A68">
        <w:t>о</w:t>
      </w:r>
      <w:r w:rsidRPr="00983A68">
        <w:t>кумент, уд</w:t>
      </w:r>
      <w:r w:rsidR="00635628" w:rsidRPr="00983A68">
        <w:t>о</w:t>
      </w:r>
      <w:r w:rsidRPr="00983A68">
        <w:t>ст</w:t>
      </w:r>
      <w:r w:rsidR="00635628" w:rsidRPr="00983A68">
        <w:t>о</w:t>
      </w:r>
      <w:r w:rsidRPr="00983A68">
        <w:t>веряющий личн</w:t>
      </w:r>
      <w:r w:rsidR="00635628" w:rsidRPr="00983A68">
        <w:t>о</w:t>
      </w:r>
      <w:r w:rsidRPr="00983A68">
        <w:t xml:space="preserve">сть </w:t>
      </w:r>
      <w:r w:rsidR="00983A68" w:rsidRPr="00983A68">
        <w:t>з</w:t>
      </w:r>
      <w:r w:rsidRPr="00983A68">
        <w:t>аявителя</w:t>
      </w:r>
      <w:r w:rsidR="00734421">
        <w:t xml:space="preserve"> </w:t>
      </w:r>
      <w:r w:rsidRPr="00983A68">
        <w:t xml:space="preserve">в случае </w:t>
      </w:r>
      <w:r w:rsidR="00635628" w:rsidRPr="00983A68">
        <w:t>о</w:t>
      </w:r>
      <w:r w:rsidRPr="00983A68">
        <w:t>бращения за пред</w:t>
      </w:r>
      <w:r w:rsidR="00635628" w:rsidRPr="00983A68">
        <w:t>о</w:t>
      </w:r>
      <w:r w:rsidRPr="00983A68">
        <w:t xml:space="preserve">ставлением </w:t>
      </w:r>
      <w:r w:rsidR="00983A68" w:rsidRPr="00983A68">
        <w:t>м</w:t>
      </w:r>
      <w:r w:rsidR="00535ED4" w:rsidRPr="00983A68">
        <w:t>уници</w:t>
      </w:r>
      <w:r w:rsidR="00635628" w:rsidRPr="00983A68">
        <w:t>пальной услуги</w:t>
      </w:r>
      <w:r w:rsidR="00734421">
        <w:t xml:space="preserve"> </w:t>
      </w:r>
      <w:r w:rsidR="00AF2683" w:rsidRPr="00AF2683">
        <w:t>законного представителя несовершеннолетнего лица</w:t>
      </w:r>
      <w:r w:rsidRPr="00983A68">
        <w:t xml:space="preserve"> в с</w:t>
      </w:r>
      <w:r w:rsidR="00635628" w:rsidRPr="00983A68">
        <w:t>оо</w:t>
      </w:r>
      <w:r w:rsidRPr="00983A68">
        <w:t>тветствии с пункт</w:t>
      </w:r>
      <w:r w:rsidR="00635628" w:rsidRPr="00983A68">
        <w:t>о</w:t>
      </w:r>
      <w:r w:rsidRPr="00983A68">
        <w:t>м 2.2.2 наст</w:t>
      </w:r>
      <w:r w:rsidR="00635628" w:rsidRPr="00983A68">
        <w:t>о</w:t>
      </w:r>
      <w:r w:rsidRPr="00983A68">
        <w:t>ящег</w:t>
      </w:r>
      <w:r w:rsidR="00635628" w:rsidRPr="00983A68">
        <w:t>о</w:t>
      </w:r>
      <w:r w:rsidR="00734421">
        <w:t xml:space="preserve"> </w:t>
      </w:r>
      <w:r w:rsidR="00983A68" w:rsidRPr="00983A68">
        <w:t>а</w:t>
      </w:r>
      <w:r w:rsidRPr="00983A68">
        <w:t>дминистративн</w:t>
      </w:r>
      <w:r w:rsidR="00635628" w:rsidRPr="00983A68">
        <w:t>о</w:t>
      </w:r>
      <w:r w:rsidRPr="00983A68">
        <w:t>г</w:t>
      </w:r>
      <w:r w:rsidR="00635628" w:rsidRPr="00983A68">
        <w:t>о</w:t>
      </w:r>
      <w:r w:rsidRPr="00983A68">
        <w:t xml:space="preserve"> регламента; </w:t>
      </w:r>
    </w:p>
    <w:p w:rsidR="00585782" w:rsidRPr="00983A68" w:rsidRDefault="00BA1D3A">
      <w:pPr>
        <w:ind w:left="-3" w:right="31"/>
      </w:pPr>
      <w:r w:rsidRPr="00983A68">
        <w:t>10.1.4.</w:t>
      </w:r>
      <w:r w:rsidR="00983A68" w:rsidRPr="00983A68">
        <w:rPr>
          <w:rFonts w:eastAsia="Arial"/>
        </w:rPr>
        <w:t>Д</w:t>
      </w:r>
      <w:r w:rsidR="00635628" w:rsidRPr="00983A68">
        <w:t>о</w:t>
      </w:r>
      <w:r w:rsidRPr="00983A68">
        <w:t>кумент, п</w:t>
      </w:r>
      <w:r w:rsidR="00635628" w:rsidRPr="00983A68">
        <w:t>о</w:t>
      </w:r>
      <w:r w:rsidRPr="00983A68">
        <w:t>дтверждающий п</w:t>
      </w:r>
      <w:r w:rsidR="00635628" w:rsidRPr="00983A68">
        <w:t>о</w:t>
      </w:r>
      <w:r w:rsidRPr="00983A68">
        <w:t>лн</w:t>
      </w:r>
      <w:r w:rsidR="00635628" w:rsidRPr="00983A68">
        <w:t>о</w:t>
      </w:r>
      <w:r w:rsidRPr="00983A68">
        <w:t>м</w:t>
      </w:r>
      <w:r w:rsidR="00635628" w:rsidRPr="00983A68">
        <w:t>о</w:t>
      </w:r>
      <w:r w:rsidRPr="00983A68">
        <w:t xml:space="preserve">чия представителя </w:t>
      </w:r>
      <w:r w:rsidR="00981E3A">
        <w:t>з</w:t>
      </w:r>
      <w:r w:rsidRPr="00983A68">
        <w:t xml:space="preserve">аявителя, в случае </w:t>
      </w:r>
      <w:r w:rsidR="00635628" w:rsidRPr="00983A68">
        <w:t>о</w:t>
      </w:r>
      <w:r w:rsidRPr="00983A68">
        <w:t>бращения за пред</w:t>
      </w:r>
      <w:r w:rsidR="00635628" w:rsidRPr="00983A68">
        <w:t>о</w:t>
      </w:r>
      <w:r w:rsidRPr="00983A68">
        <w:t xml:space="preserve">ставлением </w:t>
      </w:r>
      <w:r w:rsidR="00981E3A">
        <w:t>м</w:t>
      </w:r>
      <w:r w:rsidR="00535ED4" w:rsidRPr="00983A68">
        <w:t>уници</w:t>
      </w:r>
      <w:r w:rsidR="00635628" w:rsidRPr="00983A68">
        <w:t>пальной услуги</w:t>
      </w:r>
      <w:r w:rsidR="00F14BEC" w:rsidRPr="00983A68">
        <w:t xml:space="preserve"> представителя </w:t>
      </w:r>
      <w:r w:rsidR="00981E3A">
        <w:t>з</w:t>
      </w:r>
      <w:r w:rsidR="00F14BEC" w:rsidRPr="00983A68">
        <w:t xml:space="preserve">аявителя; </w:t>
      </w:r>
    </w:p>
    <w:p w:rsidR="00585782" w:rsidRPr="00983A68" w:rsidRDefault="00BA1D3A">
      <w:pPr>
        <w:ind w:left="-3" w:right="31"/>
      </w:pPr>
      <w:r w:rsidRPr="00983A68">
        <w:t>10.1.5.</w:t>
      </w:r>
      <w:r w:rsidR="00983A68">
        <w:t>Д</w:t>
      </w:r>
      <w:r w:rsidR="00635628" w:rsidRPr="00983A68">
        <w:t>о</w:t>
      </w:r>
      <w:r w:rsidRPr="00983A68">
        <w:t xml:space="preserve">кументы </w:t>
      </w:r>
      <w:r w:rsidR="00635628" w:rsidRPr="00983A68">
        <w:t>о</w:t>
      </w:r>
      <w:r w:rsidRPr="00983A68">
        <w:t xml:space="preserve">б </w:t>
      </w:r>
      <w:r w:rsidR="00635628" w:rsidRPr="00983A68">
        <w:t>о</w:t>
      </w:r>
      <w:r w:rsidRPr="00983A68">
        <w:t>тсутствии медицинских пр</w:t>
      </w:r>
      <w:r w:rsidR="00635628" w:rsidRPr="00983A68">
        <w:t>о</w:t>
      </w:r>
      <w:r w:rsidRPr="00983A68">
        <w:t>тив</w:t>
      </w:r>
      <w:r w:rsidR="00635628" w:rsidRPr="00983A68">
        <w:t>о</w:t>
      </w:r>
      <w:r w:rsidRPr="00983A68">
        <w:t>п</w:t>
      </w:r>
      <w:r w:rsidR="00635628" w:rsidRPr="00983A68">
        <w:t>о</w:t>
      </w:r>
      <w:r w:rsidRPr="00983A68">
        <w:t xml:space="preserve">казаний для занятий </w:t>
      </w:r>
      <w:r w:rsidR="00635628" w:rsidRPr="00983A68">
        <w:t>о</w:t>
      </w:r>
      <w:r w:rsidRPr="00983A68">
        <w:t xml:space="preserve">тдельными видами искусства; </w:t>
      </w:r>
    </w:p>
    <w:p w:rsidR="00585782" w:rsidRDefault="00BA1D3A">
      <w:pPr>
        <w:ind w:left="-3" w:right="31"/>
      </w:pPr>
      <w:r w:rsidRPr="00983A68">
        <w:t>10.1.6</w:t>
      </w:r>
      <w:r>
        <w:t>.</w:t>
      </w:r>
      <w:r w:rsidR="00983A68">
        <w:t>К</w:t>
      </w:r>
      <w:r w:rsidR="00635628">
        <w:t>о</w:t>
      </w:r>
      <w:r>
        <w:t>пия д</w:t>
      </w:r>
      <w:r w:rsidR="00635628">
        <w:t>о</w:t>
      </w:r>
      <w:r>
        <w:t>кумента, п</w:t>
      </w:r>
      <w:r w:rsidR="00635628">
        <w:t>о</w:t>
      </w:r>
      <w:r>
        <w:t>дтверждающег</w:t>
      </w:r>
      <w:r w:rsidR="00635628">
        <w:t>о</w:t>
      </w:r>
      <w:r>
        <w:t xml:space="preserve"> регистрацию в системе индивидуальн</w:t>
      </w:r>
      <w:r w:rsidR="00635628">
        <w:t>о</w:t>
      </w:r>
      <w:r>
        <w:t>г</w:t>
      </w:r>
      <w:r w:rsidR="00635628">
        <w:t>о</w:t>
      </w:r>
      <w:r>
        <w:t xml:space="preserve"> (перс</w:t>
      </w:r>
      <w:r w:rsidR="00635628">
        <w:t>о</w:t>
      </w:r>
      <w:r>
        <w:t>нифицир</w:t>
      </w:r>
      <w:r w:rsidR="00635628">
        <w:t>о</w:t>
      </w:r>
      <w:r>
        <w:t>ванн</w:t>
      </w:r>
      <w:r w:rsidR="00635628">
        <w:t>о</w:t>
      </w:r>
      <w:r>
        <w:t>г</w:t>
      </w:r>
      <w:r w:rsidR="00635628">
        <w:t>о</w:t>
      </w:r>
      <w:r>
        <w:t>) учета, либ</w:t>
      </w:r>
      <w:r w:rsidR="00635628">
        <w:t>о</w:t>
      </w:r>
      <w:r>
        <w:t xml:space="preserve"> страх</w:t>
      </w:r>
      <w:r w:rsidR="00635628">
        <w:t>о</w:t>
      </w:r>
      <w:r>
        <w:t>в</w:t>
      </w:r>
      <w:r w:rsidR="00635628">
        <w:t>о</w:t>
      </w:r>
      <w:r>
        <w:t>г</w:t>
      </w:r>
      <w:r w:rsidR="00635628">
        <w:t>о</w:t>
      </w:r>
      <w:r>
        <w:t xml:space="preserve"> свидетельства </w:t>
      </w:r>
      <w:r w:rsidR="00635628">
        <w:t>о</w:t>
      </w:r>
      <w:r>
        <w:t>бязательн</w:t>
      </w:r>
      <w:r w:rsidR="00635628">
        <w:t>о</w:t>
      </w:r>
      <w:r>
        <w:t>г</w:t>
      </w:r>
      <w:r w:rsidR="00635628">
        <w:t>о</w:t>
      </w:r>
      <w:r>
        <w:t xml:space="preserve"> пенси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страх</w:t>
      </w:r>
      <w:r w:rsidR="00635628">
        <w:t>о</w:t>
      </w:r>
      <w:r>
        <w:t>вания, с</w:t>
      </w:r>
      <w:r w:rsidR="00635628">
        <w:t>о</w:t>
      </w:r>
      <w:r>
        <w:t>держащег</w:t>
      </w:r>
      <w:r w:rsidR="00635628">
        <w:t>о</w:t>
      </w:r>
      <w:r>
        <w:t xml:space="preserve"> данные </w:t>
      </w:r>
      <w:r w:rsidR="00635628">
        <w:t>о</w:t>
      </w:r>
      <w:r>
        <w:t xml:space="preserve"> н</w:t>
      </w:r>
      <w:r w:rsidR="00635628">
        <w:t>о</w:t>
      </w:r>
      <w:r>
        <w:t xml:space="preserve">мере СНИЛС кандидата на </w:t>
      </w:r>
      <w:r w:rsidR="00635628">
        <w:t>о</w:t>
      </w:r>
      <w:r w:rsidR="0043778D">
        <w:t>бучение;</w:t>
      </w:r>
    </w:p>
    <w:p w:rsidR="00275923" w:rsidRDefault="00BA1D3A" w:rsidP="00275923">
      <w:pPr>
        <w:ind w:left="-3" w:right="31"/>
      </w:pPr>
      <w:r>
        <w:t>10.1.7.</w:t>
      </w:r>
      <w:r w:rsidR="00983A68">
        <w:t>К</w:t>
      </w:r>
      <w:r w:rsidR="00635628">
        <w:t>о</w:t>
      </w:r>
      <w:r>
        <w:t>пия д</w:t>
      </w:r>
      <w:r w:rsidR="00635628">
        <w:t>о</w:t>
      </w:r>
      <w:r>
        <w:t>кумента, п</w:t>
      </w:r>
      <w:r w:rsidR="00635628">
        <w:t>о</w:t>
      </w:r>
      <w:r>
        <w:t>дтверждающег</w:t>
      </w:r>
      <w:r w:rsidR="00635628">
        <w:t>о</w:t>
      </w:r>
      <w:r>
        <w:t xml:space="preserve"> регистрацию в системе индивидуальн</w:t>
      </w:r>
      <w:r w:rsidR="00635628">
        <w:t>о</w:t>
      </w:r>
      <w:r>
        <w:t>г</w:t>
      </w:r>
      <w:r w:rsidR="00635628">
        <w:t>о</w:t>
      </w:r>
      <w:r>
        <w:t xml:space="preserve"> (перс</w:t>
      </w:r>
      <w:r w:rsidR="00635628">
        <w:t>о</w:t>
      </w:r>
      <w:r>
        <w:t>нифицир</w:t>
      </w:r>
      <w:r w:rsidR="00635628">
        <w:t>о</w:t>
      </w:r>
      <w:r>
        <w:t>ванн</w:t>
      </w:r>
      <w:r w:rsidR="00635628">
        <w:t>о</w:t>
      </w:r>
      <w:r>
        <w:t>г</w:t>
      </w:r>
      <w:r w:rsidR="00635628">
        <w:t>о</w:t>
      </w:r>
      <w:r>
        <w:t>) учета, либ</w:t>
      </w:r>
      <w:r w:rsidR="00635628">
        <w:t>о</w:t>
      </w:r>
      <w:r>
        <w:t xml:space="preserve"> страх</w:t>
      </w:r>
      <w:r w:rsidR="00635628">
        <w:t>о</w:t>
      </w:r>
      <w:r>
        <w:t>в</w:t>
      </w:r>
      <w:r w:rsidR="00635628">
        <w:t>о</w:t>
      </w:r>
      <w:r>
        <w:t>г</w:t>
      </w:r>
      <w:r w:rsidR="00635628">
        <w:t>о</w:t>
      </w:r>
      <w:r>
        <w:t xml:space="preserve"> свидетельства </w:t>
      </w:r>
      <w:r w:rsidR="00635628">
        <w:t>о</w:t>
      </w:r>
      <w:r>
        <w:t>бязательн</w:t>
      </w:r>
      <w:r w:rsidR="00635628">
        <w:t>о</w:t>
      </w:r>
      <w:r>
        <w:t>г</w:t>
      </w:r>
      <w:r w:rsidR="00635628">
        <w:t>о</w:t>
      </w:r>
      <w:r>
        <w:t xml:space="preserve"> пенси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страх</w:t>
      </w:r>
      <w:r w:rsidR="00635628">
        <w:t>о</w:t>
      </w:r>
      <w:r>
        <w:t>вания, с</w:t>
      </w:r>
      <w:r w:rsidR="00635628">
        <w:t>о</w:t>
      </w:r>
      <w:r>
        <w:t>держащег</w:t>
      </w:r>
      <w:r w:rsidR="00635628">
        <w:t>о</w:t>
      </w:r>
      <w:r>
        <w:t xml:space="preserve"> данные </w:t>
      </w:r>
      <w:r w:rsidR="00635628">
        <w:t>о</w:t>
      </w:r>
      <w:r>
        <w:t xml:space="preserve"> н</w:t>
      </w:r>
      <w:r w:rsidR="00635628">
        <w:t>о</w:t>
      </w:r>
      <w:r w:rsidR="00983A68">
        <w:t>мере СНИЛС з</w:t>
      </w:r>
      <w:r>
        <w:t xml:space="preserve">аявителя в случае </w:t>
      </w:r>
      <w:r w:rsidR="00635628">
        <w:t>о</w:t>
      </w:r>
      <w:r>
        <w:t>бращения за пред</w:t>
      </w:r>
      <w:r w:rsidR="00635628">
        <w:t>о</w:t>
      </w:r>
      <w:r>
        <w:t xml:space="preserve">ставлением </w:t>
      </w:r>
      <w:r w:rsidR="00983A68">
        <w:t>м</w:t>
      </w:r>
      <w:r w:rsidR="00535ED4">
        <w:t>уници</w:t>
      </w:r>
      <w:r w:rsidR="00635628">
        <w:t>пальной услуги</w:t>
      </w:r>
      <w:r>
        <w:t xml:space="preserve"> зак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представителя нес</w:t>
      </w:r>
      <w:r w:rsidR="00635628">
        <w:t>о</w:t>
      </w:r>
      <w:r>
        <w:t>вершенн</w:t>
      </w:r>
      <w:r w:rsidR="00635628">
        <w:t>о</w:t>
      </w:r>
      <w:r>
        <w:t>летнег</w:t>
      </w:r>
      <w:r w:rsidR="00635628">
        <w:t>о</w:t>
      </w:r>
      <w:r>
        <w:t xml:space="preserve"> лица</w:t>
      </w:r>
      <w:r w:rsidR="00AF2683" w:rsidRPr="00AF2683">
        <w:t xml:space="preserve"> в соответствии с пунктом 2.2.2 настоящего административного регламента</w:t>
      </w:r>
      <w:r>
        <w:t>.</w:t>
      </w:r>
    </w:p>
    <w:p w:rsidR="00275923" w:rsidRDefault="00BA1D3A" w:rsidP="00275923">
      <w:pPr>
        <w:ind w:left="-3" w:right="31"/>
      </w:pPr>
      <w:r>
        <w:t>10.2.Перечень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981E3A">
        <w:t>м</w:t>
      </w:r>
      <w:r w:rsidR="00535ED4">
        <w:t>уници</w:t>
      </w:r>
      <w:r w:rsidR="00635628">
        <w:t>пальной услуги</w:t>
      </w:r>
      <w:r>
        <w:t>, п</w:t>
      </w:r>
      <w:r w:rsidR="00635628">
        <w:t>о</w:t>
      </w:r>
      <w:r>
        <w:t xml:space="preserve">длежащих представлению </w:t>
      </w:r>
      <w:r w:rsidR="00981E3A">
        <w:t>з</w:t>
      </w:r>
      <w:r>
        <w:t>аявителем при п</w:t>
      </w:r>
      <w:r w:rsidR="00635628">
        <w:t>о</w:t>
      </w:r>
      <w:r>
        <w:t xml:space="preserve">даче </w:t>
      </w:r>
      <w:r w:rsidR="00981E3A">
        <w:t>з</w:t>
      </w:r>
      <w:r>
        <w:t>аявления на пред</w:t>
      </w:r>
      <w:r w:rsidR="00635628">
        <w:t>о</w:t>
      </w:r>
      <w:r>
        <w:t>ставление услуги п</w:t>
      </w:r>
      <w:r w:rsidR="00635628">
        <w:t>о</w:t>
      </w:r>
      <w:r>
        <w:t>средств</w:t>
      </w:r>
      <w:r w:rsidR="00635628">
        <w:t>о</w:t>
      </w:r>
      <w:r>
        <w:t xml:space="preserve">м ЕПГУ (сведения </w:t>
      </w:r>
      <w:r w:rsidR="00635628">
        <w:t>о</w:t>
      </w:r>
      <w:r>
        <w:t xml:space="preserve"> д</w:t>
      </w:r>
      <w:r w:rsidR="00635628">
        <w:t>о</w:t>
      </w:r>
      <w:r>
        <w:t>кументах зап</w:t>
      </w:r>
      <w:r w:rsidR="00635628">
        <w:t>о</w:t>
      </w:r>
      <w:r>
        <w:t>лняются в п</w:t>
      </w:r>
      <w:r w:rsidR="00635628">
        <w:t>о</w:t>
      </w:r>
      <w:r>
        <w:t>ля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 xml:space="preserve">рмы на ЕПГУ): </w:t>
      </w:r>
    </w:p>
    <w:p w:rsidR="00585782" w:rsidRDefault="00BA1D3A" w:rsidP="00275923">
      <w:pPr>
        <w:ind w:left="-3" w:right="31"/>
      </w:pPr>
      <w:r>
        <w:t xml:space="preserve">10.2.1.Заявление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981E3A">
        <w:t>м</w:t>
      </w:r>
      <w:r w:rsidR="00535ED4">
        <w:t>уници</w:t>
      </w:r>
      <w:r w:rsidR="00635628">
        <w:t>пальной услуги</w:t>
      </w:r>
      <w:r w:rsidR="00734421">
        <w:t xml:space="preserve"> </w:t>
      </w:r>
      <w:r>
        <w:t>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 xml:space="preserve">рме; </w:t>
      </w:r>
    </w:p>
    <w:p w:rsidR="00585782" w:rsidRDefault="00BA1D3A">
      <w:pPr>
        <w:ind w:left="708" w:right="31" w:firstLine="0"/>
      </w:pPr>
      <w:r>
        <w:t>10.2.2.</w:t>
      </w:r>
      <w:r w:rsidR="00981E3A">
        <w:t>С</w:t>
      </w:r>
      <w:r>
        <w:t xml:space="preserve">ведения </w:t>
      </w:r>
      <w:r w:rsidR="00635628">
        <w:t>о</w:t>
      </w:r>
      <w:r>
        <w:t xml:space="preserve"> д</w:t>
      </w:r>
      <w:r w:rsidR="00635628">
        <w:t>о</w:t>
      </w:r>
      <w:r>
        <w:t>кументе, уд</w:t>
      </w:r>
      <w:r w:rsidR="00635628">
        <w:t>о</w:t>
      </w:r>
      <w:r>
        <w:t>ст</w:t>
      </w:r>
      <w:r w:rsidR="00635628">
        <w:t>о</w:t>
      </w:r>
      <w:r>
        <w:t>веряющем личн</w:t>
      </w:r>
      <w:r w:rsidR="00635628">
        <w:t>о</w:t>
      </w:r>
      <w:r>
        <w:t xml:space="preserve">сть кандидата на </w:t>
      </w:r>
      <w:r w:rsidR="00635628">
        <w:t>о</w:t>
      </w:r>
      <w:r>
        <w:t xml:space="preserve">бучение; </w:t>
      </w:r>
    </w:p>
    <w:p w:rsidR="00585782" w:rsidRDefault="00BA1D3A">
      <w:pPr>
        <w:ind w:left="-3" w:right="31"/>
      </w:pPr>
      <w:r>
        <w:t>10.2.3.</w:t>
      </w:r>
      <w:r w:rsidR="00981E3A">
        <w:t>С</w:t>
      </w:r>
      <w:r>
        <w:t xml:space="preserve">ведения </w:t>
      </w:r>
      <w:r w:rsidR="00635628">
        <w:t>о</w:t>
      </w:r>
      <w:r>
        <w:t xml:space="preserve"> д</w:t>
      </w:r>
      <w:r w:rsidR="00635628">
        <w:t>о</w:t>
      </w:r>
      <w:r>
        <w:t>кументе, уд</w:t>
      </w:r>
      <w:r w:rsidR="00635628">
        <w:t>о</w:t>
      </w:r>
      <w:r>
        <w:t>ст</w:t>
      </w:r>
      <w:r w:rsidR="00635628">
        <w:t>о</w:t>
      </w:r>
      <w:r>
        <w:t>веряющем личн</w:t>
      </w:r>
      <w:r w:rsidR="00635628">
        <w:t>о</w:t>
      </w:r>
      <w:r w:rsidR="00981E3A">
        <w:t>сть з</w:t>
      </w:r>
      <w:r>
        <w:t>аявителя</w:t>
      </w:r>
      <w:r w:rsidR="00734421">
        <w:t xml:space="preserve"> </w:t>
      </w:r>
      <w:r w:rsidR="0043778D" w:rsidRPr="0043778D">
        <w:t xml:space="preserve">при обращении за предоставлением муниципальной услуги </w:t>
      </w:r>
      <w:r w:rsidR="00AF2683" w:rsidRPr="00AF2683">
        <w:t>законного представителя несовершеннолетнего лица</w:t>
      </w:r>
      <w:r>
        <w:t xml:space="preserve"> в с</w:t>
      </w:r>
      <w:r w:rsidR="00635628">
        <w:t>оо</w:t>
      </w:r>
      <w:r>
        <w:t>тветствии с пункт</w:t>
      </w:r>
      <w:r w:rsidR="00635628">
        <w:t>о</w:t>
      </w:r>
      <w:r>
        <w:t>м 2.3 наст</w:t>
      </w:r>
      <w:r w:rsidR="00635628">
        <w:t>о</w:t>
      </w:r>
      <w:r>
        <w:t>ящег</w:t>
      </w:r>
      <w:r w:rsidR="00635628">
        <w:t>о</w:t>
      </w:r>
      <w:r w:rsidR="00981E3A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регламента; </w:t>
      </w:r>
    </w:p>
    <w:p w:rsidR="00585782" w:rsidRDefault="00BA1D3A">
      <w:pPr>
        <w:ind w:left="-3" w:right="31"/>
      </w:pPr>
      <w:r>
        <w:t>10.2.4.</w:t>
      </w:r>
      <w:r w:rsidR="00981E3A">
        <w:t>С</w:t>
      </w:r>
      <w:r>
        <w:t xml:space="preserve">ведения </w:t>
      </w:r>
      <w:r w:rsidR="00635628">
        <w:t>о</w:t>
      </w:r>
      <w:r>
        <w:t xml:space="preserve"> д</w:t>
      </w:r>
      <w:r w:rsidR="00635628">
        <w:t>о</w:t>
      </w:r>
      <w:r>
        <w:t>кументе, п</w:t>
      </w:r>
      <w:r w:rsidR="00635628">
        <w:t>о</w:t>
      </w:r>
      <w:r>
        <w:t>дтверждающем 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 w:rsidR="00981E3A">
        <w:t>чия представителя з</w:t>
      </w:r>
      <w:r>
        <w:t xml:space="preserve">аявителя при </w:t>
      </w:r>
      <w:r w:rsidR="00635628">
        <w:t>о</w:t>
      </w:r>
      <w:r>
        <w:t>бращении за пред</w:t>
      </w:r>
      <w:r w:rsidR="00635628">
        <w:t>о</w:t>
      </w:r>
      <w:r>
        <w:t xml:space="preserve">ставлением </w:t>
      </w:r>
      <w:r w:rsidR="00981E3A">
        <w:t>м</w:t>
      </w:r>
      <w:r w:rsidR="00535ED4">
        <w:t>уници</w:t>
      </w:r>
      <w:r w:rsidR="00635628">
        <w:t>пальной услуги</w:t>
      </w:r>
      <w:r w:rsidR="00AF2683" w:rsidRPr="00AF2683">
        <w:t xml:space="preserve"> законного представителя несовершеннолетнего лица</w:t>
      </w:r>
      <w:r>
        <w:t xml:space="preserve"> в с</w:t>
      </w:r>
      <w:r w:rsidR="00635628">
        <w:t>оо</w:t>
      </w:r>
      <w:r>
        <w:t>тветствии с пункт</w:t>
      </w:r>
      <w:r w:rsidR="00635628">
        <w:t>о</w:t>
      </w:r>
      <w:r>
        <w:t>м 2.3 наст</w:t>
      </w:r>
      <w:r w:rsidR="00635628">
        <w:t>о</w:t>
      </w:r>
      <w:r>
        <w:t>ящег</w:t>
      </w:r>
      <w:r w:rsidR="00635628">
        <w:t>о</w:t>
      </w:r>
      <w:r w:rsidR="00981E3A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регламента;  </w:t>
      </w:r>
    </w:p>
    <w:p w:rsidR="00F14BEC" w:rsidRDefault="00BA1D3A" w:rsidP="00F14BEC">
      <w:pPr>
        <w:spacing w:after="36"/>
        <w:ind w:left="708" w:right="31" w:firstLine="0"/>
      </w:pPr>
      <w:r>
        <w:t>10.2.5.</w:t>
      </w:r>
      <w:r w:rsidR="00981E3A">
        <w:t>С</w:t>
      </w:r>
      <w:r>
        <w:t xml:space="preserve">ведения </w:t>
      </w:r>
      <w:r w:rsidR="00635628">
        <w:t>о</w:t>
      </w:r>
      <w:r>
        <w:t xml:space="preserve"> н</w:t>
      </w:r>
      <w:r w:rsidR="00635628">
        <w:t>о</w:t>
      </w:r>
      <w:r>
        <w:t xml:space="preserve">мере СНИЛС кандидата на </w:t>
      </w:r>
      <w:r w:rsidR="00635628">
        <w:t>о</w:t>
      </w:r>
      <w:r>
        <w:t xml:space="preserve">бучение; </w:t>
      </w:r>
    </w:p>
    <w:p w:rsidR="00585782" w:rsidRDefault="00BA1D3A" w:rsidP="00F14BEC">
      <w:pPr>
        <w:spacing w:after="36"/>
        <w:ind w:left="0" w:right="31" w:firstLine="707"/>
      </w:pPr>
      <w:r>
        <w:t>10.2.6.</w:t>
      </w:r>
      <w:r w:rsidR="00981E3A">
        <w:t>С</w:t>
      </w:r>
      <w:r>
        <w:t xml:space="preserve">ведения </w:t>
      </w:r>
      <w:r w:rsidR="00635628">
        <w:t>о</w:t>
      </w:r>
      <w:r>
        <w:t xml:space="preserve"> н</w:t>
      </w:r>
      <w:r w:rsidR="00635628">
        <w:t>о</w:t>
      </w:r>
      <w:r w:rsidR="00981E3A">
        <w:t>мере СНИЛС з</w:t>
      </w:r>
      <w:r>
        <w:t xml:space="preserve">аявителя при </w:t>
      </w:r>
      <w:r w:rsidR="00635628">
        <w:t>о</w:t>
      </w:r>
      <w:r>
        <w:t>бращении за пред</w:t>
      </w:r>
      <w:r w:rsidR="00635628">
        <w:t>о</w:t>
      </w:r>
      <w:r>
        <w:t xml:space="preserve">ставлением </w:t>
      </w:r>
      <w:r w:rsidR="0043778D">
        <w:t>м</w:t>
      </w:r>
      <w:r w:rsidR="00535ED4">
        <w:t>уници</w:t>
      </w:r>
      <w:r w:rsidR="00635628">
        <w:t>пальной услуги</w:t>
      </w:r>
      <w:r w:rsidR="00734421">
        <w:t xml:space="preserve"> </w:t>
      </w:r>
      <w:r w:rsidR="0043778D" w:rsidRPr="0043778D">
        <w:t xml:space="preserve">законного представителя несовершеннолетнего лица </w:t>
      </w:r>
      <w:r>
        <w:t>в с</w:t>
      </w:r>
      <w:r w:rsidR="00635628">
        <w:t>оо</w:t>
      </w:r>
      <w:r>
        <w:t>тветствии с пункт</w:t>
      </w:r>
      <w:r w:rsidR="00635628">
        <w:t>о</w:t>
      </w:r>
      <w:r>
        <w:t>м 2.3 наст</w:t>
      </w:r>
      <w:r w:rsidR="00635628">
        <w:t>о</w:t>
      </w:r>
      <w:r>
        <w:t>ящег</w:t>
      </w:r>
      <w:r w:rsidR="00635628">
        <w:t>о</w:t>
      </w:r>
      <w:r w:rsidR="00981E3A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регламента. </w:t>
      </w:r>
    </w:p>
    <w:p w:rsidR="00585782" w:rsidRPr="000023F1" w:rsidRDefault="00BA1D3A">
      <w:pPr>
        <w:ind w:left="-3" w:right="31"/>
      </w:pPr>
      <w:r w:rsidRPr="000023F1">
        <w:t>10.3.При п</w:t>
      </w:r>
      <w:r w:rsidR="00635628" w:rsidRPr="000023F1">
        <w:t>о</w:t>
      </w:r>
      <w:r w:rsidR="00981E3A" w:rsidRPr="000023F1">
        <w:t>даче заявителем з</w:t>
      </w:r>
      <w:r w:rsidRPr="000023F1">
        <w:t>аявления на пред</w:t>
      </w:r>
      <w:r w:rsidR="00635628" w:rsidRPr="000023F1">
        <w:t>о</w:t>
      </w:r>
      <w:r w:rsidRPr="000023F1">
        <w:t>ставление услуги п</w:t>
      </w:r>
      <w:r w:rsidR="00635628" w:rsidRPr="000023F1">
        <w:t>о</w:t>
      </w:r>
      <w:r w:rsidRPr="000023F1">
        <w:t>средств</w:t>
      </w:r>
      <w:r w:rsidR="00635628" w:rsidRPr="000023F1">
        <w:t>о</w:t>
      </w:r>
      <w:r w:rsidRPr="000023F1">
        <w:t xml:space="preserve">м ЕПГУ </w:t>
      </w:r>
      <w:r w:rsidR="00635628" w:rsidRPr="000023F1">
        <w:t>о</w:t>
      </w:r>
      <w:r w:rsidRPr="000023F1">
        <w:t>беспечивается авт</w:t>
      </w:r>
      <w:r w:rsidR="00635628" w:rsidRPr="000023F1">
        <w:t>о</w:t>
      </w:r>
      <w:r w:rsidRPr="000023F1">
        <w:t>матическ</w:t>
      </w:r>
      <w:r w:rsidR="00635628" w:rsidRPr="000023F1">
        <w:t>о</w:t>
      </w:r>
      <w:r w:rsidRPr="000023F1">
        <w:t>е зап</w:t>
      </w:r>
      <w:r w:rsidR="00635628" w:rsidRPr="000023F1">
        <w:t>о</w:t>
      </w:r>
      <w:r w:rsidRPr="000023F1">
        <w:t xml:space="preserve">лнение сведений </w:t>
      </w:r>
      <w:r w:rsidR="00635628" w:rsidRPr="000023F1">
        <w:t>о</w:t>
      </w:r>
      <w:r w:rsidRPr="000023F1">
        <w:t xml:space="preserve"> д</w:t>
      </w:r>
      <w:r w:rsidR="00635628" w:rsidRPr="000023F1">
        <w:t>о</w:t>
      </w:r>
      <w:r w:rsidRPr="000023F1">
        <w:t>кументах, предусм</w:t>
      </w:r>
      <w:r w:rsidR="00635628" w:rsidRPr="000023F1">
        <w:t>о</w:t>
      </w:r>
      <w:r w:rsidRPr="000023F1">
        <w:t>тренных пунктами 10.2.2-10.2.3, 10.2.5-10.2.6 наст</w:t>
      </w:r>
      <w:r w:rsidR="00635628" w:rsidRPr="000023F1">
        <w:t>о</w:t>
      </w:r>
      <w:r w:rsidRPr="000023F1">
        <w:t>ящег</w:t>
      </w:r>
      <w:r w:rsidR="00635628" w:rsidRPr="000023F1">
        <w:t>о</w:t>
      </w:r>
      <w:r w:rsidR="00734421">
        <w:t xml:space="preserve"> </w:t>
      </w:r>
      <w:r w:rsidR="0043778D" w:rsidRPr="000023F1">
        <w:t>а</w:t>
      </w:r>
      <w:r w:rsidRPr="000023F1">
        <w:t>дминистративн</w:t>
      </w:r>
      <w:r w:rsidR="00635628" w:rsidRPr="000023F1">
        <w:t>о</w:t>
      </w:r>
      <w:r w:rsidRPr="000023F1">
        <w:t>г</w:t>
      </w:r>
      <w:r w:rsidR="00635628" w:rsidRPr="000023F1">
        <w:t>о</w:t>
      </w:r>
      <w:r w:rsidRPr="000023F1">
        <w:t xml:space="preserve"> регламента, из цифр</w:t>
      </w:r>
      <w:r w:rsidR="00635628" w:rsidRPr="000023F1">
        <w:t>о</w:t>
      </w:r>
      <w:r w:rsidRPr="000023F1">
        <w:t>в</w:t>
      </w:r>
      <w:r w:rsidR="00635628" w:rsidRPr="000023F1">
        <w:t>о</w:t>
      </w:r>
      <w:r w:rsidRPr="000023F1">
        <w:t>г</w:t>
      </w:r>
      <w:r w:rsidR="00635628" w:rsidRPr="000023F1">
        <w:t>о</w:t>
      </w:r>
      <w:r w:rsidRPr="000023F1">
        <w:t xml:space="preserve"> пр</w:t>
      </w:r>
      <w:r w:rsidR="00635628" w:rsidRPr="000023F1">
        <w:t>о</w:t>
      </w:r>
      <w:r w:rsidRPr="000023F1">
        <w:t xml:space="preserve">филя </w:t>
      </w:r>
      <w:r w:rsidR="0043778D" w:rsidRPr="000023F1">
        <w:t>з</w:t>
      </w:r>
      <w:r w:rsidRPr="000023F1">
        <w:t>аявителя в ЕСИА при наличии указанных сведений в цифр</w:t>
      </w:r>
      <w:r w:rsidR="00635628" w:rsidRPr="000023F1">
        <w:t>о</w:t>
      </w:r>
      <w:r w:rsidRPr="000023F1">
        <w:t>в</w:t>
      </w:r>
      <w:r w:rsidR="00635628" w:rsidRPr="000023F1">
        <w:t>о</w:t>
      </w:r>
      <w:r w:rsidRPr="000023F1">
        <w:t>м пр</w:t>
      </w:r>
      <w:r w:rsidR="00635628" w:rsidRPr="000023F1">
        <w:t>о</w:t>
      </w:r>
      <w:r w:rsidR="0043778D" w:rsidRPr="000023F1">
        <w:t>филе з</w:t>
      </w:r>
      <w:r w:rsidRPr="000023F1">
        <w:t>аявителя в ЕСИА. Если указанные сведения в цифр</w:t>
      </w:r>
      <w:r w:rsidR="00635628" w:rsidRPr="000023F1">
        <w:t>о</w:t>
      </w:r>
      <w:r w:rsidRPr="000023F1">
        <w:t>в</w:t>
      </w:r>
      <w:r w:rsidR="00635628" w:rsidRPr="000023F1">
        <w:t>о</w:t>
      </w:r>
      <w:r w:rsidRPr="000023F1">
        <w:t>м пр</w:t>
      </w:r>
      <w:r w:rsidR="00635628" w:rsidRPr="000023F1">
        <w:t>о</w:t>
      </w:r>
      <w:r w:rsidR="0043778D" w:rsidRPr="000023F1">
        <w:t>филе з</w:t>
      </w:r>
      <w:r w:rsidRPr="000023F1">
        <w:t xml:space="preserve">аявителя в ЕСИА </w:t>
      </w:r>
      <w:r w:rsidR="00635628" w:rsidRPr="000023F1">
        <w:t>о</w:t>
      </w:r>
      <w:r w:rsidRPr="000023F1">
        <w:t>тсутствуют, т</w:t>
      </w:r>
      <w:r w:rsidR="00635628" w:rsidRPr="000023F1">
        <w:t>о</w:t>
      </w:r>
      <w:r w:rsidRPr="000023F1">
        <w:t xml:space="preserve"> сведения </w:t>
      </w:r>
      <w:r w:rsidR="0043778D" w:rsidRPr="000023F1">
        <w:t>з</w:t>
      </w:r>
      <w:r w:rsidRPr="000023F1">
        <w:t>аявителем вн</w:t>
      </w:r>
      <w:r w:rsidR="00635628" w:rsidRPr="000023F1">
        <w:t>о</w:t>
      </w:r>
      <w:r w:rsidRPr="000023F1">
        <w:t>сятся в электр</w:t>
      </w:r>
      <w:r w:rsidR="00635628" w:rsidRPr="000023F1">
        <w:t>о</w:t>
      </w:r>
      <w:r w:rsidRPr="000023F1">
        <w:t>нную ф</w:t>
      </w:r>
      <w:r w:rsidR="00635628" w:rsidRPr="000023F1">
        <w:t>о</w:t>
      </w:r>
      <w:r w:rsidRPr="000023F1">
        <w:t>рму сам</w:t>
      </w:r>
      <w:r w:rsidR="00635628" w:rsidRPr="000023F1">
        <w:t>о</w:t>
      </w:r>
      <w:r w:rsidRPr="000023F1">
        <w:t>ст</w:t>
      </w:r>
      <w:r w:rsidR="00635628" w:rsidRPr="000023F1">
        <w:t>о</w:t>
      </w:r>
      <w:r w:rsidRPr="000023F1">
        <w:t>ятельн</w:t>
      </w:r>
      <w:r w:rsidR="00635628" w:rsidRPr="000023F1">
        <w:t>о</w:t>
      </w:r>
      <w:r w:rsidRPr="000023F1">
        <w:t xml:space="preserve">. </w:t>
      </w:r>
    </w:p>
    <w:p w:rsidR="00585782" w:rsidRPr="000023F1" w:rsidRDefault="00BA1D3A" w:rsidP="000023F1">
      <w:pPr>
        <w:ind w:left="-3" w:right="31"/>
      </w:pPr>
      <w:r w:rsidRPr="000023F1">
        <w:lastRenderedPageBreak/>
        <w:t>10.4.</w:t>
      </w:r>
      <w:r w:rsidR="000023F1" w:rsidRPr="000023F1">
        <w:rPr>
          <w:rFonts w:eastAsia="Arial"/>
        </w:rPr>
        <w:t>О</w:t>
      </w:r>
      <w:r w:rsidR="000023F1" w:rsidRPr="000023F1">
        <w:t xml:space="preserve">писание документов, необходимых для предоставления муниципальной </w:t>
      </w:r>
      <w:r w:rsidR="000023F1">
        <w:t>у</w:t>
      </w:r>
      <w:r w:rsidR="000023F1" w:rsidRPr="000023F1">
        <w:t xml:space="preserve">слуги </w:t>
      </w:r>
      <w:r w:rsidRPr="000023F1">
        <w:t>приведен</w:t>
      </w:r>
      <w:r w:rsidR="00635628" w:rsidRPr="000023F1">
        <w:t>о</w:t>
      </w:r>
      <w:r w:rsidRPr="000023F1">
        <w:t xml:space="preserve"> в Прил</w:t>
      </w:r>
      <w:r w:rsidR="00635628" w:rsidRPr="000023F1">
        <w:t>о</w:t>
      </w:r>
      <w:r w:rsidRPr="000023F1">
        <w:t xml:space="preserve">жении </w:t>
      </w:r>
      <w:r w:rsidR="00A723DD" w:rsidRPr="000023F1">
        <w:t xml:space="preserve">№ </w:t>
      </w:r>
      <w:r w:rsidR="000966B3" w:rsidRPr="000023F1">
        <w:t>7</w:t>
      </w:r>
      <w:r w:rsidRPr="000023F1">
        <w:t xml:space="preserve"> к наст</w:t>
      </w:r>
      <w:r w:rsidR="00635628" w:rsidRPr="000023F1">
        <w:t>о</w:t>
      </w:r>
      <w:r w:rsidRPr="000023F1">
        <w:t xml:space="preserve">ящему </w:t>
      </w:r>
      <w:r w:rsidR="0043778D" w:rsidRPr="000023F1">
        <w:t>а</w:t>
      </w:r>
      <w:r w:rsidRPr="000023F1">
        <w:t>дминистративн</w:t>
      </w:r>
      <w:r w:rsidR="00635628" w:rsidRPr="000023F1">
        <w:t>о</w:t>
      </w:r>
      <w:r w:rsidRPr="000023F1">
        <w:t xml:space="preserve">му регламенту. </w:t>
      </w:r>
    </w:p>
    <w:p w:rsidR="00585782" w:rsidRPr="000023F1" w:rsidRDefault="00BA1D3A">
      <w:pPr>
        <w:ind w:left="708" w:right="31" w:firstLine="0"/>
      </w:pPr>
      <w:r w:rsidRPr="000023F1">
        <w:t>10.5.</w:t>
      </w:r>
      <w:r w:rsidR="00635628" w:rsidRPr="000023F1">
        <w:t>О</w:t>
      </w:r>
      <w:r w:rsidRPr="000023F1">
        <w:t>рганизации запрещен</w:t>
      </w:r>
      <w:r w:rsidR="00635628" w:rsidRPr="000023F1">
        <w:t>о</w:t>
      </w:r>
      <w:r w:rsidRPr="000023F1">
        <w:t xml:space="preserve"> треб</w:t>
      </w:r>
      <w:r w:rsidR="00635628" w:rsidRPr="000023F1">
        <w:t>о</w:t>
      </w:r>
      <w:r w:rsidR="0043778D" w:rsidRPr="000023F1">
        <w:t>вать у з</w:t>
      </w:r>
      <w:r w:rsidRPr="000023F1">
        <w:t xml:space="preserve">аявителя: </w:t>
      </w:r>
    </w:p>
    <w:p w:rsidR="00275923" w:rsidRPr="000023F1" w:rsidRDefault="00BA1D3A" w:rsidP="00275923">
      <w:pPr>
        <w:ind w:left="-3" w:right="31"/>
      </w:pPr>
      <w:r w:rsidRPr="000023F1">
        <w:t>10.5.1.</w:t>
      </w:r>
      <w:r w:rsidR="0043778D" w:rsidRPr="000023F1">
        <w:t>П</w:t>
      </w:r>
      <w:r w:rsidRPr="000023F1">
        <w:t>редставления д</w:t>
      </w:r>
      <w:r w:rsidR="00635628" w:rsidRPr="000023F1">
        <w:t>о</w:t>
      </w:r>
      <w:r w:rsidRPr="000023F1">
        <w:t>кумент</w:t>
      </w:r>
      <w:r w:rsidR="00635628" w:rsidRPr="000023F1">
        <w:t>о</w:t>
      </w:r>
      <w:r w:rsidRPr="000023F1">
        <w:t>в и инф</w:t>
      </w:r>
      <w:r w:rsidR="00635628" w:rsidRPr="000023F1">
        <w:t>о</w:t>
      </w:r>
      <w:r w:rsidRPr="000023F1">
        <w:t xml:space="preserve">рмации или </w:t>
      </w:r>
      <w:r w:rsidR="00635628" w:rsidRPr="000023F1">
        <w:t>о</w:t>
      </w:r>
      <w:r w:rsidRPr="000023F1">
        <w:t xml:space="preserve">существления действий, представление или </w:t>
      </w:r>
      <w:r w:rsidR="00635628" w:rsidRPr="000023F1">
        <w:t>о</w:t>
      </w:r>
      <w:r w:rsidRPr="000023F1">
        <w:t>существление к</w:t>
      </w:r>
      <w:r w:rsidR="00635628" w:rsidRPr="000023F1">
        <w:t>о</w:t>
      </w:r>
      <w:r w:rsidRPr="000023F1">
        <w:t>т</w:t>
      </w:r>
      <w:r w:rsidR="00635628" w:rsidRPr="000023F1">
        <w:t>о</w:t>
      </w:r>
      <w:r w:rsidRPr="000023F1">
        <w:t>рых не предусм</w:t>
      </w:r>
      <w:r w:rsidR="00635628" w:rsidRPr="000023F1">
        <w:t>о</w:t>
      </w:r>
      <w:r w:rsidRPr="000023F1">
        <w:t>трен</w:t>
      </w:r>
      <w:r w:rsidR="00635628" w:rsidRPr="000023F1">
        <w:t>о</w:t>
      </w:r>
      <w:r w:rsidRPr="000023F1">
        <w:t xml:space="preserve"> н</w:t>
      </w:r>
      <w:r w:rsidR="00635628" w:rsidRPr="000023F1">
        <w:t>о</w:t>
      </w:r>
      <w:r w:rsidRPr="000023F1">
        <w:t>рмативными прав</w:t>
      </w:r>
      <w:r w:rsidR="00635628" w:rsidRPr="000023F1">
        <w:t>о</w:t>
      </w:r>
      <w:r w:rsidRPr="000023F1">
        <w:t>выми актами Р</w:t>
      </w:r>
      <w:r w:rsidR="00635628" w:rsidRPr="000023F1">
        <w:t>о</w:t>
      </w:r>
      <w:r w:rsidRPr="000023F1">
        <w:t>ссийск</w:t>
      </w:r>
      <w:r w:rsidR="00635628" w:rsidRPr="000023F1">
        <w:t>о</w:t>
      </w:r>
      <w:r w:rsidRPr="000023F1">
        <w:t>й Федерации, н</w:t>
      </w:r>
      <w:r w:rsidR="00635628" w:rsidRPr="000023F1">
        <w:t>о</w:t>
      </w:r>
      <w:r w:rsidRPr="000023F1">
        <w:t>рмативными прав</w:t>
      </w:r>
      <w:r w:rsidR="00635628" w:rsidRPr="000023F1">
        <w:t>о</w:t>
      </w:r>
      <w:r w:rsidRPr="000023F1">
        <w:t xml:space="preserve">выми </w:t>
      </w:r>
      <w:r w:rsidR="00275923" w:rsidRPr="000023F1">
        <w:t>Магаданск</w:t>
      </w:r>
      <w:r w:rsidR="00635628" w:rsidRPr="000023F1">
        <w:t>о</w:t>
      </w:r>
      <w:r w:rsidR="00275923" w:rsidRPr="000023F1">
        <w:t xml:space="preserve">й </w:t>
      </w:r>
      <w:r w:rsidR="00635628" w:rsidRPr="000023F1">
        <w:t>о</w:t>
      </w:r>
      <w:r w:rsidR="00275923" w:rsidRPr="000023F1">
        <w:t>бласти</w:t>
      </w:r>
      <w:r w:rsidRPr="000023F1">
        <w:t>, наст</w:t>
      </w:r>
      <w:r w:rsidR="00635628" w:rsidRPr="000023F1">
        <w:t>о</w:t>
      </w:r>
      <w:r w:rsidR="0043778D" w:rsidRPr="000023F1">
        <w:t>ящим а</w:t>
      </w:r>
      <w:r w:rsidRPr="000023F1">
        <w:t>дминистративным рег</w:t>
      </w:r>
      <w:r w:rsidR="00275923" w:rsidRPr="000023F1">
        <w:t>ламент</w:t>
      </w:r>
      <w:r w:rsidR="00635628" w:rsidRPr="000023F1">
        <w:t>о</w:t>
      </w:r>
      <w:r w:rsidR="00275923" w:rsidRPr="000023F1">
        <w:t>м;</w:t>
      </w:r>
    </w:p>
    <w:p w:rsidR="00585782" w:rsidRDefault="00BA1D3A" w:rsidP="00275923">
      <w:pPr>
        <w:ind w:left="-3" w:right="31"/>
      </w:pPr>
      <w:r w:rsidRPr="000023F1">
        <w:t>10.5.2.</w:t>
      </w:r>
      <w:r w:rsidR="0043778D" w:rsidRPr="000023F1">
        <w:t>П</w:t>
      </w:r>
      <w:r w:rsidRPr="000023F1">
        <w:t>редставления д</w:t>
      </w:r>
      <w:r w:rsidR="00635628" w:rsidRPr="000023F1">
        <w:t>о</w:t>
      </w:r>
      <w:r w:rsidRPr="000023F1">
        <w:t>кумент</w:t>
      </w:r>
      <w:r w:rsidR="00635628" w:rsidRPr="000023F1">
        <w:t>о</w:t>
      </w:r>
      <w:r w:rsidRPr="000023F1">
        <w:t>в и инф</w:t>
      </w:r>
      <w:r w:rsidR="00635628" w:rsidRPr="000023F1">
        <w:t>о</w:t>
      </w:r>
      <w:r w:rsidRPr="000023F1">
        <w:t>рмации, в т</w:t>
      </w:r>
      <w:r w:rsidR="00635628" w:rsidRPr="000023F1">
        <w:t>о</w:t>
      </w:r>
      <w:r w:rsidRPr="000023F1">
        <w:t>м числе п</w:t>
      </w:r>
      <w:r w:rsidR="00635628" w:rsidRPr="000023F1">
        <w:t>о</w:t>
      </w:r>
      <w:r w:rsidRPr="000023F1">
        <w:t>дтвер</w:t>
      </w:r>
      <w:r w:rsidR="004B16CA">
        <w:t>ждающих внесение з</w:t>
      </w:r>
      <w:r w:rsidRPr="000023F1">
        <w:t>аявителем платы за пред</w:t>
      </w:r>
      <w:r w:rsidR="00635628" w:rsidRPr="000023F1">
        <w:t>о</w:t>
      </w:r>
      <w:r w:rsidRPr="000023F1">
        <w:t xml:space="preserve">ставление </w:t>
      </w:r>
      <w:r w:rsidR="003C0271">
        <w:t>м</w:t>
      </w:r>
      <w:r w:rsidR="00535ED4" w:rsidRPr="000023F1">
        <w:t>уници</w:t>
      </w:r>
      <w:r w:rsidR="00635628" w:rsidRPr="000023F1">
        <w:t>пальной услуги</w:t>
      </w:r>
      <w:r w:rsidRPr="000023F1">
        <w:t>, к</w:t>
      </w:r>
      <w:r w:rsidR="00635628" w:rsidRPr="000023F1">
        <w:t>о</w:t>
      </w:r>
      <w:r w:rsidRPr="000023F1">
        <w:t>т</w:t>
      </w:r>
      <w:r w:rsidR="00635628" w:rsidRPr="000023F1">
        <w:t>о</w:t>
      </w:r>
      <w:r w:rsidRPr="000023F1">
        <w:t>рые нах</w:t>
      </w:r>
      <w:r w:rsidR="00635628" w:rsidRPr="000023F1">
        <w:t>о</w:t>
      </w:r>
      <w:r w:rsidRPr="000023F1">
        <w:t>дятся в расп</w:t>
      </w:r>
      <w:r w:rsidR="00635628" w:rsidRPr="000023F1">
        <w:t>о</w:t>
      </w:r>
      <w:r w:rsidRPr="000023F1">
        <w:t xml:space="preserve">ряжении </w:t>
      </w:r>
      <w:r w:rsidR="004B16CA">
        <w:t>о</w:t>
      </w:r>
      <w:r w:rsidRPr="000023F1">
        <w:t xml:space="preserve">рганизации, </w:t>
      </w:r>
      <w:r w:rsidR="00635628" w:rsidRPr="000023F1">
        <w:t>о</w:t>
      </w:r>
      <w:r w:rsidRPr="000023F1">
        <w:t>рган</w:t>
      </w:r>
      <w:r w:rsidR="00635628" w:rsidRPr="000023F1">
        <w:t>о</w:t>
      </w:r>
      <w:r w:rsidRPr="000023F1">
        <w:t>в пред</w:t>
      </w:r>
      <w:r w:rsidR="00635628" w:rsidRPr="000023F1">
        <w:t>о</w:t>
      </w:r>
      <w:r w:rsidRPr="000023F1">
        <w:t xml:space="preserve">ставляющих </w:t>
      </w:r>
      <w:r w:rsidR="00535ED4" w:rsidRPr="000023F1">
        <w:t>муници</w:t>
      </w:r>
      <w:r w:rsidRPr="000023F1">
        <w:t>пальные услуги, иных г</w:t>
      </w:r>
      <w:r w:rsidR="00635628" w:rsidRPr="000023F1">
        <w:t>о</w:t>
      </w:r>
      <w:r w:rsidRPr="000023F1">
        <w:t xml:space="preserve">сударственных </w:t>
      </w:r>
      <w:r w:rsidR="00635628" w:rsidRPr="000023F1">
        <w:t>о</w:t>
      </w:r>
      <w:r w:rsidRPr="000023F1">
        <w:t>рган</w:t>
      </w:r>
      <w:r w:rsidR="00635628" w:rsidRPr="000023F1">
        <w:t>о</w:t>
      </w:r>
      <w:r w:rsidRPr="000023F1">
        <w:t xml:space="preserve">в, </w:t>
      </w:r>
      <w:r w:rsidR="00635628" w:rsidRPr="000023F1">
        <w:t>о</w:t>
      </w:r>
      <w:r w:rsidRPr="000023F1">
        <w:t>рган</w:t>
      </w:r>
      <w:r w:rsidR="00635628" w:rsidRPr="000023F1">
        <w:t>о</w:t>
      </w:r>
      <w:r w:rsidRPr="000023F1">
        <w:t>в местн</w:t>
      </w:r>
      <w:r w:rsidR="00635628" w:rsidRPr="000023F1">
        <w:t>о</w:t>
      </w:r>
      <w:r w:rsidRPr="000023F1">
        <w:t>г</w:t>
      </w:r>
      <w:r w:rsidR="00635628" w:rsidRPr="000023F1">
        <w:t>о</w:t>
      </w:r>
      <w:r>
        <w:t xml:space="preserve"> сам</w:t>
      </w:r>
      <w:r w:rsidR="00635628">
        <w:t>о</w:t>
      </w:r>
      <w:r>
        <w:t>управления либ</w:t>
      </w:r>
      <w:r w:rsidR="00635628">
        <w:t>о</w:t>
      </w:r>
      <w:r>
        <w:t xml:space="preserve"> п</w:t>
      </w:r>
      <w:r w:rsidR="00635628">
        <w:t>о</w:t>
      </w:r>
      <w:r>
        <w:t>двед</w:t>
      </w:r>
      <w:r w:rsidR="00635628">
        <w:t>о</w:t>
      </w:r>
      <w:r>
        <w:t>мственных г</w:t>
      </w:r>
      <w:r w:rsidR="00635628">
        <w:t>о</w:t>
      </w:r>
      <w:r>
        <w:t xml:space="preserve">сударственным </w:t>
      </w:r>
      <w:r w:rsidR="00635628">
        <w:t>о</w:t>
      </w:r>
      <w:r>
        <w:t xml:space="preserve">рганам или </w:t>
      </w:r>
      <w:r w:rsidR="00635628">
        <w:t>о</w:t>
      </w:r>
      <w:r>
        <w:t>рганам местн</w:t>
      </w:r>
      <w:r w:rsidR="00635628">
        <w:t>о</w:t>
      </w:r>
      <w:r>
        <w:t>г</w:t>
      </w:r>
      <w:r w:rsidR="00635628">
        <w:t>о</w:t>
      </w:r>
      <w:r>
        <w:t xml:space="preserve"> сам</w:t>
      </w:r>
      <w:r w:rsidR="00635628">
        <w:t>о</w:t>
      </w:r>
      <w:r>
        <w:t xml:space="preserve">управления </w:t>
      </w:r>
      <w:r w:rsidR="00635628">
        <w:t>о</w:t>
      </w:r>
      <w:r>
        <w:t>рганизаций, участвующих в пред</w:t>
      </w:r>
      <w:r w:rsidR="00635628">
        <w:t>о</w:t>
      </w:r>
      <w:r>
        <w:t xml:space="preserve">ставлении </w:t>
      </w:r>
      <w:r w:rsidR="0043778D">
        <w:t>м</w:t>
      </w:r>
      <w:r w:rsidR="00535ED4">
        <w:t>уници</w:t>
      </w:r>
      <w:r w:rsidR="00635628">
        <w:t>пальной услуги</w:t>
      </w:r>
      <w:r>
        <w:t>, в с</w:t>
      </w:r>
      <w:r w:rsidR="00635628">
        <w:t>оо</w:t>
      </w:r>
      <w:r>
        <w:t>тветствии с н</w:t>
      </w:r>
      <w:r w:rsidR="00635628">
        <w:t>о</w:t>
      </w:r>
      <w:r>
        <w:t>рмативными прав</w:t>
      </w:r>
      <w:r w:rsidR="00635628">
        <w:t>о</w:t>
      </w:r>
      <w:r>
        <w:t>выми актами Р</w:t>
      </w:r>
      <w:r w:rsidR="00635628">
        <w:t>о</w:t>
      </w:r>
      <w:r>
        <w:t>ссийск</w:t>
      </w:r>
      <w:r w:rsidR="00635628">
        <w:t>о</w:t>
      </w:r>
      <w:r>
        <w:t>й Федерации, н</w:t>
      </w:r>
      <w:r w:rsidR="00635628">
        <w:t>о</w:t>
      </w:r>
      <w:r>
        <w:t>рмативными прав</w:t>
      </w:r>
      <w:r w:rsidR="00635628">
        <w:t>о</w:t>
      </w:r>
      <w:r>
        <w:t xml:space="preserve">выми актами </w:t>
      </w:r>
      <w:r w:rsidR="009721FD">
        <w:t>Магаданск</w:t>
      </w:r>
      <w:r w:rsidR="00635628">
        <w:t>о</w:t>
      </w:r>
      <w:r w:rsidR="009721FD">
        <w:t xml:space="preserve">й </w:t>
      </w:r>
      <w:r w:rsidR="00635628">
        <w:t>о</w:t>
      </w:r>
      <w:r w:rsidR="009721FD">
        <w:t>бласти</w:t>
      </w:r>
      <w:r>
        <w:t>, наст</w:t>
      </w:r>
      <w:r w:rsidR="00635628">
        <w:t>о</w:t>
      </w:r>
      <w:r w:rsidR="0043778D">
        <w:t>ящим а</w:t>
      </w:r>
      <w:r>
        <w:t>дминистративным регламент</w:t>
      </w:r>
      <w:r w:rsidR="00635628">
        <w:t>о</w:t>
      </w:r>
      <w:r>
        <w:t>м за исключением д</w:t>
      </w:r>
      <w:r w:rsidR="00635628">
        <w:t>о</w:t>
      </w:r>
      <w:r>
        <w:t>кумент</w:t>
      </w:r>
      <w:r w:rsidR="00635628">
        <w:t>о</w:t>
      </w:r>
      <w:r>
        <w:t xml:space="preserve">в, включенных в </w:t>
      </w:r>
      <w:r w:rsidR="00635628">
        <w:t>о</w:t>
      </w:r>
      <w:r>
        <w:t xml:space="preserve">пределенный </w:t>
      </w:r>
      <w:hyperlink r:id="rId12">
        <w:r>
          <w:t>частью 6</w:t>
        </w:r>
      </w:hyperlink>
      <w:hyperlink r:id="rId13"/>
      <w:r>
        <w:t>статьи 7 Федеральн</w:t>
      </w:r>
      <w:r w:rsidR="00635628">
        <w:t>о</w:t>
      </w:r>
      <w:r>
        <w:t>г</w:t>
      </w:r>
      <w:r w:rsidR="00635628">
        <w:t>о</w:t>
      </w:r>
      <w:r>
        <w:t xml:space="preserve"> зак</w:t>
      </w:r>
      <w:r w:rsidR="00635628">
        <w:t>о</w:t>
      </w:r>
      <w:r>
        <w:t xml:space="preserve">на </w:t>
      </w:r>
      <w:r w:rsidR="00635628">
        <w:t>о</w:t>
      </w:r>
      <w:r>
        <w:t xml:space="preserve">т 27.07.2010 № 210-ФЗ </w:t>
      </w:r>
      <w:r w:rsidR="00673DEB">
        <w:t>«</w:t>
      </w:r>
      <w:r w:rsidR="00635628">
        <w:t>О</w:t>
      </w:r>
      <w:r>
        <w:t xml:space="preserve">б </w:t>
      </w:r>
      <w:r w:rsidR="00635628">
        <w:t>о</w:t>
      </w:r>
      <w:r>
        <w:t>рганизации пред</w:t>
      </w:r>
      <w:r w:rsidR="00635628">
        <w:t>о</w:t>
      </w:r>
      <w:r>
        <w:t>ставления г</w:t>
      </w:r>
      <w:r w:rsidR="00635628">
        <w:t>о</w:t>
      </w:r>
      <w:r>
        <w:t xml:space="preserve">сударственных и </w:t>
      </w:r>
      <w:r w:rsidR="00535ED4">
        <w:t>муници</w:t>
      </w:r>
      <w:r>
        <w:t>пальных услуг</w:t>
      </w:r>
      <w:r w:rsidR="00673DEB">
        <w:t>»</w:t>
      </w:r>
      <w:r>
        <w:t xml:space="preserve"> перечень д</w:t>
      </w:r>
      <w:r w:rsidR="00635628">
        <w:t>о</w:t>
      </w:r>
      <w:r>
        <w:t>кумент</w:t>
      </w:r>
      <w:r w:rsidR="00635628">
        <w:t>о</w:t>
      </w:r>
      <w:r w:rsidR="0043778D">
        <w:t>в. (з</w:t>
      </w:r>
      <w:r>
        <w:t>аявитель вправе представить указанные д</w:t>
      </w:r>
      <w:r w:rsidR="00635628">
        <w:t>о</w:t>
      </w:r>
      <w:r>
        <w:t>кументы и инф</w:t>
      </w:r>
      <w:r w:rsidR="00635628">
        <w:t>о</w:t>
      </w:r>
      <w:r>
        <w:t xml:space="preserve">рмацию в </w:t>
      </w:r>
      <w:r w:rsidR="00635628">
        <w:t>О</w:t>
      </w:r>
      <w:r>
        <w:t>рганизацию п</w:t>
      </w:r>
      <w:r w:rsidR="00635628">
        <w:t>о</w:t>
      </w:r>
      <w:r>
        <w:t xml:space="preserve"> с</w:t>
      </w:r>
      <w:r w:rsidR="00635628">
        <w:t>о</w:t>
      </w:r>
      <w:r>
        <w:t>бственн</w:t>
      </w:r>
      <w:r w:rsidR="00635628">
        <w:t>о</w:t>
      </w:r>
      <w:r>
        <w:t xml:space="preserve">й инициативе); </w:t>
      </w:r>
    </w:p>
    <w:p w:rsidR="00585782" w:rsidRDefault="00BA1D3A">
      <w:pPr>
        <w:ind w:left="-3" w:right="31"/>
      </w:pPr>
      <w:r>
        <w:t>10.5.3.</w:t>
      </w:r>
      <w:r w:rsidR="00262FC1">
        <w:t>О</w:t>
      </w:r>
      <w:r>
        <w:t>существления действий, в т</w:t>
      </w:r>
      <w:r w:rsidR="00635628">
        <w:t>о</w:t>
      </w:r>
      <w:r>
        <w:t>м числе с</w:t>
      </w:r>
      <w:r w:rsidR="00635628">
        <w:t>о</w:t>
      </w:r>
      <w:r>
        <w:t>глас</w:t>
      </w:r>
      <w:r w:rsidR="00635628">
        <w:t>о</w:t>
      </w:r>
      <w:r>
        <w:t>ваний, не</w:t>
      </w:r>
      <w:r w:rsidR="00635628">
        <w:t>о</w:t>
      </w:r>
      <w:r>
        <w:t>бх</w:t>
      </w:r>
      <w:r w:rsidR="00635628">
        <w:t>о</w:t>
      </w:r>
      <w:r>
        <w:t>димых для п</w:t>
      </w:r>
      <w:r w:rsidR="00635628">
        <w:t>о</w:t>
      </w:r>
      <w:r>
        <w:t xml:space="preserve">лучения </w:t>
      </w:r>
      <w:r w:rsidR="00262FC1">
        <w:t>м</w:t>
      </w:r>
      <w:r w:rsidR="00535ED4">
        <w:t>уници</w:t>
      </w:r>
      <w:r w:rsidR="00635628">
        <w:t>пальной услуги</w:t>
      </w:r>
      <w:r>
        <w:t xml:space="preserve"> и связанных с </w:t>
      </w:r>
      <w:r w:rsidR="00635628">
        <w:t>о</w:t>
      </w:r>
      <w:r>
        <w:t>бращением в иные г</w:t>
      </w:r>
      <w:r w:rsidR="00635628">
        <w:t>о</w:t>
      </w:r>
      <w:r>
        <w:t xml:space="preserve">сударственные </w:t>
      </w:r>
      <w:r w:rsidR="00635628">
        <w:t>о</w:t>
      </w:r>
      <w:r>
        <w:t xml:space="preserve">рганы, </w:t>
      </w:r>
      <w:r w:rsidR="00635628">
        <w:t>о</w:t>
      </w:r>
      <w:r>
        <w:t>рганы местн</w:t>
      </w:r>
      <w:r w:rsidR="00635628">
        <w:t>о</w:t>
      </w:r>
      <w:r>
        <w:t>г</w:t>
      </w:r>
      <w:r w:rsidR="00635628">
        <w:t>о</w:t>
      </w:r>
      <w:r>
        <w:t xml:space="preserve"> сам</w:t>
      </w:r>
      <w:r w:rsidR="00635628">
        <w:t>о</w:t>
      </w:r>
      <w:r>
        <w:t xml:space="preserve">управления, </w:t>
      </w:r>
      <w:r w:rsidR="00635628">
        <w:t>о</w:t>
      </w:r>
      <w:r>
        <w:t>рганизации, за исключением п</w:t>
      </w:r>
      <w:r w:rsidR="00635628">
        <w:t>о</w:t>
      </w:r>
      <w:r>
        <w:t>лучения услуг и п</w:t>
      </w:r>
      <w:r w:rsidR="00635628">
        <w:t>о</w:t>
      </w:r>
      <w:r>
        <w:t>лучения д</w:t>
      </w:r>
      <w:r w:rsidR="00635628">
        <w:t>о</w:t>
      </w:r>
      <w:r>
        <w:t>кумент</w:t>
      </w:r>
      <w:r w:rsidR="00635628">
        <w:t>о</w:t>
      </w:r>
      <w:r>
        <w:t>в и инф</w:t>
      </w:r>
      <w:r w:rsidR="00635628">
        <w:t>о</w:t>
      </w:r>
      <w:r>
        <w:t>рмации, пред</w:t>
      </w:r>
      <w:r w:rsidR="00635628">
        <w:t>о</w:t>
      </w:r>
      <w:r>
        <w:t>ставляемых в результате пред</w:t>
      </w:r>
      <w:r w:rsidR="00635628">
        <w:t>о</w:t>
      </w:r>
      <w:r>
        <w:t>ставления таких услуг, указанных в п</w:t>
      </w:r>
      <w:r w:rsidR="00635628">
        <w:t>о</w:t>
      </w:r>
      <w:r>
        <w:t>дразделе 15 наст</w:t>
      </w:r>
      <w:r w:rsidR="00635628">
        <w:t>о</w:t>
      </w:r>
      <w:r>
        <w:t>ящег</w:t>
      </w:r>
      <w:r w:rsidR="00635628">
        <w:t>о</w:t>
      </w:r>
      <w:r w:rsidR="00225237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регламента; </w:t>
      </w:r>
    </w:p>
    <w:p w:rsidR="009721FD" w:rsidRDefault="00BA1D3A" w:rsidP="009721FD">
      <w:pPr>
        <w:ind w:left="-3" w:right="31"/>
      </w:pPr>
      <w:r>
        <w:t>10.5.4.</w:t>
      </w:r>
      <w:r w:rsidR="00262FC1">
        <w:t>П</w:t>
      </w:r>
      <w:r>
        <w:t>редставления д</w:t>
      </w:r>
      <w:r w:rsidR="00635628">
        <w:t>о</w:t>
      </w:r>
      <w:r>
        <w:t>кумент</w:t>
      </w:r>
      <w:r w:rsidR="00635628">
        <w:t>о</w:t>
      </w:r>
      <w:r>
        <w:t>в и инф</w:t>
      </w:r>
      <w:r w:rsidR="00635628">
        <w:t>о</w:t>
      </w:r>
      <w:r>
        <w:t xml:space="preserve">рмации, </w:t>
      </w:r>
      <w:r w:rsidR="00635628">
        <w:t>о</w:t>
      </w:r>
      <w:r>
        <w:t>тсутствие и (или) нед</w:t>
      </w:r>
      <w:r w:rsidR="00635628">
        <w:t>о</w:t>
      </w:r>
      <w:r>
        <w:t>ст</w:t>
      </w:r>
      <w:r w:rsidR="00635628">
        <w:t>о</w:t>
      </w:r>
      <w:r>
        <w:t>верн</w:t>
      </w:r>
      <w:r w:rsidR="00635628">
        <w:t>о</w:t>
      </w:r>
      <w:r>
        <w:t>сть к</w:t>
      </w:r>
      <w:r w:rsidR="00635628">
        <w:t>о</w:t>
      </w:r>
      <w:r>
        <w:t>т</w:t>
      </w:r>
      <w:r w:rsidR="00635628">
        <w:t>о</w:t>
      </w:r>
      <w:r>
        <w:t>рых не указывались при перв</w:t>
      </w:r>
      <w:r w:rsidR="00635628">
        <w:t>о</w:t>
      </w:r>
      <w:r>
        <w:t>начальн</w:t>
      </w:r>
      <w:r w:rsidR="00635628">
        <w:t>о</w:t>
      </w:r>
      <w:r>
        <w:t xml:space="preserve">м </w:t>
      </w:r>
      <w:r w:rsidR="00635628">
        <w:t>о</w:t>
      </w:r>
      <w:r>
        <w:t>тказе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225237">
        <w:t>м</w:t>
      </w:r>
      <w:r w:rsidR="00535ED4">
        <w:t>уници</w:t>
      </w:r>
      <w:r w:rsidR="00635628">
        <w:t>пальной услуги</w:t>
      </w:r>
      <w:r>
        <w:t>, либ</w:t>
      </w:r>
      <w:r w:rsidR="00635628">
        <w:t>о</w:t>
      </w:r>
      <w:r>
        <w:t xml:space="preserve"> в пред</w:t>
      </w:r>
      <w:r w:rsidR="00635628">
        <w:t>о</w:t>
      </w:r>
      <w:r>
        <w:t xml:space="preserve">ставлении </w:t>
      </w:r>
      <w:r w:rsidR="00225237">
        <w:t>м</w:t>
      </w:r>
      <w:r w:rsidR="00535ED4">
        <w:t>уници</w:t>
      </w:r>
      <w:r w:rsidR="00635628">
        <w:t>пальной услуги</w:t>
      </w:r>
      <w:r>
        <w:t xml:space="preserve">, за исключением следующих случаев: </w:t>
      </w:r>
    </w:p>
    <w:p w:rsidR="009721FD" w:rsidRDefault="00BA1D3A" w:rsidP="009721FD">
      <w:pPr>
        <w:ind w:left="-3" w:right="31"/>
      </w:pPr>
      <w:r>
        <w:t>а) изменение треб</w:t>
      </w:r>
      <w:r w:rsidR="00635628">
        <w:t>о</w:t>
      </w:r>
      <w:r>
        <w:t>ваний н</w:t>
      </w:r>
      <w:r w:rsidR="00635628">
        <w:t>о</w:t>
      </w:r>
      <w:r>
        <w:t>рмативных прав</w:t>
      </w:r>
      <w:r w:rsidR="00635628">
        <w:t>о</w:t>
      </w:r>
      <w:r>
        <w:t>вых акт</w:t>
      </w:r>
      <w:r w:rsidR="00635628">
        <w:t>о</w:t>
      </w:r>
      <w:r>
        <w:t>в, касающихся пред</w:t>
      </w:r>
      <w:r w:rsidR="00635628">
        <w:t>о</w:t>
      </w:r>
      <w:r>
        <w:t xml:space="preserve">ставления </w:t>
      </w:r>
      <w:r w:rsidR="00225237">
        <w:t>м</w:t>
      </w:r>
      <w:r w:rsidR="00535ED4">
        <w:t>уници</w:t>
      </w:r>
      <w:r w:rsidR="00635628">
        <w:t>пальной услуги</w:t>
      </w:r>
      <w:r>
        <w:t>, п</w:t>
      </w:r>
      <w:r w:rsidR="00635628">
        <w:t>о</w:t>
      </w:r>
      <w:r>
        <w:t>сле перв</w:t>
      </w:r>
      <w:r w:rsidR="00635628">
        <w:t>о</w:t>
      </w:r>
      <w:r>
        <w:t>начальн</w:t>
      </w:r>
      <w:r w:rsidR="00635628">
        <w:t>о</w:t>
      </w:r>
      <w:r>
        <w:t>й п</w:t>
      </w:r>
      <w:r w:rsidR="00635628">
        <w:t>о</w:t>
      </w:r>
      <w:r w:rsidR="00225237">
        <w:t>дачи з</w:t>
      </w:r>
      <w:r>
        <w:t xml:space="preserve">аявления; </w:t>
      </w:r>
    </w:p>
    <w:p w:rsidR="00585782" w:rsidRDefault="00BA1D3A" w:rsidP="009721FD">
      <w:pPr>
        <w:ind w:left="-3" w:right="31"/>
      </w:pPr>
      <w:r>
        <w:t xml:space="preserve">б) наличие </w:t>
      </w:r>
      <w:r w:rsidR="00635628">
        <w:t>о</w:t>
      </w:r>
      <w:r>
        <w:t>шиб</w:t>
      </w:r>
      <w:r w:rsidR="00635628">
        <w:t>о</w:t>
      </w:r>
      <w:r w:rsidR="00225237">
        <w:t>к в з</w:t>
      </w:r>
      <w:r>
        <w:t>аявлении и д</w:t>
      </w:r>
      <w:r w:rsidR="00635628">
        <w:t>о</w:t>
      </w:r>
      <w:r>
        <w:t>кументах, п</w:t>
      </w:r>
      <w:r w:rsidR="00635628">
        <w:t>о</w:t>
      </w:r>
      <w:r w:rsidR="00225237">
        <w:t>данных з</w:t>
      </w:r>
      <w:r>
        <w:t>аявителем п</w:t>
      </w:r>
      <w:r w:rsidR="00635628">
        <w:t>о</w:t>
      </w:r>
      <w:r>
        <w:t>сле перв</w:t>
      </w:r>
      <w:r w:rsidR="00635628">
        <w:t>о</w:t>
      </w:r>
      <w:r>
        <w:t>начальн</w:t>
      </w:r>
      <w:r w:rsidR="00635628">
        <w:t>о</w:t>
      </w:r>
      <w:r>
        <w:t>г</w:t>
      </w:r>
      <w:r w:rsidR="00635628">
        <w:t>о</w:t>
      </w:r>
      <w:r w:rsidR="00734421">
        <w:t xml:space="preserve"> </w:t>
      </w:r>
      <w:r w:rsidR="00635628">
        <w:t>о</w:t>
      </w:r>
      <w:r>
        <w:t>тказа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225237">
        <w:t>м</w:t>
      </w:r>
      <w:r w:rsidR="00535ED4">
        <w:t>уници</w:t>
      </w:r>
      <w:r w:rsidR="00635628">
        <w:t>пальной услуги</w:t>
      </w:r>
      <w:r>
        <w:t>, либ</w:t>
      </w:r>
      <w:r w:rsidR="00635628">
        <w:t>о</w:t>
      </w:r>
      <w:r>
        <w:t xml:space="preserve"> в пред</w:t>
      </w:r>
      <w:r w:rsidR="00635628">
        <w:t>о</w:t>
      </w:r>
      <w:r>
        <w:t xml:space="preserve">ставлении </w:t>
      </w:r>
      <w:r w:rsidR="00225237">
        <w:t>м</w:t>
      </w:r>
      <w:r w:rsidR="00535ED4">
        <w:t>уници</w:t>
      </w:r>
      <w:r w:rsidR="00635628">
        <w:t>пальной услуги</w:t>
      </w:r>
      <w:r>
        <w:t xml:space="preserve"> и не включенных в представленный ранее к</w:t>
      </w:r>
      <w:r w:rsidR="00635628">
        <w:t>о</w:t>
      </w:r>
      <w:r>
        <w:t>мплект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225237">
        <w:t>м</w:t>
      </w:r>
      <w:r w:rsidR="00535ED4">
        <w:t>уници</w:t>
      </w:r>
      <w:r w:rsidR="00635628">
        <w:t>пальной услуги</w:t>
      </w:r>
      <w:r>
        <w:t xml:space="preserve">; </w:t>
      </w:r>
    </w:p>
    <w:p w:rsidR="009721FD" w:rsidRDefault="009721FD" w:rsidP="009721FD">
      <w:pPr>
        <w:ind w:left="-3" w:right="31"/>
      </w:pPr>
      <w:r>
        <w:tab/>
      </w:r>
      <w:r w:rsidR="00BA1D3A">
        <w:t>в) истечение ср</w:t>
      </w:r>
      <w:r w:rsidR="00635628">
        <w:t>о</w:t>
      </w:r>
      <w:r w:rsidR="00BA1D3A">
        <w:t>ка действия д</w:t>
      </w:r>
      <w:r w:rsidR="00635628">
        <w:t>о</w:t>
      </w:r>
      <w:r w:rsidR="00BA1D3A">
        <w:t>кумент</w:t>
      </w:r>
      <w:r w:rsidR="00635628">
        <w:t>о</w:t>
      </w:r>
      <w:r w:rsidR="00BA1D3A">
        <w:t xml:space="preserve">в </w:t>
      </w:r>
      <w:r w:rsidR="00BA1D3A">
        <w:tab/>
        <w:t>или изменение инф</w:t>
      </w:r>
      <w:r w:rsidR="00635628">
        <w:t>о</w:t>
      </w:r>
      <w:r w:rsidR="00BA1D3A">
        <w:t>рмации п</w:t>
      </w:r>
      <w:r w:rsidR="00635628">
        <w:t>о</w:t>
      </w:r>
      <w:r w:rsidR="00BA1D3A">
        <w:t>сле перв</w:t>
      </w:r>
      <w:r w:rsidR="00635628">
        <w:t>о</w:t>
      </w:r>
      <w:r w:rsidR="00BA1D3A">
        <w:t>начальн</w:t>
      </w:r>
      <w:r w:rsidR="00635628">
        <w:t>о</w:t>
      </w:r>
      <w:r w:rsidR="00BA1D3A">
        <w:t>г</w:t>
      </w:r>
      <w:r w:rsidR="00635628">
        <w:t>о</w:t>
      </w:r>
      <w:r w:rsidR="00734421">
        <w:t xml:space="preserve"> </w:t>
      </w:r>
      <w:r w:rsidR="00635628">
        <w:t>о</w:t>
      </w:r>
      <w:r w:rsidR="00BA1D3A">
        <w:t>тказа в приеме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не</w:t>
      </w:r>
      <w:r w:rsidR="00635628">
        <w:t>о</w:t>
      </w:r>
      <w:r w:rsidR="00BA1D3A">
        <w:t>бх</w:t>
      </w:r>
      <w:r w:rsidR="00635628">
        <w:t>о</w:t>
      </w:r>
      <w:r w:rsidR="00BA1D3A">
        <w:t>димых для пред</w:t>
      </w:r>
      <w:r w:rsidR="00635628">
        <w:t>о</w:t>
      </w:r>
      <w:r w:rsidR="00BA1D3A">
        <w:t xml:space="preserve">ставления </w:t>
      </w:r>
      <w:r w:rsidR="00262FC1">
        <w:t>м</w:t>
      </w:r>
      <w:r w:rsidR="00535ED4">
        <w:t>уници</w:t>
      </w:r>
      <w:r w:rsidR="00635628">
        <w:t>пальной услуги</w:t>
      </w:r>
      <w:r w:rsidR="00BA1D3A">
        <w:t>, либ</w:t>
      </w:r>
      <w:r w:rsidR="00635628">
        <w:t>о</w:t>
      </w:r>
      <w:r w:rsidR="00BA1D3A">
        <w:t xml:space="preserve"> в пред</w:t>
      </w:r>
      <w:r w:rsidR="00635628">
        <w:t>о</w:t>
      </w:r>
      <w:r w:rsidR="00BA1D3A">
        <w:t xml:space="preserve">ставлении </w:t>
      </w:r>
      <w:r w:rsidR="00225237">
        <w:t>м</w:t>
      </w:r>
      <w:r w:rsidR="00535ED4">
        <w:t>уници</w:t>
      </w:r>
      <w:r w:rsidR="00635628">
        <w:t>пальной услуги</w:t>
      </w:r>
      <w:r w:rsidR="00BA1D3A">
        <w:t xml:space="preserve">; </w:t>
      </w:r>
    </w:p>
    <w:p w:rsidR="00585782" w:rsidRDefault="00BA1D3A" w:rsidP="009721FD">
      <w:pPr>
        <w:ind w:left="-3" w:right="31"/>
      </w:pPr>
      <w:r>
        <w:t>г) выявление д</w:t>
      </w:r>
      <w:r w:rsidR="00635628">
        <w:t>о</w:t>
      </w:r>
      <w:r>
        <w:t>кументальн</w:t>
      </w:r>
      <w:r w:rsidR="00635628">
        <w:t>о</w:t>
      </w:r>
      <w:r>
        <w:t xml:space="preserve"> п</w:t>
      </w:r>
      <w:r w:rsidR="00635628">
        <w:t>о</w:t>
      </w:r>
      <w:r>
        <w:t>дтвержденн</w:t>
      </w:r>
      <w:r w:rsidR="00635628">
        <w:t>о</w:t>
      </w:r>
      <w:r>
        <w:t>г</w:t>
      </w:r>
      <w:r w:rsidR="00635628">
        <w:t>о</w:t>
      </w:r>
      <w:r>
        <w:t xml:space="preserve"> факта (признак</w:t>
      </w:r>
      <w:r w:rsidR="00635628">
        <w:t>о</w:t>
      </w:r>
      <w:r>
        <w:t xml:space="preserve">в) </w:t>
      </w:r>
      <w:r w:rsidR="00635628">
        <w:t>о</w:t>
      </w:r>
      <w:r>
        <w:t>шиб</w:t>
      </w:r>
      <w:r w:rsidR="00635628">
        <w:t>о</w:t>
      </w:r>
      <w:r>
        <w:t>чн</w:t>
      </w:r>
      <w:r w:rsidR="00635628">
        <w:t>о</w:t>
      </w:r>
      <w:r>
        <w:t>г</w:t>
      </w:r>
      <w:r w:rsidR="00635628">
        <w:t>о</w:t>
      </w:r>
      <w:r>
        <w:t xml:space="preserve"> или пр</w:t>
      </w:r>
      <w:r w:rsidR="00635628">
        <w:t>о</w:t>
      </w:r>
      <w:r>
        <w:t>тив</w:t>
      </w:r>
      <w:r w:rsidR="00635628">
        <w:t>о</w:t>
      </w:r>
      <w:r>
        <w:t>правн</w:t>
      </w:r>
      <w:r w:rsidR="00635628">
        <w:t>о</w:t>
      </w:r>
      <w:r>
        <w:t>г</w:t>
      </w:r>
      <w:r w:rsidR="00635628">
        <w:t>о</w:t>
      </w:r>
      <w:r>
        <w:t xml:space="preserve"> действия (бездействия) раб</w:t>
      </w:r>
      <w:r w:rsidR="00635628">
        <w:t>о</w:t>
      </w:r>
      <w:r>
        <w:t xml:space="preserve">тника </w:t>
      </w:r>
      <w:r w:rsidR="00225237">
        <w:t>о</w:t>
      </w:r>
      <w:r>
        <w:t>рганизации при перв</w:t>
      </w:r>
      <w:r w:rsidR="00635628">
        <w:t>о</w:t>
      </w:r>
      <w:r>
        <w:t>начальн</w:t>
      </w:r>
      <w:r w:rsidR="00635628">
        <w:t>о</w:t>
      </w:r>
      <w:r>
        <w:t xml:space="preserve">м </w:t>
      </w:r>
      <w:r w:rsidR="00635628">
        <w:t>о</w:t>
      </w:r>
      <w:r>
        <w:t>тказе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225237">
        <w:t>м</w:t>
      </w:r>
      <w:r w:rsidR="00535ED4">
        <w:t>уници</w:t>
      </w:r>
      <w:r w:rsidR="00635628">
        <w:t>пальной услуги</w:t>
      </w:r>
      <w:r>
        <w:t>, либ</w:t>
      </w:r>
      <w:r w:rsidR="00635628">
        <w:t>о</w:t>
      </w:r>
      <w:r>
        <w:t>в пред</w:t>
      </w:r>
      <w:r w:rsidR="00635628">
        <w:t>о</w:t>
      </w:r>
      <w:r>
        <w:t xml:space="preserve">ставлении </w:t>
      </w:r>
      <w:r w:rsidR="00225237">
        <w:t>м</w:t>
      </w:r>
      <w:r w:rsidR="00535ED4">
        <w:t>уници</w:t>
      </w:r>
      <w:r w:rsidR="00635628">
        <w:t>пальной услуги</w:t>
      </w:r>
      <w:r>
        <w:t xml:space="preserve">, </w:t>
      </w:r>
      <w:r w:rsidR="00635628">
        <w:t>о</w:t>
      </w:r>
      <w:r>
        <w:t xml:space="preserve"> чем в письменн</w:t>
      </w:r>
      <w:r w:rsidR="00635628">
        <w:t>о</w:t>
      </w:r>
      <w:r>
        <w:t>м виде за п</w:t>
      </w:r>
      <w:r w:rsidR="00635628">
        <w:t>о</w:t>
      </w:r>
      <w:r>
        <w:t>дписью рук</w:t>
      </w:r>
      <w:r w:rsidR="00635628">
        <w:t>о</w:t>
      </w:r>
      <w:r>
        <w:t>в</w:t>
      </w:r>
      <w:r w:rsidR="00635628">
        <w:t>о</w:t>
      </w:r>
      <w:r>
        <w:t xml:space="preserve">дителя </w:t>
      </w:r>
      <w:r w:rsidR="00225237">
        <w:t>о</w:t>
      </w:r>
      <w:r>
        <w:t>рганизации при перв</w:t>
      </w:r>
      <w:r w:rsidR="00635628">
        <w:t>о</w:t>
      </w:r>
      <w:r>
        <w:t>начальн</w:t>
      </w:r>
      <w:r w:rsidR="00635628">
        <w:t>о</w:t>
      </w:r>
      <w:r>
        <w:t xml:space="preserve">м </w:t>
      </w:r>
      <w:r w:rsidR="00635628">
        <w:t>о</w:t>
      </w:r>
      <w:r>
        <w:t>тказе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225237">
        <w:t>м</w:t>
      </w:r>
      <w:r w:rsidR="00535ED4">
        <w:t>уници</w:t>
      </w:r>
      <w:r w:rsidR="00635628">
        <w:t>пальной услуги</w:t>
      </w:r>
      <w:r>
        <w:t>, увед</w:t>
      </w:r>
      <w:r w:rsidR="00635628">
        <w:t>о</w:t>
      </w:r>
      <w:r w:rsidR="00D00BA2">
        <w:t>мляется з</w:t>
      </w:r>
      <w:r>
        <w:t>аявитель, а также прин</w:t>
      </w:r>
      <w:r w:rsidR="00635628">
        <w:t>о</w:t>
      </w:r>
      <w:r>
        <w:t>сятся извинения за д</w:t>
      </w:r>
      <w:r w:rsidR="00635628">
        <w:t>о</w:t>
      </w:r>
      <w:r>
        <w:t>ставленные неуд</w:t>
      </w:r>
      <w:r w:rsidR="00635628">
        <w:t>о</w:t>
      </w:r>
      <w:r>
        <w:t xml:space="preserve">бства. </w:t>
      </w:r>
    </w:p>
    <w:p w:rsidR="009721FD" w:rsidRDefault="00BA1D3A" w:rsidP="009721FD">
      <w:pPr>
        <w:ind w:left="-3" w:right="31"/>
      </w:pPr>
      <w:r>
        <w:t>10.6.Д</w:t>
      </w:r>
      <w:r w:rsidR="00635628">
        <w:t>о</w:t>
      </w:r>
      <w:r>
        <w:t>кументы из перечня, устан</w:t>
      </w:r>
      <w:r w:rsidR="00635628">
        <w:t>о</w:t>
      </w:r>
      <w:r>
        <w:t>вленн</w:t>
      </w:r>
      <w:r w:rsidR="00635628">
        <w:t>о</w:t>
      </w:r>
      <w:r>
        <w:t>г</w:t>
      </w:r>
      <w:r w:rsidR="00635628">
        <w:t>о</w:t>
      </w:r>
      <w:r>
        <w:t xml:space="preserve"> пунктами 10.1 – 10.2 наст</w:t>
      </w:r>
      <w:r w:rsidR="00635628">
        <w:t>о</w:t>
      </w:r>
      <w:r>
        <w:t>ящег</w:t>
      </w:r>
      <w:r w:rsidR="00635628">
        <w:t>о</w:t>
      </w:r>
      <w:r w:rsidR="00734421">
        <w:t xml:space="preserve"> </w:t>
      </w:r>
      <w:r w:rsidR="00225237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с</w:t>
      </w:r>
      <w:r w:rsidR="00635628">
        <w:t>о</w:t>
      </w:r>
      <w:r>
        <w:t>ставленные на ин</w:t>
      </w:r>
      <w:r w:rsidR="00635628">
        <w:t>о</w:t>
      </w:r>
      <w:r>
        <w:t>странн</w:t>
      </w:r>
      <w:r w:rsidR="00635628">
        <w:t>о</w:t>
      </w:r>
      <w:r>
        <w:t>м языке, п</w:t>
      </w:r>
      <w:r w:rsidR="00635628">
        <w:t>о</w:t>
      </w:r>
      <w:r>
        <w:t>длежат перев</w:t>
      </w:r>
      <w:r w:rsidR="00635628">
        <w:t>о</w:t>
      </w:r>
      <w:r>
        <w:t>ду на русский язык. Верн</w:t>
      </w:r>
      <w:r w:rsidR="00635628">
        <w:t>о</w:t>
      </w:r>
      <w:r>
        <w:t>сть перев</w:t>
      </w:r>
      <w:r w:rsidR="00635628">
        <w:t>о</w:t>
      </w:r>
      <w:r>
        <w:t>да, п</w:t>
      </w:r>
      <w:r w:rsidR="00635628">
        <w:t>о</w:t>
      </w:r>
      <w:r>
        <w:t>длинн</w:t>
      </w:r>
      <w:r w:rsidR="00635628">
        <w:t>о</w:t>
      </w:r>
      <w:r>
        <w:t>сть п</w:t>
      </w:r>
      <w:r w:rsidR="00635628">
        <w:t>о</w:t>
      </w:r>
      <w:r>
        <w:t>дписи перев</w:t>
      </w:r>
      <w:r w:rsidR="00635628">
        <w:t>о</w:t>
      </w:r>
      <w:r>
        <w:t xml:space="preserve">дчика свидетельствуются в </w:t>
      </w:r>
      <w:r>
        <w:lastRenderedPageBreak/>
        <w:t>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>м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 </w:t>
      </w:r>
      <w:r w:rsidR="00635628">
        <w:t>о</w:t>
      </w:r>
      <w:r>
        <w:t xml:space="preserve"> н</w:t>
      </w:r>
      <w:r w:rsidR="00635628">
        <w:t>о</w:t>
      </w:r>
      <w:r>
        <w:t>тариате, либ</w:t>
      </w:r>
      <w:r w:rsidR="00635628">
        <w:t>о</w:t>
      </w:r>
      <w:r>
        <w:t xml:space="preserve"> уд</w:t>
      </w:r>
      <w:r w:rsidR="00635628">
        <w:t>о</w:t>
      </w:r>
      <w:r>
        <w:t>ст</w:t>
      </w:r>
      <w:r w:rsidR="00635628">
        <w:t>о</w:t>
      </w:r>
      <w:r>
        <w:t>веряется ап</w:t>
      </w:r>
      <w:r w:rsidR="00635628">
        <w:t>о</w:t>
      </w:r>
      <w:r>
        <w:t>стилем в с</w:t>
      </w:r>
      <w:r w:rsidR="00635628">
        <w:t>оо</w:t>
      </w:r>
      <w:r>
        <w:t xml:space="preserve">тветствии с </w:t>
      </w:r>
      <w:r w:rsidR="00673DEB">
        <w:t>«</w:t>
      </w:r>
      <w:r>
        <w:t>Гаагск</w:t>
      </w:r>
      <w:r w:rsidR="00635628">
        <w:t>о</w:t>
      </w:r>
      <w:r>
        <w:t>й к</w:t>
      </w:r>
      <w:r w:rsidR="00635628">
        <w:t>о</w:t>
      </w:r>
      <w:r>
        <w:t xml:space="preserve">нвенцией, </w:t>
      </w:r>
      <w:r w:rsidR="00635628">
        <w:t>о</w:t>
      </w:r>
      <w:r>
        <w:t>тменяющей треб</w:t>
      </w:r>
      <w:r w:rsidR="00635628">
        <w:t>о</w:t>
      </w:r>
      <w:r>
        <w:t>вание легализации ин</w:t>
      </w:r>
      <w:r w:rsidR="00635628">
        <w:t>о</w:t>
      </w:r>
      <w:r>
        <w:t xml:space="preserve">странных </w:t>
      </w:r>
      <w:r w:rsidR="00635628">
        <w:t>о</w:t>
      </w:r>
      <w:r>
        <w:t>фициальных д</w:t>
      </w:r>
      <w:r w:rsidR="00635628">
        <w:t>о</w:t>
      </w:r>
      <w:r>
        <w:t>кумент</w:t>
      </w:r>
      <w:r w:rsidR="00635628">
        <w:t>о</w:t>
      </w:r>
      <w:r>
        <w:t>в</w:t>
      </w:r>
      <w:r w:rsidR="00673DEB">
        <w:t>»</w:t>
      </w:r>
      <w:r w:rsidR="00635628">
        <w:t>о</w:t>
      </w:r>
      <w:r>
        <w:t xml:space="preserve">т 5 </w:t>
      </w:r>
      <w:r w:rsidR="00635628">
        <w:t>о</w:t>
      </w:r>
      <w:r>
        <w:t>ктября 1961 г</w:t>
      </w:r>
      <w:r w:rsidR="00635628">
        <w:t>о</w:t>
      </w:r>
      <w:r>
        <w:t xml:space="preserve">да. </w:t>
      </w:r>
    </w:p>
    <w:p w:rsidR="009721FD" w:rsidRDefault="009721FD" w:rsidP="009721FD">
      <w:pPr>
        <w:ind w:left="-3" w:right="31"/>
      </w:pPr>
    </w:p>
    <w:p w:rsidR="00585782" w:rsidRDefault="00BA1D3A" w:rsidP="009721FD">
      <w:pPr>
        <w:ind w:left="-3" w:right="31"/>
        <w:jc w:val="center"/>
      </w:pPr>
      <w:r>
        <w:t>11.Исчерпывающий перечень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225237">
        <w:t>м</w:t>
      </w:r>
      <w:r w:rsidR="00535ED4">
        <w:t>уници</w:t>
      </w:r>
      <w:r w:rsidR="00635628">
        <w:t>пальной услуги</w:t>
      </w:r>
      <w:r>
        <w:t>, к</w:t>
      </w:r>
      <w:r w:rsidR="00635628">
        <w:t>о</w:t>
      </w:r>
      <w:r>
        <w:t>т</w:t>
      </w:r>
      <w:r w:rsidR="00635628">
        <w:t>о</w:t>
      </w:r>
      <w:r>
        <w:t>рые нах</w:t>
      </w:r>
      <w:r w:rsidR="00635628">
        <w:t>о</w:t>
      </w:r>
      <w:r>
        <w:t>дятся в расп</w:t>
      </w:r>
      <w:r w:rsidR="00635628">
        <w:t>о</w:t>
      </w:r>
      <w:r>
        <w:t xml:space="preserve">ряжении </w:t>
      </w:r>
      <w:r w:rsidR="00635628">
        <w:t>о</w:t>
      </w:r>
      <w:r>
        <w:t>рган</w:t>
      </w:r>
      <w:r w:rsidR="00635628">
        <w:t>о</w:t>
      </w:r>
      <w:r>
        <w:t>в</w:t>
      </w:r>
      <w:r w:rsidR="00225237">
        <w:t xml:space="preserve"> государственной </w:t>
      </w:r>
      <w:r>
        <w:t xml:space="preserve">власти, </w:t>
      </w:r>
      <w:r w:rsidR="00635628">
        <w:t>о</w:t>
      </w:r>
      <w:r>
        <w:t>рган</w:t>
      </w:r>
      <w:r w:rsidR="00635628">
        <w:t>о</w:t>
      </w:r>
      <w:r>
        <w:t>в местн</w:t>
      </w:r>
      <w:r w:rsidR="00635628">
        <w:t>о</w:t>
      </w:r>
      <w:r>
        <w:t>г</w:t>
      </w:r>
      <w:r w:rsidR="00635628">
        <w:t>о</w:t>
      </w:r>
      <w:r>
        <w:t xml:space="preserve"> сам</w:t>
      </w:r>
      <w:r w:rsidR="00635628">
        <w:t>о</w:t>
      </w:r>
      <w:r>
        <w:t xml:space="preserve">управления или </w:t>
      </w:r>
      <w:r w:rsidR="00635628">
        <w:t>о</w:t>
      </w:r>
      <w:r>
        <w:t>рганизаций</w:t>
      </w:r>
    </w:p>
    <w:p w:rsidR="00585782" w:rsidRDefault="00585782">
      <w:pPr>
        <w:spacing w:after="0" w:line="259" w:lineRule="auto"/>
        <w:ind w:left="1453" w:firstLine="0"/>
        <w:jc w:val="center"/>
      </w:pPr>
    </w:p>
    <w:p w:rsidR="00585782" w:rsidRPr="00225237" w:rsidRDefault="00BA1D3A">
      <w:pPr>
        <w:ind w:left="-3" w:right="31"/>
      </w:pPr>
      <w:r>
        <w:t>11.1.</w:t>
      </w:r>
      <w:r w:rsidR="00635628">
        <w:t>О</w:t>
      </w:r>
      <w:r>
        <w:t>рганизация в п</w:t>
      </w:r>
      <w:r w:rsidR="00635628">
        <w:t>о</w:t>
      </w:r>
      <w:r>
        <w:t>рядке межвед</w:t>
      </w:r>
      <w:r w:rsidR="00635628">
        <w:t>о</w:t>
      </w:r>
      <w:r>
        <w:t>мственн</w:t>
      </w:r>
      <w:r w:rsidR="00635628">
        <w:t>о</w:t>
      </w:r>
      <w:r>
        <w:t>г</w:t>
      </w:r>
      <w:r w:rsidR="00635628">
        <w:t>о</w:t>
      </w:r>
      <w:r>
        <w:t xml:space="preserve">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 w:rsidR="00734421">
        <w:t xml:space="preserve"> </w:t>
      </w:r>
      <w:r w:rsidR="009721FD">
        <w:t>взаим</w:t>
      </w:r>
      <w:r w:rsidR="00635628">
        <w:t>о</w:t>
      </w:r>
      <w:r w:rsidR="009721FD">
        <w:t>действия в</w:t>
      </w:r>
      <w:r>
        <w:t xml:space="preserve"> целях представления и </w:t>
      </w:r>
      <w:r w:rsidRPr="00225237">
        <w:t>п</w:t>
      </w:r>
      <w:r w:rsidR="00635628" w:rsidRPr="00225237">
        <w:t>о</w:t>
      </w:r>
      <w:r w:rsidRPr="00225237">
        <w:t>лучения д</w:t>
      </w:r>
      <w:r w:rsidR="00635628" w:rsidRPr="00225237">
        <w:t>о</w:t>
      </w:r>
      <w:r w:rsidRPr="00225237">
        <w:t>кумент</w:t>
      </w:r>
      <w:r w:rsidR="00635628" w:rsidRPr="00225237">
        <w:t>о</w:t>
      </w:r>
      <w:r w:rsidRPr="00225237">
        <w:t>в и инф</w:t>
      </w:r>
      <w:r w:rsidR="00635628" w:rsidRPr="00225237">
        <w:t>о</w:t>
      </w:r>
      <w:r w:rsidRPr="00225237">
        <w:t>рмации для пред</w:t>
      </w:r>
      <w:r w:rsidR="00635628" w:rsidRPr="00225237">
        <w:t>о</w:t>
      </w:r>
      <w:r w:rsidRPr="00225237">
        <w:t xml:space="preserve">ставления </w:t>
      </w:r>
      <w:r w:rsidR="00225237" w:rsidRPr="00225237">
        <w:t>м</w:t>
      </w:r>
      <w:r w:rsidR="00535ED4" w:rsidRPr="00225237">
        <w:t>уници</w:t>
      </w:r>
      <w:r w:rsidR="00635628" w:rsidRPr="00225237">
        <w:t>пальной услуги</w:t>
      </w:r>
      <w:r w:rsidRPr="00225237">
        <w:t>, к</w:t>
      </w:r>
      <w:r w:rsidR="00635628" w:rsidRPr="00225237">
        <w:t>о</w:t>
      </w:r>
      <w:r w:rsidRPr="00225237">
        <w:t>т</w:t>
      </w:r>
      <w:r w:rsidR="00635628" w:rsidRPr="00225237">
        <w:t>о</w:t>
      </w:r>
      <w:r w:rsidRPr="00225237">
        <w:t>рые нах</w:t>
      </w:r>
      <w:r w:rsidR="00635628" w:rsidRPr="00225237">
        <w:t>о</w:t>
      </w:r>
      <w:r w:rsidRPr="00225237">
        <w:t>дятся в расп</w:t>
      </w:r>
      <w:r w:rsidR="00635628" w:rsidRPr="00225237">
        <w:t>о</w:t>
      </w:r>
      <w:r w:rsidRPr="00225237">
        <w:t xml:space="preserve">ряжении </w:t>
      </w:r>
      <w:r w:rsidR="00635628" w:rsidRPr="00225237">
        <w:t>о</w:t>
      </w:r>
      <w:r w:rsidRPr="00225237">
        <w:t>рган</w:t>
      </w:r>
      <w:r w:rsidR="00635628" w:rsidRPr="00225237">
        <w:t>о</w:t>
      </w:r>
      <w:r w:rsidRPr="00225237">
        <w:t xml:space="preserve">в </w:t>
      </w:r>
      <w:r w:rsidR="00225237" w:rsidRPr="00225237">
        <w:t xml:space="preserve">государственной </w:t>
      </w:r>
      <w:r w:rsidRPr="00225237">
        <w:t xml:space="preserve">власти, </w:t>
      </w:r>
      <w:r w:rsidR="00635628" w:rsidRPr="00225237">
        <w:t>о</w:t>
      </w:r>
      <w:r w:rsidRPr="00225237">
        <w:t>рган</w:t>
      </w:r>
      <w:r w:rsidR="00635628" w:rsidRPr="00225237">
        <w:t>о</w:t>
      </w:r>
      <w:r w:rsidRPr="00225237">
        <w:t>в местн</w:t>
      </w:r>
      <w:r w:rsidR="00635628" w:rsidRPr="00225237">
        <w:t>о</w:t>
      </w:r>
      <w:r w:rsidRPr="00225237">
        <w:t>г</w:t>
      </w:r>
      <w:r w:rsidR="00635628" w:rsidRPr="00225237">
        <w:t>о</w:t>
      </w:r>
      <w:r w:rsidRPr="00225237">
        <w:t xml:space="preserve"> сам</w:t>
      </w:r>
      <w:r w:rsidR="00635628" w:rsidRPr="00225237">
        <w:t>о</w:t>
      </w:r>
      <w:r w:rsidRPr="00225237">
        <w:t xml:space="preserve">управления или </w:t>
      </w:r>
      <w:r w:rsidR="00635628" w:rsidRPr="00225237">
        <w:t>о</w:t>
      </w:r>
      <w:r w:rsidRPr="00225237">
        <w:t xml:space="preserve">рганизаций, запрашивает: </w:t>
      </w:r>
    </w:p>
    <w:p w:rsidR="003A7553" w:rsidRPr="00225237" w:rsidRDefault="00BA1D3A">
      <w:pPr>
        <w:ind w:left="-3" w:right="31"/>
      </w:pPr>
      <w:r w:rsidRPr="00225237">
        <w:t>11.1.1.</w:t>
      </w:r>
      <w:r w:rsidR="00225237" w:rsidRPr="00225237">
        <w:rPr>
          <w:rFonts w:eastAsia="Arial"/>
        </w:rPr>
        <w:t>Д</w:t>
      </w:r>
      <w:r w:rsidRPr="00225237">
        <w:t>анные сертификата д</w:t>
      </w:r>
      <w:r w:rsidR="00635628" w:rsidRPr="00225237">
        <w:t>о</w:t>
      </w:r>
      <w:r w:rsidRPr="00225237">
        <w:t>п</w:t>
      </w:r>
      <w:r w:rsidR="00635628" w:rsidRPr="00225237">
        <w:t>о</w:t>
      </w:r>
      <w:r w:rsidRPr="00225237">
        <w:t>лнительн</w:t>
      </w:r>
      <w:r w:rsidR="00635628" w:rsidRPr="00225237">
        <w:t>о</w:t>
      </w:r>
      <w:r w:rsidRPr="00225237">
        <w:t>г</w:t>
      </w:r>
      <w:r w:rsidR="00635628" w:rsidRPr="00225237">
        <w:t>о</w:t>
      </w:r>
      <w:r w:rsidR="00734421">
        <w:t xml:space="preserve"> </w:t>
      </w:r>
      <w:r w:rsidR="00635628" w:rsidRPr="00225237">
        <w:t>о</w:t>
      </w:r>
      <w:r w:rsidRPr="00225237">
        <w:t>браз</w:t>
      </w:r>
      <w:r w:rsidR="00635628" w:rsidRPr="00225237">
        <w:t>о</w:t>
      </w:r>
      <w:r w:rsidRPr="00225237">
        <w:t>вания, выданн</w:t>
      </w:r>
      <w:r w:rsidR="00635628" w:rsidRPr="00225237">
        <w:t>о</w:t>
      </w:r>
      <w:r w:rsidRPr="00225237">
        <w:t>г</w:t>
      </w:r>
      <w:r w:rsidR="00635628" w:rsidRPr="00225237">
        <w:t>о</w:t>
      </w:r>
      <w:r w:rsidRPr="00225237">
        <w:t xml:space="preserve"> ранее кандидату на </w:t>
      </w:r>
      <w:r w:rsidR="00635628" w:rsidRPr="00225237">
        <w:t>о</w:t>
      </w:r>
      <w:r w:rsidRPr="00225237">
        <w:t>бучение п</w:t>
      </w:r>
      <w:r w:rsidR="00635628" w:rsidRPr="00225237">
        <w:t>о</w:t>
      </w:r>
      <w:r w:rsidRPr="00225237">
        <w:t xml:space="preserve"> д</w:t>
      </w:r>
      <w:r w:rsidR="00635628" w:rsidRPr="00225237">
        <w:t>о</w:t>
      </w:r>
      <w:r w:rsidRPr="00225237">
        <w:t>п</w:t>
      </w:r>
      <w:r w:rsidR="00635628" w:rsidRPr="00225237">
        <w:t>о</w:t>
      </w:r>
      <w:r w:rsidRPr="00225237">
        <w:t xml:space="preserve">лнительным </w:t>
      </w:r>
      <w:r w:rsidR="00262FC1">
        <w:t>общеобразовательным</w:t>
      </w:r>
      <w:r w:rsidRPr="00225237">
        <w:t xml:space="preserve"> пр</w:t>
      </w:r>
      <w:r w:rsidR="00635628" w:rsidRPr="00225237">
        <w:t>о</w:t>
      </w:r>
      <w:r w:rsidRPr="00225237">
        <w:t>граммам.</w:t>
      </w:r>
    </w:p>
    <w:p w:rsidR="00585782" w:rsidRDefault="00BA1D3A">
      <w:pPr>
        <w:ind w:left="-3" w:right="31"/>
      </w:pPr>
      <w:r w:rsidRPr="00225237">
        <w:t>11.2.Непредставление (несв</w:t>
      </w:r>
      <w:r w:rsidR="00635628" w:rsidRPr="00225237">
        <w:t>о</w:t>
      </w:r>
      <w:r w:rsidRPr="00225237">
        <w:t>евременн</w:t>
      </w:r>
      <w:r w:rsidR="00635628" w:rsidRPr="00225237">
        <w:t>о</w:t>
      </w:r>
      <w:r w:rsidRPr="00225237">
        <w:t xml:space="preserve">е представление) </w:t>
      </w:r>
      <w:r w:rsidR="00635628" w:rsidRPr="00225237">
        <w:t>о</w:t>
      </w:r>
      <w:r w:rsidRPr="00225237">
        <w:t>рганами г</w:t>
      </w:r>
      <w:r w:rsidR="00635628" w:rsidRPr="00225237">
        <w:t>о</w:t>
      </w:r>
      <w:r w:rsidRPr="00225237">
        <w:t>сударственн</w:t>
      </w:r>
      <w:r w:rsidR="00635628" w:rsidRPr="00225237">
        <w:t>о</w:t>
      </w:r>
      <w:r w:rsidRPr="00225237">
        <w:t xml:space="preserve">й власти, </w:t>
      </w:r>
      <w:r w:rsidR="00635628" w:rsidRPr="00225237">
        <w:t>о</w:t>
      </w:r>
      <w:r w:rsidRPr="00225237">
        <w:t>рганами местн</w:t>
      </w:r>
      <w:r w:rsidR="00635628" w:rsidRPr="00225237">
        <w:t>о</w:t>
      </w:r>
      <w:r w:rsidRPr="00225237">
        <w:t>г</w:t>
      </w:r>
      <w:r w:rsidR="00635628" w:rsidRPr="00225237">
        <w:t>о</w:t>
      </w:r>
      <w:r w:rsidRPr="00225237">
        <w:t xml:space="preserve"> сам</w:t>
      </w:r>
      <w:r w:rsidR="00635628" w:rsidRPr="00225237">
        <w:t>о</w:t>
      </w:r>
      <w:r w:rsidRPr="00225237">
        <w:t>управления</w:t>
      </w:r>
      <w:r>
        <w:t xml:space="preserve"> или </w:t>
      </w:r>
      <w:r w:rsidR="00635628">
        <w:t>о</w:t>
      </w:r>
      <w:r>
        <w:t>рганизациями п</w:t>
      </w:r>
      <w:r w:rsidR="00635628">
        <w:t>о</w:t>
      </w:r>
      <w:r>
        <w:t xml:space="preserve"> межвед</w:t>
      </w:r>
      <w:r w:rsidR="00635628">
        <w:t>о</w:t>
      </w:r>
      <w:r>
        <w:t>мственн</w:t>
      </w:r>
      <w:r w:rsidR="00635628">
        <w:t>о</w:t>
      </w:r>
      <w:r>
        <w:t>му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>му запр</w:t>
      </w:r>
      <w:r w:rsidR="00635628">
        <w:t>о</w:t>
      </w:r>
      <w:r>
        <w:t>су д</w:t>
      </w:r>
      <w:r w:rsidR="00635628">
        <w:t>о</w:t>
      </w:r>
      <w:r>
        <w:t>кумент</w:t>
      </w:r>
      <w:r w:rsidR="00635628">
        <w:t>о</w:t>
      </w:r>
      <w:r>
        <w:t>в и инф</w:t>
      </w:r>
      <w:r w:rsidR="00635628">
        <w:t>о</w:t>
      </w:r>
      <w:r>
        <w:t>рмации не м</w:t>
      </w:r>
      <w:r w:rsidR="00635628">
        <w:t>о</w:t>
      </w:r>
      <w:r>
        <w:t xml:space="preserve">жет являться </w:t>
      </w:r>
      <w:r w:rsidR="00635628">
        <w:t>о</w:t>
      </w:r>
      <w:r>
        <w:t>сн</w:t>
      </w:r>
      <w:r w:rsidR="00635628">
        <w:t>о</w:t>
      </w:r>
      <w:r>
        <w:t xml:space="preserve">ванием для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3C0271">
        <w:t>м</w:t>
      </w:r>
      <w:r w:rsidR="00535ED4">
        <w:t>уници</w:t>
      </w:r>
      <w:r w:rsidR="00635628">
        <w:t>пальной услуги</w:t>
      </w:r>
      <w:r>
        <w:t xml:space="preserve">.  </w:t>
      </w:r>
    </w:p>
    <w:p w:rsidR="00585782" w:rsidRDefault="00BA1D3A">
      <w:pPr>
        <w:ind w:left="-3" w:right="31"/>
      </w:pPr>
      <w:r>
        <w:t>11.3.Д</w:t>
      </w:r>
      <w:r w:rsidR="00635628">
        <w:t>о</w:t>
      </w:r>
      <w:r>
        <w:t>лжн</w:t>
      </w:r>
      <w:r w:rsidR="00635628">
        <w:t>о</w:t>
      </w:r>
      <w:r>
        <w:t>стн</w:t>
      </w:r>
      <w:r w:rsidR="00635628">
        <w:t>о</w:t>
      </w:r>
      <w:r>
        <w:t>е лиц</w:t>
      </w:r>
      <w:r w:rsidR="00635628">
        <w:t>о</w:t>
      </w:r>
      <w:r>
        <w:t xml:space="preserve"> и (или) раб</w:t>
      </w:r>
      <w:r w:rsidR="00635628">
        <w:t>о</w:t>
      </w:r>
      <w:r>
        <w:t>тник указанных в пункте 11.2 наст</w:t>
      </w:r>
      <w:r w:rsidR="00635628">
        <w:t>о</w:t>
      </w:r>
      <w:r>
        <w:t>ящег</w:t>
      </w:r>
      <w:r w:rsidR="00635628">
        <w:t>о</w:t>
      </w:r>
      <w:r w:rsidR="00225237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 </w:t>
      </w:r>
      <w:r w:rsidR="00635628">
        <w:t>о</w:t>
      </w:r>
      <w:r>
        <w:t>рган</w:t>
      </w:r>
      <w:r w:rsidR="00635628">
        <w:t>о</w:t>
      </w:r>
      <w:r>
        <w:t xml:space="preserve">в и </w:t>
      </w:r>
      <w:r w:rsidR="00635628">
        <w:t>о</w:t>
      </w:r>
      <w:r>
        <w:t>рганизаций, не представившие (несв</w:t>
      </w:r>
      <w:r w:rsidR="00635628">
        <w:t>о</w:t>
      </w:r>
      <w:r>
        <w:t>евременн</w:t>
      </w:r>
      <w:r w:rsidR="00635628">
        <w:t>о</w:t>
      </w:r>
      <w:r>
        <w:t xml:space="preserve"> представившие) запр</w:t>
      </w:r>
      <w:r w:rsidR="00635628">
        <w:t>о</w:t>
      </w:r>
      <w:r>
        <w:t>шенные и нах</w:t>
      </w:r>
      <w:r w:rsidR="00635628">
        <w:t>о</w:t>
      </w:r>
      <w:r>
        <w:t>дящиеся в их расп</w:t>
      </w:r>
      <w:r w:rsidR="00635628">
        <w:t>о</w:t>
      </w:r>
      <w:r>
        <w:t>ряжении д</w:t>
      </w:r>
      <w:r w:rsidR="00635628">
        <w:t>о</w:t>
      </w:r>
      <w:r>
        <w:t>кумент или инф</w:t>
      </w:r>
      <w:r w:rsidR="00635628">
        <w:t>о</w:t>
      </w:r>
      <w:r>
        <w:t>рмацию, п</w:t>
      </w:r>
      <w:r w:rsidR="00635628">
        <w:t>о</w:t>
      </w:r>
      <w:r>
        <w:t>длежат административн</w:t>
      </w:r>
      <w:r w:rsidR="00635628">
        <w:t>о</w:t>
      </w:r>
      <w:r>
        <w:t>й (статья 19.7 К</w:t>
      </w:r>
      <w:r w:rsidR="00635628">
        <w:t>о</w:t>
      </w:r>
      <w:r>
        <w:t xml:space="preserve">декса </w:t>
      </w:r>
      <w:r w:rsidR="00635628">
        <w:t>о</w:t>
      </w:r>
      <w:r>
        <w:t>б административных прав</w:t>
      </w:r>
      <w:r w:rsidR="00635628">
        <w:t>о</w:t>
      </w:r>
      <w:r>
        <w:t>нарушениях), дисциплинарн</w:t>
      </w:r>
      <w:r w:rsidR="00635628">
        <w:t>о</w:t>
      </w:r>
      <w:r>
        <w:t>й или ин</w:t>
      </w:r>
      <w:r w:rsidR="00635628">
        <w:t>о</w:t>
      </w:r>
      <w:r>
        <w:t xml:space="preserve">й </w:t>
      </w:r>
      <w:r w:rsidR="00635628">
        <w:t>о</w:t>
      </w:r>
      <w:r>
        <w:t>тветственн</w:t>
      </w:r>
      <w:r w:rsidR="00635628">
        <w:t>о</w:t>
      </w:r>
      <w:r>
        <w:t>сти в с</w:t>
      </w:r>
      <w:r w:rsidR="00635628">
        <w:t>оо</w:t>
      </w:r>
      <w:r>
        <w:t>тветствии с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Федерации. </w:t>
      </w:r>
    </w:p>
    <w:p w:rsidR="003A7553" w:rsidRDefault="00BA1D3A" w:rsidP="003A7553">
      <w:pPr>
        <w:ind w:left="-3" w:right="31"/>
      </w:pPr>
      <w:r>
        <w:t>11.4.Д</w:t>
      </w:r>
      <w:r w:rsidR="00635628">
        <w:t>о</w:t>
      </w:r>
      <w:r>
        <w:t>кументы, указанные в пункте 11.1</w:t>
      </w:r>
      <w:r w:rsidR="00A52B95">
        <w:t>.1</w:t>
      </w:r>
      <w:r>
        <w:t xml:space="preserve"> наст</w:t>
      </w:r>
      <w:r w:rsidR="00635628">
        <w:t>о</w:t>
      </w:r>
      <w:r>
        <w:t>ящег</w:t>
      </w:r>
      <w:r w:rsidR="00635628">
        <w:t>о</w:t>
      </w:r>
      <w:r w:rsidR="00734421">
        <w:t xml:space="preserve"> </w:t>
      </w:r>
      <w:r w:rsidR="00225237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м</w:t>
      </w:r>
      <w:r w:rsidR="00635628">
        <w:t>о</w:t>
      </w:r>
      <w:r>
        <w:t xml:space="preserve">гут быть представлены </w:t>
      </w:r>
      <w:r w:rsidR="00225237">
        <w:t>з</w:t>
      </w:r>
      <w:r>
        <w:t>аявителем сам</w:t>
      </w:r>
      <w:r w:rsidR="00635628">
        <w:t>о</w:t>
      </w:r>
      <w:r>
        <w:t>ст</w:t>
      </w:r>
      <w:r w:rsidR="00635628">
        <w:t>о</w:t>
      </w:r>
      <w:r>
        <w:t>ятельн</w:t>
      </w:r>
      <w:r w:rsidR="00635628">
        <w:t>о</w:t>
      </w:r>
      <w:r>
        <w:t xml:space="preserve"> п</w:t>
      </w:r>
      <w:r w:rsidR="00635628">
        <w:t>о</w:t>
      </w:r>
      <w:r>
        <w:t xml:space="preserve"> с</w:t>
      </w:r>
      <w:r w:rsidR="00635628">
        <w:t>о</w:t>
      </w:r>
      <w:r>
        <w:t>бственн</w:t>
      </w:r>
      <w:r w:rsidR="00635628">
        <w:t>о</w:t>
      </w:r>
      <w:r>
        <w:t xml:space="preserve">й инициативе. Непредставление </w:t>
      </w:r>
      <w:r w:rsidR="00225237">
        <w:t>з</w:t>
      </w:r>
      <w:r>
        <w:t>аявителем указанных д</w:t>
      </w:r>
      <w:r w:rsidR="00635628">
        <w:t>о</w:t>
      </w:r>
      <w:r>
        <w:t>кумент</w:t>
      </w:r>
      <w:r w:rsidR="00635628">
        <w:t>о</w:t>
      </w:r>
      <w:r>
        <w:t xml:space="preserve">в не является </w:t>
      </w:r>
      <w:r w:rsidR="00635628">
        <w:t>о</w:t>
      </w:r>
      <w:r>
        <w:t>сн</w:t>
      </w:r>
      <w:r w:rsidR="00635628">
        <w:t>о</w:t>
      </w:r>
      <w:r>
        <w:t xml:space="preserve">ванием для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225237">
        <w:t>м</w:t>
      </w:r>
      <w:r w:rsidR="00535ED4">
        <w:t>уници</w:t>
      </w:r>
      <w:r w:rsidR="00635628">
        <w:t>пальной услуги</w:t>
      </w:r>
      <w:r>
        <w:t xml:space="preserve">. </w:t>
      </w:r>
    </w:p>
    <w:p w:rsidR="003A7553" w:rsidRDefault="003A7553" w:rsidP="003A7553">
      <w:pPr>
        <w:ind w:left="-3" w:right="31"/>
      </w:pPr>
    </w:p>
    <w:p w:rsidR="00C03A7A" w:rsidRDefault="00BA1D3A" w:rsidP="003A7553">
      <w:pPr>
        <w:ind w:left="-3" w:right="31"/>
        <w:jc w:val="center"/>
      </w:pPr>
      <w:r>
        <w:t xml:space="preserve">12.Исчерпывающий перечень </w:t>
      </w:r>
      <w:r w:rsidR="00635628">
        <w:t>о</w:t>
      </w:r>
      <w:r>
        <w:t>сн</w:t>
      </w:r>
      <w:r w:rsidR="00635628">
        <w:t>о</w:t>
      </w:r>
      <w:r>
        <w:t xml:space="preserve">ваний для </w:t>
      </w:r>
      <w:r w:rsidR="00635628">
        <w:t>о</w:t>
      </w:r>
      <w:r>
        <w:t>тказа</w:t>
      </w:r>
    </w:p>
    <w:p w:rsidR="00585782" w:rsidRDefault="00BA1D3A" w:rsidP="003A7553">
      <w:pPr>
        <w:ind w:left="-3" w:right="31"/>
        <w:jc w:val="center"/>
      </w:pPr>
      <w:r>
        <w:t>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</w:p>
    <w:p w:rsidR="00585782" w:rsidRDefault="00585782">
      <w:pPr>
        <w:spacing w:after="0" w:line="259" w:lineRule="auto"/>
        <w:ind w:left="1453" w:firstLine="0"/>
        <w:jc w:val="center"/>
      </w:pPr>
    </w:p>
    <w:p w:rsidR="00585782" w:rsidRDefault="00BA1D3A">
      <w:pPr>
        <w:ind w:left="-3" w:right="31"/>
      </w:pPr>
      <w:r>
        <w:t>12.1.</w:t>
      </w:r>
      <w:r w:rsidR="00635628">
        <w:t>О</w:t>
      </w:r>
      <w:r>
        <w:t>сн</w:t>
      </w:r>
      <w:r w:rsidR="00635628">
        <w:t>о</w:t>
      </w:r>
      <w:r>
        <w:t xml:space="preserve">ваниями для </w:t>
      </w:r>
      <w:r w:rsidR="00635628">
        <w:t>о</w:t>
      </w:r>
      <w:r>
        <w:t>тказа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, являются:  </w:t>
      </w:r>
    </w:p>
    <w:p w:rsidR="00585782" w:rsidRDefault="00BA1D3A">
      <w:pPr>
        <w:ind w:left="708" w:right="31" w:firstLine="0"/>
      </w:pPr>
      <w:r>
        <w:t>12.1.1.Заявление направлен</w:t>
      </w:r>
      <w:r w:rsidR="00635628">
        <w:t>о</w:t>
      </w:r>
      <w:r>
        <w:t xml:space="preserve"> адресату не п</w:t>
      </w:r>
      <w:r w:rsidR="00635628">
        <w:t>о</w:t>
      </w:r>
      <w:r>
        <w:t xml:space="preserve"> принадлежн</w:t>
      </w:r>
      <w:r w:rsidR="00635628">
        <w:t>о</w:t>
      </w:r>
      <w:r>
        <w:t xml:space="preserve">сти; </w:t>
      </w:r>
    </w:p>
    <w:p w:rsidR="00585782" w:rsidRDefault="00BA1D3A">
      <w:pPr>
        <w:ind w:left="-3" w:right="31"/>
      </w:pPr>
      <w:r>
        <w:t>12.1.2.Заявителем представлен неп</w:t>
      </w:r>
      <w:r w:rsidR="00635628">
        <w:t>о</w:t>
      </w:r>
      <w:r>
        <w:t>лный к</w:t>
      </w:r>
      <w:r w:rsidR="00635628">
        <w:t>о</w:t>
      </w:r>
      <w:r>
        <w:t>мплект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 w:rsidRPr="00673DEB">
        <w:t>;</w:t>
      </w:r>
    </w:p>
    <w:p w:rsidR="00585782" w:rsidRDefault="00BA1D3A" w:rsidP="00A52B95">
      <w:pPr>
        <w:ind w:left="0" w:right="31" w:firstLine="707"/>
      </w:pPr>
      <w:r>
        <w:t>12.1.3.</w:t>
      </w:r>
      <w:r w:rsidR="00A52B95">
        <w:t>Д</w:t>
      </w:r>
      <w:r w:rsidR="00635628">
        <w:t>о</w:t>
      </w:r>
      <w:r>
        <w:t>кументы, не</w:t>
      </w:r>
      <w:r w:rsidR="00635628">
        <w:t>о</w:t>
      </w:r>
      <w:r>
        <w:t>бх</w:t>
      </w:r>
      <w:r w:rsidR="00635628">
        <w:t>о</w:t>
      </w:r>
      <w:r>
        <w:t>димые для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 w:rsidRPr="00673DEB">
        <w:t>,</w:t>
      </w:r>
      <w:r>
        <w:t xml:space="preserve"> утратили силу; </w:t>
      </w:r>
    </w:p>
    <w:p w:rsidR="00585782" w:rsidRDefault="00BA1D3A">
      <w:pPr>
        <w:ind w:left="-3" w:right="31"/>
      </w:pPr>
      <w:r>
        <w:t>12.1.4.</w:t>
      </w:r>
      <w:r w:rsidR="00A52B95">
        <w:t>Д</w:t>
      </w:r>
      <w:r w:rsidR="00635628">
        <w:t>о</w:t>
      </w:r>
      <w:r>
        <w:t>кументы с</w:t>
      </w:r>
      <w:r w:rsidR="00635628">
        <w:t>о</w:t>
      </w:r>
      <w:r>
        <w:t>держат п</w:t>
      </w:r>
      <w:r w:rsidR="00635628">
        <w:t>о</w:t>
      </w:r>
      <w:r>
        <w:t>дчистки и исправления текста, не заверенные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>м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Федерации; </w:t>
      </w:r>
    </w:p>
    <w:p w:rsidR="00585782" w:rsidRDefault="00BA1D3A">
      <w:pPr>
        <w:ind w:left="-3" w:right="31"/>
      </w:pPr>
      <w:r>
        <w:t>12.1.5.</w:t>
      </w:r>
      <w:r w:rsidR="00A52B95">
        <w:t>Д</w:t>
      </w:r>
      <w:r w:rsidR="00635628">
        <w:t>о</w:t>
      </w:r>
      <w:r>
        <w:t>кументы с</w:t>
      </w:r>
      <w:r w:rsidR="00635628">
        <w:t>о</w:t>
      </w:r>
      <w:r>
        <w:t>держат п</w:t>
      </w:r>
      <w:r w:rsidR="00635628">
        <w:t>о</w:t>
      </w:r>
      <w:r>
        <w:t>вреждения, наличие к</w:t>
      </w:r>
      <w:r w:rsidR="00635628">
        <w:t>о</w:t>
      </w:r>
      <w:r>
        <w:t>т</w:t>
      </w:r>
      <w:r w:rsidR="00635628">
        <w:t>о</w:t>
      </w:r>
      <w:r>
        <w:t>рых не п</w:t>
      </w:r>
      <w:r w:rsidR="00635628">
        <w:t>о</w:t>
      </w:r>
      <w:r>
        <w:t>зв</w:t>
      </w:r>
      <w:r w:rsidR="00635628">
        <w:t>о</w:t>
      </w:r>
      <w:r>
        <w:t>ляет в п</w:t>
      </w:r>
      <w:r w:rsidR="00635628">
        <w:t>о</w:t>
      </w:r>
      <w:r>
        <w:t>лн</w:t>
      </w:r>
      <w:r w:rsidR="00635628">
        <w:t>о</w:t>
      </w:r>
      <w:r>
        <w:t xml:space="preserve">м </w:t>
      </w:r>
      <w:r w:rsidR="00635628">
        <w:t>о</w:t>
      </w:r>
      <w:r>
        <w:t>бъеме исп</w:t>
      </w:r>
      <w:r w:rsidR="00635628">
        <w:t>о</w:t>
      </w:r>
      <w:r>
        <w:t>льз</w:t>
      </w:r>
      <w:r w:rsidR="00635628">
        <w:t>о</w:t>
      </w:r>
      <w:r>
        <w:t>вать инф</w:t>
      </w:r>
      <w:r w:rsidR="00635628">
        <w:t>о</w:t>
      </w:r>
      <w:r>
        <w:t>рмацию и сведения, с</w:t>
      </w:r>
      <w:r w:rsidR="00635628">
        <w:t>о</w:t>
      </w:r>
      <w:r>
        <w:t>держащиеся в д</w:t>
      </w:r>
      <w:r w:rsidR="00635628">
        <w:t>о</w:t>
      </w:r>
      <w:r>
        <w:t>кументах для пред</w:t>
      </w:r>
      <w:r w:rsidR="00635628">
        <w:t>о</w:t>
      </w:r>
      <w:r>
        <w:t xml:space="preserve">ставления </w:t>
      </w:r>
      <w:r w:rsidR="003C0271">
        <w:t>м</w:t>
      </w:r>
      <w:r w:rsidR="00535ED4">
        <w:t>уници</w:t>
      </w:r>
      <w:r w:rsidR="00635628">
        <w:t>пальной услуги</w:t>
      </w:r>
      <w:r>
        <w:t xml:space="preserve">; </w:t>
      </w:r>
    </w:p>
    <w:p w:rsidR="00585782" w:rsidRDefault="00BA1D3A">
      <w:pPr>
        <w:ind w:left="-3" w:right="31"/>
      </w:pPr>
      <w:r>
        <w:lastRenderedPageBreak/>
        <w:t>12.1.6.</w:t>
      </w:r>
      <w:r w:rsidR="007A2AA9">
        <w:t>Н</w:t>
      </w:r>
      <w:r>
        <w:t>ек</w:t>
      </w:r>
      <w:r w:rsidR="00635628">
        <w:t>о</w:t>
      </w:r>
      <w:r>
        <w:t>рректн</w:t>
      </w:r>
      <w:r w:rsidR="00635628">
        <w:t>о</w:t>
      </w:r>
      <w:r>
        <w:t>е зап</w:t>
      </w:r>
      <w:r w:rsidR="00635628">
        <w:t>о</w:t>
      </w:r>
      <w:r>
        <w:t>лнение п</w:t>
      </w:r>
      <w:r w:rsidR="00635628">
        <w:t>о</w:t>
      </w:r>
      <w:r>
        <w:t>лей в ф</w:t>
      </w:r>
      <w:r w:rsidR="00635628">
        <w:t>о</w:t>
      </w:r>
      <w:r>
        <w:t>рме интерактивн</w:t>
      </w:r>
      <w:r w:rsidR="00635628">
        <w:t>о</w:t>
      </w:r>
      <w:r>
        <w:t>г</w:t>
      </w:r>
      <w:r w:rsidR="00635628">
        <w:t>о</w:t>
      </w:r>
      <w:r w:rsidR="00D12A07">
        <w:t xml:space="preserve"> </w:t>
      </w:r>
      <w:r w:rsidR="00A52B95">
        <w:t>з</w:t>
      </w:r>
      <w:r w:rsidR="003A7553">
        <w:t>аявления на</w:t>
      </w:r>
      <w:r>
        <w:t xml:space="preserve"> ЕПГУ</w:t>
      </w:r>
      <w:r w:rsidR="003A7553">
        <w:t xml:space="preserve"> (</w:t>
      </w:r>
      <w:r>
        <w:t>нед</w:t>
      </w:r>
      <w:r w:rsidR="00635628">
        <w:t>о</w:t>
      </w:r>
      <w:r>
        <w:t>ст</w:t>
      </w:r>
      <w:r w:rsidR="00635628">
        <w:t>о</w:t>
      </w:r>
      <w:r>
        <w:t>верн</w:t>
      </w:r>
      <w:r w:rsidR="00635628">
        <w:t>о</w:t>
      </w:r>
      <w:r>
        <w:t>е, неп</w:t>
      </w:r>
      <w:r w:rsidR="00635628">
        <w:t>о</w:t>
      </w:r>
      <w:r>
        <w:t>лн</w:t>
      </w:r>
      <w:r w:rsidR="00635628">
        <w:t>о</w:t>
      </w:r>
      <w:r>
        <w:t>е либ</w:t>
      </w:r>
      <w:r w:rsidR="00635628">
        <w:t>о</w:t>
      </w:r>
      <w:r>
        <w:t xml:space="preserve"> неправильн</w:t>
      </w:r>
      <w:r w:rsidR="00635628">
        <w:t>о</w:t>
      </w:r>
      <w:r>
        <w:t>е, нес</w:t>
      </w:r>
      <w:r w:rsidR="00635628">
        <w:t>оо</w:t>
      </w:r>
      <w:r>
        <w:t>тветствующее треб</w:t>
      </w:r>
      <w:r w:rsidR="00635628">
        <w:t>о</w:t>
      </w:r>
      <w:r>
        <w:t>ваниям, устан</w:t>
      </w:r>
      <w:r w:rsidR="00635628">
        <w:t>о</w:t>
      </w:r>
      <w:r>
        <w:t>вленным наст</w:t>
      </w:r>
      <w:r w:rsidR="00635628">
        <w:t>о</w:t>
      </w:r>
      <w:r w:rsidR="002C3A66">
        <w:t>ящим а</w:t>
      </w:r>
      <w:r>
        <w:t>дминистративным регламент</w:t>
      </w:r>
      <w:r w:rsidR="00635628">
        <w:t>о</w:t>
      </w:r>
      <w:r>
        <w:t xml:space="preserve">м); </w:t>
      </w:r>
    </w:p>
    <w:p w:rsidR="00585782" w:rsidRDefault="00BA1D3A">
      <w:pPr>
        <w:ind w:left="-3" w:right="31"/>
      </w:pPr>
      <w:r>
        <w:t>12.1.7.</w:t>
      </w:r>
      <w:r w:rsidR="00A52B95">
        <w:t>П</w:t>
      </w:r>
      <w:r w:rsidR="00635628">
        <w:t>о</w:t>
      </w:r>
      <w:r w:rsidR="00A52B95">
        <w:t>дача з</w:t>
      </w:r>
      <w:r>
        <w:t>аявления и иных д</w:t>
      </w:r>
      <w:r w:rsidR="00635628">
        <w:t>о</w:t>
      </w:r>
      <w:r>
        <w:t>кумент</w:t>
      </w:r>
      <w:r w:rsidR="00635628">
        <w:t>о</w:t>
      </w:r>
      <w:r>
        <w:t>в 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 xml:space="preserve">рме, </w:t>
      </w:r>
      <w:r w:rsidR="003A7553">
        <w:t>п</w:t>
      </w:r>
      <w:r w:rsidR="00635628">
        <w:t>о</w:t>
      </w:r>
      <w:r w:rsidR="003A7553">
        <w:t>дписанных с</w:t>
      </w:r>
      <w:r>
        <w:t xml:space="preserve"> исп</w:t>
      </w:r>
      <w:r w:rsidR="00635628">
        <w:t>о</w:t>
      </w:r>
      <w:r>
        <w:t>льз</w:t>
      </w:r>
      <w:r w:rsidR="00635628">
        <w:t>о</w:t>
      </w:r>
      <w:r>
        <w:t>ванием электр</w:t>
      </w:r>
      <w:r w:rsidR="00635628">
        <w:t>о</w:t>
      </w:r>
      <w:r>
        <w:t>нн</w:t>
      </w:r>
      <w:r w:rsidR="00635628">
        <w:t>о</w:t>
      </w:r>
      <w:r>
        <w:t>й п</w:t>
      </w:r>
      <w:r w:rsidR="00635628">
        <w:t>о</w:t>
      </w:r>
      <w:r>
        <w:t xml:space="preserve">дписи (далее – ЭП), не принадлежащей </w:t>
      </w:r>
      <w:r w:rsidR="00A52B95">
        <w:t>з</w:t>
      </w:r>
      <w:r w:rsidR="003A7553">
        <w:t>аявителю или</w:t>
      </w:r>
      <w:r w:rsidR="00A52B95">
        <w:t xml:space="preserve"> представителю з</w:t>
      </w:r>
      <w:r>
        <w:t xml:space="preserve">аявителя; </w:t>
      </w:r>
    </w:p>
    <w:p w:rsidR="00585782" w:rsidRDefault="00BA1D3A">
      <w:pPr>
        <w:ind w:left="-3" w:right="31"/>
      </w:pPr>
      <w:r>
        <w:t>12.1.8.</w:t>
      </w:r>
      <w:r w:rsidR="00A52B95">
        <w:t>П</w:t>
      </w:r>
      <w:r w:rsidR="00635628">
        <w:t>о</w:t>
      </w:r>
      <w:r w:rsidR="00A52B95">
        <w:t>ступление з</w:t>
      </w:r>
      <w:r>
        <w:t>аявления, анал</w:t>
      </w:r>
      <w:r w:rsidR="00635628">
        <w:t>о</w:t>
      </w:r>
      <w:r>
        <w:t>гичн</w:t>
      </w:r>
      <w:r w:rsidR="00635628">
        <w:t>о</w:t>
      </w:r>
      <w:r>
        <w:t>г</w:t>
      </w:r>
      <w:r w:rsidR="00635628">
        <w:t>о</w:t>
      </w:r>
      <w:r>
        <w:t xml:space="preserve"> ранее зарегистрир</w:t>
      </w:r>
      <w:r w:rsidR="00635628">
        <w:t>о</w:t>
      </w:r>
      <w:r>
        <w:t>ванн</w:t>
      </w:r>
      <w:r w:rsidR="00635628">
        <w:t>о</w:t>
      </w:r>
      <w:r w:rsidR="00A52B95">
        <w:t>му з</w:t>
      </w:r>
      <w:r>
        <w:t>аявлению, ср</w:t>
      </w:r>
      <w:r w:rsidR="00635628">
        <w:t>о</w:t>
      </w:r>
      <w:r>
        <w:t>к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 п</w:t>
      </w:r>
      <w:r w:rsidR="00635628">
        <w:t>о</w:t>
      </w:r>
      <w:r>
        <w:t xml:space="preserve"> к</w:t>
      </w:r>
      <w:r w:rsidR="00635628">
        <w:t>о</w:t>
      </w:r>
      <w:r>
        <w:t>т</w:t>
      </w:r>
      <w:r w:rsidR="00635628">
        <w:t>о</w:t>
      </w:r>
      <w:r>
        <w:t>р</w:t>
      </w:r>
      <w:r w:rsidR="00635628">
        <w:t>о</w:t>
      </w:r>
      <w:r>
        <w:t>му не истек на м</w:t>
      </w:r>
      <w:r w:rsidR="00635628">
        <w:t>о</w:t>
      </w:r>
      <w:r>
        <w:t>мент п</w:t>
      </w:r>
      <w:r w:rsidR="00635628">
        <w:t>о</w:t>
      </w:r>
      <w:r>
        <w:t>ступления так</w:t>
      </w:r>
      <w:r w:rsidR="00635628">
        <w:t>о</w:t>
      </w:r>
      <w:r>
        <w:t>г</w:t>
      </w:r>
      <w:r w:rsidR="00635628">
        <w:t>о</w:t>
      </w:r>
      <w:r w:rsidR="00A52B95">
        <w:t xml:space="preserve"> з</w:t>
      </w:r>
      <w:r>
        <w:t xml:space="preserve">аявления. </w:t>
      </w:r>
    </w:p>
    <w:p w:rsidR="00585782" w:rsidRDefault="00BA1D3A">
      <w:pPr>
        <w:ind w:left="-3" w:right="31"/>
      </w:pPr>
      <w:r>
        <w:t xml:space="preserve">12.2.При </w:t>
      </w:r>
      <w:r w:rsidR="00635628">
        <w:t>о</w:t>
      </w:r>
      <w:r>
        <w:t xml:space="preserve">бращении через ЕПГУ решение </w:t>
      </w:r>
      <w:r w:rsidR="00635628">
        <w:t>о</w:t>
      </w:r>
      <w:r>
        <w:t xml:space="preserve">б </w:t>
      </w:r>
      <w:r w:rsidR="00635628">
        <w:t>о</w:t>
      </w:r>
      <w:r>
        <w:t>тказе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, </w:t>
      </w:r>
      <w:r w:rsidR="00635628">
        <w:t>о</w:t>
      </w:r>
      <w:r>
        <w:t>ф</w:t>
      </w:r>
      <w:r w:rsidR="00635628">
        <w:t>о</w:t>
      </w:r>
      <w:r>
        <w:t>рмляется п</w:t>
      </w:r>
      <w:r w:rsidR="00635628">
        <w:t>о</w:t>
      </w:r>
      <w:r>
        <w:t xml:space="preserve"> ф</w:t>
      </w:r>
      <w:r w:rsidR="00635628">
        <w:t>о</w:t>
      </w:r>
      <w:r>
        <w:t>рме, приведенн</w:t>
      </w:r>
      <w:r w:rsidR="00635628">
        <w:t>о</w:t>
      </w:r>
      <w:r>
        <w:t xml:space="preserve">й </w:t>
      </w:r>
      <w:r w:rsidRPr="00A723DD">
        <w:t>в Прил</w:t>
      </w:r>
      <w:r w:rsidR="00635628">
        <w:t>о</w:t>
      </w:r>
      <w:r w:rsidRPr="00A723DD">
        <w:t xml:space="preserve">жении </w:t>
      </w:r>
      <w:r w:rsidR="00A723DD" w:rsidRPr="00A723DD">
        <w:t xml:space="preserve">№ </w:t>
      </w:r>
      <w:r w:rsidRPr="00A723DD">
        <w:t>4</w:t>
      </w:r>
      <w:r>
        <w:t xml:space="preserve"> к наст</w:t>
      </w:r>
      <w:r w:rsidR="00635628">
        <w:t>о</w:t>
      </w:r>
      <w:r w:rsidR="00A52B95">
        <w:t>ящему а</w:t>
      </w:r>
      <w:r>
        <w:t>дминистративн</w:t>
      </w:r>
      <w:r w:rsidR="00635628">
        <w:t>о</w:t>
      </w:r>
      <w:r>
        <w:t>му регламенту, в виде электр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д</w:t>
      </w:r>
      <w:r w:rsidR="00635628">
        <w:t>о</w:t>
      </w:r>
      <w:r>
        <w:t>кумента направляется в личный кабинет</w:t>
      </w:r>
      <w:r w:rsidR="006113D9">
        <w:t xml:space="preserve"> з</w:t>
      </w:r>
      <w:r>
        <w:t>аявителя на ЕПГУ не п</w:t>
      </w:r>
      <w:r w:rsidR="00635628">
        <w:t>о</w:t>
      </w:r>
      <w:r>
        <w:t>зднее перв</w:t>
      </w:r>
      <w:r w:rsidR="00635628">
        <w:t>о</w:t>
      </w:r>
      <w:r>
        <w:t>г</w:t>
      </w:r>
      <w:r w:rsidR="00635628">
        <w:t>о</w:t>
      </w:r>
      <w:r>
        <w:t xml:space="preserve"> раб</w:t>
      </w:r>
      <w:r w:rsidR="00635628">
        <w:t>о</w:t>
      </w:r>
      <w:r>
        <w:t>чег</w:t>
      </w:r>
      <w:r w:rsidR="00635628">
        <w:t>о</w:t>
      </w:r>
      <w:r>
        <w:t xml:space="preserve"> дня, следующег</w:t>
      </w:r>
      <w:r w:rsidR="00635628">
        <w:t>о</w:t>
      </w:r>
      <w:r>
        <w:t xml:space="preserve"> за днем п</w:t>
      </w:r>
      <w:r w:rsidR="00635628">
        <w:t>о</w:t>
      </w:r>
      <w:r>
        <w:t xml:space="preserve">дачи </w:t>
      </w:r>
      <w:r w:rsidR="00A52B95">
        <w:t>з</w:t>
      </w:r>
      <w:r>
        <w:t xml:space="preserve">аявления. </w:t>
      </w:r>
    </w:p>
    <w:p w:rsidR="00542DE1" w:rsidRDefault="00BA1D3A" w:rsidP="00542DE1">
      <w:pPr>
        <w:ind w:left="-3" w:right="31"/>
      </w:pPr>
      <w:r>
        <w:t xml:space="preserve">12.3.Выдача решения </w:t>
      </w:r>
      <w:r w:rsidR="00635628">
        <w:t>о</w:t>
      </w:r>
      <w:r>
        <w:t xml:space="preserve">б </w:t>
      </w:r>
      <w:r w:rsidR="00635628">
        <w:t>о</w:t>
      </w:r>
      <w:r>
        <w:t>тказе 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, в случае </w:t>
      </w:r>
      <w:r w:rsidR="00635628">
        <w:t>о</w:t>
      </w:r>
      <w:r w:rsidR="00A52B95">
        <w:t>бращения з</w:t>
      </w:r>
      <w:r>
        <w:t xml:space="preserve">аявителя в </w:t>
      </w:r>
      <w:r w:rsidR="00A52B95">
        <w:t>о</w:t>
      </w:r>
      <w:r>
        <w:t>рганизацию в иных ф</w:t>
      </w:r>
      <w:r w:rsidR="00635628">
        <w:t>о</w:t>
      </w:r>
      <w:r>
        <w:t>рмах, предусм</w:t>
      </w:r>
      <w:r w:rsidR="00635628">
        <w:t>о</w:t>
      </w:r>
      <w:r>
        <w:t>тренных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Федерации, устанавливается </w:t>
      </w:r>
      <w:r w:rsidR="00635628">
        <w:t>о</w:t>
      </w:r>
      <w:r>
        <w:t>рганизаци</w:t>
      </w:r>
      <w:r w:rsidR="00635628">
        <w:t>о</w:t>
      </w:r>
      <w:r>
        <w:t>нн</w:t>
      </w:r>
      <w:r w:rsidR="00635628">
        <w:t>о</w:t>
      </w:r>
      <w:r w:rsidR="003A7553">
        <w:t>-</w:t>
      </w:r>
      <w:r>
        <w:t>расп</w:t>
      </w:r>
      <w:r w:rsidR="00635628">
        <w:t>о</w:t>
      </w:r>
      <w:r>
        <w:t>рядительным акт</w:t>
      </w:r>
      <w:r w:rsidR="00635628">
        <w:t>о</w:t>
      </w:r>
      <w:r>
        <w:t xml:space="preserve">м </w:t>
      </w:r>
      <w:r w:rsidR="00A52B95">
        <w:t>о</w:t>
      </w:r>
      <w:r>
        <w:t>рганизации, к</w:t>
      </w:r>
      <w:r w:rsidR="00635628">
        <w:t>о</w:t>
      </w:r>
      <w:r>
        <w:t>т</w:t>
      </w:r>
      <w:r w:rsidR="00635628">
        <w:t>о</w:t>
      </w:r>
      <w:r>
        <w:t>рый ра</w:t>
      </w:r>
      <w:r w:rsidR="00542DE1">
        <w:t xml:space="preserve">змещается на сайте </w:t>
      </w:r>
      <w:r w:rsidR="00A52B95">
        <w:t>о</w:t>
      </w:r>
      <w:r w:rsidR="00542DE1">
        <w:t>рганизации.</w:t>
      </w:r>
    </w:p>
    <w:p w:rsidR="00542DE1" w:rsidRDefault="00542DE1" w:rsidP="00542DE1">
      <w:pPr>
        <w:ind w:left="-3" w:right="31"/>
      </w:pPr>
      <w:r>
        <w:t>1</w:t>
      </w:r>
      <w:r w:rsidR="00BA1D3A">
        <w:t>2.4.</w:t>
      </w:r>
      <w:r w:rsidR="00635628">
        <w:t>О</w:t>
      </w:r>
      <w:r w:rsidR="00BA1D3A">
        <w:t>тказ в приеме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не</w:t>
      </w:r>
      <w:r w:rsidR="00635628">
        <w:t>о</w:t>
      </w:r>
      <w:r w:rsidR="00BA1D3A">
        <w:t>бх</w:t>
      </w:r>
      <w:r w:rsidR="00635628">
        <w:t>о</w:t>
      </w:r>
      <w:r w:rsidR="00BA1D3A">
        <w:t>димых для пред</w:t>
      </w:r>
      <w:r w:rsidR="00635628">
        <w:t>о</w:t>
      </w:r>
      <w:r w:rsidR="00BA1D3A"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 w:rsidR="00BA1D3A">
        <w:t>, не препятствует п</w:t>
      </w:r>
      <w:r w:rsidR="00635628">
        <w:t>о</w:t>
      </w:r>
      <w:r w:rsidR="00BA1D3A">
        <w:t>вт</w:t>
      </w:r>
      <w:r w:rsidR="00635628">
        <w:t>о</w:t>
      </w:r>
      <w:r w:rsidR="00BA1D3A">
        <w:t>рн</w:t>
      </w:r>
      <w:r w:rsidR="00635628">
        <w:t>о</w:t>
      </w:r>
      <w:r w:rsidR="00BA1D3A">
        <w:t xml:space="preserve">му </w:t>
      </w:r>
      <w:r w:rsidR="00635628">
        <w:t>о</w:t>
      </w:r>
      <w:r w:rsidR="00A52B95">
        <w:t>бращению з</w:t>
      </w:r>
      <w:r w:rsidR="00BA1D3A">
        <w:t xml:space="preserve">аявителя в </w:t>
      </w:r>
      <w:r w:rsidR="00A52B95">
        <w:t>о</w:t>
      </w:r>
      <w:r w:rsidR="00BA1D3A">
        <w:t>рганизацию за пред</w:t>
      </w:r>
      <w:r w:rsidR="00635628">
        <w:t>о</w:t>
      </w:r>
      <w:r w:rsidR="00BA1D3A">
        <w:t xml:space="preserve">ставлением </w:t>
      </w:r>
      <w:r w:rsidR="00A52B95">
        <w:t>м</w:t>
      </w:r>
      <w:r w:rsidR="00535ED4">
        <w:t>уници</w:t>
      </w:r>
      <w:r w:rsidR="00635628">
        <w:t>пальной услуги</w:t>
      </w:r>
      <w:r w:rsidR="00BA1D3A">
        <w:t xml:space="preserve">. </w:t>
      </w:r>
    </w:p>
    <w:p w:rsidR="00542DE1" w:rsidRDefault="00542DE1" w:rsidP="00542DE1">
      <w:pPr>
        <w:ind w:left="-3" w:right="31"/>
      </w:pPr>
    </w:p>
    <w:p w:rsidR="00397BAF" w:rsidRDefault="00BA1D3A" w:rsidP="00542DE1">
      <w:pPr>
        <w:ind w:left="-3" w:right="31"/>
        <w:jc w:val="center"/>
      </w:pPr>
      <w:r>
        <w:t xml:space="preserve">13.Исчерпывающий перечень </w:t>
      </w:r>
      <w:r w:rsidR="00635628">
        <w:t>о</w:t>
      </w:r>
      <w:r>
        <w:t>сн</w:t>
      </w:r>
      <w:r w:rsidR="00635628">
        <w:t>о</w:t>
      </w:r>
      <w:r>
        <w:t>ваний</w:t>
      </w:r>
    </w:p>
    <w:p w:rsidR="00542DE1" w:rsidRDefault="00BA1D3A" w:rsidP="00542DE1">
      <w:pPr>
        <w:ind w:left="-3" w:right="31"/>
        <w:jc w:val="center"/>
      </w:pPr>
      <w:r>
        <w:t>для при</w:t>
      </w:r>
      <w:r w:rsidR="00635628">
        <w:t>о</w:t>
      </w:r>
      <w:r>
        <w:t>стан</w:t>
      </w:r>
      <w:r w:rsidR="00635628">
        <w:t>о</w:t>
      </w:r>
      <w:r>
        <w:t xml:space="preserve">вления или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A52B95">
        <w:t>м</w:t>
      </w:r>
      <w:r w:rsidR="00535ED4">
        <w:t>уници</w:t>
      </w:r>
      <w:r w:rsidR="00635628">
        <w:t>пальной услуги</w:t>
      </w:r>
    </w:p>
    <w:p w:rsidR="00542DE1" w:rsidRDefault="00542DE1" w:rsidP="00542DE1">
      <w:pPr>
        <w:ind w:left="-3" w:right="31"/>
      </w:pPr>
    </w:p>
    <w:p w:rsidR="00585782" w:rsidRDefault="00BA1D3A" w:rsidP="00542DE1">
      <w:pPr>
        <w:ind w:left="708" w:right="31" w:firstLine="0"/>
      </w:pPr>
      <w:r>
        <w:t>13.1.</w:t>
      </w:r>
      <w:r w:rsidR="00635628">
        <w:t>О</w:t>
      </w:r>
      <w:r>
        <w:t>сн</w:t>
      </w:r>
      <w:r w:rsidR="00635628">
        <w:t>о</w:t>
      </w:r>
      <w:r>
        <w:t>вания для при</w:t>
      </w:r>
      <w:r w:rsidR="00635628">
        <w:t>о</w:t>
      </w:r>
      <w:r>
        <w:t>стан</w:t>
      </w:r>
      <w:r w:rsidR="00635628">
        <w:t>о</w:t>
      </w:r>
      <w:r>
        <w:t>вления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635628">
        <w:t>о</w:t>
      </w:r>
      <w:r>
        <w:t>тсутствуют.</w:t>
      </w:r>
    </w:p>
    <w:p w:rsidR="00542DE1" w:rsidRDefault="00BA1D3A" w:rsidP="00542DE1">
      <w:pPr>
        <w:ind w:left="708" w:right="31" w:firstLine="0"/>
      </w:pPr>
      <w:r>
        <w:t>13.</w:t>
      </w:r>
      <w:r w:rsidR="00542DE1">
        <w:t>2</w:t>
      </w:r>
      <w:r>
        <w:t>.</w:t>
      </w:r>
      <w:r w:rsidR="00635628">
        <w:t>О</w:t>
      </w:r>
      <w:r>
        <w:t>сн</w:t>
      </w:r>
      <w:r w:rsidR="00635628">
        <w:t>о</w:t>
      </w:r>
      <w:r>
        <w:t xml:space="preserve">ваниями для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A52B95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>являются:</w:t>
      </w:r>
    </w:p>
    <w:p w:rsidR="00542DE1" w:rsidRDefault="00BA1D3A" w:rsidP="00542DE1">
      <w:pPr>
        <w:ind w:left="0" w:right="31" w:firstLine="707"/>
      </w:pPr>
      <w:r>
        <w:t>13.</w:t>
      </w:r>
      <w:r w:rsidR="00542DE1">
        <w:t>2</w:t>
      </w:r>
      <w:r>
        <w:t>.1.</w:t>
      </w:r>
      <w:r w:rsidR="00A52B95">
        <w:t>Н</w:t>
      </w:r>
      <w:r>
        <w:t>аличие пр</w:t>
      </w:r>
      <w:r w:rsidR="00635628">
        <w:t>о</w:t>
      </w:r>
      <w:r>
        <w:t>тив</w:t>
      </w:r>
      <w:r w:rsidR="00635628">
        <w:t>о</w:t>
      </w:r>
      <w:r w:rsidR="00A52B95">
        <w:t>речивых сведений в з</w:t>
      </w:r>
      <w:r>
        <w:t>аявлении и</w:t>
      </w:r>
      <w:r w:rsidR="00542DE1">
        <w:t xml:space="preserve"> прил</w:t>
      </w:r>
      <w:r w:rsidR="00635628">
        <w:t>о</w:t>
      </w:r>
      <w:r w:rsidR="00542DE1">
        <w:t>женных к нему д</w:t>
      </w:r>
      <w:r w:rsidR="00635628">
        <w:t>о</w:t>
      </w:r>
      <w:r w:rsidR="00542DE1">
        <w:t>кументах;</w:t>
      </w:r>
    </w:p>
    <w:p w:rsidR="00585782" w:rsidRDefault="00542DE1" w:rsidP="00542DE1">
      <w:pPr>
        <w:ind w:left="0" w:right="31" w:firstLine="707"/>
      </w:pPr>
      <w:r>
        <w:t>1</w:t>
      </w:r>
      <w:r w:rsidR="00BA1D3A">
        <w:t>3.</w:t>
      </w:r>
      <w:r w:rsidR="00BA0D37">
        <w:t>2</w:t>
      </w:r>
      <w:r w:rsidR="00BA1D3A">
        <w:t>.2.</w:t>
      </w:r>
      <w:r w:rsidR="00A52B95">
        <w:t>Н</w:t>
      </w:r>
      <w:r w:rsidR="00BA1D3A">
        <w:t>ес</w:t>
      </w:r>
      <w:r w:rsidR="00635628">
        <w:t>оо</w:t>
      </w:r>
      <w:r w:rsidR="00BA1D3A">
        <w:t>тветствие катег</w:t>
      </w:r>
      <w:r w:rsidR="00635628">
        <w:t>о</w:t>
      </w:r>
      <w:r w:rsidR="00BA1D3A">
        <w:t xml:space="preserve">рии </w:t>
      </w:r>
      <w:r w:rsidR="00A52B95">
        <w:t>з</w:t>
      </w:r>
      <w:r w:rsidR="00BA1D3A">
        <w:t>аявителя кругу лиц,</w:t>
      </w:r>
      <w:r w:rsidR="00D12A07">
        <w:t xml:space="preserve"> </w:t>
      </w:r>
      <w:r w:rsidR="00BA1D3A">
        <w:t>указанных в п</w:t>
      </w:r>
      <w:r w:rsidR="00635628">
        <w:t>о</w:t>
      </w:r>
      <w:r w:rsidR="00BA1D3A">
        <w:t>дразделе 2 наст</w:t>
      </w:r>
      <w:r w:rsidR="00635628">
        <w:t>о</w:t>
      </w:r>
      <w:r w:rsidR="00BA1D3A">
        <w:t>ящег</w:t>
      </w:r>
      <w:r w:rsidR="00635628">
        <w:t>о</w:t>
      </w:r>
      <w:r w:rsidR="00A52B95">
        <w:t xml:space="preserve"> а</w:t>
      </w:r>
      <w:r w:rsidR="00BA1D3A">
        <w:t>дминистративн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регламента;</w:t>
      </w:r>
    </w:p>
    <w:p w:rsidR="00542DE1" w:rsidRDefault="00BA1D3A" w:rsidP="00542DE1">
      <w:pPr>
        <w:ind w:left="-3" w:right="31"/>
      </w:pPr>
      <w:r>
        <w:t>13.</w:t>
      </w:r>
      <w:r w:rsidR="00BA0D37">
        <w:t>2</w:t>
      </w:r>
      <w:r>
        <w:t>.3.</w:t>
      </w:r>
      <w:r w:rsidR="00A52B95">
        <w:t>Н</w:t>
      </w:r>
      <w:r>
        <w:t>ес</w:t>
      </w:r>
      <w:r w:rsidR="00635628">
        <w:t>оо</w:t>
      </w:r>
      <w:r>
        <w:t>тветствие д</w:t>
      </w:r>
      <w:r w:rsidR="00635628">
        <w:t>о</w:t>
      </w:r>
      <w:r>
        <w:t>кумент</w:t>
      </w:r>
      <w:r w:rsidR="00635628">
        <w:t>о</w:t>
      </w:r>
      <w:r>
        <w:t>в, указанных в п</w:t>
      </w:r>
      <w:r w:rsidR="00635628">
        <w:t>о</w:t>
      </w:r>
      <w:r>
        <w:t>дразделе 10 наст</w:t>
      </w:r>
      <w:r w:rsidR="00635628">
        <w:t>о</w:t>
      </w:r>
      <w:r>
        <w:t>ящег</w:t>
      </w:r>
      <w:r w:rsidR="00635628">
        <w:t>о</w:t>
      </w:r>
      <w:r w:rsidR="00A52B95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п</w:t>
      </w:r>
      <w:r w:rsidR="00635628">
        <w:t>о</w:t>
      </w:r>
      <w:r>
        <w:t xml:space="preserve"> ф</w:t>
      </w:r>
      <w:r w:rsidR="00635628">
        <w:t>о</w:t>
      </w:r>
      <w:r>
        <w:t>рме или с</w:t>
      </w:r>
      <w:r w:rsidR="00635628">
        <w:t>о</w:t>
      </w:r>
      <w:r>
        <w:t>держанию треб</w:t>
      </w:r>
      <w:r w:rsidR="00635628">
        <w:t>о</w:t>
      </w:r>
      <w:r>
        <w:t>ваниям зак</w:t>
      </w:r>
      <w:r w:rsidR="00635628">
        <w:t>о</w:t>
      </w:r>
      <w:r>
        <w:t>н</w:t>
      </w:r>
      <w:r w:rsidR="00635628">
        <w:t>о</w:t>
      </w:r>
      <w:r>
        <w:t>дательства</w:t>
      </w:r>
      <w:r w:rsidR="00D12A07">
        <w:t xml:space="preserve"> </w:t>
      </w:r>
      <w:r>
        <w:t>Р</w:t>
      </w:r>
      <w:r w:rsidR="00635628">
        <w:t>о</w:t>
      </w:r>
      <w:r>
        <w:t>ссийск</w:t>
      </w:r>
      <w:r w:rsidR="00635628">
        <w:t>о</w:t>
      </w:r>
      <w:r>
        <w:t>й Федерации;</w:t>
      </w:r>
    </w:p>
    <w:p w:rsidR="00585782" w:rsidRDefault="00BA1D3A" w:rsidP="00542DE1">
      <w:pPr>
        <w:ind w:left="-3" w:right="31"/>
      </w:pPr>
      <w:r>
        <w:t>13.</w:t>
      </w:r>
      <w:r w:rsidR="00BA0D37">
        <w:t>2</w:t>
      </w:r>
      <w:r>
        <w:t>.4.Заявление п</w:t>
      </w:r>
      <w:r w:rsidR="00635628">
        <w:t>о</w:t>
      </w:r>
      <w:r>
        <w:t>дан</w:t>
      </w:r>
      <w:r w:rsidR="00635628">
        <w:t>о</w:t>
      </w:r>
      <w:r>
        <w:t xml:space="preserve"> лиц</w:t>
      </w:r>
      <w:r w:rsidR="00635628">
        <w:t>о</w:t>
      </w:r>
      <w:r>
        <w:t>м, не имеющим 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чий представлять интересы</w:t>
      </w:r>
      <w:r w:rsidR="00D12A07">
        <w:t xml:space="preserve"> </w:t>
      </w:r>
      <w:r w:rsidR="00A52B95">
        <w:t>з</w:t>
      </w:r>
      <w:r>
        <w:t>аявителя;</w:t>
      </w:r>
    </w:p>
    <w:p w:rsidR="00585782" w:rsidRDefault="00BA1D3A" w:rsidP="00542DE1">
      <w:pPr>
        <w:ind w:left="708" w:right="31" w:firstLine="0"/>
      </w:pPr>
      <w:r>
        <w:t>13.</w:t>
      </w:r>
      <w:r w:rsidR="00BA0D37">
        <w:t>2</w:t>
      </w:r>
      <w:r>
        <w:t>.5.</w:t>
      </w:r>
      <w:r w:rsidR="00A52B95">
        <w:t>Отзыв з</w:t>
      </w:r>
      <w:r>
        <w:t>аявления п</w:t>
      </w:r>
      <w:r w:rsidR="00635628">
        <w:t>о</w:t>
      </w:r>
      <w:r>
        <w:t xml:space="preserve"> и</w:t>
      </w:r>
      <w:r w:rsidR="00A52B95">
        <w:t>нициативе з</w:t>
      </w:r>
      <w:r>
        <w:t>аявителя;</w:t>
      </w:r>
    </w:p>
    <w:p w:rsidR="00585782" w:rsidRDefault="00BA1D3A" w:rsidP="00542DE1">
      <w:pPr>
        <w:ind w:left="-3" w:right="31"/>
      </w:pPr>
      <w:r>
        <w:t>13.</w:t>
      </w:r>
      <w:r w:rsidR="00BA0D37">
        <w:t>2</w:t>
      </w:r>
      <w:r>
        <w:t>.6.</w:t>
      </w:r>
      <w:r w:rsidR="00A52B95">
        <w:t>Н</w:t>
      </w:r>
      <w:r>
        <w:t>аличие медицинских пр</w:t>
      </w:r>
      <w:r w:rsidR="00635628">
        <w:t>о</w:t>
      </w:r>
      <w:r>
        <w:t>тив</w:t>
      </w:r>
      <w:r w:rsidR="00635628">
        <w:t>о</w:t>
      </w:r>
      <w:r>
        <w:t>п</w:t>
      </w:r>
      <w:r w:rsidR="00635628">
        <w:t>о</w:t>
      </w:r>
      <w:r>
        <w:t xml:space="preserve">казаний для </w:t>
      </w:r>
      <w:r w:rsidR="00635628">
        <w:t>о</w:t>
      </w:r>
      <w:r>
        <w:t>св</w:t>
      </w:r>
      <w:r w:rsidR="00635628">
        <w:t>о</w:t>
      </w:r>
      <w:r>
        <w:t>ения пр</w:t>
      </w:r>
      <w:r w:rsidR="00635628">
        <w:t>о</w:t>
      </w:r>
      <w:r>
        <w:t>грамм п</w:t>
      </w:r>
      <w:r w:rsidR="00635628">
        <w:t>о</w:t>
      </w:r>
      <w:r w:rsidR="00D12A07">
        <w:t xml:space="preserve"> </w:t>
      </w:r>
      <w:r w:rsidR="00635628">
        <w:t>о</w:t>
      </w:r>
      <w:r>
        <w:t xml:space="preserve">тдельным видам </w:t>
      </w:r>
      <w:r w:rsidRPr="00BA0D37">
        <w:t>искусства;</w:t>
      </w:r>
    </w:p>
    <w:p w:rsidR="00585782" w:rsidRDefault="00BA1D3A" w:rsidP="00542DE1">
      <w:pPr>
        <w:ind w:left="708" w:right="31" w:firstLine="0"/>
      </w:pPr>
      <w:r>
        <w:t>13.</w:t>
      </w:r>
      <w:r w:rsidR="00A723DD">
        <w:t>2</w:t>
      </w:r>
      <w:r>
        <w:t>.7.</w:t>
      </w:r>
      <w:r w:rsidR="00A52B95">
        <w:t>О</w:t>
      </w:r>
      <w:r>
        <w:t>тсутствие св</w:t>
      </w:r>
      <w:r w:rsidR="00635628">
        <w:t>о</w:t>
      </w:r>
      <w:r>
        <w:t>б</w:t>
      </w:r>
      <w:r w:rsidR="00635628">
        <w:t>о</w:t>
      </w:r>
      <w:r>
        <w:t xml:space="preserve">дных мест для </w:t>
      </w:r>
      <w:r w:rsidR="00635628">
        <w:t>о</w:t>
      </w:r>
      <w:r>
        <w:t>бучения п</w:t>
      </w:r>
      <w:r w:rsidR="00635628">
        <w:t>о</w:t>
      </w:r>
      <w:r>
        <w:t xml:space="preserve"> выбранн</w:t>
      </w:r>
      <w:r w:rsidR="00635628">
        <w:t>о</w:t>
      </w:r>
      <w:r>
        <w:t>й пр</w:t>
      </w:r>
      <w:r w:rsidR="00635628">
        <w:t>о</w:t>
      </w:r>
      <w:r>
        <w:t xml:space="preserve">грамме в </w:t>
      </w:r>
      <w:r w:rsidR="00A52B95">
        <w:t>о</w:t>
      </w:r>
      <w:r>
        <w:t xml:space="preserve">рганизации; </w:t>
      </w:r>
    </w:p>
    <w:p w:rsidR="00585782" w:rsidRDefault="00BA1D3A" w:rsidP="00542DE1">
      <w:pPr>
        <w:ind w:left="-3" w:right="31"/>
      </w:pPr>
      <w:r>
        <w:t>13.</w:t>
      </w:r>
      <w:r w:rsidR="00BA0D37">
        <w:t>2</w:t>
      </w:r>
      <w:r>
        <w:t>.8.</w:t>
      </w:r>
      <w:r w:rsidR="00A52B95">
        <w:t>Д</w:t>
      </w:r>
      <w:r w:rsidR="00635628">
        <w:t>о</w:t>
      </w:r>
      <w:r>
        <w:t xml:space="preserve">стижение </w:t>
      </w:r>
      <w:r w:rsidR="00A52B95">
        <w:t>з</w:t>
      </w:r>
      <w:r>
        <w:t>аявителем в</w:t>
      </w:r>
      <w:r w:rsidR="00635628">
        <w:t>о</w:t>
      </w:r>
      <w:r>
        <w:t>зраста, препятствующег</w:t>
      </w:r>
      <w:r w:rsidR="00635628">
        <w:t>о</w:t>
      </w:r>
      <w:r>
        <w:t xml:space="preserve"> зачислению на д</w:t>
      </w:r>
      <w:r w:rsidR="00635628">
        <w:t>о</w:t>
      </w:r>
      <w:r>
        <w:t>п</w:t>
      </w:r>
      <w:r w:rsidR="00635628">
        <w:t>о</w:t>
      </w:r>
      <w:r>
        <w:t xml:space="preserve">лнительную </w:t>
      </w:r>
      <w:r w:rsidR="00DC0632">
        <w:t>обще</w:t>
      </w:r>
      <w:r w:rsidR="00635628">
        <w:t>о</w:t>
      </w:r>
      <w:r>
        <w:t>браз</w:t>
      </w:r>
      <w:r w:rsidR="00635628">
        <w:t>о</w:t>
      </w:r>
      <w:r>
        <w:t>вательную пр</w:t>
      </w:r>
      <w:r w:rsidR="00635628">
        <w:t>о</w:t>
      </w:r>
      <w:r>
        <w:t>грамму, либ</w:t>
      </w:r>
      <w:r w:rsidR="00635628">
        <w:t>о</w:t>
      </w:r>
      <w:r w:rsidR="00D12A07">
        <w:t xml:space="preserve"> </w:t>
      </w:r>
      <w:r w:rsidR="00542DE1">
        <w:t>не д</w:t>
      </w:r>
      <w:r w:rsidR="00635628">
        <w:t>о</w:t>
      </w:r>
      <w:r w:rsidR="00542DE1">
        <w:t>стижение</w:t>
      </w:r>
      <w:r>
        <w:t xml:space="preserve">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>г</w:t>
      </w:r>
      <w:r w:rsidR="00635628">
        <w:t>о</w:t>
      </w:r>
      <w:r>
        <w:t xml:space="preserve"> в</w:t>
      </w:r>
      <w:r w:rsidR="00635628">
        <w:t>о</w:t>
      </w:r>
      <w:r>
        <w:t>зраста при наличии в</w:t>
      </w:r>
      <w:r w:rsidR="00635628">
        <w:t>о</w:t>
      </w:r>
      <w:r>
        <w:t xml:space="preserve">зрастных </w:t>
      </w:r>
      <w:r w:rsidR="00635628">
        <w:t>о</w:t>
      </w:r>
      <w:r>
        <w:t xml:space="preserve">граничений для </w:t>
      </w:r>
      <w:r w:rsidR="00635628">
        <w:t>о</w:t>
      </w:r>
      <w:r>
        <w:t>бучения п</w:t>
      </w:r>
      <w:r w:rsidR="00635628">
        <w:t>о</w:t>
      </w:r>
      <w:r>
        <w:t xml:space="preserve"> д</w:t>
      </w:r>
      <w:r w:rsidR="00635628">
        <w:t>о</w:t>
      </w:r>
      <w:r>
        <w:t>п</w:t>
      </w:r>
      <w:r w:rsidR="00635628">
        <w:t>о</w:t>
      </w:r>
      <w:r>
        <w:t>лнительн</w:t>
      </w:r>
      <w:r w:rsidR="00635628">
        <w:t>о</w:t>
      </w:r>
      <w:r>
        <w:t xml:space="preserve">й </w:t>
      </w:r>
      <w:r w:rsidR="00DC0632">
        <w:t>обще</w:t>
      </w:r>
      <w:r w:rsidR="00635628">
        <w:t>о</w:t>
      </w:r>
      <w:r>
        <w:t>браз</w:t>
      </w:r>
      <w:r w:rsidR="00635628">
        <w:t>о</w:t>
      </w:r>
      <w:r>
        <w:t>вательн</w:t>
      </w:r>
      <w:r w:rsidR="00635628">
        <w:t>о</w:t>
      </w:r>
      <w:r>
        <w:t>й пр</w:t>
      </w:r>
      <w:r w:rsidR="00635628">
        <w:t>о</w:t>
      </w:r>
      <w:r>
        <w:t xml:space="preserve">грамме </w:t>
      </w:r>
    </w:p>
    <w:p w:rsidR="00542DE1" w:rsidRDefault="00BA0D37" w:rsidP="00542DE1">
      <w:pPr>
        <w:ind w:left="-3" w:right="31"/>
      </w:pPr>
      <w:r>
        <w:t>13.2</w:t>
      </w:r>
      <w:r w:rsidR="00542DE1">
        <w:t>.9</w:t>
      </w:r>
      <w:r w:rsidR="00BA1D3A">
        <w:t>.</w:t>
      </w:r>
      <w:r w:rsidR="00A52B95">
        <w:t>Н</w:t>
      </w:r>
      <w:r w:rsidR="00BA1D3A">
        <w:t xml:space="preserve">еявка в </w:t>
      </w:r>
      <w:r w:rsidR="00A52B95">
        <w:t>о</w:t>
      </w:r>
      <w:r w:rsidR="00BA1D3A">
        <w:t>рганизацию в течение 4 (</w:t>
      </w:r>
      <w:r w:rsidR="00A52B95">
        <w:t>ч</w:t>
      </w:r>
      <w:r w:rsidR="00BA1D3A">
        <w:t>етырех) раб</w:t>
      </w:r>
      <w:r w:rsidR="00635628">
        <w:t>о</w:t>
      </w:r>
      <w:r w:rsidR="00BA1D3A">
        <w:t>чих дней п</w:t>
      </w:r>
      <w:r w:rsidR="00635628">
        <w:t>о</w:t>
      </w:r>
      <w:r w:rsidR="00BA1D3A">
        <w:t>сле п</w:t>
      </w:r>
      <w:r w:rsidR="00635628">
        <w:t>о</w:t>
      </w:r>
      <w:r w:rsidR="00BA1D3A">
        <w:t>лучения увед</w:t>
      </w:r>
      <w:r w:rsidR="00635628">
        <w:t>о</w:t>
      </w:r>
      <w:r w:rsidR="00BA1D3A">
        <w:t xml:space="preserve">мления </w:t>
      </w:r>
      <w:r w:rsidR="00635628">
        <w:t>о</w:t>
      </w:r>
      <w:r w:rsidR="00BA1D3A">
        <w:t xml:space="preserve"> не</w:t>
      </w:r>
      <w:r w:rsidR="00635628">
        <w:t>о</w:t>
      </w:r>
      <w:r w:rsidR="00BA1D3A">
        <w:t>бх</w:t>
      </w:r>
      <w:r w:rsidR="00635628">
        <w:t>о</w:t>
      </w:r>
      <w:r w:rsidR="00BA1D3A">
        <w:t>дим</w:t>
      </w:r>
      <w:r w:rsidR="00635628">
        <w:t>о</w:t>
      </w:r>
      <w:r w:rsidR="00BA1D3A">
        <w:t>сти личн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сещения для заключения д</w:t>
      </w:r>
      <w:r w:rsidR="00635628">
        <w:t>о</w:t>
      </w:r>
      <w:r w:rsidR="00BA1D3A">
        <w:t>г</w:t>
      </w:r>
      <w:r w:rsidR="00635628">
        <w:t>о</w:t>
      </w:r>
      <w:r w:rsidR="00BA1D3A">
        <w:t>в</w:t>
      </w:r>
      <w:r w:rsidR="00635628">
        <w:t>о</w:t>
      </w:r>
      <w:r w:rsidR="00BA1D3A">
        <w:t xml:space="preserve">ра </w:t>
      </w:r>
      <w:r w:rsidR="00635628">
        <w:t>о</w:t>
      </w:r>
      <w:r w:rsidR="00BA1D3A">
        <w:t xml:space="preserve">б </w:t>
      </w:r>
      <w:r w:rsidR="00635628">
        <w:t>о</w:t>
      </w:r>
      <w:r w:rsidR="00BA1D3A">
        <w:t>браз</w:t>
      </w:r>
      <w:r w:rsidR="00635628">
        <w:t>о</w:t>
      </w:r>
      <w:r w:rsidR="00BA1D3A">
        <w:t>вании;</w:t>
      </w:r>
    </w:p>
    <w:p w:rsidR="00585782" w:rsidRDefault="00542DE1" w:rsidP="00542DE1">
      <w:pPr>
        <w:ind w:left="-3" w:right="31"/>
      </w:pPr>
      <w:r>
        <w:t>13.</w:t>
      </w:r>
      <w:r w:rsidR="00BA0D37">
        <w:t>2</w:t>
      </w:r>
      <w:r w:rsidR="00BA1D3A">
        <w:t>.10.</w:t>
      </w:r>
      <w:r w:rsidR="00A52B95">
        <w:t>Д</w:t>
      </w:r>
      <w:r w:rsidR="00635628">
        <w:t>о</w:t>
      </w:r>
      <w:r w:rsidR="00BA1D3A">
        <w:t xml:space="preserve">ступный </w:t>
      </w:r>
      <w:r w:rsidR="00635628">
        <w:t>о</w:t>
      </w:r>
      <w:r w:rsidR="00BA1D3A">
        <w:t>стат</w:t>
      </w:r>
      <w:r w:rsidR="00635628">
        <w:t>о</w:t>
      </w:r>
      <w:r w:rsidR="00BA1D3A">
        <w:t xml:space="preserve">к </w:t>
      </w:r>
      <w:r w:rsidR="00635628">
        <w:t>о</w:t>
      </w:r>
      <w:r w:rsidR="00BA1D3A">
        <w:t>беспечения сертификата д</w:t>
      </w:r>
      <w:r w:rsidR="00635628">
        <w:t>о</w:t>
      </w:r>
      <w:r w:rsidR="00BA1D3A">
        <w:t>п</w:t>
      </w:r>
      <w:r w:rsidR="00635628">
        <w:t>о</w:t>
      </w:r>
      <w:r w:rsidR="00BA1D3A">
        <w:t>лнительн</w:t>
      </w:r>
      <w:r w:rsidR="00635628">
        <w:t>о</w:t>
      </w:r>
      <w:r w:rsidR="00BA1D3A">
        <w:t>г</w:t>
      </w:r>
      <w:r w:rsidR="00635628">
        <w:t>о</w:t>
      </w:r>
      <w:r w:rsidR="00D12A07">
        <w:t xml:space="preserve"> </w:t>
      </w:r>
      <w:r w:rsidR="00635628">
        <w:t>о</w:t>
      </w:r>
      <w:r>
        <w:t>браз</w:t>
      </w:r>
      <w:r w:rsidR="00635628">
        <w:t>о</w:t>
      </w:r>
      <w:r>
        <w:t>вания в</w:t>
      </w:r>
      <w:r w:rsidR="00BA1D3A">
        <w:t xml:space="preserve"> текущем г</w:t>
      </w:r>
      <w:r w:rsidR="00635628">
        <w:t>о</w:t>
      </w:r>
      <w:r w:rsidR="00BA1D3A">
        <w:t>ду меньше ст</w:t>
      </w:r>
      <w:r w:rsidR="00635628">
        <w:t>о</w:t>
      </w:r>
      <w:r w:rsidR="00BA1D3A">
        <w:t>им</w:t>
      </w:r>
      <w:r w:rsidR="00635628">
        <w:t>о</w:t>
      </w:r>
      <w:r w:rsidR="00BA1D3A">
        <w:t xml:space="preserve">сти </w:t>
      </w:r>
      <w:r w:rsidR="00635628">
        <w:t>о</w:t>
      </w:r>
      <w:r w:rsidR="00BA1D3A">
        <w:t>дн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занятия в с</w:t>
      </w:r>
      <w:r w:rsidR="00635628">
        <w:t>оо</w:t>
      </w:r>
      <w:r w:rsidR="00BA1D3A">
        <w:t>тветствии с устан</w:t>
      </w:r>
      <w:r w:rsidR="00635628">
        <w:t>о</w:t>
      </w:r>
      <w:r w:rsidR="00BA1D3A">
        <w:t xml:space="preserve">вленным расписанием </w:t>
      </w:r>
      <w:r w:rsidR="00BA1D3A">
        <w:lastRenderedPageBreak/>
        <w:t>либ</w:t>
      </w:r>
      <w:r w:rsidR="00635628">
        <w:t>о</w:t>
      </w:r>
      <w:r w:rsidR="00BA1D3A">
        <w:t xml:space="preserve"> сертификат д</w:t>
      </w:r>
      <w:r w:rsidR="00635628">
        <w:t>о</w:t>
      </w:r>
      <w:r w:rsidR="00BA1D3A">
        <w:t>п</w:t>
      </w:r>
      <w:r w:rsidR="00635628">
        <w:t>о</w:t>
      </w:r>
      <w:r w:rsidR="00BA1D3A">
        <w:t>лнительн</w:t>
      </w:r>
      <w:r w:rsidR="00635628">
        <w:t>о</w:t>
      </w:r>
      <w:r w:rsidR="00BA1D3A">
        <w:t>г</w:t>
      </w:r>
      <w:r w:rsidR="00635628">
        <w:t>о</w:t>
      </w:r>
      <w:r w:rsidR="00D12A07">
        <w:t xml:space="preserve"> </w:t>
      </w:r>
      <w:r w:rsidR="00635628">
        <w:t>о</w:t>
      </w:r>
      <w:r w:rsidR="00BA1D3A">
        <w:t>браз</w:t>
      </w:r>
      <w:r w:rsidR="00635628">
        <w:t>о</w:t>
      </w:r>
      <w:r w:rsidR="00BA1D3A">
        <w:t>вания нев</w:t>
      </w:r>
      <w:r w:rsidR="00635628">
        <w:t>о</w:t>
      </w:r>
      <w:r w:rsidR="00BA1D3A">
        <w:t>зм</w:t>
      </w:r>
      <w:r w:rsidR="00635628">
        <w:t>о</w:t>
      </w:r>
      <w:r w:rsidR="00BA1D3A">
        <w:t>жн</w:t>
      </w:r>
      <w:r w:rsidR="00635628">
        <w:t>о</w:t>
      </w:r>
      <w:r w:rsidR="00BA1D3A">
        <w:t xml:space="preserve"> исп</w:t>
      </w:r>
      <w:r w:rsidR="00635628">
        <w:t>о</w:t>
      </w:r>
      <w:r w:rsidR="00BA1D3A">
        <w:t>льз</w:t>
      </w:r>
      <w:r w:rsidR="00635628">
        <w:t>о</w:t>
      </w:r>
      <w:r w:rsidR="00BA1D3A">
        <w:t xml:space="preserve">вать для </w:t>
      </w:r>
      <w:r w:rsidR="00635628">
        <w:t>о</w:t>
      </w:r>
      <w:r>
        <w:t>бучения п</w:t>
      </w:r>
      <w:r w:rsidR="00635628">
        <w:t>о</w:t>
      </w:r>
      <w:r w:rsidR="00BA1D3A">
        <w:t xml:space="preserve"> выбранн</w:t>
      </w:r>
      <w:r w:rsidR="00635628">
        <w:t>о</w:t>
      </w:r>
      <w:r w:rsidR="00BA1D3A">
        <w:t>й пр</w:t>
      </w:r>
      <w:r w:rsidR="00635628">
        <w:t>о</w:t>
      </w:r>
      <w:r w:rsidR="00BA1D3A">
        <w:t xml:space="preserve">грамме;  </w:t>
      </w:r>
    </w:p>
    <w:p w:rsidR="00585782" w:rsidRDefault="00542DE1">
      <w:pPr>
        <w:spacing w:after="33"/>
        <w:ind w:left="-3" w:right="31"/>
      </w:pPr>
      <w:r>
        <w:t>13.</w:t>
      </w:r>
      <w:r w:rsidR="00BA0D37">
        <w:t>2</w:t>
      </w:r>
      <w:r w:rsidR="00BA1D3A">
        <w:t>.1</w:t>
      </w:r>
      <w:r>
        <w:t>1</w:t>
      </w:r>
      <w:r w:rsidR="00BA1D3A">
        <w:t>.</w:t>
      </w:r>
      <w:r w:rsidR="00A52B95">
        <w:t>Н</w:t>
      </w:r>
      <w:r w:rsidR="00BA1D3A">
        <w:t>ес</w:t>
      </w:r>
      <w:r w:rsidR="00635628">
        <w:t>оо</w:t>
      </w:r>
      <w:r w:rsidR="00BA1D3A">
        <w:t xml:space="preserve">тветствие </w:t>
      </w:r>
      <w:r w:rsidR="00635628">
        <w:t>о</w:t>
      </w:r>
      <w:r w:rsidR="00BA1D3A">
        <w:t>ригинал</w:t>
      </w:r>
      <w:r w:rsidR="00635628">
        <w:t>о</w:t>
      </w:r>
      <w:r w:rsidR="00BA1D3A">
        <w:t>в д</w:t>
      </w:r>
      <w:r w:rsidR="00635628">
        <w:t>о</w:t>
      </w:r>
      <w:r w:rsidR="00BA1D3A">
        <w:t>кумент</w:t>
      </w:r>
      <w:r w:rsidR="00635628">
        <w:t>о</w:t>
      </w:r>
      <w:r w:rsidR="00BA1D3A">
        <w:t>в сведениям, указанным в элек</w:t>
      </w:r>
      <w:r>
        <w:t>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 w:rsidR="00A52B95">
        <w:t>рме з</w:t>
      </w:r>
      <w:r>
        <w:t>аявления на ЕПГУ</w:t>
      </w:r>
      <w:r w:rsidR="00BA1D3A">
        <w:t xml:space="preserve">; </w:t>
      </w:r>
    </w:p>
    <w:p w:rsidR="00585782" w:rsidRDefault="00BA1D3A">
      <w:pPr>
        <w:ind w:left="-3" w:right="31"/>
      </w:pPr>
      <w:r>
        <w:t>13.</w:t>
      </w:r>
      <w:r w:rsidR="00BA0D37">
        <w:t>2</w:t>
      </w:r>
      <w:r>
        <w:t>.1</w:t>
      </w:r>
      <w:r w:rsidR="00542DE1">
        <w:t>2</w:t>
      </w:r>
      <w:r>
        <w:t>.</w:t>
      </w:r>
      <w:r w:rsidR="00A52B95">
        <w:t>Н</w:t>
      </w:r>
      <w:r>
        <w:t>ед</w:t>
      </w:r>
      <w:r w:rsidR="00635628">
        <w:t>о</w:t>
      </w:r>
      <w:r>
        <w:t>ст</w:t>
      </w:r>
      <w:r w:rsidR="00635628">
        <w:t>о</w:t>
      </w:r>
      <w:r>
        <w:t>верн</w:t>
      </w:r>
      <w:r w:rsidR="00635628">
        <w:t>о</w:t>
      </w:r>
      <w:r>
        <w:t>сть инф</w:t>
      </w:r>
      <w:r w:rsidR="00635628">
        <w:t>о</w:t>
      </w:r>
      <w:r>
        <w:t>рмации, к</w:t>
      </w:r>
      <w:r w:rsidR="00635628">
        <w:t>о</w:t>
      </w:r>
      <w:r>
        <w:t>т</w:t>
      </w:r>
      <w:r w:rsidR="00635628">
        <w:t>о</w:t>
      </w:r>
      <w:r>
        <w:t>рая с</w:t>
      </w:r>
      <w:r w:rsidR="00635628">
        <w:t>о</w:t>
      </w:r>
      <w:r>
        <w:t>держится в д</w:t>
      </w:r>
      <w:r w:rsidR="00635628">
        <w:t>о</w:t>
      </w:r>
      <w:r w:rsidR="00A52B95">
        <w:t>кументах, представленных з</w:t>
      </w:r>
      <w:r>
        <w:t>аявителем, данным, п</w:t>
      </w:r>
      <w:r w:rsidR="00635628">
        <w:t>о</w:t>
      </w:r>
      <w:r>
        <w:t>лученным в результате межвед</w:t>
      </w:r>
      <w:r w:rsidR="00635628">
        <w:t>о</w:t>
      </w:r>
      <w:r>
        <w:t>мственн</w:t>
      </w:r>
      <w:r w:rsidR="00635628">
        <w:t>о</w:t>
      </w:r>
      <w:r>
        <w:t>г</w:t>
      </w:r>
      <w:r w:rsidR="00635628">
        <w:t>о</w:t>
      </w:r>
      <w:r>
        <w:t xml:space="preserve">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взаим</w:t>
      </w:r>
      <w:r w:rsidR="00635628">
        <w:t>о</w:t>
      </w:r>
      <w:r>
        <w:t xml:space="preserve">действия. </w:t>
      </w:r>
    </w:p>
    <w:p w:rsidR="00585782" w:rsidRDefault="00BA1D3A">
      <w:pPr>
        <w:ind w:left="-3" w:right="31"/>
      </w:pPr>
      <w:r>
        <w:t>13.</w:t>
      </w:r>
      <w:r w:rsidR="00BA0D37">
        <w:t>3</w:t>
      </w:r>
      <w:r>
        <w:t>.При п</w:t>
      </w:r>
      <w:r w:rsidR="00635628">
        <w:t>о</w:t>
      </w:r>
      <w:r>
        <w:t>даче заявления через ЕПГУ в личный кабинет заявителя на ЕПГУ п</w:t>
      </w:r>
      <w:r w:rsidR="00635628">
        <w:t>о</w:t>
      </w:r>
      <w:r>
        <w:t xml:space="preserve">ступает </w:t>
      </w:r>
      <w:r w:rsidR="00635628">
        <w:t>о</w:t>
      </w:r>
      <w:r>
        <w:t xml:space="preserve">твет с указанием причины </w:t>
      </w:r>
      <w:r w:rsidR="00635628">
        <w:t>о</w:t>
      </w:r>
      <w:r>
        <w:t xml:space="preserve">тказа, где </w:t>
      </w:r>
      <w:r w:rsidR="00635628">
        <w:t>о</w:t>
      </w:r>
      <w:r>
        <w:t>тмечены п</w:t>
      </w:r>
      <w:r w:rsidR="00635628">
        <w:t>о</w:t>
      </w:r>
      <w:r>
        <w:t>ле запр</w:t>
      </w:r>
      <w:r w:rsidR="00635628">
        <w:t>о</w:t>
      </w:r>
      <w:r>
        <w:t>са или д</w:t>
      </w:r>
      <w:r w:rsidR="00635628">
        <w:t>о</w:t>
      </w:r>
      <w:r>
        <w:t>кумент, сведения или ин</w:t>
      </w:r>
      <w:r w:rsidR="00635628">
        <w:t>о</w:t>
      </w:r>
      <w:r>
        <w:t>й факт</w:t>
      </w:r>
      <w:r w:rsidR="00635628">
        <w:t>о</w:t>
      </w:r>
      <w:r>
        <w:t>р, к</w:t>
      </w:r>
      <w:r w:rsidR="00635628">
        <w:t>о</w:t>
      </w:r>
      <w:r>
        <w:t>т</w:t>
      </w:r>
      <w:r w:rsidR="00635628">
        <w:t>о</w:t>
      </w:r>
      <w:r>
        <w:t>рый п</w:t>
      </w:r>
      <w:r w:rsidR="00635628">
        <w:t>о</w:t>
      </w:r>
      <w:r>
        <w:t>служил причин</w:t>
      </w:r>
      <w:r w:rsidR="00635628">
        <w:t>о</w:t>
      </w:r>
      <w:r>
        <w:t xml:space="preserve">й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. </w:t>
      </w:r>
    </w:p>
    <w:p w:rsidR="000E0461" w:rsidRDefault="00BA1D3A" w:rsidP="00542DE1">
      <w:pPr>
        <w:ind w:left="-3" w:right="31"/>
      </w:pPr>
      <w:r>
        <w:t>13.</w:t>
      </w:r>
      <w:r w:rsidR="00BA0D37">
        <w:t>4</w:t>
      </w:r>
      <w:r>
        <w:t xml:space="preserve">.Заявитель вправе </w:t>
      </w:r>
      <w:r w:rsidR="00635628">
        <w:t>о</w:t>
      </w:r>
      <w:r>
        <w:t xml:space="preserve">тказаться </w:t>
      </w:r>
      <w:r w:rsidR="00635628">
        <w:t>о</w:t>
      </w:r>
      <w:r>
        <w:t>т п</w:t>
      </w:r>
      <w:r w:rsidR="00635628">
        <w:t>о</w:t>
      </w:r>
      <w:r>
        <w:t xml:space="preserve">лучения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 на </w:t>
      </w:r>
      <w:r w:rsidR="00635628">
        <w:t>о</w:t>
      </w:r>
      <w:r>
        <w:t>сн</w:t>
      </w:r>
      <w:r w:rsidR="00635628">
        <w:t>о</w:t>
      </w:r>
      <w:r>
        <w:t>вании заявления, написанн</w:t>
      </w:r>
      <w:r w:rsidR="00635628">
        <w:t>о</w:t>
      </w:r>
      <w:r>
        <w:t>г</w:t>
      </w:r>
      <w:r w:rsidR="00635628">
        <w:t>о</w:t>
      </w:r>
      <w:r>
        <w:t xml:space="preserve"> в св</w:t>
      </w:r>
      <w:r w:rsidR="00635628">
        <w:t>о</w:t>
      </w:r>
      <w:r>
        <w:t>б</w:t>
      </w:r>
      <w:r w:rsidR="00635628">
        <w:t>о</w:t>
      </w:r>
      <w:r>
        <w:t>дн</w:t>
      </w:r>
      <w:r w:rsidR="00635628">
        <w:t>о</w:t>
      </w:r>
      <w:r>
        <w:t>й ф</w:t>
      </w:r>
      <w:r w:rsidR="00635628">
        <w:t>о</w:t>
      </w:r>
      <w:r>
        <w:t>рме, направив п</w:t>
      </w:r>
      <w:r w:rsidR="00635628">
        <w:t>о</w:t>
      </w:r>
      <w:r>
        <w:t xml:space="preserve"> адресу электр</w:t>
      </w:r>
      <w:r w:rsidR="00635628">
        <w:t>о</w:t>
      </w:r>
      <w:r>
        <w:t>нн</w:t>
      </w:r>
      <w:r w:rsidR="00635628">
        <w:t>о</w:t>
      </w:r>
      <w:r>
        <w:t>й п</w:t>
      </w:r>
      <w:r w:rsidR="00635628">
        <w:t>о</w:t>
      </w:r>
      <w:r>
        <w:t>чт</w:t>
      </w:r>
      <w:r w:rsidR="00542DE1">
        <w:t xml:space="preserve">ы или </w:t>
      </w:r>
      <w:r w:rsidR="00635628">
        <w:t>о</w:t>
      </w:r>
      <w:r w:rsidR="00542DE1">
        <w:t xml:space="preserve">братившись в </w:t>
      </w:r>
      <w:r w:rsidR="00A52B95">
        <w:t>о</w:t>
      </w:r>
      <w:r w:rsidR="00542DE1">
        <w:t>рганизацию,</w:t>
      </w:r>
      <w:r>
        <w:t xml:space="preserve"> а также п</w:t>
      </w:r>
      <w:r w:rsidR="00635628">
        <w:t>о</w:t>
      </w:r>
      <w:r>
        <w:t>средств</w:t>
      </w:r>
      <w:r w:rsidR="00635628">
        <w:t>о</w:t>
      </w:r>
      <w:r>
        <w:t>м ЕПГУ в Личн</w:t>
      </w:r>
      <w:r w:rsidR="00635628">
        <w:t>о</w:t>
      </w:r>
      <w:r>
        <w:t xml:space="preserve">м кабинете. На </w:t>
      </w:r>
      <w:r w:rsidR="00635628">
        <w:t>о</w:t>
      </w:r>
      <w:r>
        <w:t>сн</w:t>
      </w:r>
      <w:r w:rsidR="00635628">
        <w:t>о</w:t>
      </w:r>
      <w:r>
        <w:t>вании п</w:t>
      </w:r>
      <w:r w:rsidR="00635628">
        <w:t>о</w:t>
      </w:r>
      <w:r>
        <w:t>ступившег</w:t>
      </w:r>
      <w:r w:rsidR="00635628">
        <w:t>о</w:t>
      </w:r>
      <w:r>
        <w:t xml:space="preserve"> заявления </w:t>
      </w:r>
      <w:r w:rsidR="00635628">
        <w:t>о</w:t>
      </w:r>
      <w:r>
        <w:t xml:space="preserve">б </w:t>
      </w:r>
      <w:r w:rsidR="00635628">
        <w:t>о</w:t>
      </w:r>
      <w:r>
        <w:t xml:space="preserve">тказе </w:t>
      </w:r>
      <w:r w:rsidR="00635628">
        <w:t>о</w:t>
      </w:r>
      <w:r>
        <w:t>т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542DE1">
        <w:t>раб</w:t>
      </w:r>
      <w:r w:rsidR="00635628">
        <w:t>о</w:t>
      </w:r>
      <w:r w:rsidR="00542DE1">
        <w:t>тник</w:t>
      </w:r>
      <w:r w:rsidR="00635628">
        <w:t>о</w:t>
      </w:r>
      <w:r w:rsidR="00542DE1">
        <w:t xml:space="preserve">м </w:t>
      </w:r>
      <w:r w:rsidR="00A52B95">
        <w:t>о</w:t>
      </w:r>
      <w:r w:rsidR="00542DE1">
        <w:t xml:space="preserve">рганизации </w:t>
      </w:r>
      <w:r>
        <w:t xml:space="preserve">принимается решение </w:t>
      </w:r>
      <w:r w:rsidR="00635628">
        <w:t>о</w:t>
      </w:r>
      <w:r>
        <w:t xml:space="preserve">б </w:t>
      </w:r>
      <w:r w:rsidR="00635628">
        <w:t>о</w:t>
      </w:r>
      <w:r>
        <w:t>тказе в пред</w:t>
      </w:r>
      <w:r w:rsidR="00635628">
        <w:t>о</w:t>
      </w:r>
      <w:r>
        <w:t xml:space="preserve">ставлении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. Факт </w:t>
      </w:r>
      <w:r w:rsidR="00635628">
        <w:t>о</w:t>
      </w:r>
      <w:r w:rsidR="00A52B95">
        <w:t>тказа з</w:t>
      </w:r>
      <w:r>
        <w:t xml:space="preserve">аявителя </w:t>
      </w:r>
      <w:r w:rsidR="00635628">
        <w:t>о</w:t>
      </w:r>
      <w:r>
        <w:t>т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 с прил</w:t>
      </w:r>
      <w:r w:rsidR="00635628">
        <w:t>о</w:t>
      </w:r>
      <w:r>
        <w:t>жением заявления и реше</w:t>
      </w:r>
      <w:r w:rsidR="00542DE1">
        <w:t xml:space="preserve">ния </w:t>
      </w:r>
      <w:r w:rsidR="00635628">
        <w:t>о</w:t>
      </w:r>
      <w:r w:rsidR="00542DE1">
        <w:t xml:space="preserve">б </w:t>
      </w:r>
      <w:r w:rsidR="00635628">
        <w:t>о</w:t>
      </w:r>
      <w:r w:rsidR="00542DE1">
        <w:t>тказе в пред</w:t>
      </w:r>
      <w:r w:rsidR="00635628">
        <w:t>о</w:t>
      </w:r>
      <w:r w:rsidR="00542DE1">
        <w:t xml:space="preserve">ставлении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 фиксируется в ИС. </w:t>
      </w:r>
      <w:r w:rsidR="00635628">
        <w:t>О</w:t>
      </w:r>
      <w:r>
        <w:t xml:space="preserve">тказ </w:t>
      </w:r>
      <w:r w:rsidR="00635628">
        <w:t>о</w:t>
      </w:r>
      <w:r>
        <w:t>т пред</w:t>
      </w:r>
      <w:r w:rsidR="00635628">
        <w:t>о</w:t>
      </w:r>
      <w:r>
        <w:t xml:space="preserve">ставления </w:t>
      </w:r>
      <w:r w:rsidR="00A52B95">
        <w:t>м</w:t>
      </w:r>
      <w:r w:rsidR="00535ED4">
        <w:t>уници</w:t>
      </w:r>
      <w:r w:rsidR="00635628">
        <w:t>пальной услуги</w:t>
      </w:r>
      <w:r>
        <w:t xml:space="preserve"> не препятствует п</w:t>
      </w:r>
      <w:r w:rsidR="00635628">
        <w:t>о</w:t>
      </w:r>
      <w:r>
        <w:t>вт</w:t>
      </w:r>
      <w:r w:rsidR="00635628">
        <w:t>о</w:t>
      </w:r>
      <w:r>
        <w:t>рн</w:t>
      </w:r>
      <w:r w:rsidR="00635628">
        <w:t>о</w:t>
      </w:r>
      <w:r>
        <w:t xml:space="preserve">му </w:t>
      </w:r>
      <w:r w:rsidR="00635628">
        <w:t>о</w:t>
      </w:r>
      <w:r w:rsidR="00A52B95">
        <w:t>бращению з</w:t>
      </w:r>
      <w:r>
        <w:t xml:space="preserve">аявителя в </w:t>
      </w:r>
      <w:r w:rsidR="00A52B95">
        <w:t>о</w:t>
      </w:r>
      <w:r>
        <w:t>рганизацию за пред</w:t>
      </w:r>
      <w:r w:rsidR="00635628">
        <w:t>о</w:t>
      </w:r>
      <w:r>
        <w:t xml:space="preserve">ставлением </w:t>
      </w:r>
      <w:r w:rsidR="00A52B95">
        <w:t>м</w:t>
      </w:r>
      <w:r w:rsidR="00535ED4">
        <w:t>уници</w:t>
      </w:r>
      <w:r w:rsidR="00635628">
        <w:t>пальной услуги</w:t>
      </w:r>
      <w:r w:rsidRPr="00673DEB">
        <w:t>.</w:t>
      </w:r>
    </w:p>
    <w:p w:rsidR="000E0461" w:rsidRDefault="00542DE1" w:rsidP="000E0461">
      <w:pPr>
        <w:ind w:left="-3" w:right="31"/>
      </w:pPr>
      <w:r>
        <w:t>13</w:t>
      </w:r>
      <w:r w:rsidR="00BA1D3A">
        <w:t>.</w:t>
      </w:r>
      <w:r w:rsidR="00BA0D37">
        <w:t>5</w:t>
      </w:r>
      <w:r w:rsidR="00BA1D3A">
        <w:t>.Заявитель вправе п</w:t>
      </w:r>
      <w:r w:rsidR="00635628">
        <w:t>о</w:t>
      </w:r>
      <w:r w:rsidR="00BA1D3A">
        <w:t>вт</w:t>
      </w:r>
      <w:r w:rsidR="00635628">
        <w:t>о</w:t>
      </w:r>
      <w:r w:rsidR="00BA1D3A">
        <w:t>рн</w:t>
      </w:r>
      <w:r w:rsidR="00635628">
        <w:t>о</w:t>
      </w:r>
      <w:r w:rsidR="00D12A07">
        <w:t xml:space="preserve"> </w:t>
      </w:r>
      <w:r w:rsidR="00635628">
        <w:t>о</w:t>
      </w:r>
      <w:r w:rsidR="00BA1D3A">
        <w:t xml:space="preserve">братиться в </w:t>
      </w:r>
      <w:r w:rsidR="00A52B95">
        <w:t>организацию с з</w:t>
      </w:r>
      <w:r w:rsidR="00BA1D3A">
        <w:t>аявлением п</w:t>
      </w:r>
      <w:r w:rsidR="00635628">
        <w:t>о</w:t>
      </w:r>
      <w:r w:rsidR="00BA1D3A">
        <w:t xml:space="preserve">сле устранения </w:t>
      </w:r>
      <w:r w:rsidR="00635628">
        <w:t>о</w:t>
      </w:r>
      <w:r w:rsidR="00BA1D3A">
        <w:t>сн</w:t>
      </w:r>
      <w:r w:rsidR="00635628">
        <w:t>о</w:t>
      </w:r>
      <w:r w:rsidR="00BA1D3A">
        <w:t>ваний, указанных в пункте 13.</w:t>
      </w:r>
      <w:r w:rsidR="00BA0D37">
        <w:t>2</w:t>
      </w:r>
      <w:r w:rsidR="00BA1D3A">
        <w:t xml:space="preserve"> наст</w:t>
      </w:r>
      <w:r w:rsidR="00635628">
        <w:t>о</w:t>
      </w:r>
      <w:r w:rsidR="00BA1D3A">
        <w:t>ящег</w:t>
      </w:r>
      <w:r w:rsidR="00635628">
        <w:t>о</w:t>
      </w:r>
      <w:r w:rsidR="00A52B95">
        <w:t xml:space="preserve"> а</w:t>
      </w:r>
      <w:r w:rsidR="00BA1D3A">
        <w:t>дминистративн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регламента. </w:t>
      </w:r>
    </w:p>
    <w:p w:rsidR="000E0461" w:rsidRDefault="000E0461" w:rsidP="000E0461">
      <w:pPr>
        <w:ind w:left="-3" w:right="31"/>
      </w:pPr>
    </w:p>
    <w:p w:rsidR="00DC0632" w:rsidRDefault="00BA1D3A" w:rsidP="000E0461">
      <w:pPr>
        <w:ind w:left="-3" w:right="31"/>
        <w:jc w:val="center"/>
      </w:pPr>
      <w:r>
        <w:t>14.П</w:t>
      </w:r>
      <w:r w:rsidR="00635628">
        <w:t>о</w:t>
      </w:r>
      <w:r>
        <w:t>ряд</w:t>
      </w:r>
      <w:r w:rsidR="00635628">
        <w:t>о</w:t>
      </w:r>
      <w:r>
        <w:t xml:space="preserve">к, размер и </w:t>
      </w:r>
      <w:r w:rsidR="00635628">
        <w:t>о</w:t>
      </w:r>
      <w:r>
        <w:t>сн</w:t>
      </w:r>
      <w:r w:rsidR="00635628">
        <w:t>о</w:t>
      </w:r>
      <w:r>
        <w:t>вания</w:t>
      </w:r>
      <w:r w:rsidR="00D12A07">
        <w:t xml:space="preserve"> </w:t>
      </w:r>
      <w:r>
        <w:t>взимания</w:t>
      </w:r>
      <w:r w:rsidR="00D12A07">
        <w:t xml:space="preserve"> </w:t>
      </w:r>
      <w:r>
        <w:t>г</w:t>
      </w:r>
      <w:r w:rsidR="00635628">
        <w:t>о</w:t>
      </w:r>
      <w:r>
        <w:t>сударственн</w:t>
      </w:r>
      <w:r w:rsidR="00635628">
        <w:t>о</w:t>
      </w:r>
      <w:r>
        <w:t xml:space="preserve">й </w:t>
      </w:r>
    </w:p>
    <w:p w:rsidR="00DC0632" w:rsidRDefault="00D12A07" w:rsidP="000E0461">
      <w:pPr>
        <w:ind w:left="-3" w:right="31"/>
        <w:jc w:val="center"/>
      </w:pPr>
      <w:r>
        <w:t>П</w:t>
      </w:r>
      <w:r w:rsidR="00635628">
        <w:t>о</w:t>
      </w:r>
      <w:r w:rsidR="00BA1D3A">
        <w:t>шлины</w:t>
      </w:r>
      <w:r>
        <w:t xml:space="preserve"> </w:t>
      </w:r>
      <w:r w:rsidR="00BA1D3A">
        <w:t>или ин</w:t>
      </w:r>
      <w:r w:rsidR="00635628">
        <w:t>о</w:t>
      </w:r>
      <w:r w:rsidR="00BA1D3A">
        <w:t>й платы, взимаем</w:t>
      </w:r>
      <w:r w:rsidR="00635628">
        <w:t>о</w:t>
      </w:r>
      <w:r w:rsidR="00BA1D3A">
        <w:t>й за пред</w:t>
      </w:r>
      <w:r w:rsidR="00635628">
        <w:t>о</w:t>
      </w:r>
      <w:r w:rsidR="00BA1D3A">
        <w:t xml:space="preserve">ставление </w:t>
      </w:r>
    </w:p>
    <w:p w:rsidR="000E0461" w:rsidRDefault="003B6573" w:rsidP="000E0461">
      <w:pPr>
        <w:ind w:left="-3" w:right="31"/>
        <w:jc w:val="center"/>
      </w:pPr>
      <w:r>
        <w:t>м</w:t>
      </w:r>
      <w:r w:rsidR="00535ED4">
        <w:t>уници</w:t>
      </w:r>
      <w:r w:rsidR="00635628">
        <w:t>пальной услуги</w:t>
      </w:r>
    </w:p>
    <w:p w:rsidR="000E0461" w:rsidRDefault="000E0461" w:rsidP="000E0461">
      <w:pPr>
        <w:ind w:left="-3" w:right="31"/>
        <w:jc w:val="center"/>
      </w:pPr>
    </w:p>
    <w:p w:rsidR="006E11FF" w:rsidRDefault="00BA1D3A" w:rsidP="000E0461">
      <w:pPr>
        <w:ind w:left="-3" w:right="31"/>
      </w:pPr>
      <w:r>
        <w:t>14.1.</w:t>
      </w:r>
      <w:r w:rsidR="00535ED4">
        <w:t>Муници</w:t>
      </w:r>
      <w:r w:rsidR="00635628">
        <w:t>пальная услуга</w:t>
      </w:r>
      <w:r w:rsidR="00D12A07">
        <w:t xml:space="preserve"> </w:t>
      </w:r>
      <w:r>
        <w:t>пред</w:t>
      </w:r>
      <w:r w:rsidR="00635628">
        <w:t>о</w:t>
      </w:r>
      <w:r>
        <w:t>ставляется бесплатн</w:t>
      </w:r>
      <w:r w:rsidR="00635628">
        <w:t>о</w:t>
      </w:r>
      <w:r>
        <w:t xml:space="preserve">. </w:t>
      </w:r>
    </w:p>
    <w:p w:rsidR="006E11FF" w:rsidRDefault="006E11FF" w:rsidP="006E11FF">
      <w:pPr>
        <w:ind w:left="708" w:right="31" w:firstLine="0"/>
      </w:pPr>
    </w:p>
    <w:p w:rsidR="00DC0632" w:rsidRDefault="00BA1D3A" w:rsidP="006E11FF">
      <w:pPr>
        <w:ind w:left="708" w:right="31" w:firstLine="0"/>
        <w:jc w:val="center"/>
      </w:pPr>
      <w:r>
        <w:t>15.Перечень услуг,</w:t>
      </w:r>
      <w:r w:rsidR="00D12A07">
        <w:t xml:space="preserve"> </w:t>
      </w:r>
      <w:r>
        <w:t>к</w:t>
      </w:r>
      <w:r w:rsidR="00635628">
        <w:t>о</w:t>
      </w:r>
      <w:r>
        <w:t>т</w:t>
      </w:r>
      <w:r w:rsidR="00635628">
        <w:t>о</w:t>
      </w:r>
      <w:r>
        <w:t>рые являются не</w:t>
      </w:r>
      <w:r w:rsidR="00635628">
        <w:t>о</w:t>
      </w:r>
      <w:r>
        <w:t>бх</w:t>
      </w:r>
      <w:r w:rsidR="00635628">
        <w:t>о</w:t>
      </w:r>
      <w:r>
        <w:t>димыми</w:t>
      </w:r>
    </w:p>
    <w:p w:rsidR="00585782" w:rsidRDefault="00BA1D3A" w:rsidP="006E11FF">
      <w:pPr>
        <w:ind w:left="708" w:right="31" w:firstLine="0"/>
        <w:jc w:val="center"/>
      </w:pPr>
      <w:r>
        <w:t xml:space="preserve">и </w:t>
      </w:r>
      <w:r w:rsidR="00635628">
        <w:t>о</w:t>
      </w:r>
      <w:r>
        <w:t>бязательными</w:t>
      </w:r>
      <w:r w:rsidR="00D12A07">
        <w:t xml:space="preserve"> </w:t>
      </w:r>
      <w:r>
        <w:t>для пред</w:t>
      </w:r>
      <w:r w:rsidR="00635628">
        <w:t>о</w:t>
      </w:r>
      <w:r>
        <w:t xml:space="preserve">ставления </w:t>
      </w:r>
      <w:r w:rsidR="003B6573">
        <w:t>м</w:t>
      </w:r>
      <w:r w:rsidR="00535ED4">
        <w:t>уници</w:t>
      </w:r>
      <w:r w:rsidR="00635628">
        <w:t>пальной услуги</w:t>
      </w:r>
      <w:r>
        <w:t>, п</w:t>
      </w:r>
      <w:r w:rsidR="00635628">
        <w:t>о</w:t>
      </w:r>
      <w:r w:rsidR="003B6573">
        <w:t>длежащих представлению з</w:t>
      </w:r>
      <w:r>
        <w:t>аявителем, сп</w:t>
      </w:r>
      <w:r w:rsidR="00635628">
        <w:t>о</w:t>
      </w:r>
      <w:r>
        <w:t>с</w:t>
      </w:r>
      <w:r w:rsidR="00635628">
        <w:t>о</w:t>
      </w:r>
      <w:r>
        <w:t xml:space="preserve">бы их </w:t>
      </w:r>
      <w:r w:rsidR="005253B9">
        <w:t>п</w:t>
      </w:r>
      <w:r w:rsidR="00635628">
        <w:t>о</w:t>
      </w:r>
      <w:r w:rsidR="005253B9">
        <w:t>лучения, в</w:t>
      </w:r>
      <w:r>
        <w:t xml:space="preserve"> т</w:t>
      </w:r>
      <w:r w:rsidR="00635628">
        <w:t>о</w:t>
      </w:r>
      <w:r>
        <w:t>м числе 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>рме, п</w:t>
      </w:r>
      <w:r w:rsidR="00635628">
        <w:t>о</w:t>
      </w:r>
      <w:r>
        <w:t>ряд</w:t>
      </w:r>
      <w:r w:rsidR="00635628">
        <w:t>о</w:t>
      </w:r>
      <w:r>
        <w:t>к их пред</w:t>
      </w:r>
      <w:r w:rsidR="00635628">
        <w:t>о</w:t>
      </w:r>
      <w:r>
        <w:t>ставления, а также п</w:t>
      </w:r>
      <w:r w:rsidR="00635628">
        <w:t>о</w:t>
      </w:r>
      <w:r>
        <w:t>ряд</w:t>
      </w:r>
      <w:r w:rsidR="00635628">
        <w:t>о</w:t>
      </w:r>
      <w:r>
        <w:t xml:space="preserve">к, </w:t>
      </w:r>
      <w:r w:rsidR="005253B9">
        <w:t>размер и</w:t>
      </w:r>
      <w:r w:rsidR="00D12A07">
        <w:t xml:space="preserve"> </w:t>
      </w:r>
      <w:r w:rsidR="00635628">
        <w:t>о</w:t>
      </w:r>
      <w:r>
        <w:t>сн</w:t>
      </w:r>
      <w:r w:rsidR="00635628">
        <w:t>о</w:t>
      </w:r>
      <w:r>
        <w:t>вания взимания платы за пред</w:t>
      </w:r>
      <w:r w:rsidR="00635628">
        <w:t>о</w:t>
      </w:r>
      <w:r>
        <w:t>ставление таких услуг</w:t>
      </w:r>
    </w:p>
    <w:p w:rsidR="00585782" w:rsidRDefault="00585782">
      <w:pPr>
        <w:spacing w:after="0" w:line="259" w:lineRule="auto"/>
        <w:ind w:left="1453" w:firstLine="0"/>
        <w:jc w:val="center"/>
      </w:pPr>
    </w:p>
    <w:p w:rsidR="005253B9" w:rsidRDefault="00BA1D3A" w:rsidP="005253B9">
      <w:pPr>
        <w:ind w:left="-3" w:right="31"/>
      </w:pPr>
      <w:r>
        <w:t>15.1.Услуги, к</w:t>
      </w:r>
      <w:r w:rsidR="00635628">
        <w:t>о</w:t>
      </w:r>
      <w:r>
        <w:t>т</w:t>
      </w:r>
      <w:r w:rsidR="00635628">
        <w:t>о</w:t>
      </w:r>
      <w:r>
        <w:t>рые являются не</w:t>
      </w:r>
      <w:r w:rsidR="00635628">
        <w:t>о</w:t>
      </w:r>
      <w:r>
        <w:t>бх</w:t>
      </w:r>
      <w:r w:rsidR="00635628">
        <w:t>о</w:t>
      </w:r>
      <w:r>
        <w:t xml:space="preserve">димыми и </w:t>
      </w:r>
      <w:r w:rsidR="00635628">
        <w:t>о</w:t>
      </w:r>
      <w:r>
        <w:t>бязательными для пред</w:t>
      </w:r>
      <w:r w:rsidR="00635628">
        <w:t>о</w:t>
      </w:r>
      <w:r>
        <w:t xml:space="preserve">ставления </w:t>
      </w:r>
      <w:r w:rsidR="003B6573">
        <w:t>м</w:t>
      </w:r>
      <w:r w:rsidR="00535ED4">
        <w:t>уници</w:t>
      </w:r>
      <w:r w:rsidR="00635628">
        <w:t>пальной услуги</w:t>
      </w:r>
      <w:r w:rsidRPr="00673DEB">
        <w:t>,</w:t>
      </w:r>
      <w:r w:rsidR="00D12A07">
        <w:t xml:space="preserve"> </w:t>
      </w:r>
      <w:r w:rsidR="00635628">
        <w:t>о</w:t>
      </w:r>
      <w:r>
        <w:t xml:space="preserve">тсутствуют.  </w:t>
      </w:r>
    </w:p>
    <w:p w:rsidR="005253B9" w:rsidRDefault="005253B9" w:rsidP="005253B9">
      <w:pPr>
        <w:ind w:left="-3" w:right="31"/>
      </w:pPr>
    </w:p>
    <w:p w:rsidR="00DC0632" w:rsidRDefault="00BA1D3A" w:rsidP="005253B9">
      <w:pPr>
        <w:ind w:left="-3" w:right="31"/>
        <w:jc w:val="center"/>
      </w:pPr>
      <w:r>
        <w:t>16.Сп</w:t>
      </w:r>
      <w:r w:rsidR="00635628">
        <w:t>о</w:t>
      </w:r>
      <w:r>
        <w:t>с</w:t>
      </w:r>
      <w:r w:rsidR="00635628">
        <w:t>о</w:t>
      </w:r>
      <w:r>
        <w:t>бы пред</w:t>
      </w:r>
      <w:r w:rsidR="00635628">
        <w:t>о</w:t>
      </w:r>
      <w:r>
        <w:t xml:space="preserve">ставления </w:t>
      </w:r>
      <w:r w:rsidR="003B6573">
        <w:t>з</w:t>
      </w:r>
      <w:r>
        <w:t>аявителем</w:t>
      </w:r>
      <w:r w:rsidR="00397BAF">
        <w:t>,</w:t>
      </w:r>
      <w:r>
        <w:t xml:space="preserve"> д</w:t>
      </w:r>
      <w:r w:rsidR="00635628">
        <w:t>о</w:t>
      </w:r>
      <w:r>
        <w:t>кумент</w:t>
      </w:r>
      <w:r w:rsidR="00635628">
        <w:t>о</w:t>
      </w:r>
      <w:r>
        <w:t>в,</w:t>
      </w:r>
    </w:p>
    <w:p w:rsidR="005253B9" w:rsidRDefault="00BA1D3A" w:rsidP="005253B9">
      <w:pPr>
        <w:ind w:left="-3" w:right="31"/>
        <w:jc w:val="center"/>
      </w:pPr>
      <w:r>
        <w:t>не</w:t>
      </w:r>
      <w:r w:rsidR="00635628">
        <w:t>о</w:t>
      </w:r>
      <w:r>
        <w:t>бх</w:t>
      </w:r>
      <w:r w:rsidR="00635628">
        <w:t>о</w:t>
      </w:r>
      <w:r>
        <w:t>димых для п</w:t>
      </w:r>
      <w:r w:rsidR="00635628">
        <w:t>о</w:t>
      </w:r>
      <w:r>
        <w:t xml:space="preserve">лучения </w:t>
      </w:r>
      <w:r w:rsidR="003B6573">
        <w:t>м</w:t>
      </w:r>
      <w:r w:rsidR="00535ED4">
        <w:t>уници</w:t>
      </w:r>
      <w:r w:rsidR="00635628">
        <w:t>пальной услуги</w:t>
      </w:r>
    </w:p>
    <w:p w:rsidR="00DC0632" w:rsidRDefault="00DC0632" w:rsidP="00DC0632">
      <w:pPr>
        <w:ind w:left="-3" w:right="31"/>
        <w:jc w:val="center"/>
      </w:pPr>
    </w:p>
    <w:p w:rsidR="00585782" w:rsidRDefault="00BA1D3A" w:rsidP="00DC0632">
      <w:pPr>
        <w:ind w:left="-3" w:right="31"/>
      </w:pPr>
      <w:r>
        <w:t>16.1.</w:t>
      </w:r>
      <w:r w:rsidR="00635628">
        <w:t>О</w:t>
      </w:r>
      <w:r>
        <w:t xml:space="preserve">рганизация </w:t>
      </w:r>
      <w:r w:rsidR="00635628">
        <w:t>о</w:t>
      </w:r>
      <w:r>
        <w:t>беспечивает пред</w:t>
      </w:r>
      <w:r w:rsidR="00635628">
        <w:t>о</w:t>
      </w:r>
      <w:r>
        <w:t xml:space="preserve">ставление </w:t>
      </w:r>
      <w:r w:rsidR="003B6573">
        <w:t>м</w:t>
      </w:r>
      <w:r w:rsidR="00535ED4">
        <w:rPr>
          <w:color w:val="00000A"/>
        </w:rPr>
        <w:t>уници</w:t>
      </w:r>
      <w:r w:rsidR="00635628">
        <w:rPr>
          <w:color w:val="00000A"/>
        </w:rPr>
        <w:t>пальной услуги</w:t>
      </w:r>
      <w:r w:rsidR="00D12A07">
        <w:rPr>
          <w:color w:val="00000A"/>
        </w:rPr>
        <w:t xml:space="preserve"> </w:t>
      </w:r>
      <w:r>
        <w:rPr>
          <w:color w:val="00000A"/>
        </w:rPr>
        <w:t>п</w:t>
      </w:r>
      <w:r w:rsidR="00635628">
        <w:rPr>
          <w:color w:val="00000A"/>
        </w:rPr>
        <w:t>о</w:t>
      </w:r>
      <w:r>
        <w:rPr>
          <w:color w:val="00000A"/>
        </w:rPr>
        <w:t>средств</w:t>
      </w:r>
      <w:r w:rsidR="00635628">
        <w:rPr>
          <w:color w:val="00000A"/>
        </w:rPr>
        <w:t>о</w:t>
      </w:r>
      <w:r>
        <w:rPr>
          <w:color w:val="00000A"/>
        </w:rPr>
        <w:t>м ЕПГУ, а также в иных ф</w:t>
      </w:r>
      <w:r w:rsidR="00635628">
        <w:rPr>
          <w:color w:val="00000A"/>
        </w:rPr>
        <w:t>о</w:t>
      </w:r>
      <w:r>
        <w:rPr>
          <w:color w:val="00000A"/>
        </w:rPr>
        <w:t>рмах п</w:t>
      </w:r>
      <w:r w:rsidR="00635628">
        <w:rPr>
          <w:color w:val="00000A"/>
        </w:rPr>
        <w:t>о</w:t>
      </w:r>
      <w:r>
        <w:rPr>
          <w:color w:val="00000A"/>
        </w:rPr>
        <w:t xml:space="preserve"> выб</w:t>
      </w:r>
      <w:r w:rsidR="00635628">
        <w:rPr>
          <w:color w:val="00000A"/>
        </w:rPr>
        <w:t>о</w:t>
      </w:r>
      <w:r w:rsidR="003B6573">
        <w:rPr>
          <w:color w:val="00000A"/>
        </w:rPr>
        <w:t>ру з</w:t>
      </w:r>
      <w:r>
        <w:rPr>
          <w:color w:val="00000A"/>
        </w:rPr>
        <w:t>аявителя в с</w:t>
      </w:r>
      <w:r w:rsidR="00635628">
        <w:rPr>
          <w:color w:val="00000A"/>
        </w:rPr>
        <w:t>оо</w:t>
      </w:r>
      <w:r>
        <w:rPr>
          <w:color w:val="00000A"/>
        </w:rPr>
        <w:t>тветствии с Федеральным зак</w:t>
      </w:r>
      <w:r w:rsidR="00635628">
        <w:rPr>
          <w:color w:val="00000A"/>
        </w:rPr>
        <w:t>о</w:t>
      </w:r>
      <w:r>
        <w:rPr>
          <w:color w:val="00000A"/>
        </w:rPr>
        <w:t>н</w:t>
      </w:r>
      <w:r w:rsidR="00635628">
        <w:rPr>
          <w:color w:val="00000A"/>
        </w:rPr>
        <w:t>о</w:t>
      </w:r>
      <w:r>
        <w:rPr>
          <w:color w:val="00000A"/>
        </w:rPr>
        <w:t xml:space="preserve">м </w:t>
      </w:r>
      <w:r w:rsidR="00635628">
        <w:rPr>
          <w:color w:val="00000A"/>
        </w:rPr>
        <w:t>о</w:t>
      </w:r>
      <w:r>
        <w:rPr>
          <w:color w:val="00000A"/>
        </w:rPr>
        <w:t xml:space="preserve">т 27.07.2010 № 210-ФЗ </w:t>
      </w:r>
      <w:r w:rsidR="00673DEB">
        <w:rPr>
          <w:color w:val="00000A"/>
        </w:rPr>
        <w:t>«</w:t>
      </w:r>
      <w:r w:rsidR="00635628">
        <w:rPr>
          <w:color w:val="00000A"/>
        </w:rPr>
        <w:t>О</w:t>
      </w:r>
      <w:r>
        <w:rPr>
          <w:color w:val="00000A"/>
        </w:rPr>
        <w:t xml:space="preserve">б </w:t>
      </w:r>
      <w:r w:rsidR="00635628">
        <w:rPr>
          <w:color w:val="00000A"/>
        </w:rPr>
        <w:t>о</w:t>
      </w:r>
      <w:r>
        <w:rPr>
          <w:color w:val="00000A"/>
        </w:rPr>
        <w:t>рганизации пред</w:t>
      </w:r>
      <w:r w:rsidR="00635628">
        <w:rPr>
          <w:color w:val="00000A"/>
        </w:rPr>
        <w:t>о</w:t>
      </w:r>
      <w:r>
        <w:rPr>
          <w:color w:val="00000A"/>
        </w:rPr>
        <w:t>ставления г</w:t>
      </w:r>
      <w:r w:rsidR="00635628">
        <w:rPr>
          <w:color w:val="00000A"/>
        </w:rPr>
        <w:t>о</w:t>
      </w:r>
      <w:r>
        <w:rPr>
          <w:color w:val="00000A"/>
        </w:rPr>
        <w:t xml:space="preserve">сударственных и </w:t>
      </w:r>
      <w:r w:rsidR="00535ED4">
        <w:rPr>
          <w:color w:val="00000A"/>
        </w:rPr>
        <w:t>муници</w:t>
      </w:r>
      <w:r>
        <w:rPr>
          <w:color w:val="00000A"/>
        </w:rPr>
        <w:t>пальных услуг</w:t>
      </w:r>
      <w:r w:rsidR="00673DEB">
        <w:rPr>
          <w:color w:val="00000A"/>
        </w:rPr>
        <w:t>»</w:t>
      </w:r>
      <w:r>
        <w:rPr>
          <w:color w:val="00000A"/>
        </w:rPr>
        <w:t>.</w:t>
      </w:r>
    </w:p>
    <w:p w:rsidR="00585782" w:rsidRPr="005253B9" w:rsidRDefault="00BA1D3A">
      <w:pPr>
        <w:spacing w:after="38" w:line="249" w:lineRule="auto"/>
        <w:ind w:left="703" w:right="691" w:hanging="10"/>
        <w:jc w:val="left"/>
      </w:pPr>
      <w:r w:rsidRPr="005253B9">
        <w:t>16.2.</w:t>
      </w:r>
      <w:r w:rsidR="00635628">
        <w:t>О</w:t>
      </w:r>
      <w:r w:rsidR="003B6573">
        <w:t>бращение з</w:t>
      </w:r>
      <w:r w:rsidRPr="005253B9">
        <w:t>аявителя п</w:t>
      </w:r>
      <w:r w:rsidR="00635628">
        <w:t>о</w:t>
      </w:r>
      <w:r w:rsidRPr="005253B9">
        <w:t>средств</w:t>
      </w:r>
      <w:r w:rsidR="00635628">
        <w:t>о</w:t>
      </w:r>
      <w:r w:rsidRPr="005253B9">
        <w:t xml:space="preserve">м ЕПГУ. </w:t>
      </w:r>
    </w:p>
    <w:p w:rsidR="00585782" w:rsidRDefault="00BA1D3A">
      <w:pPr>
        <w:ind w:left="-3" w:right="31"/>
      </w:pPr>
      <w:r>
        <w:t>16.2.1.Для п</w:t>
      </w:r>
      <w:r w:rsidR="00635628">
        <w:t>о</w:t>
      </w:r>
      <w:r>
        <w:t xml:space="preserve">лучения </w:t>
      </w:r>
      <w:r w:rsidR="003B6573">
        <w:t>м</w:t>
      </w:r>
      <w:r w:rsidR="00535ED4">
        <w:t>уници</w:t>
      </w:r>
      <w:r w:rsidR="00635628">
        <w:t>пальной услуги</w:t>
      </w:r>
      <w:r w:rsidR="003B6573">
        <w:t xml:space="preserve"> з</w:t>
      </w:r>
      <w:r>
        <w:t>аявитель авт</w:t>
      </w:r>
      <w:r w:rsidR="00635628">
        <w:t>о</w:t>
      </w:r>
      <w:r>
        <w:t>ризуется на ЕПГУ п</w:t>
      </w:r>
      <w:r w:rsidR="00635628">
        <w:t>о</w:t>
      </w:r>
      <w:r>
        <w:t>средств</w:t>
      </w:r>
      <w:r w:rsidR="00635628">
        <w:t>о</w:t>
      </w:r>
      <w:r>
        <w:t>м п</w:t>
      </w:r>
      <w:r w:rsidR="00635628">
        <w:t>о</w:t>
      </w:r>
      <w:r>
        <w:t>дтвержденн</w:t>
      </w:r>
      <w:r w:rsidR="00635628">
        <w:t>о</w:t>
      </w:r>
      <w:r>
        <w:t>й учетн</w:t>
      </w:r>
      <w:r w:rsidR="00635628">
        <w:t>о</w:t>
      </w:r>
      <w:r>
        <w:t xml:space="preserve">й записи в ЕСИА, затем направляет в </w:t>
      </w:r>
      <w:r w:rsidR="003B6573">
        <w:t>организацию з</w:t>
      </w:r>
      <w:r>
        <w:t xml:space="preserve">аявление в </w:t>
      </w:r>
      <w:r>
        <w:lastRenderedPageBreak/>
        <w:t>электр</w:t>
      </w:r>
      <w:r w:rsidR="00635628">
        <w:t>о</w:t>
      </w:r>
      <w:r>
        <w:t>нн</w:t>
      </w:r>
      <w:r w:rsidR="00635628">
        <w:t>о</w:t>
      </w:r>
      <w:r>
        <w:t>м виде с исп</w:t>
      </w:r>
      <w:r w:rsidR="00635628">
        <w:t>о</w:t>
      </w:r>
      <w:r>
        <w:t>льз</w:t>
      </w:r>
      <w:r w:rsidR="00635628">
        <w:t>о</w:t>
      </w:r>
      <w:r>
        <w:t>ванием специальн</w:t>
      </w:r>
      <w:r w:rsidR="00635628">
        <w:t>о</w:t>
      </w:r>
      <w:r>
        <w:t>й интерактивн</w:t>
      </w:r>
      <w:r w:rsidR="00635628">
        <w:t>о</w:t>
      </w:r>
      <w:r>
        <w:t>й ф</w:t>
      </w:r>
      <w:r w:rsidR="00635628">
        <w:t>о</w:t>
      </w:r>
      <w:r>
        <w:t>рмы</w:t>
      </w:r>
      <w:r w:rsidR="005253B9">
        <w:t xml:space="preserve">. </w:t>
      </w:r>
      <w:r>
        <w:t>При авт</w:t>
      </w:r>
      <w:r w:rsidR="00635628">
        <w:t>о</w:t>
      </w:r>
      <w:r>
        <w:t>ризации п</w:t>
      </w:r>
      <w:r w:rsidR="00635628">
        <w:t>о</w:t>
      </w:r>
      <w:r>
        <w:t>средств</w:t>
      </w:r>
      <w:r w:rsidR="00635628">
        <w:t>о</w:t>
      </w:r>
      <w:r>
        <w:t>м п</w:t>
      </w:r>
      <w:r w:rsidR="00635628">
        <w:t>о</w:t>
      </w:r>
      <w:r>
        <w:t>дтвержденн</w:t>
      </w:r>
      <w:r w:rsidR="00635628">
        <w:t>о</w:t>
      </w:r>
      <w:r>
        <w:t>й учетн</w:t>
      </w:r>
      <w:r w:rsidR="00635628">
        <w:t>о</w:t>
      </w:r>
      <w:r w:rsidR="003B6573">
        <w:t>й записи в ЕСИА з</w:t>
      </w:r>
      <w:r>
        <w:t>аявление считается п</w:t>
      </w:r>
      <w:r w:rsidR="00635628">
        <w:t>о</w:t>
      </w:r>
      <w:r>
        <w:t>дписанным пр</w:t>
      </w:r>
      <w:r w:rsidR="00635628">
        <w:t>о</w:t>
      </w:r>
      <w:r>
        <w:t>ст</w:t>
      </w:r>
      <w:r w:rsidR="00635628">
        <w:t>о</w:t>
      </w:r>
      <w:r>
        <w:t>й электр</w:t>
      </w:r>
      <w:r w:rsidR="00635628">
        <w:t>о</w:t>
      </w:r>
      <w:r>
        <w:t>нн</w:t>
      </w:r>
      <w:r w:rsidR="00635628">
        <w:t>о</w:t>
      </w:r>
      <w:r>
        <w:t>й п</w:t>
      </w:r>
      <w:r w:rsidR="00635628">
        <w:t>о</w:t>
      </w:r>
      <w:r w:rsidR="003B6573">
        <w:t>дписью заявителя, представителя з</w:t>
      </w:r>
      <w:r>
        <w:t>аявителя,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</w:t>
      </w:r>
      <w:r w:rsidR="00635628">
        <w:t>о</w:t>
      </w:r>
      <w:r>
        <w:t>г</w:t>
      </w:r>
      <w:r w:rsidR="00635628">
        <w:t>о</w:t>
      </w:r>
      <w:r>
        <w:t xml:space="preserve"> на п</w:t>
      </w:r>
      <w:r w:rsidR="00635628">
        <w:t>о</w:t>
      </w:r>
      <w:r w:rsidR="003B6573">
        <w:t>дписание з</w:t>
      </w:r>
      <w:r>
        <w:t xml:space="preserve">аявления. </w:t>
      </w:r>
    </w:p>
    <w:p w:rsidR="00585782" w:rsidRDefault="00BA1D3A">
      <w:pPr>
        <w:ind w:left="-3" w:right="31"/>
      </w:pPr>
      <w:r>
        <w:t>16.2.2.</w:t>
      </w:r>
      <w:r w:rsidR="00635628">
        <w:t>О</w:t>
      </w:r>
      <w:r>
        <w:t>тправленные д</w:t>
      </w:r>
      <w:r w:rsidR="00635628">
        <w:t>о</w:t>
      </w:r>
      <w:r>
        <w:t>кументы п</w:t>
      </w:r>
      <w:r w:rsidR="00635628">
        <w:t>о</w:t>
      </w:r>
      <w:r>
        <w:t xml:space="preserve">ступают в </w:t>
      </w:r>
      <w:r w:rsidR="003B6573">
        <w:t>о</w:t>
      </w:r>
      <w:r>
        <w:t xml:space="preserve">рганизацию путём </w:t>
      </w:r>
      <w:r w:rsidR="005253B9">
        <w:t>размещения в</w:t>
      </w:r>
      <w:r>
        <w:t xml:space="preserve"> ИС, интегрир</w:t>
      </w:r>
      <w:r w:rsidR="00635628">
        <w:t>о</w:t>
      </w:r>
      <w:r>
        <w:t>ванн</w:t>
      </w:r>
      <w:r w:rsidR="00635628">
        <w:t>о</w:t>
      </w:r>
      <w:r>
        <w:t xml:space="preserve">й с ЕПГУ.  </w:t>
      </w:r>
    </w:p>
    <w:p w:rsidR="00585782" w:rsidRDefault="00BA1D3A">
      <w:pPr>
        <w:ind w:left="-3" w:right="31"/>
      </w:pPr>
      <w:r>
        <w:t>16.2.3.Заявитель увед</w:t>
      </w:r>
      <w:r w:rsidR="00635628">
        <w:t>о</w:t>
      </w:r>
      <w:r>
        <w:t xml:space="preserve">мляется </w:t>
      </w:r>
      <w:r w:rsidR="00635628">
        <w:t>о</w:t>
      </w:r>
      <w:r>
        <w:t xml:space="preserve"> п</w:t>
      </w:r>
      <w:r w:rsidR="00635628">
        <w:t>о</w:t>
      </w:r>
      <w:r>
        <w:t xml:space="preserve">лучении </w:t>
      </w:r>
      <w:r w:rsidR="003B6573">
        <w:t>организацией з</w:t>
      </w:r>
      <w:r>
        <w:t>аявления и д</w:t>
      </w:r>
      <w:r w:rsidR="00635628">
        <w:t>о</w:t>
      </w:r>
      <w:r>
        <w:t>кумент</w:t>
      </w:r>
      <w:r w:rsidR="00635628">
        <w:t>о</w:t>
      </w:r>
      <w:r>
        <w:t xml:space="preserve">в в </w:t>
      </w:r>
      <w:r w:rsidR="005253B9">
        <w:t>день ег</w:t>
      </w:r>
      <w:r w:rsidR="00635628">
        <w:t>о</w:t>
      </w:r>
      <w:r>
        <w:t xml:space="preserve"> п</w:t>
      </w:r>
      <w:r w:rsidR="00635628">
        <w:t>о</w:t>
      </w:r>
      <w:r>
        <w:t>дачи п</w:t>
      </w:r>
      <w:r w:rsidR="00635628">
        <w:t>о</w:t>
      </w:r>
      <w:r>
        <w:t>средств</w:t>
      </w:r>
      <w:r w:rsidR="00635628">
        <w:t>о</w:t>
      </w:r>
      <w:r w:rsidR="003B6573">
        <w:t>м изменения статуса з</w:t>
      </w:r>
      <w:r>
        <w:t>аявления в Личн</w:t>
      </w:r>
      <w:r w:rsidR="00635628">
        <w:t>о</w:t>
      </w:r>
      <w:r w:rsidR="003B6573">
        <w:t>м кабинете з</w:t>
      </w:r>
      <w:r>
        <w:t xml:space="preserve">аявителя на ЕПГУ. </w:t>
      </w:r>
    </w:p>
    <w:p w:rsidR="005253B9" w:rsidRDefault="00BA1D3A" w:rsidP="005253B9">
      <w:pPr>
        <w:ind w:left="-3" w:right="31"/>
      </w:pPr>
      <w:r>
        <w:t>16.2.</w:t>
      </w:r>
      <w:r w:rsidR="005253B9">
        <w:t>4</w:t>
      </w:r>
      <w:r>
        <w:t xml:space="preserve">.В случае </w:t>
      </w:r>
      <w:r w:rsidR="00635628">
        <w:t>о</w:t>
      </w:r>
      <w:r>
        <w:t xml:space="preserve">тсутствия </w:t>
      </w:r>
      <w:r w:rsidR="00635628">
        <w:t>о</w:t>
      </w:r>
      <w:r>
        <w:t>сн</w:t>
      </w:r>
      <w:r w:rsidR="00635628">
        <w:t>о</w:t>
      </w:r>
      <w:r>
        <w:t xml:space="preserve">ваний для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3B6573">
        <w:t>м</w:t>
      </w:r>
      <w:r w:rsidR="00535ED4">
        <w:t>уници</w:t>
      </w:r>
      <w:r w:rsidR="00635628">
        <w:t>пальной услуги</w:t>
      </w:r>
      <w:r>
        <w:t>, указанных в п</w:t>
      </w:r>
      <w:r w:rsidR="00635628">
        <w:t>о</w:t>
      </w:r>
      <w:r>
        <w:t>дразделе 13 наст</w:t>
      </w:r>
      <w:r w:rsidR="00635628">
        <w:t>о</w:t>
      </w:r>
      <w:r>
        <w:t>ящег</w:t>
      </w:r>
      <w:r w:rsidR="00635628">
        <w:t>о</w:t>
      </w:r>
      <w:r w:rsidR="003B6573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в течение 4 (</w:t>
      </w:r>
      <w:r w:rsidR="003B6573">
        <w:t>ч</w:t>
      </w:r>
      <w:r>
        <w:t>етырех) раб</w:t>
      </w:r>
      <w:r w:rsidR="00635628">
        <w:t>о</w:t>
      </w:r>
      <w:r>
        <w:t xml:space="preserve">чих дней в Личный кабинет </w:t>
      </w:r>
      <w:r w:rsidR="003B6573">
        <w:t>з</w:t>
      </w:r>
      <w:r>
        <w:t>аявителя на ЕПГУ направляется увед</w:t>
      </w:r>
      <w:r w:rsidR="00635628">
        <w:t>о</w:t>
      </w:r>
      <w:r>
        <w:t>мл</w:t>
      </w:r>
      <w:r w:rsidR="005253B9">
        <w:t xml:space="preserve">ение </w:t>
      </w:r>
      <w:r w:rsidR="00635628">
        <w:t>о</w:t>
      </w:r>
      <w:r w:rsidR="005253B9">
        <w:t xml:space="preserve"> пред</w:t>
      </w:r>
      <w:r w:rsidR="00635628">
        <w:t>о</w:t>
      </w:r>
      <w:r w:rsidR="005253B9">
        <w:t xml:space="preserve">ставлении </w:t>
      </w:r>
      <w:r w:rsidR="003B6573">
        <w:t>м</w:t>
      </w:r>
      <w:r w:rsidR="00535ED4">
        <w:t>уници</w:t>
      </w:r>
      <w:r w:rsidR="00635628">
        <w:t>пальной услуги</w:t>
      </w:r>
      <w:r w:rsidR="005253B9">
        <w:t>.</w:t>
      </w:r>
    </w:p>
    <w:p w:rsidR="00585782" w:rsidRPr="006B61FC" w:rsidRDefault="00BA1D3A">
      <w:pPr>
        <w:spacing w:line="249" w:lineRule="auto"/>
        <w:ind w:left="703" w:right="691" w:hanging="10"/>
        <w:jc w:val="left"/>
      </w:pPr>
      <w:r w:rsidRPr="006B61FC">
        <w:t>16.</w:t>
      </w:r>
      <w:r w:rsidR="00A723DD">
        <w:t>3</w:t>
      </w:r>
      <w:r w:rsidRPr="006B61FC">
        <w:t>.</w:t>
      </w:r>
      <w:r w:rsidR="00635628">
        <w:t>О</w:t>
      </w:r>
      <w:r w:rsidRPr="006B61FC">
        <w:t>б</w:t>
      </w:r>
      <w:r w:rsidR="003B6573">
        <w:t>ращение з</w:t>
      </w:r>
      <w:r w:rsidRPr="006B61FC">
        <w:t>аявителя п</w:t>
      </w:r>
      <w:r w:rsidR="00635628">
        <w:t>о</w:t>
      </w:r>
      <w:r w:rsidRPr="006B61FC">
        <w:t>средств</w:t>
      </w:r>
      <w:r w:rsidR="00635628">
        <w:t>о</w:t>
      </w:r>
      <w:r w:rsidRPr="006B61FC">
        <w:t xml:space="preserve">м ИС. </w:t>
      </w:r>
    </w:p>
    <w:p w:rsidR="00585782" w:rsidRDefault="00BA1D3A">
      <w:pPr>
        <w:ind w:left="-3" w:right="31"/>
      </w:pPr>
      <w:r>
        <w:t>16.</w:t>
      </w:r>
      <w:r w:rsidR="00A723DD">
        <w:t>3</w:t>
      </w:r>
      <w:r>
        <w:t>.1.Для п</w:t>
      </w:r>
      <w:r w:rsidR="00635628">
        <w:t>о</w:t>
      </w:r>
      <w:r>
        <w:t xml:space="preserve">лучения </w:t>
      </w:r>
      <w:r w:rsidR="003B6573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3B6573">
        <w:t>з</w:t>
      </w:r>
      <w:r>
        <w:t>аявитель авт</w:t>
      </w:r>
      <w:r w:rsidR="00635628">
        <w:t>о</w:t>
      </w:r>
      <w:r>
        <w:t>ризуется в ИС, затем зап</w:t>
      </w:r>
      <w:r w:rsidR="00635628">
        <w:t>о</w:t>
      </w:r>
      <w:r w:rsidR="003B6573">
        <w:t>лняет з</w:t>
      </w:r>
      <w:r>
        <w:t>аявление в электр</w:t>
      </w:r>
      <w:r w:rsidR="00635628">
        <w:t>о</w:t>
      </w:r>
      <w:r>
        <w:t>нн</w:t>
      </w:r>
      <w:r w:rsidR="00635628">
        <w:t>о</w:t>
      </w:r>
      <w:r>
        <w:t>м виде с исп</w:t>
      </w:r>
      <w:r w:rsidR="00635628">
        <w:t>о</w:t>
      </w:r>
      <w:r>
        <w:t>льз</w:t>
      </w:r>
      <w:r w:rsidR="00635628">
        <w:t>о</w:t>
      </w:r>
      <w:r>
        <w:t>ванием специальн</w:t>
      </w:r>
      <w:r w:rsidR="00635628">
        <w:t>о</w:t>
      </w:r>
      <w:r>
        <w:t>й интерактивн</w:t>
      </w:r>
      <w:r w:rsidR="00635628">
        <w:t>о</w:t>
      </w:r>
      <w:r>
        <w:t>й ф</w:t>
      </w:r>
      <w:r w:rsidR="00635628">
        <w:t>о</w:t>
      </w:r>
      <w:r>
        <w:t>рмы. При авт</w:t>
      </w:r>
      <w:r w:rsidR="00635628">
        <w:t>о</w:t>
      </w:r>
      <w:r w:rsidR="003B6573">
        <w:t>ризации в ИС з</w:t>
      </w:r>
      <w:r>
        <w:t>аявление считается п</w:t>
      </w:r>
      <w:r w:rsidR="00635628">
        <w:t>о</w:t>
      </w:r>
      <w:r>
        <w:t>дписанным пр</w:t>
      </w:r>
      <w:r w:rsidR="00635628">
        <w:t>о</w:t>
      </w:r>
      <w:r>
        <w:t>ст</w:t>
      </w:r>
      <w:r w:rsidR="00635628">
        <w:t>о</w:t>
      </w:r>
      <w:r>
        <w:t xml:space="preserve">й ЭП </w:t>
      </w:r>
      <w:r w:rsidR="003B6573">
        <w:t>заявителя, представителя з</w:t>
      </w:r>
      <w:r>
        <w:t>аявителя,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</w:t>
      </w:r>
      <w:r w:rsidR="00635628">
        <w:t>о</w:t>
      </w:r>
      <w:r>
        <w:t>г</w:t>
      </w:r>
      <w:r w:rsidR="00635628">
        <w:t>о</w:t>
      </w:r>
      <w:r>
        <w:t xml:space="preserve"> на п</w:t>
      </w:r>
      <w:r w:rsidR="00635628">
        <w:t>о</w:t>
      </w:r>
      <w:r w:rsidR="003B6573">
        <w:t>дписание з</w:t>
      </w:r>
      <w:r>
        <w:t xml:space="preserve">аявления. </w:t>
      </w:r>
    </w:p>
    <w:p w:rsidR="00585782" w:rsidRDefault="00BA1D3A">
      <w:pPr>
        <w:ind w:left="708" w:right="31" w:firstLine="0"/>
      </w:pPr>
      <w:r>
        <w:t>16.</w:t>
      </w:r>
      <w:r w:rsidR="00A723DD">
        <w:t>3</w:t>
      </w:r>
      <w:r>
        <w:t>.2. Зап</w:t>
      </w:r>
      <w:r w:rsidR="00635628">
        <w:t>о</w:t>
      </w:r>
      <w:r>
        <w:t>лненн</w:t>
      </w:r>
      <w:r w:rsidR="00635628">
        <w:t>о</w:t>
      </w:r>
      <w:r w:rsidR="003B6573">
        <w:t>е з</w:t>
      </w:r>
      <w:r>
        <w:t xml:space="preserve">аявление </w:t>
      </w:r>
      <w:r w:rsidR="00635628">
        <w:t>о</w:t>
      </w:r>
      <w:r w:rsidR="003B6573">
        <w:t>тправляется з</w:t>
      </w:r>
      <w:r>
        <w:t xml:space="preserve">аявителем в </w:t>
      </w:r>
      <w:r w:rsidR="003B6573">
        <w:t>о</w:t>
      </w:r>
      <w:r>
        <w:t xml:space="preserve">рганизацию. </w:t>
      </w:r>
    </w:p>
    <w:p w:rsidR="00585782" w:rsidRDefault="00A723DD">
      <w:pPr>
        <w:ind w:left="-3" w:right="31"/>
      </w:pPr>
      <w:r>
        <w:t>16.3</w:t>
      </w:r>
      <w:r w:rsidR="00BA1D3A">
        <w:t>.3.Заявитель увед</w:t>
      </w:r>
      <w:r w:rsidR="00635628">
        <w:t>о</w:t>
      </w:r>
      <w:r w:rsidR="00BA1D3A">
        <w:t xml:space="preserve">мляется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 xml:space="preserve">лучении </w:t>
      </w:r>
      <w:r w:rsidR="003B6573">
        <w:t>организацией з</w:t>
      </w:r>
      <w:r w:rsidR="00BA1D3A">
        <w:t>аявления и д</w:t>
      </w:r>
      <w:r w:rsidR="00635628">
        <w:t>о</w:t>
      </w:r>
      <w:r w:rsidR="00BA1D3A">
        <w:t>кумент</w:t>
      </w:r>
      <w:r w:rsidR="00635628">
        <w:t>о</w:t>
      </w:r>
      <w:r w:rsidR="00BA1D3A">
        <w:t>в в день ег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дачи п</w:t>
      </w:r>
      <w:r w:rsidR="00635628">
        <w:t>о</w:t>
      </w:r>
      <w:r w:rsidR="00BA1D3A">
        <w:t>средств</w:t>
      </w:r>
      <w:r w:rsidR="00635628">
        <w:t>о</w:t>
      </w:r>
      <w:r w:rsidR="003B6573">
        <w:t>м изменения статуса з</w:t>
      </w:r>
      <w:r w:rsidR="00BA1D3A">
        <w:t xml:space="preserve">аявления в ИС. </w:t>
      </w:r>
    </w:p>
    <w:p w:rsidR="00585782" w:rsidRDefault="00BA1D3A">
      <w:pPr>
        <w:ind w:left="-3" w:right="31"/>
      </w:pPr>
      <w:r>
        <w:t>16.</w:t>
      </w:r>
      <w:r w:rsidR="00A723DD">
        <w:t>3</w:t>
      </w:r>
      <w:r>
        <w:t>.</w:t>
      </w:r>
      <w:r w:rsidR="006B61FC">
        <w:t>4</w:t>
      </w:r>
      <w:r>
        <w:t xml:space="preserve">.В случае </w:t>
      </w:r>
      <w:r w:rsidR="00635628">
        <w:t>о</w:t>
      </w:r>
      <w:r>
        <w:t xml:space="preserve">тсутствия </w:t>
      </w:r>
      <w:r w:rsidR="00635628">
        <w:t>о</w:t>
      </w:r>
      <w:r>
        <w:t>сн</w:t>
      </w:r>
      <w:r w:rsidR="00635628">
        <w:t>о</w:t>
      </w:r>
      <w:r>
        <w:t xml:space="preserve">ваний для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3B6573">
        <w:t>м</w:t>
      </w:r>
      <w:r w:rsidR="00535ED4">
        <w:t>уници</w:t>
      </w:r>
      <w:r w:rsidR="00635628">
        <w:t>пальной услуги</w:t>
      </w:r>
      <w:r>
        <w:t>, указанных в п</w:t>
      </w:r>
      <w:r w:rsidR="00635628">
        <w:t>о</w:t>
      </w:r>
      <w:r>
        <w:t>дразделе 13 наст</w:t>
      </w:r>
      <w:r w:rsidR="00635628">
        <w:t>о</w:t>
      </w:r>
      <w:r>
        <w:t>ящег</w:t>
      </w:r>
      <w:r w:rsidR="00635628">
        <w:t>о</w:t>
      </w:r>
      <w:r w:rsidR="00D12A07">
        <w:t xml:space="preserve"> </w:t>
      </w:r>
      <w:r w:rsidR="003B6573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в течение 4 (</w:t>
      </w:r>
      <w:r w:rsidR="003B6573">
        <w:t>ч</w:t>
      </w:r>
      <w:r>
        <w:t>етырех) раб</w:t>
      </w:r>
      <w:r w:rsidR="00635628">
        <w:t>о</w:t>
      </w:r>
      <w:r>
        <w:t>чих на электр</w:t>
      </w:r>
      <w:r w:rsidR="00635628">
        <w:t>о</w:t>
      </w:r>
      <w:r>
        <w:t>нную п</w:t>
      </w:r>
      <w:r w:rsidR="00635628">
        <w:t>о</w:t>
      </w:r>
      <w:r>
        <w:t xml:space="preserve">чту </w:t>
      </w:r>
      <w:r w:rsidR="003B6573">
        <w:t>з</w:t>
      </w:r>
      <w:r>
        <w:t>аявителя, указанную при регистрации в ИС, направляется увед</w:t>
      </w:r>
      <w:r w:rsidR="00635628">
        <w:t>о</w:t>
      </w:r>
      <w:r>
        <w:t xml:space="preserve">мление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3B6573">
        <w:t>м</w:t>
      </w:r>
      <w:r w:rsidR="00535ED4">
        <w:t>уници</w:t>
      </w:r>
      <w:r w:rsidR="00635628">
        <w:t>пальной услуги</w:t>
      </w:r>
      <w:r>
        <w:t xml:space="preserve">.  </w:t>
      </w:r>
    </w:p>
    <w:p w:rsidR="006B61FC" w:rsidRDefault="00A723DD" w:rsidP="006B61FC">
      <w:pPr>
        <w:spacing w:after="34"/>
        <w:ind w:left="-3" w:right="31"/>
      </w:pPr>
      <w:r>
        <w:t>16.3</w:t>
      </w:r>
      <w:r w:rsidR="00BA1D3A">
        <w:t>.</w:t>
      </w:r>
      <w:r w:rsidR="006B61FC">
        <w:t>5</w:t>
      </w:r>
      <w:r w:rsidR="00BA1D3A">
        <w:t>.Выб</w:t>
      </w:r>
      <w:r w:rsidR="00635628">
        <w:t>о</w:t>
      </w:r>
      <w:r w:rsidR="003B6573">
        <w:t>р з</w:t>
      </w:r>
      <w:r w:rsidR="00BA1D3A">
        <w:t>аявителем сп</w:t>
      </w:r>
      <w:r w:rsidR="00635628">
        <w:t>о</w:t>
      </w:r>
      <w:r w:rsidR="00BA1D3A">
        <w:t>с</w:t>
      </w:r>
      <w:r w:rsidR="00635628">
        <w:t>о</w:t>
      </w:r>
      <w:r w:rsidR="00BA1D3A">
        <w:t>ба п</w:t>
      </w:r>
      <w:r w:rsidR="00635628">
        <w:t>о</w:t>
      </w:r>
      <w:r w:rsidR="00BA1D3A">
        <w:t xml:space="preserve">дачи </w:t>
      </w:r>
      <w:r w:rsidR="003B6573">
        <w:t>з</w:t>
      </w:r>
      <w:r w:rsidR="00BA1D3A">
        <w:t>аявления и д</w:t>
      </w:r>
      <w:r w:rsidR="00635628">
        <w:t>о</w:t>
      </w:r>
      <w:r w:rsidR="00BA1D3A">
        <w:t>кумент</w:t>
      </w:r>
      <w:r w:rsidR="00635628">
        <w:t>о</w:t>
      </w:r>
      <w:r w:rsidR="00BA1D3A">
        <w:t xml:space="preserve">в, </w:t>
      </w:r>
      <w:r w:rsidR="006B61FC">
        <w:t>не</w:t>
      </w:r>
      <w:r w:rsidR="00635628">
        <w:t>о</w:t>
      </w:r>
      <w:r w:rsidR="006B61FC">
        <w:t>бх</w:t>
      </w:r>
      <w:r w:rsidR="00635628">
        <w:t>о</w:t>
      </w:r>
      <w:r w:rsidR="006B61FC">
        <w:t>димых для</w:t>
      </w:r>
      <w:r w:rsidR="00BA1D3A">
        <w:t xml:space="preserve"> п</w:t>
      </w:r>
      <w:r w:rsidR="00635628">
        <w:t>о</w:t>
      </w:r>
      <w:r w:rsidR="00BA1D3A">
        <w:t xml:space="preserve">лучения </w:t>
      </w:r>
      <w:r w:rsidR="003B6573">
        <w:t>м</w:t>
      </w:r>
      <w:r w:rsidR="00535ED4">
        <w:t>уници</w:t>
      </w:r>
      <w:r w:rsidR="00635628">
        <w:t>пальной услуги</w:t>
      </w:r>
      <w:r w:rsidR="00BA1D3A">
        <w:t xml:space="preserve">, </w:t>
      </w:r>
      <w:r w:rsidR="00635628">
        <w:t>о</w:t>
      </w:r>
      <w:r w:rsidR="00BA1D3A">
        <w:t>существляется в с</w:t>
      </w:r>
      <w:r w:rsidR="00635628">
        <w:t>оо</w:t>
      </w:r>
      <w:r w:rsidR="00BA1D3A">
        <w:t>тветствии с зак</w:t>
      </w:r>
      <w:r w:rsidR="00635628">
        <w:t>о</w:t>
      </w:r>
      <w:r w:rsidR="00BA1D3A">
        <w:t>н</w:t>
      </w:r>
      <w:r w:rsidR="00635628">
        <w:t>о</w:t>
      </w:r>
      <w:r w:rsidR="00BA1D3A">
        <w:t>дательств</w:t>
      </w:r>
      <w:r w:rsidR="00635628">
        <w:t>о</w:t>
      </w:r>
      <w:r w:rsidR="00BA1D3A">
        <w:t>м Р</w:t>
      </w:r>
      <w:r w:rsidR="00635628">
        <w:t>о</w:t>
      </w:r>
      <w:r w:rsidR="00BA1D3A">
        <w:t xml:space="preserve">ссийский Федерации. </w:t>
      </w:r>
    </w:p>
    <w:p w:rsidR="00585782" w:rsidRDefault="006B61FC" w:rsidP="006B61FC">
      <w:pPr>
        <w:spacing w:after="34"/>
        <w:ind w:left="-3" w:right="31"/>
      </w:pPr>
      <w:r>
        <w:t>16.</w:t>
      </w:r>
      <w:r w:rsidR="00A723DD">
        <w:t>3</w:t>
      </w:r>
      <w:r>
        <w:t>.6</w:t>
      </w:r>
      <w:r w:rsidR="00BA1D3A">
        <w:t>.П</w:t>
      </w:r>
      <w:r w:rsidR="00635628">
        <w:t>о</w:t>
      </w:r>
      <w:r w:rsidR="00BA1D3A">
        <w:t>ряд</w:t>
      </w:r>
      <w:r w:rsidR="00635628">
        <w:t>о</w:t>
      </w:r>
      <w:r w:rsidR="00BA1D3A">
        <w:t>к приема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не</w:t>
      </w:r>
      <w:r w:rsidR="00635628">
        <w:t>о</w:t>
      </w:r>
      <w:r w:rsidR="00BA1D3A">
        <w:t>бх</w:t>
      </w:r>
      <w:r w:rsidR="00635628">
        <w:t>о</w:t>
      </w:r>
      <w:r w:rsidR="00BA1D3A">
        <w:t>димых для пред</w:t>
      </w:r>
      <w:r w:rsidR="00635628">
        <w:t>о</w:t>
      </w:r>
      <w:r w:rsidR="00BA1D3A">
        <w:t xml:space="preserve">ставления </w:t>
      </w:r>
      <w:r w:rsidR="003C0271">
        <w:t>м</w:t>
      </w:r>
      <w:r w:rsidR="00535ED4">
        <w:t>уници</w:t>
      </w:r>
      <w:r w:rsidR="00635628">
        <w:t>пальной услуги</w:t>
      </w:r>
      <w:r w:rsidR="00BA1D3A">
        <w:t>, в иных ф</w:t>
      </w:r>
      <w:r w:rsidR="00635628">
        <w:t>о</w:t>
      </w:r>
      <w:r w:rsidR="00BA1D3A">
        <w:t>рмах в с</w:t>
      </w:r>
      <w:r w:rsidR="00635628">
        <w:t>оо</w:t>
      </w:r>
      <w:r w:rsidR="00BA1D3A">
        <w:t xml:space="preserve">тветствии с Федеральным </w:t>
      </w:r>
      <w:r w:rsidR="00BA1D3A">
        <w:tab/>
        <w:t>зак</w:t>
      </w:r>
      <w:r w:rsidR="00635628">
        <w:t>о</w:t>
      </w:r>
      <w:r w:rsidR="00BA1D3A">
        <w:t>н</w:t>
      </w:r>
      <w:r w:rsidR="00635628">
        <w:t>о</w:t>
      </w:r>
      <w:r w:rsidR="00BA1D3A">
        <w:t xml:space="preserve">м </w:t>
      </w:r>
      <w:r w:rsidR="00635628">
        <w:t>о</w:t>
      </w:r>
      <w:r w:rsidR="00BA1D3A">
        <w:t xml:space="preserve">т 27.07.2010 № 210-ФЗ </w:t>
      </w:r>
      <w:r w:rsidR="00673DEB">
        <w:t>«</w:t>
      </w:r>
      <w:r w:rsidR="00635628">
        <w:t>О</w:t>
      </w:r>
      <w:r w:rsidR="00BA1D3A">
        <w:t xml:space="preserve">б </w:t>
      </w:r>
      <w:r w:rsidR="00635628">
        <w:t>о</w:t>
      </w:r>
      <w:r w:rsidR="00BA1D3A">
        <w:t>рганизации пред</w:t>
      </w:r>
      <w:r w:rsidR="00635628">
        <w:t>о</w:t>
      </w:r>
      <w:r w:rsidR="00BA1D3A">
        <w:t>ставления г</w:t>
      </w:r>
      <w:r w:rsidR="00635628">
        <w:t>о</w:t>
      </w:r>
      <w:r w:rsidR="00BA1D3A">
        <w:t xml:space="preserve">сударственных и </w:t>
      </w:r>
      <w:r w:rsidR="00535ED4">
        <w:t>муници</w:t>
      </w:r>
      <w:r w:rsidR="00BA1D3A">
        <w:t>пальных услуг</w:t>
      </w:r>
      <w:r w:rsidR="00673DEB">
        <w:t>»</w:t>
      </w:r>
      <w:r w:rsidR="00BA1D3A">
        <w:t xml:space="preserve"> устанавливается </w:t>
      </w:r>
      <w:r w:rsidR="00635628">
        <w:t>о</w:t>
      </w:r>
      <w:r w:rsidR="00BA1D3A">
        <w:t>рганизаци</w:t>
      </w:r>
      <w:r w:rsidR="00635628">
        <w:t>о</w:t>
      </w:r>
      <w:r w:rsidR="00BA1D3A">
        <w:t>нн</w:t>
      </w:r>
      <w:r w:rsidR="00635628">
        <w:t>о</w:t>
      </w:r>
      <w:r w:rsidR="00BA1D3A">
        <w:t>-расп</w:t>
      </w:r>
      <w:r w:rsidR="00635628">
        <w:t>о</w:t>
      </w:r>
      <w:r w:rsidR="00BA1D3A">
        <w:t>рядительным акт</w:t>
      </w:r>
      <w:r w:rsidR="00635628">
        <w:t>о</w:t>
      </w:r>
      <w:r w:rsidR="00BA1D3A">
        <w:t xml:space="preserve">м </w:t>
      </w:r>
      <w:r w:rsidR="003B6573">
        <w:t>о</w:t>
      </w:r>
      <w:r w:rsidR="00BA1D3A">
        <w:t>рганизации, к</w:t>
      </w:r>
      <w:r w:rsidR="00635628">
        <w:t>о</w:t>
      </w:r>
      <w:r w:rsidR="00BA1D3A">
        <w:t>т</w:t>
      </w:r>
      <w:r w:rsidR="00635628">
        <w:t>о</w:t>
      </w:r>
      <w:r w:rsidR="00BA1D3A">
        <w:t xml:space="preserve">рый размещается на сайте </w:t>
      </w:r>
      <w:r w:rsidR="003B6573">
        <w:t>о</w:t>
      </w:r>
      <w:r w:rsidR="00BA1D3A">
        <w:t xml:space="preserve">рганизации. </w:t>
      </w:r>
    </w:p>
    <w:p w:rsidR="00585782" w:rsidRPr="006B61FC" w:rsidRDefault="006B61FC">
      <w:pPr>
        <w:spacing w:line="249" w:lineRule="auto"/>
        <w:ind w:left="703" w:right="691" w:hanging="10"/>
        <w:jc w:val="left"/>
      </w:pPr>
      <w:r>
        <w:t>16.</w:t>
      </w:r>
      <w:r w:rsidR="00A723DD">
        <w:t>4</w:t>
      </w:r>
      <w:r w:rsidR="00BA1D3A">
        <w:t>.</w:t>
      </w:r>
      <w:r w:rsidR="00635628">
        <w:t>О</w:t>
      </w:r>
      <w:r w:rsidR="003B6573">
        <w:t>бращение з</w:t>
      </w:r>
      <w:r w:rsidR="00BA1D3A" w:rsidRPr="006B61FC">
        <w:t xml:space="preserve">аявителя в </w:t>
      </w:r>
      <w:r w:rsidR="003B6573">
        <w:t>о</w:t>
      </w:r>
      <w:r w:rsidR="00BA1D3A" w:rsidRPr="006B61FC">
        <w:t xml:space="preserve">рганизацию. </w:t>
      </w:r>
    </w:p>
    <w:p w:rsidR="00585782" w:rsidRDefault="00BA1D3A">
      <w:pPr>
        <w:ind w:left="-3" w:right="31"/>
      </w:pPr>
      <w:r>
        <w:t>16.</w:t>
      </w:r>
      <w:r w:rsidR="00A723DD">
        <w:t>4</w:t>
      </w:r>
      <w:r>
        <w:t>.1.Для п</w:t>
      </w:r>
      <w:r w:rsidR="00635628">
        <w:t>о</w:t>
      </w:r>
      <w:r>
        <w:t xml:space="preserve">лучения </w:t>
      </w:r>
      <w:r w:rsidR="003B6573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3B6573">
        <w:t>з</w:t>
      </w:r>
      <w:r>
        <w:t xml:space="preserve">аявитель </w:t>
      </w:r>
      <w:r w:rsidR="00635628">
        <w:t>о</w:t>
      </w:r>
      <w:r>
        <w:t xml:space="preserve">бращается в </w:t>
      </w:r>
      <w:r w:rsidR="003B6573">
        <w:t>о</w:t>
      </w:r>
      <w:r w:rsidR="006B61FC">
        <w:t>рганизацию, где</w:t>
      </w:r>
      <w:r>
        <w:t xml:space="preserve"> пред</w:t>
      </w:r>
      <w:r w:rsidR="00635628">
        <w:t>о</w:t>
      </w:r>
      <w:r>
        <w:t>ставляет пакет д</w:t>
      </w:r>
      <w:r w:rsidR="00635628">
        <w:t>о</w:t>
      </w:r>
      <w:r>
        <w:t>кумент</w:t>
      </w:r>
      <w:r w:rsidR="00635628">
        <w:t>о</w:t>
      </w:r>
      <w:r>
        <w:t>в, предусм</w:t>
      </w:r>
      <w:r w:rsidR="00635628">
        <w:t>о</w:t>
      </w:r>
      <w:r>
        <w:t>тренных пункт</w:t>
      </w:r>
      <w:r w:rsidR="00635628">
        <w:t>о</w:t>
      </w:r>
      <w:r>
        <w:t>м 10.1 наст</w:t>
      </w:r>
      <w:r w:rsidR="00635628">
        <w:t>о</w:t>
      </w:r>
      <w:r>
        <w:t>ящег</w:t>
      </w:r>
      <w:r w:rsidR="00635628">
        <w:t>о</w:t>
      </w:r>
      <w:r w:rsidR="00D12A07">
        <w:t xml:space="preserve"> </w:t>
      </w:r>
      <w:r w:rsidR="003B6573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регламента. </w:t>
      </w:r>
    </w:p>
    <w:p w:rsidR="00585782" w:rsidRDefault="00BA1D3A">
      <w:pPr>
        <w:ind w:left="-3" w:right="31"/>
      </w:pPr>
      <w:r>
        <w:t>16.</w:t>
      </w:r>
      <w:r w:rsidR="00A723DD">
        <w:t>4</w:t>
      </w:r>
      <w:r>
        <w:t xml:space="preserve">.2.Заявление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3B6573">
        <w:t>м</w:t>
      </w:r>
      <w:r w:rsidR="00535ED4">
        <w:t>уници</w:t>
      </w:r>
      <w:r w:rsidR="00635628">
        <w:t>пальной услуги</w:t>
      </w:r>
      <w:r>
        <w:t xml:space="preserve"> зап</w:t>
      </w:r>
      <w:r w:rsidR="00635628">
        <w:t>о</w:t>
      </w:r>
      <w:r>
        <w:t xml:space="preserve">лняется на </w:t>
      </w:r>
      <w:r w:rsidR="00635628">
        <w:t>о</w:t>
      </w:r>
      <w:r>
        <w:t>сн</w:t>
      </w:r>
      <w:r w:rsidR="00635628">
        <w:t>о</w:t>
      </w:r>
      <w:r>
        <w:t>вании сведений, указанных в д</w:t>
      </w:r>
      <w:r w:rsidR="00635628">
        <w:t>о</w:t>
      </w:r>
      <w:r>
        <w:t>кументах, пред</w:t>
      </w:r>
      <w:r w:rsidR="00635628">
        <w:t>о</w:t>
      </w:r>
      <w:r w:rsidR="003B6573">
        <w:t>ставленных з</w:t>
      </w:r>
      <w:r>
        <w:t>аявителем, и п</w:t>
      </w:r>
      <w:r w:rsidR="00635628">
        <w:t>о</w:t>
      </w:r>
      <w:r>
        <w:t xml:space="preserve">дписывается </w:t>
      </w:r>
      <w:r w:rsidR="003B6573">
        <w:t>з</w:t>
      </w:r>
      <w:r>
        <w:t>аявителем в присутствии раб</w:t>
      </w:r>
      <w:r w:rsidR="00635628">
        <w:t>о</w:t>
      </w:r>
      <w:r>
        <w:t xml:space="preserve">тника </w:t>
      </w:r>
      <w:r w:rsidR="003B6573">
        <w:t>о</w:t>
      </w:r>
      <w:r>
        <w:t xml:space="preserve">рганизации. </w:t>
      </w:r>
    </w:p>
    <w:p w:rsidR="00585782" w:rsidRDefault="00A723DD">
      <w:pPr>
        <w:ind w:left="-3" w:right="31"/>
      </w:pPr>
      <w:r>
        <w:t>16.4</w:t>
      </w:r>
      <w:r w:rsidR="00BA1D3A">
        <w:t xml:space="preserve">.3.В случае наличия </w:t>
      </w:r>
      <w:r w:rsidR="00635628">
        <w:t>о</w:t>
      </w:r>
      <w:r w:rsidR="00BA1D3A">
        <w:t>сн</w:t>
      </w:r>
      <w:r w:rsidR="00635628">
        <w:t>о</w:t>
      </w:r>
      <w:r w:rsidR="00BA1D3A">
        <w:t>ваний, предусм</w:t>
      </w:r>
      <w:r w:rsidR="00635628">
        <w:t>о</w:t>
      </w:r>
      <w:r w:rsidR="00BA1D3A">
        <w:t>тренных п</w:t>
      </w:r>
      <w:r w:rsidR="00635628">
        <w:t>о</w:t>
      </w:r>
      <w:r w:rsidR="00BA1D3A">
        <w:t>драздел</w:t>
      </w:r>
      <w:r w:rsidR="00635628">
        <w:t>о</w:t>
      </w:r>
      <w:r w:rsidR="00BA1D3A">
        <w:t>м 12 наст</w:t>
      </w:r>
      <w:r w:rsidR="00635628">
        <w:t>о</w:t>
      </w:r>
      <w:r w:rsidR="00BA1D3A">
        <w:t>ящег</w:t>
      </w:r>
      <w:r w:rsidR="00635628">
        <w:t>о</w:t>
      </w:r>
      <w:r w:rsidR="003B6573">
        <w:t xml:space="preserve"> а</w:t>
      </w:r>
      <w:r w:rsidR="00BA1D3A">
        <w:t>дминистративн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регламента, </w:t>
      </w:r>
      <w:r w:rsidR="003B6573">
        <w:t>з</w:t>
      </w:r>
      <w:r w:rsidR="00BA1D3A">
        <w:t>аявителю с</w:t>
      </w:r>
      <w:r w:rsidR="00635628">
        <w:t>оо</w:t>
      </w:r>
      <w:r w:rsidR="00BA1D3A">
        <w:t xml:space="preserve">бщается </w:t>
      </w:r>
      <w:r w:rsidR="00635628">
        <w:t>о</w:t>
      </w:r>
      <w:r w:rsidR="00BA1D3A">
        <w:t xml:space="preserve">б </w:t>
      </w:r>
      <w:r w:rsidR="00635628">
        <w:t>о</w:t>
      </w:r>
      <w:r w:rsidR="006B61FC">
        <w:t>тказе в</w:t>
      </w:r>
      <w:r w:rsidR="00BA1D3A">
        <w:t xml:space="preserve"> приеме д</w:t>
      </w:r>
      <w:r w:rsidR="00635628">
        <w:t>о</w:t>
      </w:r>
      <w:r w:rsidR="00BA1D3A">
        <w:t>кумент</w:t>
      </w:r>
      <w:r w:rsidR="00635628">
        <w:t>о</w:t>
      </w:r>
      <w:r w:rsidR="00BA1D3A">
        <w:t xml:space="preserve">в с указанием причин </w:t>
      </w:r>
      <w:r w:rsidR="00635628">
        <w:t>о</w:t>
      </w:r>
      <w:r w:rsidR="00BA1D3A">
        <w:t>тказа в ср</w:t>
      </w:r>
      <w:r w:rsidR="00635628">
        <w:t>о</w:t>
      </w:r>
      <w:r w:rsidR="00BA1D3A">
        <w:t>к не п</w:t>
      </w:r>
      <w:r w:rsidR="00635628">
        <w:t>о</w:t>
      </w:r>
      <w:r w:rsidR="00BA1D3A">
        <w:t>зднее 30 минут с м</w:t>
      </w:r>
      <w:r w:rsidR="00635628">
        <w:t>о</w:t>
      </w:r>
      <w:r w:rsidR="00BA1D3A">
        <w:t>мента п</w:t>
      </w:r>
      <w:r w:rsidR="00635628">
        <w:t>о</w:t>
      </w:r>
      <w:r w:rsidR="00BA1D3A">
        <w:t xml:space="preserve">лучения </w:t>
      </w:r>
      <w:r w:rsidR="00635628">
        <w:t>о</w:t>
      </w:r>
      <w:r w:rsidR="003B6573">
        <w:t>т заявителя (представителя з</w:t>
      </w:r>
      <w:r w:rsidR="00BA1D3A">
        <w:t>аявителя) д</w:t>
      </w:r>
      <w:r w:rsidR="00635628">
        <w:t>о</w:t>
      </w:r>
      <w:r w:rsidR="00BA1D3A">
        <w:t>кумент</w:t>
      </w:r>
      <w:r w:rsidR="00635628">
        <w:t>о</w:t>
      </w:r>
      <w:r w:rsidR="00BA1D3A">
        <w:t xml:space="preserve">в. Решение </w:t>
      </w:r>
      <w:r w:rsidR="00635628">
        <w:t>о</w:t>
      </w:r>
      <w:r w:rsidR="00BA1D3A">
        <w:t xml:space="preserve">б </w:t>
      </w:r>
      <w:r w:rsidR="00635628">
        <w:t>о</w:t>
      </w:r>
      <w:r w:rsidR="00BA1D3A">
        <w:t>тказе в приеме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не</w:t>
      </w:r>
      <w:r w:rsidR="00635628">
        <w:t>о</w:t>
      </w:r>
      <w:r w:rsidR="00BA1D3A">
        <w:t>бх</w:t>
      </w:r>
      <w:r w:rsidR="00635628">
        <w:t>о</w:t>
      </w:r>
      <w:r w:rsidR="00BA1D3A">
        <w:t>димых для пред</w:t>
      </w:r>
      <w:r w:rsidR="00635628">
        <w:t>о</w:t>
      </w:r>
      <w:r w:rsidR="00BA1D3A">
        <w:t xml:space="preserve">ставления </w:t>
      </w:r>
      <w:r w:rsidR="003B6573">
        <w:t>м</w:t>
      </w:r>
      <w:r w:rsidR="00535ED4">
        <w:t>уници</w:t>
      </w:r>
      <w:r w:rsidR="00635628">
        <w:t>пальной услуги</w:t>
      </w:r>
      <w:r w:rsidR="00BA1D3A">
        <w:t>, с</w:t>
      </w:r>
      <w:r w:rsidR="00635628">
        <w:t>о</w:t>
      </w:r>
      <w:r w:rsidR="00BA1D3A">
        <w:t>ставляется п</w:t>
      </w:r>
      <w:r w:rsidR="00635628">
        <w:t>о</w:t>
      </w:r>
      <w:r w:rsidR="00BA1D3A">
        <w:t xml:space="preserve"> ф</w:t>
      </w:r>
      <w:r w:rsidR="00635628">
        <w:t>о</w:t>
      </w:r>
      <w:r w:rsidR="00BA1D3A">
        <w:t>рме с</w:t>
      </w:r>
      <w:r w:rsidR="00635628">
        <w:t>о</w:t>
      </w:r>
      <w:r w:rsidR="00BA1D3A">
        <w:t>гласн</w:t>
      </w:r>
      <w:r w:rsidR="00635628">
        <w:t>о</w:t>
      </w:r>
      <w:r w:rsidR="00D12A07">
        <w:t xml:space="preserve"> </w:t>
      </w:r>
      <w:r w:rsidR="00BA1D3A" w:rsidRPr="00A723DD">
        <w:t>Прил</w:t>
      </w:r>
      <w:r w:rsidR="00635628">
        <w:t>о</w:t>
      </w:r>
      <w:r w:rsidR="00BA1D3A" w:rsidRPr="00A723DD">
        <w:t xml:space="preserve">жению </w:t>
      </w:r>
      <w:r w:rsidRPr="00A723DD">
        <w:t xml:space="preserve">№ </w:t>
      </w:r>
      <w:r w:rsidR="00BA1D3A" w:rsidRPr="00A723DD">
        <w:t>4, п</w:t>
      </w:r>
      <w:r w:rsidR="00635628">
        <w:t>о</w:t>
      </w:r>
      <w:r w:rsidR="00BA1D3A" w:rsidRPr="00A723DD">
        <w:t>дписывается раб</w:t>
      </w:r>
      <w:r w:rsidR="00635628">
        <w:t>о</w:t>
      </w:r>
      <w:r w:rsidR="00BA1D3A" w:rsidRPr="00A723DD">
        <w:t>тник</w:t>
      </w:r>
      <w:r w:rsidR="00635628">
        <w:t>о</w:t>
      </w:r>
      <w:r w:rsidR="00BA1D3A" w:rsidRPr="00A723DD">
        <w:t xml:space="preserve">м </w:t>
      </w:r>
      <w:r w:rsidR="004B16CA">
        <w:t>о</w:t>
      </w:r>
      <w:r w:rsidR="003B6573">
        <w:t>рганизации и выдается з</w:t>
      </w:r>
      <w:r w:rsidR="00BA1D3A" w:rsidRPr="00A723DD">
        <w:t>аявителю в бумажн</w:t>
      </w:r>
      <w:r w:rsidR="00635628">
        <w:t>о</w:t>
      </w:r>
      <w:r w:rsidR="00BA1D3A" w:rsidRPr="00A723DD">
        <w:t>й ф</w:t>
      </w:r>
      <w:r w:rsidR="00635628">
        <w:t>о</w:t>
      </w:r>
      <w:r w:rsidR="00BA1D3A" w:rsidRPr="00A723DD">
        <w:t>рме.</w:t>
      </w:r>
    </w:p>
    <w:p w:rsidR="00585782" w:rsidRDefault="00BA1D3A">
      <w:pPr>
        <w:ind w:left="-3" w:right="31"/>
      </w:pPr>
      <w:r>
        <w:lastRenderedPageBreak/>
        <w:t>16.</w:t>
      </w:r>
      <w:r w:rsidR="00A723DD">
        <w:t>4</w:t>
      </w:r>
      <w:r>
        <w:t xml:space="preserve">.4.При </w:t>
      </w:r>
      <w:r w:rsidR="00635628">
        <w:t>о</w:t>
      </w:r>
      <w:r>
        <w:t xml:space="preserve">тсутствии </w:t>
      </w:r>
      <w:r w:rsidR="00635628">
        <w:t>о</w:t>
      </w:r>
      <w:r>
        <w:t>сн</w:t>
      </w:r>
      <w:r w:rsidR="00635628">
        <w:t>о</w:t>
      </w:r>
      <w:r>
        <w:t xml:space="preserve">ваний для </w:t>
      </w:r>
      <w:r w:rsidR="00635628">
        <w:t>о</w:t>
      </w:r>
      <w:r>
        <w:t>тказа в приеме д</w:t>
      </w:r>
      <w:r w:rsidR="00635628">
        <w:t>о</w:t>
      </w:r>
      <w:r>
        <w:t>кумент</w:t>
      </w:r>
      <w:r w:rsidR="00635628">
        <w:t>о</w:t>
      </w:r>
      <w:r>
        <w:t>в раб</w:t>
      </w:r>
      <w:r w:rsidR="00635628">
        <w:t>о</w:t>
      </w:r>
      <w:r>
        <w:t xml:space="preserve">тник </w:t>
      </w:r>
      <w:r w:rsidR="003313F4">
        <w:t>организации принимает у з</w:t>
      </w:r>
      <w:r>
        <w:t>аявителя д</w:t>
      </w:r>
      <w:r w:rsidR="00635628">
        <w:t>о</w:t>
      </w:r>
      <w:r>
        <w:t>кументы, не</w:t>
      </w:r>
      <w:r w:rsidR="00635628">
        <w:t>о</w:t>
      </w:r>
      <w:r>
        <w:t>бх</w:t>
      </w:r>
      <w:r w:rsidR="00635628">
        <w:t>о</w:t>
      </w:r>
      <w:r>
        <w:t>димые для пред</w:t>
      </w:r>
      <w:r w:rsidR="00635628">
        <w:t>о</w:t>
      </w:r>
      <w:r>
        <w:t>ставления услуги, и п</w:t>
      </w:r>
      <w:r w:rsidR="00635628">
        <w:t>о</w:t>
      </w:r>
      <w:r>
        <w:t>дписанн</w:t>
      </w:r>
      <w:r w:rsidR="00635628">
        <w:t>о</w:t>
      </w:r>
      <w:r w:rsidR="003313F4">
        <w:t>е з</w:t>
      </w:r>
      <w:r>
        <w:t xml:space="preserve">аявителем или представителем </w:t>
      </w:r>
      <w:r w:rsidR="003313F4">
        <w:t>з</w:t>
      </w:r>
      <w:r>
        <w:t>аявителя в присутствии раб</w:t>
      </w:r>
      <w:r w:rsidR="00635628">
        <w:t>о</w:t>
      </w:r>
      <w:r>
        <w:t xml:space="preserve">тника </w:t>
      </w:r>
      <w:r w:rsidR="003313F4">
        <w:t>о</w:t>
      </w:r>
      <w:r>
        <w:t xml:space="preserve">рганизации </w:t>
      </w:r>
      <w:r w:rsidR="004224B7">
        <w:t xml:space="preserve">заявление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3313F4">
        <w:t>м</w:t>
      </w:r>
      <w:r w:rsidR="00535ED4">
        <w:t>уници</w:t>
      </w:r>
      <w:r w:rsidR="00635628">
        <w:t>пальной услуги</w:t>
      </w:r>
      <w:r>
        <w:t xml:space="preserve">. </w:t>
      </w:r>
    </w:p>
    <w:p w:rsidR="004224B7" w:rsidRDefault="00BA1D3A" w:rsidP="004224B7">
      <w:pPr>
        <w:ind w:left="-3" w:right="31"/>
      </w:pPr>
      <w:r>
        <w:t>16.</w:t>
      </w:r>
      <w:r w:rsidR="00A723DD">
        <w:t>4</w:t>
      </w:r>
      <w:r>
        <w:t>.5.Раб</w:t>
      </w:r>
      <w:r w:rsidR="00635628">
        <w:t>о</w:t>
      </w:r>
      <w:r>
        <w:t xml:space="preserve">тник </w:t>
      </w:r>
      <w:r w:rsidR="003313F4">
        <w:t>организации выдает з</w:t>
      </w:r>
      <w:r>
        <w:t xml:space="preserve">аявителю расписку </w:t>
      </w:r>
      <w:r w:rsidR="00635628">
        <w:t>о</w:t>
      </w:r>
      <w:r>
        <w:t xml:space="preserve"> п</w:t>
      </w:r>
      <w:r w:rsidR="00635628">
        <w:t>о</w:t>
      </w:r>
      <w:r>
        <w:t>лучении д</w:t>
      </w:r>
      <w:r w:rsidR="00635628">
        <w:t>о</w:t>
      </w:r>
      <w:r>
        <w:t>кумент</w:t>
      </w:r>
      <w:r w:rsidR="00635628">
        <w:t>о</w:t>
      </w:r>
      <w:r>
        <w:t>в с указанием даты их п</w:t>
      </w:r>
      <w:r w:rsidR="00635628">
        <w:t>о</w:t>
      </w:r>
      <w:r>
        <w:t>лучения и регистраци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н</w:t>
      </w:r>
      <w:r w:rsidR="00635628">
        <w:t>о</w:t>
      </w:r>
      <w:r>
        <w:t xml:space="preserve">мера </w:t>
      </w:r>
      <w:r w:rsidR="003313F4">
        <w:t>з</w:t>
      </w:r>
      <w:r>
        <w:t xml:space="preserve">аявления. </w:t>
      </w:r>
    </w:p>
    <w:p w:rsidR="004224B7" w:rsidRDefault="004224B7" w:rsidP="004224B7">
      <w:pPr>
        <w:ind w:left="-3" w:right="31"/>
      </w:pPr>
    </w:p>
    <w:p w:rsidR="000E0461" w:rsidRDefault="00BA1D3A" w:rsidP="004224B7">
      <w:pPr>
        <w:ind w:left="-3" w:right="31"/>
        <w:jc w:val="center"/>
      </w:pPr>
      <w:r>
        <w:t>17.Сп</w:t>
      </w:r>
      <w:r w:rsidR="00635628">
        <w:t>о</w:t>
      </w:r>
      <w:r>
        <w:t>с</w:t>
      </w:r>
      <w:r w:rsidR="00635628">
        <w:t>о</w:t>
      </w:r>
      <w:r>
        <w:t>бы п</w:t>
      </w:r>
      <w:r w:rsidR="00635628">
        <w:t>о</w:t>
      </w:r>
      <w:r w:rsidR="003313F4">
        <w:t>лучения з</w:t>
      </w:r>
      <w:r>
        <w:t>аявителем результат</w:t>
      </w:r>
      <w:r w:rsidR="00635628">
        <w:t>о</w:t>
      </w:r>
      <w:r>
        <w:t>в пред</w:t>
      </w:r>
      <w:r w:rsidR="00635628">
        <w:t>о</w:t>
      </w:r>
      <w:r>
        <w:t>ставления</w:t>
      </w:r>
    </w:p>
    <w:p w:rsidR="004224B7" w:rsidRDefault="003313F4" w:rsidP="004224B7">
      <w:pPr>
        <w:ind w:left="-3" w:right="31"/>
        <w:jc w:val="center"/>
      </w:pPr>
      <w:r>
        <w:t>м</w:t>
      </w:r>
      <w:r w:rsidR="00535ED4">
        <w:t>уници</w:t>
      </w:r>
      <w:r w:rsidR="00635628">
        <w:t>пальной услуги</w:t>
      </w:r>
    </w:p>
    <w:p w:rsidR="00585782" w:rsidRPr="003313F4" w:rsidRDefault="00585782" w:rsidP="004224B7">
      <w:pPr>
        <w:ind w:left="-3" w:right="31"/>
        <w:jc w:val="center"/>
      </w:pPr>
    </w:p>
    <w:p w:rsidR="00585782" w:rsidRPr="003313F4" w:rsidRDefault="00BA1D3A">
      <w:pPr>
        <w:ind w:left="-3" w:right="31"/>
      </w:pPr>
      <w:r w:rsidRPr="003313F4">
        <w:t>17.1.Заявитель увед</w:t>
      </w:r>
      <w:r w:rsidR="00635628" w:rsidRPr="003313F4">
        <w:t>о</w:t>
      </w:r>
      <w:r w:rsidRPr="003313F4">
        <w:t xml:space="preserve">мляется </w:t>
      </w:r>
      <w:r w:rsidR="00635628" w:rsidRPr="003313F4">
        <w:t>о</w:t>
      </w:r>
      <w:r w:rsidRPr="003313F4">
        <w:t xml:space="preserve"> х</w:t>
      </w:r>
      <w:r w:rsidR="00635628" w:rsidRPr="003313F4">
        <w:t>о</w:t>
      </w:r>
      <w:r w:rsidRPr="003313F4">
        <w:t>де рассм</w:t>
      </w:r>
      <w:r w:rsidR="00635628" w:rsidRPr="003313F4">
        <w:t>о</w:t>
      </w:r>
      <w:r w:rsidRPr="003313F4">
        <w:t>трения и г</w:t>
      </w:r>
      <w:r w:rsidR="00635628" w:rsidRPr="003313F4">
        <w:t>о</w:t>
      </w:r>
      <w:r w:rsidRPr="003313F4">
        <w:t>т</w:t>
      </w:r>
      <w:r w:rsidR="00635628" w:rsidRPr="003313F4">
        <w:t>о</w:t>
      </w:r>
      <w:r w:rsidRPr="003313F4">
        <w:t>вн</w:t>
      </w:r>
      <w:r w:rsidR="00635628" w:rsidRPr="003313F4">
        <w:t>о</w:t>
      </w:r>
      <w:r w:rsidRPr="003313F4">
        <w:t>сти результата пред</w:t>
      </w:r>
      <w:r w:rsidR="00635628" w:rsidRPr="003313F4">
        <w:t>о</w:t>
      </w:r>
      <w:r w:rsidRPr="003313F4">
        <w:t xml:space="preserve">ставления </w:t>
      </w:r>
      <w:r w:rsidR="003313F4" w:rsidRPr="003313F4">
        <w:t>м</w:t>
      </w:r>
      <w:r w:rsidR="00535ED4" w:rsidRPr="003313F4">
        <w:t>уници</w:t>
      </w:r>
      <w:r w:rsidR="00635628" w:rsidRPr="003313F4">
        <w:t>пальной услуги</w:t>
      </w:r>
      <w:r w:rsidRPr="003313F4">
        <w:t xml:space="preserve"> следующими сп</w:t>
      </w:r>
      <w:r w:rsidR="00635628" w:rsidRPr="003313F4">
        <w:t>о</w:t>
      </w:r>
      <w:r w:rsidRPr="003313F4">
        <w:t>с</w:t>
      </w:r>
      <w:r w:rsidR="00635628" w:rsidRPr="003313F4">
        <w:t>о</w:t>
      </w:r>
      <w:r w:rsidRPr="003313F4">
        <w:t xml:space="preserve">бами: </w:t>
      </w:r>
    </w:p>
    <w:p w:rsidR="00585782" w:rsidRPr="003313F4" w:rsidRDefault="00BA1D3A">
      <w:pPr>
        <w:ind w:left="708" w:right="31" w:firstLine="0"/>
      </w:pPr>
      <w:r w:rsidRPr="003313F4">
        <w:t>17.1.1.</w:t>
      </w:r>
      <w:r w:rsidR="003313F4" w:rsidRPr="003313F4">
        <w:rPr>
          <w:rFonts w:eastAsia="Arial"/>
        </w:rPr>
        <w:t>Л</w:t>
      </w:r>
      <w:r w:rsidRPr="003313F4">
        <w:t>ичн</w:t>
      </w:r>
      <w:r w:rsidR="00635628" w:rsidRPr="003313F4">
        <w:t>о</w:t>
      </w:r>
      <w:r w:rsidRPr="003313F4">
        <w:t>г</w:t>
      </w:r>
      <w:r w:rsidR="00635628" w:rsidRPr="003313F4">
        <w:t>о</w:t>
      </w:r>
      <w:r w:rsidRPr="003313F4">
        <w:t xml:space="preserve"> кабинета на ЕПГУ и в ИС; </w:t>
      </w:r>
    </w:p>
    <w:p w:rsidR="00585782" w:rsidRPr="003313F4" w:rsidRDefault="00BA1D3A">
      <w:pPr>
        <w:ind w:left="708" w:right="31" w:firstLine="0"/>
      </w:pPr>
      <w:r w:rsidRPr="003313F4">
        <w:t>17.1.2.</w:t>
      </w:r>
      <w:r w:rsidR="003313F4">
        <w:t>П</w:t>
      </w:r>
      <w:r w:rsidR="00635628" w:rsidRPr="003313F4">
        <w:t>о</w:t>
      </w:r>
      <w:r w:rsidRPr="003313F4">
        <w:t xml:space="preserve"> электр</w:t>
      </w:r>
      <w:r w:rsidR="00635628" w:rsidRPr="003313F4">
        <w:t>о</w:t>
      </w:r>
      <w:r w:rsidRPr="003313F4">
        <w:t>нн</w:t>
      </w:r>
      <w:r w:rsidR="00635628" w:rsidRPr="003313F4">
        <w:t>о</w:t>
      </w:r>
      <w:r w:rsidRPr="003313F4">
        <w:t>й п</w:t>
      </w:r>
      <w:r w:rsidR="00635628" w:rsidRPr="003313F4">
        <w:t>о</w:t>
      </w:r>
      <w:r w:rsidRPr="003313F4">
        <w:t xml:space="preserve">чте; </w:t>
      </w:r>
    </w:p>
    <w:p w:rsidR="00585782" w:rsidRPr="003313F4" w:rsidRDefault="00BA1D3A">
      <w:pPr>
        <w:ind w:left="-3" w:right="31"/>
      </w:pPr>
      <w:r w:rsidRPr="003313F4">
        <w:t>17.1.3. Заявитель м</w:t>
      </w:r>
      <w:r w:rsidR="00635628" w:rsidRPr="003313F4">
        <w:t>о</w:t>
      </w:r>
      <w:r w:rsidRPr="003313F4">
        <w:t>жет сам</w:t>
      </w:r>
      <w:r w:rsidR="00635628" w:rsidRPr="003313F4">
        <w:t>о</w:t>
      </w:r>
      <w:r w:rsidRPr="003313F4">
        <w:t>ст</w:t>
      </w:r>
      <w:r w:rsidR="00635628" w:rsidRPr="003313F4">
        <w:t>о</w:t>
      </w:r>
      <w:r w:rsidRPr="003313F4">
        <w:t>ятельн</w:t>
      </w:r>
      <w:r w:rsidR="00635628" w:rsidRPr="003313F4">
        <w:t>о</w:t>
      </w:r>
      <w:r w:rsidRPr="003313F4">
        <w:t xml:space="preserve"> п</w:t>
      </w:r>
      <w:r w:rsidR="00635628" w:rsidRPr="003313F4">
        <w:t>о</w:t>
      </w:r>
      <w:r w:rsidRPr="003313F4">
        <w:t>лучить инф</w:t>
      </w:r>
      <w:r w:rsidR="00635628" w:rsidRPr="003313F4">
        <w:t>о</w:t>
      </w:r>
      <w:r w:rsidRPr="003313F4">
        <w:t xml:space="preserve">рмацию </w:t>
      </w:r>
      <w:r w:rsidR="00635628" w:rsidRPr="003313F4">
        <w:t>о</w:t>
      </w:r>
      <w:r w:rsidRPr="003313F4">
        <w:t xml:space="preserve"> х</w:t>
      </w:r>
      <w:r w:rsidR="00635628" w:rsidRPr="003313F4">
        <w:t>о</w:t>
      </w:r>
      <w:r w:rsidRPr="003313F4">
        <w:t>де рассм</w:t>
      </w:r>
      <w:r w:rsidR="00635628" w:rsidRPr="003313F4">
        <w:t>о</w:t>
      </w:r>
      <w:r w:rsidRPr="003313F4">
        <w:t>трения и г</w:t>
      </w:r>
      <w:r w:rsidR="00635628" w:rsidRPr="003313F4">
        <w:t>о</w:t>
      </w:r>
      <w:r w:rsidRPr="003313F4">
        <w:t>т</w:t>
      </w:r>
      <w:r w:rsidR="00635628" w:rsidRPr="003313F4">
        <w:t>о</w:t>
      </w:r>
      <w:r w:rsidRPr="003313F4">
        <w:t>вн</w:t>
      </w:r>
      <w:r w:rsidR="00635628" w:rsidRPr="003313F4">
        <w:t>о</w:t>
      </w:r>
      <w:r w:rsidRPr="003313F4">
        <w:t>сти результата пред</w:t>
      </w:r>
      <w:r w:rsidR="00635628" w:rsidRPr="003313F4">
        <w:t>о</w:t>
      </w:r>
      <w:r w:rsidRPr="003313F4">
        <w:t xml:space="preserve">ставления </w:t>
      </w:r>
      <w:r w:rsidR="003313F4">
        <w:t>м</w:t>
      </w:r>
      <w:r w:rsidR="00535ED4" w:rsidRPr="003313F4">
        <w:t>уници</w:t>
      </w:r>
      <w:r w:rsidR="00635628" w:rsidRPr="003313F4">
        <w:t>пальной услуги</w:t>
      </w:r>
      <w:r w:rsidRPr="003313F4">
        <w:t xml:space="preserve"> п</w:t>
      </w:r>
      <w:r w:rsidR="00635628" w:rsidRPr="003313F4">
        <w:t>о</w:t>
      </w:r>
      <w:r w:rsidRPr="003313F4">
        <w:t>средств</w:t>
      </w:r>
      <w:r w:rsidR="00635628" w:rsidRPr="003313F4">
        <w:t>о</w:t>
      </w:r>
      <w:r w:rsidRPr="003313F4">
        <w:t xml:space="preserve">м: </w:t>
      </w:r>
    </w:p>
    <w:p w:rsidR="00585782" w:rsidRPr="003313F4" w:rsidRDefault="00BA1D3A">
      <w:pPr>
        <w:ind w:left="708" w:right="31" w:firstLine="0"/>
      </w:pPr>
      <w:r w:rsidRPr="003313F4">
        <w:t>а) личн</w:t>
      </w:r>
      <w:r w:rsidR="00635628" w:rsidRPr="003313F4">
        <w:t>о</w:t>
      </w:r>
      <w:r w:rsidRPr="003313F4">
        <w:t>г</w:t>
      </w:r>
      <w:r w:rsidR="00635628" w:rsidRPr="003313F4">
        <w:t>о</w:t>
      </w:r>
      <w:r w:rsidRPr="003313F4">
        <w:t xml:space="preserve"> кабинета на ЕПГУ и в ИС; </w:t>
      </w:r>
    </w:p>
    <w:p w:rsidR="00585782" w:rsidRPr="003313F4" w:rsidRDefault="00BA1D3A">
      <w:pPr>
        <w:ind w:left="708" w:right="31" w:firstLine="0"/>
      </w:pPr>
      <w:r w:rsidRPr="003313F4">
        <w:t>б) п</w:t>
      </w:r>
      <w:r w:rsidR="00635628" w:rsidRPr="003313F4">
        <w:t>о</w:t>
      </w:r>
      <w:r w:rsidRPr="003313F4">
        <w:t xml:space="preserve"> бесплатн</w:t>
      </w:r>
      <w:r w:rsidR="00635628" w:rsidRPr="003313F4">
        <w:t>о</w:t>
      </w:r>
      <w:r w:rsidRPr="003313F4">
        <w:t>му един</w:t>
      </w:r>
      <w:r w:rsidR="00635628" w:rsidRPr="003313F4">
        <w:t>о</w:t>
      </w:r>
      <w:r w:rsidRPr="003313F4">
        <w:t>му н</w:t>
      </w:r>
      <w:r w:rsidR="00635628" w:rsidRPr="003313F4">
        <w:t>о</w:t>
      </w:r>
      <w:r w:rsidRPr="003313F4">
        <w:t>меру телеф</w:t>
      </w:r>
      <w:r w:rsidR="00635628" w:rsidRPr="003313F4">
        <w:t>о</w:t>
      </w:r>
      <w:r w:rsidRPr="003313F4">
        <w:t>на п</w:t>
      </w:r>
      <w:r w:rsidR="00635628" w:rsidRPr="003313F4">
        <w:t>о</w:t>
      </w:r>
      <w:r w:rsidRPr="003313F4">
        <w:t xml:space="preserve">ддержки ЕПГУ 8 800 100-70-10; </w:t>
      </w:r>
    </w:p>
    <w:p w:rsidR="00585782" w:rsidRPr="003313F4" w:rsidRDefault="00BA1D3A">
      <w:pPr>
        <w:ind w:left="708" w:right="31" w:firstLine="0"/>
      </w:pPr>
      <w:r w:rsidRPr="003313F4">
        <w:t>17.2.Сп</w:t>
      </w:r>
      <w:r w:rsidR="00635628" w:rsidRPr="003313F4">
        <w:t>о</w:t>
      </w:r>
      <w:r w:rsidRPr="003313F4">
        <w:t>с</w:t>
      </w:r>
      <w:r w:rsidR="00635628" w:rsidRPr="003313F4">
        <w:t>о</w:t>
      </w:r>
      <w:r w:rsidRPr="003313F4">
        <w:t>бы п</w:t>
      </w:r>
      <w:r w:rsidR="00635628" w:rsidRPr="003313F4">
        <w:t>о</w:t>
      </w:r>
      <w:r w:rsidRPr="003313F4">
        <w:t xml:space="preserve">лучения результата </w:t>
      </w:r>
      <w:r w:rsidR="000E0461">
        <w:t>м</w:t>
      </w:r>
      <w:r w:rsidR="00535ED4" w:rsidRPr="003313F4">
        <w:t>уници</w:t>
      </w:r>
      <w:r w:rsidR="00635628" w:rsidRPr="003313F4">
        <w:t>пальной услуги</w:t>
      </w:r>
      <w:r w:rsidRPr="003313F4">
        <w:t xml:space="preserve">: </w:t>
      </w:r>
    </w:p>
    <w:p w:rsidR="00585782" w:rsidRPr="004224B7" w:rsidRDefault="00BA1D3A">
      <w:pPr>
        <w:spacing w:line="249" w:lineRule="auto"/>
        <w:ind w:left="703" w:right="691" w:hanging="10"/>
        <w:jc w:val="left"/>
      </w:pPr>
      <w:r w:rsidRPr="003313F4">
        <w:t>17.2.1.</w:t>
      </w:r>
      <w:r w:rsidRPr="004224B7">
        <w:t>В Личн</w:t>
      </w:r>
      <w:r w:rsidR="00635628">
        <w:t>о</w:t>
      </w:r>
      <w:r w:rsidRPr="004224B7">
        <w:t xml:space="preserve">м кабинете на ЕПГУ. </w:t>
      </w:r>
    </w:p>
    <w:p w:rsidR="00585782" w:rsidRDefault="00BA1D3A">
      <w:pPr>
        <w:ind w:left="-3" w:right="31"/>
      </w:pPr>
      <w:r>
        <w:t>Результат пред</w:t>
      </w:r>
      <w:r w:rsidR="00635628">
        <w:t>о</w:t>
      </w:r>
      <w:r>
        <w:t xml:space="preserve">ставления </w:t>
      </w:r>
      <w:r w:rsidR="000E0461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>независим</w:t>
      </w:r>
      <w:r w:rsidR="00635628">
        <w:t>о</w:t>
      </w:r>
      <w:r w:rsidR="00D12A07">
        <w:t xml:space="preserve"> </w:t>
      </w:r>
      <w:r w:rsidR="00635628">
        <w:t>о</w:t>
      </w:r>
      <w:r>
        <w:t>т принят</w:t>
      </w:r>
      <w:r w:rsidR="00635628">
        <w:t>о</w:t>
      </w:r>
      <w:r>
        <w:t>г</w:t>
      </w:r>
      <w:r w:rsidR="00635628">
        <w:t>о</w:t>
      </w:r>
      <w:r w:rsidR="000E0461">
        <w:t xml:space="preserve"> решения направляется з</w:t>
      </w:r>
      <w:r>
        <w:t>ая</w:t>
      </w:r>
      <w:r w:rsidR="004224B7">
        <w:t>вителю в Личный кабинет на ЕПГУ</w:t>
      </w:r>
      <w:r>
        <w:t xml:space="preserve">. </w:t>
      </w:r>
    </w:p>
    <w:p w:rsidR="00585782" w:rsidRDefault="00BA1D3A">
      <w:pPr>
        <w:ind w:left="-3" w:right="31"/>
      </w:pPr>
      <w:r>
        <w:t>В случае принятия предварительн</w:t>
      </w:r>
      <w:r w:rsidR="00635628">
        <w:t>о</w:t>
      </w:r>
      <w:r>
        <w:t>г</w:t>
      </w:r>
      <w:r w:rsidR="00635628">
        <w:t>о</w:t>
      </w:r>
      <w:r>
        <w:t xml:space="preserve"> решения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0E0461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0E0461">
        <w:t>з</w:t>
      </w:r>
      <w:r>
        <w:t>аявителю направляется увед</w:t>
      </w:r>
      <w:r w:rsidR="00635628">
        <w:t>о</w:t>
      </w:r>
      <w:r>
        <w:t xml:space="preserve">мление в Личный кабинет на ЕПГУ.  </w:t>
      </w:r>
    </w:p>
    <w:p w:rsidR="00585782" w:rsidRPr="004224B7" w:rsidRDefault="00BA1D3A">
      <w:pPr>
        <w:spacing w:line="249" w:lineRule="auto"/>
        <w:ind w:left="703" w:right="691" w:hanging="10"/>
        <w:jc w:val="left"/>
      </w:pPr>
      <w:r w:rsidRPr="004224B7">
        <w:t>17.2.2.В Личн</w:t>
      </w:r>
      <w:r w:rsidR="00635628">
        <w:t>о</w:t>
      </w:r>
      <w:r w:rsidR="000E0461">
        <w:t>м кабинете з</w:t>
      </w:r>
      <w:r w:rsidRPr="004224B7">
        <w:t xml:space="preserve">аявителя в ИС. </w:t>
      </w:r>
    </w:p>
    <w:p w:rsidR="00585782" w:rsidRDefault="00BA1D3A">
      <w:pPr>
        <w:ind w:left="-3" w:right="31"/>
      </w:pPr>
      <w:r>
        <w:t>Результат пред</w:t>
      </w:r>
      <w:r w:rsidR="00635628">
        <w:t>о</w:t>
      </w:r>
      <w:r>
        <w:t xml:space="preserve">ставления </w:t>
      </w:r>
      <w:r w:rsidR="000E0461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>независим</w:t>
      </w:r>
      <w:r w:rsidR="00635628">
        <w:t>о</w:t>
      </w:r>
      <w:r w:rsidR="00D12A07">
        <w:t xml:space="preserve"> </w:t>
      </w:r>
      <w:r w:rsidR="00635628">
        <w:t>о</w:t>
      </w:r>
      <w:r>
        <w:t>т принят</w:t>
      </w:r>
      <w:r w:rsidR="00635628">
        <w:t>о</w:t>
      </w:r>
      <w:r>
        <w:t>г</w:t>
      </w:r>
      <w:r w:rsidR="00635628">
        <w:t>о</w:t>
      </w:r>
      <w:r>
        <w:t xml:space="preserve"> решен</w:t>
      </w:r>
      <w:r w:rsidR="000E0461">
        <w:t>ия направляется з</w:t>
      </w:r>
      <w:r>
        <w:t xml:space="preserve">аявителю в Личный кабинет в ИС. </w:t>
      </w:r>
    </w:p>
    <w:p w:rsidR="00585782" w:rsidRDefault="00BA1D3A">
      <w:pPr>
        <w:ind w:left="-3" w:right="31"/>
      </w:pPr>
      <w:r>
        <w:t>В случае принятия предварительн</w:t>
      </w:r>
      <w:r w:rsidR="00635628">
        <w:t>о</w:t>
      </w:r>
      <w:r>
        <w:t>г</w:t>
      </w:r>
      <w:r w:rsidR="00635628">
        <w:t>о</w:t>
      </w:r>
      <w:r>
        <w:t xml:space="preserve"> решения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0E0461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0E0461">
        <w:t>з</w:t>
      </w:r>
      <w:r>
        <w:t>аявителю направляется увед</w:t>
      </w:r>
      <w:r w:rsidR="00635628">
        <w:t>о</w:t>
      </w:r>
      <w:r>
        <w:t>мление на электр</w:t>
      </w:r>
      <w:r w:rsidR="00635628">
        <w:t>о</w:t>
      </w:r>
      <w:r>
        <w:t>нную п</w:t>
      </w:r>
      <w:r w:rsidR="00635628">
        <w:t>о</w:t>
      </w:r>
      <w:r>
        <w:t xml:space="preserve">чту </w:t>
      </w:r>
      <w:r w:rsidR="000E0461">
        <w:t>з</w:t>
      </w:r>
      <w:r>
        <w:t xml:space="preserve">аявителя, указанную при регистрации в ИС.  </w:t>
      </w:r>
    </w:p>
    <w:p w:rsidR="00585782" w:rsidRDefault="00BA1D3A">
      <w:pPr>
        <w:ind w:left="-3" w:right="31"/>
      </w:pPr>
      <w:r>
        <w:t>17.2.</w:t>
      </w:r>
      <w:r w:rsidR="004224B7">
        <w:t>3</w:t>
      </w:r>
      <w:r>
        <w:t>.</w:t>
      </w:r>
      <w:r w:rsidRPr="004224B7">
        <w:t xml:space="preserve">В </w:t>
      </w:r>
      <w:r w:rsidR="000E0461">
        <w:t>о</w:t>
      </w:r>
      <w:r w:rsidRPr="004224B7">
        <w:t>рганизации в</w:t>
      </w:r>
      <w:r>
        <w:t xml:space="preserve"> виде выписки из приказа </w:t>
      </w:r>
      <w:r w:rsidR="00635628">
        <w:t>о</w:t>
      </w:r>
      <w:r>
        <w:t xml:space="preserve"> зачислении на </w:t>
      </w:r>
      <w:r w:rsidR="00635628">
        <w:t>о</w:t>
      </w:r>
      <w:r w:rsidR="004224B7">
        <w:t>бучение п</w:t>
      </w:r>
      <w:r w:rsidR="00635628">
        <w:t>о</w:t>
      </w:r>
      <w:r>
        <w:t xml:space="preserve"> д</w:t>
      </w:r>
      <w:r w:rsidR="00635628">
        <w:t>о</w:t>
      </w:r>
      <w:r>
        <w:t>п</w:t>
      </w:r>
      <w:r w:rsidR="00635628">
        <w:t>о</w:t>
      </w:r>
      <w:r>
        <w:t xml:space="preserve">лнительным </w:t>
      </w:r>
      <w:r w:rsidR="00635628">
        <w:t>о</w:t>
      </w:r>
      <w:r>
        <w:t>бще</w:t>
      </w:r>
      <w:r w:rsidR="00635628">
        <w:t>о</w:t>
      </w:r>
      <w:r>
        <w:t>браз</w:t>
      </w:r>
      <w:r w:rsidR="00635628">
        <w:t>о</w:t>
      </w:r>
      <w:r>
        <w:t xml:space="preserve">вательным </w:t>
      </w:r>
      <w:r w:rsidR="004224B7">
        <w:t>пр</w:t>
      </w:r>
      <w:r w:rsidR="00635628">
        <w:t>о</w:t>
      </w:r>
      <w:r w:rsidR="004224B7">
        <w:t>граммам, п</w:t>
      </w:r>
      <w:r w:rsidR="00635628">
        <w:t>о</w:t>
      </w:r>
      <w:r>
        <w:t xml:space="preserve"> ф</w:t>
      </w:r>
      <w:r w:rsidR="00635628">
        <w:t>о</w:t>
      </w:r>
      <w:r>
        <w:t>рме, устан</w:t>
      </w:r>
      <w:r w:rsidR="00635628">
        <w:t>о</w:t>
      </w:r>
      <w:r>
        <w:t>вленн</w:t>
      </w:r>
      <w:r w:rsidR="00635628">
        <w:t>о</w:t>
      </w:r>
      <w:r>
        <w:t xml:space="preserve">й </w:t>
      </w:r>
      <w:r w:rsidR="000E0461">
        <w:t>о</w:t>
      </w:r>
      <w:r>
        <w:t>рганизацией, в случае п</w:t>
      </w:r>
      <w:r w:rsidR="00635628">
        <w:t>о</w:t>
      </w:r>
      <w:r>
        <w:t>лучения д</w:t>
      </w:r>
      <w:r w:rsidR="00635628">
        <w:t>о</w:t>
      </w:r>
      <w:r>
        <w:t>г</w:t>
      </w:r>
      <w:r w:rsidR="00635628">
        <w:t>о</w:t>
      </w:r>
      <w:r>
        <w:t>в</w:t>
      </w:r>
      <w:r w:rsidR="00635628">
        <w:t>о</w:t>
      </w:r>
      <w:r>
        <w:t xml:space="preserve">ра </w:t>
      </w:r>
      <w:r w:rsidR="00635628">
        <w:t>о</w:t>
      </w:r>
      <w:r>
        <w:t xml:space="preserve">б </w:t>
      </w:r>
      <w:r w:rsidR="00635628">
        <w:t>о</w:t>
      </w:r>
      <w:r w:rsidR="004224B7">
        <w:t>браз</w:t>
      </w:r>
      <w:r w:rsidR="00635628">
        <w:t>о</w:t>
      </w:r>
      <w:r w:rsidR="004224B7">
        <w:t>вании на</w:t>
      </w:r>
      <w:r>
        <w:t xml:space="preserve"> бумажн</w:t>
      </w:r>
      <w:r w:rsidR="00635628">
        <w:t>о</w:t>
      </w:r>
      <w:r>
        <w:t>м н</w:t>
      </w:r>
      <w:r w:rsidR="00635628">
        <w:t>о</w:t>
      </w:r>
      <w:r>
        <w:t>сителе в день п</w:t>
      </w:r>
      <w:r w:rsidR="00635628">
        <w:t>о</w:t>
      </w:r>
      <w:r>
        <w:t xml:space="preserve">дписания </w:t>
      </w:r>
      <w:r w:rsidR="000E0461">
        <w:t>д</w:t>
      </w:r>
      <w:r w:rsidR="00635628">
        <w:t>о</w:t>
      </w:r>
      <w:r>
        <w:t>г</w:t>
      </w:r>
      <w:r w:rsidR="00635628">
        <w:t>о</w:t>
      </w:r>
      <w:r>
        <w:t>в</w:t>
      </w:r>
      <w:r w:rsidR="00635628">
        <w:t>о</w:t>
      </w:r>
      <w:r>
        <w:t>ра</w:t>
      </w:r>
      <w:r w:rsidR="000E0461">
        <w:t xml:space="preserve"> об образовании</w:t>
      </w:r>
      <w:r>
        <w:t xml:space="preserve">. </w:t>
      </w:r>
    </w:p>
    <w:p w:rsidR="004224B7" w:rsidRDefault="00BA1D3A" w:rsidP="004224B7">
      <w:pPr>
        <w:ind w:left="-3" w:right="31"/>
      </w:pPr>
      <w:r>
        <w:t>17.3.Выдача (направление) результата пред</w:t>
      </w:r>
      <w:r w:rsidR="00635628">
        <w:t>о</w:t>
      </w:r>
      <w:r>
        <w:t xml:space="preserve">ставления </w:t>
      </w:r>
      <w:r w:rsidR="000E0461">
        <w:t>м</w:t>
      </w:r>
      <w:r w:rsidR="00535ED4">
        <w:t>уници</w:t>
      </w:r>
      <w:r w:rsidR="00635628">
        <w:t>пальной услуги</w:t>
      </w:r>
      <w:r>
        <w:t xml:space="preserve"> в иных ф</w:t>
      </w:r>
      <w:r w:rsidR="00635628">
        <w:t>о</w:t>
      </w:r>
      <w:r>
        <w:t>рмах, предусм</w:t>
      </w:r>
      <w:r w:rsidR="00635628">
        <w:t>о</w:t>
      </w:r>
      <w:r>
        <w:t>тренных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>й Федерации, п</w:t>
      </w:r>
      <w:r w:rsidR="00635628">
        <w:t>о</w:t>
      </w:r>
      <w:r>
        <w:t xml:space="preserve"> выб</w:t>
      </w:r>
      <w:r w:rsidR="00635628">
        <w:t>о</w:t>
      </w:r>
      <w:r>
        <w:t xml:space="preserve">ру </w:t>
      </w:r>
      <w:r w:rsidR="000E0461">
        <w:t>з</w:t>
      </w:r>
      <w:r>
        <w:t xml:space="preserve">аявителя, </w:t>
      </w:r>
      <w:r w:rsidR="00635628">
        <w:t>о</w:t>
      </w:r>
      <w:r>
        <w:t>существляется в п</w:t>
      </w:r>
      <w:r w:rsidR="00635628">
        <w:t>о</w:t>
      </w:r>
      <w:r>
        <w:t>рядке, предусм</w:t>
      </w:r>
      <w:r w:rsidR="00635628">
        <w:t>о</w:t>
      </w:r>
      <w:r>
        <w:t>тренн</w:t>
      </w:r>
      <w:r w:rsidR="00635628">
        <w:t>о</w:t>
      </w:r>
      <w:r>
        <w:t xml:space="preserve">м </w:t>
      </w:r>
      <w:r w:rsidR="00635628">
        <w:t>о</w:t>
      </w:r>
      <w:r>
        <w:t>рганизаци</w:t>
      </w:r>
      <w:r w:rsidR="00635628">
        <w:t>о</w:t>
      </w:r>
      <w:r>
        <w:t>нн</w:t>
      </w:r>
      <w:r w:rsidR="00635628">
        <w:t>о</w:t>
      </w:r>
      <w:r>
        <w:t xml:space="preserve"> – расп</w:t>
      </w:r>
      <w:r w:rsidR="00635628">
        <w:t>о</w:t>
      </w:r>
      <w:r>
        <w:t>рядительным акт</w:t>
      </w:r>
      <w:r w:rsidR="00635628">
        <w:t>о</w:t>
      </w:r>
      <w:r>
        <w:t xml:space="preserve">м </w:t>
      </w:r>
      <w:r w:rsidR="000E0461">
        <w:t>о</w:t>
      </w:r>
      <w:r>
        <w:t xml:space="preserve">рганизации. </w:t>
      </w:r>
    </w:p>
    <w:p w:rsidR="004224B7" w:rsidRDefault="004224B7" w:rsidP="004224B7">
      <w:pPr>
        <w:ind w:left="-3" w:right="31"/>
      </w:pPr>
    </w:p>
    <w:p w:rsidR="00585782" w:rsidRDefault="00BA1D3A" w:rsidP="004224B7">
      <w:pPr>
        <w:ind w:left="-3" w:right="31"/>
        <w:jc w:val="center"/>
      </w:pPr>
      <w:r>
        <w:t>18.Максимальный ср</w:t>
      </w:r>
      <w:r w:rsidR="00635628">
        <w:t>о</w:t>
      </w:r>
      <w:r>
        <w:t xml:space="preserve">к </w:t>
      </w:r>
      <w:r w:rsidR="00635628">
        <w:t>о</w:t>
      </w:r>
      <w:r>
        <w:t xml:space="preserve">жидания в </w:t>
      </w:r>
      <w:r w:rsidR="00635628">
        <w:t>о</w:t>
      </w:r>
      <w:r>
        <w:t>череди</w:t>
      </w:r>
    </w:p>
    <w:p w:rsidR="00585782" w:rsidRDefault="00585782">
      <w:pPr>
        <w:spacing w:after="0" w:line="259" w:lineRule="auto"/>
        <w:ind w:left="1453" w:firstLine="0"/>
        <w:jc w:val="center"/>
      </w:pPr>
    </w:p>
    <w:p w:rsidR="004224B7" w:rsidRDefault="00BA1D3A" w:rsidP="004224B7">
      <w:pPr>
        <w:ind w:left="-3" w:right="31"/>
      </w:pPr>
      <w:r>
        <w:t>18.1.Максимальный ср</w:t>
      </w:r>
      <w:r w:rsidR="00635628">
        <w:t>о</w:t>
      </w:r>
      <w:r>
        <w:t xml:space="preserve">к </w:t>
      </w:r>
      <w:r w:rsidR="00635628">
        <w:t>о</w:t>
      </w:r>
      <w:r>
        <w:t xml:space="preserve">жидания в </w:t>
      </w:r>
      <w:r w:rsidR="00635628">
        <w:t>о</w:t>
      </w:r>
      <w:r>
        <w:t>череди при личн</w:t>
      </w:r>
      <w:r w:rsidR="00635628">
        <w:t>о</w:t>
      </w:r>
      <w:r>
        <w:t>й п</w:t>
      </w:r>
      <w:r w:rsidR="00635628">
        <w:t>о</w:t>
      </w:r>
      <w:r>
        <w:t xml:space="preserve">даче </w:t>
      </w:r>
      <w:r w:rsidR="000E0461">
        <w:t>з</w:t>
      </w:r>
      <w:r>
        <w:t>аявления при п</w:t>
      </w:r>
      <w:r w:rsidR="00635628">
        <w:t>о</w:t>
      </w:r>
      <w:r>
        <w:t>лучении результата пред</w:t>
      </w:r>
      <w:r w:rsidR="00635628">
        <w:t>о</w:t>
      </w:r>
      <w:r>
        <w:t xml:space="preserve">ставления </w:t>
      </w:r>
      <w:r w:rsidR="000E0461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>не д</w:t>
      </w:r>
      <w:r w:rsidR="00635628">
        <w:t>о</w:t>
      </w:r>
      <w:r>
        <w:t xml:space="preserve">лжен превышать 25 минут. </w:t>
      </w:r>
    </w:p>
    <w:p w:rsidR="004224B7" w:rsidRDefault="004224B7" w:rsidP="004224B7">
      <w:pPr>
        <w:ind w:left="-3" w:right="31"/>
      </w:pPr>
    </w:p>
    <w:p w:rsidR="00DC0632" w:rsidRDefault="00BA1D3A" w:rsidP="00DC0632">
      <w:pPr>
        <w:ind w:left="-3" w:right="31"/>
        <w:jc w:val="center"/>
      </w:pPr>
      <w:r>
        <w:t>19.</w:t>
      </w:r>
      <w:r w:rsidR="004224B7">
        <w:t>Треб</w:t>
      </w:r>
      <w:r w:rsidR="00635628">
        <w:t>о</w:t>
      </w:r>
      <w:r w:rsidR="004224B7">
        <w:t xml:space="preserve">вания к </w:t>
      </w:r>
      <w:r w:rsidR="00DC0632">
        <w:t>помещениям, в</w:t>
      </w:r>
      <w:r>
        <w:t xml:space="preserve"> к</w:t>
      </w:r>
      <w:r w:rsidR="00635628">
        <w:t>о</w:t>
      </w:r>
      <w:r>
        <w:t>т</w:t>
      </w:r>
      <w:r w:rsidR="00635628">
        <w:t>о</w:t>
      </w:r>
      <w:r>
        <w:t>рых пред</w:t>
      </w:r>
      <w:r w:rsidR="00635628">
        <w:t>о</w:t>
      </w:r>
      <w:r>
        <w:t xml:space="preserve">ставляется </w:t>
      </w:r>
    </w:p>
    <w:p w:rsidR="004224B7" w:rsidRDefault="000E0461" w:rsidP="00DC0632">
      <w:pPr>
        <w:ind w:left="-3" w:right="31"/>
        <w:jc w:val="center"/>
      </w:pPr>
      <w:r>
        <w:lastRenderedPageBreak/>
        <w:t>м</w:t>
      </w:r>
      <w:r w:rsidR="00535ED4">
        <w:t>уници</w:t>
      </w:r>
      <w:r w:rsidR="00635628">
        <w:t>пальная услуга</w:t>
      </w:r>
      <w:r w:rsidR="00BA1D3A">
        <w:t xml:space="preserve">, к залу </w:t>
      </w:r>
      <w:r w:rsidR="00635628">
        <w:t>о</w:t>
      </w:r>
      <w:r w:rsidR="00BA1D3A">
        <w:t>жидания, местам для зап</w:t>
      </w:r>
      <w:r w:rsidR="00635628">
        <w:t>о</w:t>
      </w:r>
      <w:r>
        <w:t>лнения з</w:t>
      </w:r>
      <w:r w:rsidR="00BA1D3A">
        <w:t xml:space="preserve">аявлений </w:t>
      </w:r>
      <w:r w:rsidR="00635628">
        <w:t>о</w:t>
      </w:r>
      <w:r w:rsidR="00BA1D3A">
        <w:t xml:space="preserve"> пред</w:t>
      </w:r>
      <w:r w:rsidR="00635628">
        <w:t>о</w:t>
      </w:r>
      <w:r w:rsidR="00BA1D3A">
        <w:t xml:space="preserve">ставлении </w:t>
      </w:r>
      <w:r>
        <w:t>м</w:t>
      </w:r>
      <w:r w:rsidR="00535ED4">
        <w:t>уници</w:t>
      </w:r>
      <w:r w:rsidR="00635628">
        <w:t>пальной услуги</w:t>
      </w:r>
      <w:r w:rsidR="00BA1D3A">
        <w:t>, инф</w:t>
      </w:r>
      <w:r w:rsidR="00635628">
        <w:t>о</w:t>
      </w:r>
      <w:r w:rsidR="00BA1D3A">
        <w:t>рмаци</w:t>
      </w:r>
      <w:r w:rsidR="00635628">
        <w:t>о</w:t>
      </w:r>
      <w:r w:rsidR="00BA1D3A">
        <w:t xml:space="preserve">нным стендам с </w:t>
      </w:r>
      <w:r w:rsidR="00635628">
        <w:t>о</w:t>
      </w:r>
      <w:r w:rsidR="00BA1D3A">
        <w:t>бразцами их зап</w:t>
      </w:r>
      <w:r w:rsidR="00635628">
        <w:t>о</w:t>
      </w:r>
      <w:r w:rsidR="00BA1D3A">
        <w:t>лнения и перечнем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не</w:t>
      </w:r>
      <w:r w:rsidR="00635628">
        <w:t>о</w:t>
      </w:r>
      <w:r w:rsidR="00BA1D3A">
        <w:t>бх</w:t>
      </w:r>
      <w:r w:rsidR="00635628">
        <w:t>о</w:t>
      </w:r>
      <w:r w:rsidR="00BA1D3A">
        <w:t>димых для пред</w:t>
      </w:r>
      <w:r w:rsidR="00635628">
        <w:t>о</w:t>
      </w:r>
      <w:r w:rsidR="00BA1D3A">
        <w:t xml:space="preserve">ставления </w:t>
      </w:r>
      <w:r>
        <w:t>м</w:t>
      </w:r>
      <w:r w:rsidR="00535ED4">
        <w:t>уници</w:t>
      </w:r>
      <w:r w:rsidR="00635628">
        <w:t>пальной услуги</w:t>
      </w:r>
      <w:r w:rsidR="00BA1D3A">
        <w:t>, в т</w:t>
      </w:r>
      <w:r w:rsidR="00635628">
        <w:t>о</w:t>
      </w:r>
      <w:r w:rsidR="00BA1D3A">
        <w:t xml:space="preserve">м числе к </w:t>
      </w:r>
      <w:r w:rsidR="00635628">
        <w:t>о</w:t>
      </w:r>
      <w:r w:rsidR="00BA1D3A">
        <w:t>беспечению д</w:t>
      </w:r>
      <w:r w:rsidR="00635628">
        <w:t>о</w:t>
      </w:r>
      <w:r w:rsidR="00BA1D3A">
        <w:t>ступн</w:t>
      </w:r>
      <w:r w:rsidR="00635628">
        <w:t>о</w:t>
      </w:r>
      <w:r w:rsidR="00BA1D3A">
        <w:t xml:space="preserve">сти указанных </w:t>
      </w:r>
      <w:r w:rsidR="00635628">
        <w:t>о</w:t>
      </w:r>
      <w:r w:rsidR="00BA1D3A">
        <w:t>бъект</w:t>
      </w:r>
      <w:r w:rsidR="00635628">
        <w:t>о</w:t>
      </w:r>
      <w:r w:rsidR="00BA1D3A">
        <w:t>в для инвалид</w:t>
      </w:r>
      <w:r w:rsidR="00635628">
        <w:t>о</w:t>
      </w:r>
      <w:r w:rsidR="00BA1D3A">
        <w:t>в, мал</w:t>
      </w:r>
      <w:r w:rsidR="00635628">
        <w:t>о</w:t>
      </w:r>
      <w:r w:rsidR="00BA1D3A">
        <w:t>м</w:t>
      </w:r>
      <w:r w:rsidR="00635628">
        <w:t>о</w:t>
      </w:r>
      <w:r w:rsidR="00BA1D3A">
        <w:t>бильных групп населения</w:t>
      </w:r>
    </w:p>
    <w:p w:rsidR="004224B7" w:rsidRDefault="004224B7" w:rsidP="004224B7">
      <w:pPr>
        <w:ind w:left="-3" w:right="31"/>
        <w:jc w:val="center"/>
      </w:pPr>
    </w:p>
    <w:p w:rsidR="00585782" w:rsidRDefault="00BA1D3A" w:rsidP="004224B7">
      <w:pPr>
        <w:ind w:left="-3" w:right="31"/>
      </w:pPr>
      <w:r>
        <w:t>19.1.При пред</w:t>
      </w:r>
      <w:r w:rsidR="00635628">
        <w:t>о</w:t>
      </w:r>
      <w:r>
        <w:t xml:space="preserve">ставлении </w:t>
      </w:r>
      <w:r w:rsidR="000E0461">
        <w:t>м</w:t>
      </w:r>
      <w:r w:rsidR="00535ED4">
        <w:t>уници</w:t>
      </w:r>
      <w:r w:rsidR="00635628">
        <w:t>пальной услуги</w:t>
      </w:r>
      <w:r w:rsidR="004224B7">
        <w:t xml:space="preserve"> в</w:t>
      </w:r>
      <w:r w:rsidR="00D12A07">
        <w:t xml:space="preserve"> </w:t>
      </w:r>
      <w:r w:rsidR="000E0461">
        <w:t>о</w:t>
      </w:r>
      <w:r w:rsidR="004224B7">
        <w:t>рганизации</w:t>
      </w:r>
      <w:r>
        <w:t xml:space="preserve"> с</w:t>
      </w:r>
      <w:r w:rsidR="00635628">
        <w:t>о</w:t>
      </w:r>
      <w:r>
        <w:t>здаются усл</w:t>
      </w:r>
      <w:r w:rsidR="00635628">
        <w:t>о</w:t>
      </w:r>
      <w:r>
        <w:t>вия инвалидам и другим мал</w:t>
      </w:r>
      <w:r w:rsidR="00635628">
        <w:t>о</w:t>
      </w:r>
      <w:r>
        <w:t>м</w:t>
      </w:r>
      <w:r w:rsidR="00635628">
        <w:t>о</w:t>
      </w:r>
      <w:r>
        <w:t>бильным группам населения для беспрепятственн</w:t>
      </w:r>
      <w:r w:rsidR="00635628">
        <w:t>о</w:t>
      </w:r>
      <w:r>
        <w:t>г</w:t>
      </w:r>
      <w:r w:rsidR="00635628">
        <w:t>о</w:t>
      </w:r>
      <w:r>
        <w:t xml:space="preserve"> д</w:t>
      </w:r>
      <w:r w:rsidR="00635628">
        <w:t>о</w:t>
      </w:r>
      <w:r>
        <w:t xml:space="preserve">ступа к </w:t>
      </w:r>
      <w:r>
        <w:tab/>
        <w:t>п</w:t>
      </w:r>
      <w:r w:rsidR="00635628">
        <w:t>о</w:t>
      </w:r>
      <w:r>
        <w:t>мещениям, в к</w:t>
      </w:r>
      <w:r w:rsidR="00635628">
        <w:t>о</w:t>
      </w:r>
      <w:r>
        <w:t>т</w:t>
      </w:r>
      <w:r w:rsidR="00635628">
        <w:t>о</w:t>
      </w:r>
      <w:r>
        <w:t>рых пред</w:t>
      </w:r>
      <w:r w:rsidR="00635628">
        <w:t>о</w:t>
      </w:r>
      <w:r>
        <w:t xml:space="preserve">ставляется </w:t>
      </w:r>
      <w:r w:rsidR="000E0461">
        <w:t>м</w:t>
      </w:r>
      <w:r w:rsidR="00535ED4">
        <w:t>уници</w:t>
      </w:r>
      <w:r w:rsidR="00635628">
        <w:t>пальная услуга</w:t>
      </w:r>
      <w:r>
        <w:t>, и беспрепятственн</w:t>
      </w:r>
      <w:r w:rsidR="00635628">
        <w:t>о</w:t>
      </w:r>
      <w:r>
        <w:t>г</w:t>
      </w:r>
      <w:r w:rsidR="00635628">
        <w:t>о</w:t>
      </w:r>
      <w:r>
        <w:t xml:space="preserve"> их передвижения в указанных п</w:t>
      </w:r>
      <w:r w:rsidR="00635628">
        <w:t>о</w:t>
      </w:r>
      <w:r>
        <w:t xml:space="preserve">мещениях. </w:t>
      </w:r>
    </w:p>
    <w:p w:rsidR="00585782" w:rsidRDefault="00BA1D3A" w:rsidP="004224B7">
      <w:pPr>
        <w:ind w:left="-3" w:right="31"/>
      </w:pPr>
      <w:r>
        <w:t>19.2.Пред</w:t>
      </w:r>
      <w:r w:rsidR="00635628">
        <w:t>о</w:t>
      </w:r>
      <w:r>
        <w:t xml:space="preserve">ставление </w:t>
      </w:r>
      <w:r w:rsidR="000E0461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635628">
        <w:t>о</w:t>
      </w:r>
      <w:r>
        <w:t>существляется в специальн</w:t>
      </w:r>
      <w:r w:rsidR="00635628">
        <w:t>о</w:t>
      </w:r>
      <w:r>
        <w:t xml:space="preserve"> выделенных для эт</w:t>
      </w:r>
      <w:r w:rsidR="00635628">
        <w:t>о</w:t>
      </w:r>
      <w:r>
        <w:t>й цели п</w:t>
      </w:r>
      <w:r w:rsidR="00635628">
        <w:t>о</w:t>
      </w:r>
      <w:r>
        <w:t>мещениях, к</w:t>
      </w:r>
      <w:r w:rsidR="00635628">
        <w:t>о</w:t>
      </w:r>
      <w:r>
        <w:t>т</w:t>
      </w:r>
      <w:r w:rsidR="00635628">
        <w:t>о</w:t>
      </w:r>
      <w:r>
        <w:t>рые расп</w:t>
      </w:r>
      <w:r w:rsidR="00635628">
        <w:t>о</w:t>
      </w:r>
      <w:r>
        <w:t>лагаются, п</w:t>
      </w:r>
      <w:r w:rsidR="00635628">
        <w:t>о</w:t>
      </w:r>
      <w:r>
        <w:t xml:space="preserve">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 xml:space="preserve">сти, на нижних этажах зданий и имеют </w:t>
      </w:r>
      <w:r w:rsidR="00635628">
        <w:t>о</w:t>
      </w:r>
      <w:r>
        <w:t>тдельный вх</w:t>
      </w:r>
      <w:r w:rsidR="00635628">
        <w:t>о</w:t>
      </w:r>
      <w:r>
        <w:t xml:space="preserve">д.  </w:t>
      </w:r>
    </w:p>
    <w:p w:rsidR="00585782" w:rsidRDefault="00BA1D3A" w:rsidP="00096344">
      <w:pPr>
        <w:spacing w:after="33"/>
        <w:ind w:left="-3" w:right="31"/>
      </w:pPr>
      <w:r>
        <w:t>19.3.П</w:t>
      </w:r>
      <w:r w:rsidR="00635628">
        <w:t>о</w:t>
      </w:r>
      <w:r>
        <w:t>мещения, в к</w:t>
      </w:r>
      <w:r w:rsidR="00635628">
        <w:t>о</w:t>
      </w:r>
      <w:r>
        <w:t>т</w:t>
      </w:r>
      <w:r w:rsidR="00635628">
        <w:t>о</w:t>
      </w:r>
      <w:r>
        <w:t xml:space="preserve">рых </w:t>
      </w:r>
      <w:r w:rsidR="00635628">
        <w:t>о</w:t>
      </w:r>
      <w:r>
        <w:t>существляется пред</w:t>
      </w:r>
      <w:r w:rsidR="00635628">
        <w:t>о</w:t>
      </w:r>
      <w:r>
        <w:t xml:space="preserve">ставление </w:t>
      </w:r>
      <w:r w:rsidR="000E0461">
        <w:t>м</w:t>
      </w:r>
      <w:r w:rsidR="00535ED4">
        <w:t>уници</w:t>
      </w:r>
      <w:r w:rsidR="00635628">
        <w:t>пальной услуги</w:t>
      </w:r>
      <w:r>
        <w:t>, д</w:t>
      </w:r>
      <w:r w:rsidR="00635628">
        <w:t>о</w:t>
      </w:r>
      <w:r>
        <w:t xml:space="preserve">лжны </w:t>
      </w:r>
      <w:r w:rsidR="00635628">
        <w:t>о</w:t>
      </w:r>
      <w:r>
        <w:t>беспечивать св</w:t>
      </w:r>
      <w:r w:rsidR="00635628">
        <w:t>о</w:t>
      </w:r>
      <w:r>
        <w:t>б</w:t>
      </w:r>
      <w:r w:rsidR="00635628">
        <w:t>о</w:t>
      </w:r>
      <w:r>
        <w:t>дный д</w:t>
      </w:r>
      <w:r w:rsidR="00635628">
        <w:t>о</w:t>
      </w:r>
      <w:r>
        <w:t>ступ к ним и к пред</w:t>
      </w:r>
      <w:r w:rsidR="00635628">
        <w:t>о</w:t>
      </w:r>
      <w:r>
        <w:t>ставляемым в них услугам инвалидам и другим мал</w:t>
      </w:r>
      <w:r w:rsidR="00635628">
        <w:t>о</w:t>
      </w:r>
      <w:r>
        <w:t>м</w:t>
      </w:r>
      <w:r w:rsidR="00635628">
        <w:t>о</w:t>
      </w:r>
      <w:r>
        <w:t>бильным группам населения, уд</w:t>
      </w:r>
      <w:r w:rsidR="00635628">
        <w:t>о</w:t>
      </w:r>
      <w:r>
        <w:t>влетв</w:t>
      </w:r>
      <w:r w:rsidR="00635628">
        <w:t>о</w:t>
      </w:r>
      <w:r>
        <w:t>рять их п</w:t>
      </w:r>
      <w:r w:rsidR="00635628">
        <w:t>о</w:t>
      </w:r>
      <w:r>
        <w:t>требн</w:t>
      </w:r>
      <w:r w:rsidR="00635628">
        <w:t>о</w:t>
      </w:r>
      <w:r>
        <w:t>сть в беспрепятственн</w:t>
      </w:r>
      <w:r w:rsidR="00635628">
        <w:t>о</w:t>
      </w:r>
      <w:r>
        <w:t>м сам</w:t>
      </w:r>
      <w:r w:rsidR="00635628">
        <w:t>о</w:t>
      </w:r>
      <w:r>
        <w:t>ст</w:t>
      </w:r>
      <w:r w:rsidR="00635628">
        <w:t>о</w:t>
      </w:r>
      <w:r>
        <w:t>ятельн</w:t>
      </w:r>
      <w:r w:rsidR="00635628">
        <w:t>о</w:t>
      </w:r>
      <w:r>
        <w:t>м передвижении п</w:t>
      </w:r>
      <w:r w:rsidR="00635628">
        <w:t>о</w:t>
      </w:r>
      <w:r>
        <w:t xml:space="preserve"> террит</w:t>
      </w:r>
      <w:r w:rsidR="00635628">
        <w:t>о</w:t>
      </w:r>
      <w:r>
        <w:t>рии, на к</w:t>
      </w:r>
      <w:r w:rsidR="00635628">
        <w:t>о</w:t>
      </w:r>
      <w:r>
        <w:t>т</w:t>
      </w:r>
      <w:r w:rsidR="00635628">
        <w:t>о</w:t>
      </w:r>
      <w:r>
        <w:t>р</w:t>
      </w:r>
      <w:r w:rsidR="00635628">
        <w:t>о</w:t>
      </w:r>
      <w:r>
        <w:t>й расп</w:t>
      </w:r>
      <w:r w:rsidR="00635628">
        <w:t>о</w:t>
      </w:r>
      <w:r>
        <w:t>л</w:t>
      </w:r>
      <w:r w:rsidR="00635628">
        <w:t>о</w:t>
      </w:r>
      <w:r>
        <w:t>жены п</w:t>
      </w:r>
      <w:r w:rsidR="00635628">
        <w:t>о</w:t>
      </w:r>
      <w:r>
        <w:t xml:space="preserve">мещения </w:t>
      </w:r>
      <w:r w:rsidR="000E0461">
        <w:t>о</w:t>
      </w:r>
      <w:r w:rsidR="00096344">
        <w:t>рганизации</w:t>
      </w:r>
      <w:r>
        <w:t>, вх</w:t>
      </w:r>
      <w:r w:rsidR="00635628">
        <w:t>о</w:t>
      </w:r>
      <w:r>
        <w:t xml:space="preserve">да в такие </w:t>
      </w:r>
      <w:r w:rsidR="00635628">
        <w:t>о</w:t>
      </w:r>
      <w:r>
        <w:t>бъекты и вых</w:t>
      </w:r>
      <w:r w:rsidR="00635628">
        <w:t>о</w:t>
      </w:r>
      <w:r>
        <w:t>да из них, п</w:t>
      </w:r>
      <w:r w:rsidR="00635628">
        <w:t>о</w:t>
      </w:r>
      <w:r>
        <w:t>садки в трансп</w:t>
      </w:r>
      <w:r w:rsidR="00635628">
        <w:t>о</w:t>
      </w:r>
      <w:r>
        <w:t>ртн</w:t>
      </w:r>
      <w:r w:rsidR="00635628">
        <w:t>о</w:t>
      </w:r>
      <w:r>
        <w:t xml:space="preserve">е </w:t>
      </w:r>
      <w:r w:rsidR="00096344">
        <w:t>средств</w:t>
      </w:r>
      <w:r w:rsidR="00635628">
        <w:t>о</w:t>
      </w:r>
      <w:r w:rsidR="00D12A07">
        <w:t xml:space="preserve"> </w:t>
      </w:r>
      <w:r>
        <w:t>и высадки из нег</w:t>
      </w:r>
      <w:r w:rsidR="00635628">
        <w:t>о</w:t>
      </w:r>
      <w:r>
        <w:t>, в т</w:t>
      </w:r>
      <w:r w:rsidR="00635628">
        <w:t>о</w:t>
      </w:r>
      <w:r>
        <w:t>м числе с исп</w:t>
      </w:r>
      <w:r w:rsidR="00635628">
        <w:t>о</w:t>
      </w:r>
      <w:r>
        <w:t>льз</w:t>
      </w:r>
      <w:r w:rsidR="00635628">
        <w:t>о</w:t>
      </w:r>
      <w:r>
        <w:t>ванием кресла-к</w:t>
      </w:r>
      <w:r w:rsidR="00635628">
        <w:t>о</w:t>
      </w:r>
      <w:r>
        <w:t>ляски, а также с</w:t>
      </w:r>
      <w:r w:rsidR="00635628">
        <w:t>оо</w:t>
      </w:r>
      <w:r>
        <w:t>тветств</w:t>
      </w:r>
      <w:r w:rsidR="00635628">
        <w:t>о</w:t>
      </w:r>
      <w:r>
        <w:t>вать н</w:t>
      </w:r>
      <w:r w:rsidR="00635628">
        <w:t>о</w:t>
      </w:r>
      <w:r>
        <w:t>рмам и правилам, устан</w:t>
      </w:r>
      <w:r w:rsidR="00635628">
        <w:t>о</w:t>
      </w:r>
      <w:r>
        <w:t>вленным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Федерации. </w:t>
      </w:r>
    </w:p>
    <w:p w:rsidR="00585782" w:rsidRDefault="00BA1D3A">
      <w:pPr>
        <w:ind w:left="-3" w:right="31"/>
      </w:pPr>
      <w:r>
        <w:t>19.4.Здания, в к</w:t>
      </w:r>
      <w:r w:rsidR="00635628">
        <w:t>о</w:t>
      </w:r>
      <w:r>
        <w:t>т</w:t>
      </w:r>
      <w:r w:rsidR="00635628">
        <w:t>о</w:t>
      </w:r>
      <w:r>
        <w:t xml:space="preserve">рых </w:t>
      </w:r>
      <w:r w:rsidR="00635628">
        <w:t>о</w:t>
      </w:r>
      <w:r>
        <w:t>существляется пред</w:t>
      </w:r>
      <w:r w:rsidR="00635628">
        <w:t>о</w:t>
      </w:r>
      <w:r>
        <w:t xml:space="preserve">ставление </w:t>
      </w:r>
      <w:r w:rsidR="000E0461">
        <w:t>м</w:t>
      </w:r>
      <w:r w:rsidR="00535ED4">
        <w:t>уници</w:t>
      </w:r>
      <w:r w:rsidR="00635628">
        <w:t>пальной услуги</w:t>
      </w:r>
      <w:r>
        <w:t>, д</w:t>
      </w:r>
      <w:r w:rsidR="00635628">
        <w:t>о</w:t>
      </w:r>
      <w:r>
        <w:t xml:space="preserve">лжны быть </w:t>
      </w:r>
      <w:r w:rsidR="00635628">
        <w:t>о</w:t>
      </w:r>
      <w:r>
        <w:t>снащены следующими специальными присп</w:t>
      </w:r>
      <w:r w:rsidR="00635628">
        <w:t>о</w:t>
      </w:r>
      <w:r>
        <w:t>с</w:t>
      </w:r>
      <w:r w:rsidR="00635628">
        <w:t>о</w:t>
      </w:r>
      <w:r>
        <w:t xml:space="preserve">блениями и </w:t>
      </w:r>
      <w:r w:rsidR="00635628">
        <w:t>о</w:t>
      </w:r>
      <w:r>
        <w:t>б</w:t>
      </w:r>
      <w:r w:rsidR="00635628">
        <w:t>о</w:t>
      </w:r>
      <w:r>
        <w:t>руд</w:t>
      </w:r>
      <w:r w:rsidR="00635628">
        <w:t>о</w:t>
      </w:r>
      <w:r>
        <w:t xml:space="preserve">ванием: </w:t>
      </w:r>
    </w:p>
    <w:p w:rsidR="00585782" w:rsidRDefault="00BA1D3A">
      <w:pPr>
        <w:ind w:left="708" w:right="31" w:firstLine="0"/>
      </w:pPr>
      <w:r>
        <w:t>19.4.1.</w:t>
      </w:r>
      <w:r w:rsidR="000E0461">
        <w:t>С</w:t>
      </w:r>
      <w:r>
        <w:t xml:space="preserve">пециальными указателями </w:t>
      </w:r>
      <w:r w:rsidR="00635628">
        <w:t>о</w:t>
      </w:r>
      <w:r>
        <w:t>к</w:t>
      </w:r>
      <w:r w:rsidR="00635628">
        <w:t>о</w:t>
      </w:r>
      <w:r>
        <w:t>л</w:t>
      </w:r>
      <w:r w:rsidR="00635628">
        <w:t>о</w:t>
      </w:r>
      <w:r>
        <w:t xml:space="preserve"> стр</w:t>
      </w:r>
      <w:r w:rsidR="00635628">
        <w:t>о</w:t>
      </w:r>
      <w:r>
        <w:t>ящихся и рем</w:t>
      </w:r>
      <w:r w:rsidR="00635628">
        <w:t>о</w:t>
      </w:r>
      <w:r>
        <w:t xml:space="preserve">нтируемых </w:t>
      </w:r>
      <w:r w:rsidR="00635628">
        <w:t>о</w:t>
      </w:r>
      <w:r>
        <w:t>бъект</w:t>
      </w:r>
      <w:r w:rsidR="00635628">
        <w:t>о</w:t>
      </w:r>
      <w:r>
        <w:t xml:space="preserve">в; </w:t>
      </w:r>
    </w:p>
    <w:p w:rsidR="00585782" w:rsidRDefault="00BA1D3A">
      <w:pPr>
        <w:ind w:left="708" w:right="31" w:firstLine="0"/>
      </w:pPr>
      <w:r>
        <w:t>19.4.</w:t>
      </w:r>
      <w:r w:rsidR="00096344">
        <w:t>2</w:t>
      </w:r>
      <w:r>
        <w:t>.</w:t>
      </w:r>
      <w:r w:rsidR="000E0461">
        <w:t>С</w:t>
      </w:r>
      <w:r>
        <w:t>анитарн</w:t>
      </w:r>
      <w:r w:rsidR="00635628">
        <w:t>о</w:t>
      </w:r>
      <w:r>
        <w:t>-гигиеническими п</w:t>
      </w:r>
      <w:r w:rsidR="00635628">
        <w:t>о</w:t>
      </w:r>
      <w:r>
        <w:t xml:space="preserve">мещениями; </w:t>
      </w:r>
    </w:p>
    <w:p w:rsidR="00585782" w:rsidRDefault="00BA1D3A">
      <w:pPr>
        <w:ind w:left="708" w:right="31" w:firstLine="0"/>
      </w:pPr>
      <w:r>
        <w:t>19.4.</w:t>
      </w:r>
      <w:r w:rsidR="00096344">
        <w:t>3</w:t>
      </w:r>
      <w:r>
        <w:t>.</w:t>
      </w:r>
      <w:r w:rsidR="000E0461">
        <w:t>П</w:t>
      </w:r>
      <w:r>
        <w:t>андусами и п</w:t>
      </w:r>
      <w:r w:rsidR="00635628">
        <w:t>о</w:t>
      </w:r>
      <w:r>
        <w:t>ручнями у лестниц при вх</w:t>
      </w:r>
      <w:r w:rsidR="00635628">
        <w:t>о</w:t>
      </w:r>
      <w:r>
        <w:t xml:space="preserve">дах в здание; </w:t>
      </w:r>
    </w:p>
    <w:p w:rsidR="00585782" w:rsidRDefault="00BA1D3A">
      <w:pPr>
        <w:ind w:left="-3" w:right="31"/>
      </w:pPr>
      <w:r>
        <w:t>19.4.</w:t>
      </w:r>
      <w:r w:rsidR="00096344">
        <w:t>4</w:t>
      </w:r>
      <w:r>
        <w:t>.</w:t>
      </w:r>
      <w:r w:rsidR="000E0461">
        <w:t>П</w:t>
      </w:r>
      <w:r>
        <w:t>андусами при вх</w:t>
      </w:r>
      <w:r w:rsidR="00635628">
        <w:t>о</w:t>
      </w:r>
      <w:r>
        <w:t>дах в здания, пан</w:t>
      </w:r>
      <w:r w:rsidR="00096344">
        <w:t>дусами или п</w:t>
      </w:r>
      <w:r w:rsidR="00635628">
        <w:t>о</w:t>
      </w:r>
      <w:r w:rsidR="00096344">
        <w:t>дъемными пандусами</w:t>
      </w:r>
      <w:r>
        <w:t xml:space="preserve">; </w:t>
      </w:r>
    </w:p>
    <w:p w:rsidR="00096344" w:rsidRDefault="00BA1D3A">
      <w:pPr>
        <w:ind w:left="-3" w:right="31"/>
      </w:pPr>
      <w:r>
        <w:t>19.4.</w:t>
      </w:r>
      <w:r w:rsidR="00096344">
        <w:t>5</w:t>
      </w:r>
      <w:r>
        <w:t>.</w:t>
      </w:r>
      <w:r w:rsidR="000E0461">
        <w:t>С</w:t>
      </w:r>
      <w:r>
        <w:t>редствами дублир</w:t>
      </w:r>
      <w:r w:rsidR="00635628">
        <w:t>о</w:t>
      </w:r>
      <w:r>
        <w:t>вания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>й для инвалид</w:t>
      </w:r>
      <w:r w:rsidR="00635628">
        <w:t>о</w:t>
      </w:r>
      <w:r>
        <w:t>в звук</w:t>
      </w:r>
      <w:r w:rsidR="00635628">
        <w:t>о</w:t>
      </w:r>
      <w:r>
        <w:t>в</w:t>
      </w:r>
      <w:r w:rsidR="00635628">
        <w:t>о</w:t>
      </w:r>
      <w:r>
        <w:t>й и зрительн</w:t>
      </w:r>
      <w:r w:rsidR="00635628">
        <w:t>о</w:t>
      </w:r>
      <w:r>
        <w:t>й инф</w:t>
      </w:r>
      <w:r w:rsidR="00635628">
        <w:t>о</w:t>
      </w:r>
      <w:r>
        <w:t>рмации, а также надписей, знак</w:t>
      </w:r>
      <w:r w:rsidR="00635628">
        <w:t>о</w:t>
      </w:r>
      <w:r>
        <w:t>в и ин</w:t>
      </w:r>
      <w:r w:rsidR="00635628">
        <w:t>о</w:t>
      </w:r>
      <w:r>
        <w:t>й текст</w:t>
      </w:r>
      <w:r w:rsidR="00635628">
        <w:t>о</w:t>
      </w:r>
      <w:r>
        <w:t>в</w:t>
      </w:r>
      <w:r w:rsidR="00635628">
        <w:t>о</w:t>
      </w:r>
      <w:r>
        <w:t>й и графическ</w:t>
      </w:r>
      <w:r w:rsidR="00635628">
        <w:t>о</w:t>
      </w:r>
      <w:r>
        <w:t>й инф</w:t>
      </w:r>
      <w:r w:rsidR="00635628">
        <w:t>о</w:t>
      </w:r>
      <w:r>
        <w:t>рмации знаками, вып</w:t>
      </w:r>
      <w:r w:rsidR="00635628">
        <w:t>о</w:t>
      </w:r>
      <w:r>
        <w:t>лненными рельефн</w:t>
      </w:r>
      <w:r w:rsidR="00635628">
        <w:t>о</w:t>
      </w:r>
      <w:r>
        <w:t>-т</w:t>
      </w:r>
      <w:r w:rsidR="00635628">
        <w:t>о</w:t>
      </w:r>
      <w:r>
        <w:t>чечным шрифт</w:t>
      </w:r>
      <w:r w:rsidR="00635628">
        <w:t>о</w:t>
      </w:r>
      <w:r>
        <w:t xml:space="preserve">м Брайля. </w:t>
      </w:r>
    </w:p>
    <w:p w:rsidR="00585782" w:rsidRDefault="00C62FF2">
      <w:pPr>
        <w:ind w:left="-3" w:right="31"/>
      </w:pPr>
      <w:r>
        <w:t>19.5</w:t>
      </w:r>
      <w:r w:rsidR="00BA1D3A">
        <w:t>.На кажд</w:t>
      </w:r>
      <w:r w:rsidR="00635628">
        <w:t>о</w:t>
      </w:r>
      <w:r w:rsidR="00BA1D3A">
        <w:t>й ст</w:t>
      </w:r>
      <w:r w:rsidR="00635628">
        <w:t>о</w:t>
      </w:r>
      <w:r w:rsidR="00BA1D3A">
        <w:t>янке (</w:t>
      </w:r>
      <w:r w:rsidR="00635628">
        <w:t>о</w:t>
      </w:r>
      <w:r w:rsidR="00BA1D3A">
        <w:t>стан</w:t>
      </w:r>
      <w:r w:rsidR="00635628">
        <w:t>о</w:t>
      </w:r>
      <w:r w:rsidR="00BA1D3A">
        <w:t>вке) трансп</w:t>
      </w:r>
      <w:r w:rsidR="00635628">
        <w:t>о</w:t>
      </w:r>
      <w:r w:rsidR="00BA1D3A">
        <w:t xml:space="preserve">ртных средств мест </w:t>
      </w:r>
      <w:r w:rsidR="00635628">
        <w:t>о</w:t>
      </w:r>
      <w:r w:rsidR="00BA1D3A">
        <w:t xml:space="preserve">тдыха </w:t>
      </w:r>
      <w:r w:rsidR="00096344">
        <w:t>выделяется не менее 10 (д</w:t>
      </w:r>
      <w:r w:rsidR="00BA1D3A">
        <w:t>есяти) пр</w:t>
      </w:r>
      <w:r w:rsidR="00635628">
        <w:t>о</w:t>
      </w:r>
      <w:r w:rsidR="00BA1D3A">
        <w:t>цент</w:t>
      </w:r>
      <w:r w:rsidR="00635628">
        <w:t>о</w:t>
      </w:r>
      <w:r w:rsidR="00BA1D3A">
        <w:t>в мест (н</w:t>
      </w:r>
      <w:r w:rsidR="00635628">
        <w:t>о</w:t>
      </w:r>
      <w:r w:rsidR="00BA1D3A">
        <w:t xml:space="preserve"> не менее </w:t>
      </w:r>
      <w:r w:rsidR="00635628">
        <w:t>о</w:t>
      </w:r>
      <w:r w:rsidR="00BA1D3A">
        <w:t>дн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места) для бесплатн</w:t>
      </w:r>
      <w:r w:rsidR="00635628">
        <w:t>о</w:t>
      </w:r>
      <w:r w:rsidR="00BA1D3A">
        <w:t>й парк</w:t>
      </w:r>
      <w:r w:rsidR="00635628">
        <w:t>о</w:t>
      </w:r>
      <w:r w:rsidR="00BA1D3A">
        <w:t>вки трансп</w:t>
      </w:r>
      <w:r w:rsidR="00635628">
        <w:t>о</w:t>
      </w:r>
      <w:r w:rsidR="00BA1D3A">
        <w:t>ртных средств, управляемых инвалидами I, II групп, а также инвалидами III группы в п</w:t>
      </w:r>
      <w:r w:rsidR="00635628">
        <w:t>о</w:t>
      </w:r>
      <w:r w:rsidR="00BA1D3A">
        <w:t>рядке, устан</w:t>
      </w:r>
      <w:r w:rsidR="00635628">
        <w:t>о</w:t>
      </w:r>
      <w:r w:rsidR="00BA1D3A">
        <w:t>вленн</w:t>
      </w:r>
      <w:r w:rsidR="00635628">
        <w:t>о</w:t>
      </w:r>
      <w:r w:rsidR="00BA1D3A">
        <w:t>м зак</w:t>
      </w:r>
      <w:r w:rsidR="00635628">
        <w:t>о</w:t>
      </w:r>
      <w:r w:rsidR="00BA1D3A">
        <w:t>н</w:t>
      </w:r>
      <w:r w:rsidR="00635628">
        <w:t>о</w:t>
      </w:r>
      <w:r w:rsidR="00BA1D3A">
        <w:t>дательств</w:t>
      </w:r>
      <w:r w:rsidR="00635628">
        <w:t>о</w:t>
      </w:r>
      <w:r w:rsidR="00BA1D3A">
        <w:t>м Р</w:t>
      </w:r>
      <w:r w:rsidR="00635628">
        <w:t>о</w:t>
      </w:r>
      <w:r w:rsidR="00BA1D3A">
        <w:t>ссийск</w:t>
      </w:r>
      <w:r w:rsidR="00635628">
        <w:t>о</w:t>
      </w:r>
      <w:r w:rsidR="00BA1D3A">
        <w:t>й Федерации, и трансп</w:t>
      </w:r>
      <w:r w:rsidR="00635628">
        <w:t>о</w:t>
      </w:r>
      <w:r w:rsidR="00BA1D3A">
        <w:t>ртных средств, перев</w:t>
      </w:r>
      <w:r w:rsidR="00635628">
        <w:t>о</w:t>
      </w:r>
      <w:r w:rsidR="00BA1D3A">
        <w:t>зящих таких инвалид</w:t>
      </w:r>
      <w:r w:rsidR="00635628">
        <w:t>о</w:t>
      </w:r>
      <w:r w:rsidR="00BA1D3A">
        <w:t>в и (или) детей-инвалид</w:t>
      </w:r>
      <w:r w:rsidR="00635628">
        <w:t>о</w:t>
      </w:r>
      <w:r w:rsidR="00BA1D3A">
        <w:t xml:space="preserve">в.  </w:t>
      </w:r>
    </w:p>
    <w:p w:rsidR="00585782" w:rsidRDefault="00C62FF2">
      <w:pPr>
        <w:ind w:left="-3" w:right="31"/>
      </w:pPr>
      <w:r>
        <w:t>19.6</w:t>
      </w:r>
      <w:r w:rsidR="00BA1D3A">
        <w:t>.К</w:t>
      </w:r>
      <w:r w:rsidR="00635628">
        <w:t>о</w:t>
      </w:r>
      <w:r w:rsidR="00BA1D3A">
        <w:t>личеств</w:t>
      </w:r>
      <w:r w:rsidR="00635628">
        <w:t>о</w:t>
      </w:r>
      <w:r w:rsidR="00BA1D3A">
        <w:t xml:space="preserve"> мест </w:t>
      </w:r>
      <w:r w:rsidR="00635628">
        <w:t>о</w:t>
      </w:r>
      <w:r w:rsidR="00BA1D3A">
        <w:t xml:space="preserve">жидания </w:t>
      </w:r>
      <w:r w:rsidR="00635628">
        <w:t>о</w:t>
      </w:r>
      <w:r w:rsidR="00BA1D3A">
        <w:t>пределяется исх</w:t>
      </w:r>
      <w:r w:rsidR="00635628">
        <w:t>о</w:t>
      </w:r>
      <w:r w:rsidR="00BA1D3A">
        <w:t>дя из фактическ</w:t>
      </w:r>
      <w:r w:rsidR="00635628">
        <w:t>о</w:t>
      </w:r>
      <w:r w:rsidR="00BA1D3A">
        <w:t xml:space="preserve">й </w:t>
      </w:r>
      <w:r w:rsidR="00096344">
        <w:t>нагрузки и</w:t>
      </w:r>
      <w:r w:rsidR="00BA1D3A">
        <w:t xml:space="preserve"> в</w:t>
      </w:r>
      <w:r w:rsidR="00635628">
        <w:t>о</w:t>
      </w:r>
      <w:r w:rsidR="00BA1D3A">
        <w:t>зм</w:t>
      </w:r>
      <w:r w:rsidR="00635628">
        <w:t>о</w:t>
      </w:r>
      <w:r w:rsidR="00BA1D3A">
        <w:t>жн</w:t>
      </w:r>
      <w:r w:rsidR="00635628">
        <w:t>о</w:t>
      </w:r>
      <w:r w:rsidR="00BA1D3A">
        <w:t xml:space="preserve">стей для их размещения в здании. </w:t>
      </w:r>
    </w:p>
    <w:p w:rsidR="00585782" w:rsidRDefault="00BA1D3A">
      <w:pPr>
        <w:ind w:left="-3" w:right="31"/>
      </w:pPr>
      <w:r>
        <w:t>19.</w:t>
      </w:r>
      <w:r w:rsidR="00C62FF2">
        <w:t>7</w:t>
      </w:r>
      <w:r>
        <w:t xml:space="preserve">.Места </w:t>
      </w:r>
      <w:r w:rsidR="00635628">
        <w:t>о</w:t>
      </w:r>
      <w:r>
        <w:t>жидания д</w:t>
      </w:r>
      <w:r w:rsidR="00635628">
        <w:t>о</w:t>
      </w:r>
      <w:r>
        <w:t>лжны с</w:t>
      </w:r>
      <w:r w:rsidR="00635628">
        <w:t>оо</w:t>
      </w:r>
      <w:r>
        <w:t>тветств</w:t>
      </w:r>
      <w:r w:rsidR="00635628">
        <w:t>о</w:t>
      </w:r>
      <w:r>
        <w:t>вать к</w:t>
      </w:r>
      <w:r w:rsidR="00635628">
        <w:t>о</w:t>
      </w:r>
      <w:r>
        <w:t>мф</w:t>
      </w:r>
      <w:r w:rsidR="00635628">
        <w:t>о</w:t>
      </w:r>
      <w:r>
        <w:t>ртным усл</w:t>
      </w:r>
      <w:r w:rsidR="00635628">
        <w:t>о</w:t>
      </w:r>
      <w:r>
        <w:t xml:space="preserve">виям для </w:t>
      </w:r>
      <w:r w:rsidR="000E0461">
        <w:t>з</w:t>
      </w:r>
      <w:r w:rsidR="00C62FF2">
        <w:t>аявителей и</w:t>
      </w:r>
      <w:r w:rsidR="00D12A07">
        <w:t xml:space="preserve"> </w:t>
      </w:r>
      <w:r w:rsidR="00635628">
        <w:t>о</w:t>
      </w:r>
      <w:r>
        <w:t>птимальным усл</w:t>
      </w:r>
      <w:r w:rsidR="00635628">
        <w:t>о</w:t>
      </w:r>
      <w:r>
        <w:t>виям раб</w:t>
      </w:r>
      <w:r w:rsidR="00635628">
        <w:t>о</w:t>
      </w:r>
      <w:r>
        <w:t>ты раб</w:t>
      </w:r>
      <w:r w:rsidR="00635628">
        <w:t>о</w:t>
      </w:r>
      <w:r>
        <w:t>тник</w:t>
      </w:r>
      <w:r w:rsidR="00635628">
        <w:t>о</w:t>
      </w:r>
      <w:r>
        <w:t xml:space="preserve">в. </w:t>
      </w:r>
    </w:p>
    <w:p w:rsidR="00C62FF2" w:rsidRPr="009B0E87" w:rsidRDefault="00BA1D3A" w:rsidP="00C62FF2">
      <w:pPr>
        <w:ind w:left="-3" w:right="31"/>
      </w:pPr>
      <w:r>
        <w:t>19.</w:t>
      </w:r>
      <w:r w:rsidR="00C62FF2">
        <w:t>8</w:t>
      </w:r>
      <w:r>
        <w:t>.</w:t>
      </w:r>
      <w:r w:rsidRPr="009B0E87">
        <w:t>В п</w:t>
      </w:r>
      <w:r w:rsidR="00635628" w:rsidRPr="009B0E87">
        <w:t>о</w:t>
      </w:r>
      <w:r w:rsidRPr="009B0E87">
        <w:t>мещениях, в к</w:t>
      </w:r>
      <w:r w:rsidR="00635628" w:rsidRPr="009B0E87">
        <w:t>о</w:t>
      </w:r>
      <w:r w:rsidRPr="009B0E87">
        <w:t>т</w:t>
      </w:r>
      <w:r w:rsidR="00635628" w:rsidRPr="009B0E87">
        <w:t>о</w:t>
      </w:r>
      <w:r w:rsidRPr="009B0E87">
        <w:t xml:space="preserve">рых </w:t>
      </w:r>
      <w:r w:rsidR="00635628" w:rsidRPr="009B0E87">
        <w:t>о</w:t>
      </w:r>
      <w:r w:rsidRPr="009B0E87">
        <w:t>существляется пред</w:t>
      </w:r>
      <w:r w:rsidR="00635628" w:rsidRPr="009B0E87">
        <w:t>о</w:t>
      </w:r>
      <w:r w:rsidRPr="009B0E87">
        <w:t xml:space="preserve">ставление </w:t>
      </w:r>
      <w:r w:rsidR="000E0461" w:rsidRPr="009B0E87">
        <w:t>м</w:t>
      </w:r>
      <w:r w:rsidR="00535ED4" w:rsidRPr="009B0E87">
        <w:t>уници</w:t>
      </w:r>
      <w:r w:rsidR="00635628" w:rsidRPr="009B0E87">
        <w:t>пальной услуги</w:t>
      </w:r>
      <w:r w:rsidRPr="009B0E87">
        <w:t>, с</w:t>
      </w:r>
      <w:r w:rsidR="00635628" w:rsidRPr="009B0E87">
        <w:t>о</w:t>
      </w:r>
      <w:r w:rsidRPr="009B0E87">
        <w:t>зда</w:t>
      </w:r>
      <w:r w:rsidR="009B0E87">
        <w:t>ются</w:t>
      </w:r>
      <w:r w:rsidRPr="009B0E87">
        <w:t xml:space="preserve"> усл</w:t>
      </w:r>
      <w:r w:rsidR="00635628" w:rsidRPr="009B0E87">
        <w:t>о</w:t>
      </w:r>
      <w:r w:rsidRPr="009B0E87">
        <w:t xml:space="preserve">вия для </w:t>
      </w:r>
      <w:r w:rsidR="00635628" w:rsidRPr="009B0E87">
        <w:t>о</w:t>
      </w:r>
      <w:r w:rsidRPr="009B0E87">
        <w:t>бслуживания инвалид</w:t>
      </w:r>
      <w:r w:rsidR="00635628" w:rsidRPr="009B0E87">
        <w:t>о</w:t>
      </w:r>
      <w:r w:rsidRPr="009B0E87">
        <w:t>в (включая инвалид</w:t>
      </w:r>
      <w:r w:rsidR="00635628" w:rsidRPr="009B0E87">
        <w:t>о</w:t>
      </w:r>
      <w:r w:rsidRPr="009B0E87">
        <w:t>в, исп</w:t>
      </w:r>
      <w:r w:rsidR="00635628" w:rsidRPr="009B0E87">
        <w:t>о</w:t>
      </w:r>
      <w:r w:rsidRPr="009B0E87">
        <w:t>льзующих кресла-к</w:t>
      </w:r>
      <w:r w:rsidR="00635628" w:rsidRPr="009B0E87">
        <w:t>о</w:t>
      </w:r>
      <w:r w:rsidRPr="009B0E87">
        <w:t xml:space="preserve">ляски и </w:t>
      </w:r>
      <w:r w:rsidR="00C62FF2" w:rsidRPr="009B0E87">
        <w:t>с</w:t>
      </w:r>
      <w:r w:rsidR="00635628" w:rsidRPr="009B0E87">
        <w:t>о</w:t>
      </w:r>
      <w:r w:rsidR="00C62FF2" w:rsidRPr="009B0E87">
        <w:t>бак пр</w:t>
      </w:r>
      <w:r w:rsidR="00635628" w:rsidRPr="009B0E87">
        <w:t>о</w:t>
      </w:r>
      <w:r w:rsidR="00C62FF2" w:rsidRPr="009B0E87">
        <w:t>в</w:t>
      </w:r>
      <w:r w:rsidR="00635628" w:rsidRPr="009B0E87">
        <w:t>о</w:t>
      </w:r>
      <w:r w:rsidR="00C62FF2" w:rsidRPr="009B0E87">
        <w:t>дник</w:t>
      </w:r>
      <w:r w:rsidR="00635628" w:rsidRPr="009B0E87">
        <w:t>о</w:t>
      </w:r>
      <w:r w:rsidR="00C62FF2" w:rsidRPr="009B0E87">
        <w:t>в</w:t>
      </w:r>
      <w:r w:rsidRPr="009B0E87">
        <w:t xml:space="preserve">): </w:t>
      </w:r>
    </w:p>
    <w:p w:rsidR="00585782" w:rsidRPr="009B0E87" w:rsidRDefault="00BA1D3A" w:rsidP="00C62FF2">
      <w:pPr>
        <w:ind w:left="-3" w:right="31"/>
      </w:pPr>
      <w:r w:rsidRPr="009B0E87">
        <w:t>19.</w:t>
      </w:r>
      <w:r w:rsidR="00C62FF2" w:rsidRPr="009B0E87">
        <w:t>8</w:t>
      </w:r>
      <w:r w:rsidRPr="009B0E87">
        <w:t>.1.</w:t>
      </w:r>
      <w:r w:rsidR="000E0461" w:rsidRPr="009B0E87">
        <w:rPr>
          <w:rFonts w:eastAsia="Arial"/>
        </w:rPr>
        <w:t>Б</w:t>
      </w:r>
      <w:r w:rsidRPr="009B0E87">
        <w:t>еспрепятственный д</w:t>
      </w:r>
      <w:r w:rsidR="00635628" w:rsidRPr="009B0E87">
        <w:t>о</w:t>
      </w:r>
      <w:r w:rsidRPr="009B0E87">
        <w:t>ступ к п</w:t>
      </w:r>
      <w:r w:rsidR="00635628" w:rsidRPr="009B0E87">
        <w:t>о</w:t>
      </w:r>
      <w:r w:rsidRPr="009B0E87">
        <w:t>мещениям</w:t>
      </w:r>
      <w:r w:rsidR="00D12A07">
        <w:t>,</w:t>
      </w:r>
      <w:r w:rsidRPr="009B0E87">
        <w:t xml:space="preserve"> где пред</w:t>
      </w:r>
      <w:r w:rsidR="00635628" w:rsidRPr="009B0E87">
        <w:t>о</w:t>
      </w:r>
      <w:r w:rsidRPr="009B0E87">
        <w:t xml:space="preserve">ставляется </w:t>
      </w:r>
      <w:r w:rsidR="000E0461" w:rsidRPr="009B0E87">
        <w:t>м</w:t>
      </w:r>
      <w:r w:rsidR="00535ED4" w:rsidRPr="009B0E87">
        <w:t>уници</w:t>
      </w:r>
      <w:r w:rsidR="00635628" w:rsidRPr="009B0E87">
        <w:t>пальная услуга</w:t>
      </w:r>
      <w:r w:rsidRPr="009B0E87">
        <w:t xml:space="preserve">; </w:t>
      </w:r>
    </w:p>
    <w:p w:rsidR="00585782" w:rsidRPr="009B0E87" w:rsidRDefault="00C62FF2">
      <w:pPr>
        <w:ind w:left="-3" w:right="31"/>
      </w:pPr>
      <w:r w:rsidRPr="009B0E87">
        <w:t>19.8</w:t>
      </w:r>
      <w:r w:rsidR="00BA1D3A" w:rsidRPr="009B0E87">
        <w:t>.2.</w:t>
      </w:r>
      <w:r w:rsidR="000E0461" w:rsidRPr="009B0E87">
        <w:t>В</w:t>
      </w:r>
      <w:r w:rsidR="00635628" w:rsidRPr="009B0E87">
        <w:t>о</w:t>
      </w:r>
      <w:r w:rsidR="00BA1D3A" w:rsidRPr="009B0E87">
        <w:t>зм</w:t>
      </w:r>
      <w:r w:rsidR="00635628" w:rsidRPr="009B0E87">
        <w:t>о</w:t>
      </w:r>
      <w:r w:rsidR="00BA1D3A" w:rsidRPr="009B0E87">
        <w:t>жн</w:t>
      </w:r>
      <w:r w:rsidR="00635628" w:rsidRPr="009B0E87">
        <w:t>о</w:t>
      </w:r>
      <w:r w:rsidR="00BA1D3A" w:rsidRPr="009B0E87">
        <w:t>сть сам</w:t>
      </w:r>
      <w:r w:rsidR="00635628" w:rsidRPr="009B0E87">
        <w:t>о</w:t>
      </w:r>
      <w:r w:rsidR="00BA1D3A" w:rsidRPr="009B0E87">
        <w:t>ст</w:t>
      </w:r>
      <w:r w:rsidR="00635628" w:rsidRPr="009B0E87">
        <w:t>о</w:t>
      </w:r>
      <w:r w:rsidR="00BA1D3A" w:rsidRPr="009B0E87">
        <w:t>ятельн</w:t>
      </w:r>
      <w:r w:rsidR="00635628" w:rsidRPr="009B0E87">
        <w:t>о</w:t>
      </w:r>
      <w:r w:rsidR="00BA1D3A" w:rsidRPr="009B0E87">
        <w:t>г</w:t>
      </w:r>
      <w:r w:rsidR="00635628" w:rsidRPr="009B0E87">
        <w:t>о</w:t>
      </w:r>
      <w:r w:rsidR="00BA1D3A" w:rsidRPr="009B0E87">
        <w:t xml:space="preserve"> или с п</w:t>
      </w:r>
      <w:r w:rsidR="00635628" w:rsidRPr="009B0E87">
        <w:t>о</w:t>
      </w:r>
      <w:r w:rsidR="00BA1D3A" w:rsidRPr="009B0E87">
        <w:t>м</w:t>
      </w:r>
      <w:r w:rsidR="00635628" w:rsidRPr="009B0E87">
        <w:t>о</w:t>
      </w:r>
      <w:r w:rsidR="00BA1D3A" w:rsidRPr="009B0E87">
        <w:t>щью раб</w:t>
      </w:r>
      <w:r w:rsidR="00635628" w:rsidRPr="009B0E87">
        <w:t>о</w:t>
      </w:r>
      <w:r w:rsidR="00BA1D3A" w:rsidRPr="009B0E87">
        <w:t>тник</w:t>
      </w:r>
      <w:r w:rsidR="00635628" w:rsidRPr="009B0E87">
        <w:t>о</w:t>
      </w:r>
      <w:r w:rsidR="00BA1D3A" w:rsidRPr="009B0E87">
        <w:t xml:space="preserve">в </w:t>
      </w:r>
      <w:r w:rsidR="000E0461" w:rsidRPr="009B0E87">
        <w:t>о</w:t>
      </w:r>
      <w:r w:rsidRPr="009B0E87">
        <w:t>рганизации</w:t>
      </w:r>
      <w:r w:rsidR="00BA1D3A" w:rsidRPr="009B0E87">
        <w:t xml:space="preserve"> передвижения п</w:t>
      </w:r>
      <w:r w:rsidR="00635628" w:rsidRPr="009B0E87">
        <w:t>о</w:t>
      </w:r>
      <w:r w:rsidR="00BA1D3A" w:rsidRPr="009B0E87">
        <w:t xml:space="preserve"> террит</w:t>
      </w:r>
      <w:r w:rsidR="00635628" w:rsidRPr="009B0E87">
        <w:t>о</w:t>
      </w:r>
      <w:r w:rsidR="00BA1D3A" w:rsidRPr="009B0E87">
        <w:t>рии, на к</w:t>
      </w:r>
      <w:r w:rsidR="00635628" w:rsidRPr="009B0E87">
        <w:t>о</w:t>
      </w:r>
      <w:r w:rsidR="00BA1D3A" w:rsidRPr="009B0E87">
        <w:t>т</w:t>
      </w:r>
      <w:r w:rsidR="00635628" w:rsidRPr="009B0E87">
        <w:t>о</w:t>
      </w:r>
      <w:r w:rsidR="00BA1D3A" w:rsidRPr="009B0E87">
        <w:t>р</w:t>
      </w:r>
      <w:r w:rsidR="00635628" w:rsidRPr="009B0E87">
        <w:t>о</w:t>
      </w:r>
      <w:r w:rsidR="00BA1D3A" w:rsidRPr="009B0E87">
        <w:t>й расп</w:t>
      </w:r>
      <w:r w:rsidR="00635628" w:rsidRPr="009B0E87">
        <w:t>о</w:t>
      </w:r>
      <w:r w:rsidR="00BA1D3A" w:rsidRPr="009B0E87">
        <w:t>л</w:t>
      </w:r>
      <w:r w:rsidR="00635628" w:rsidRPr="009B0E87">
        <w:t>о</w:t>
      </w:r>
      <w:r w:rsidR="00BA1D3A" w:rsidRPr="009B0E87">
        <w:t>жены п</w:t>
      </w:r>
      <w:r w:rsidR="00635628" w:rsidRPr="009B0E87">
        <w:t>о</w:t>
      </w:r>
      <w:r w:rsidR="00BA1D3A" w:rsidRPr="009B0E87">
        <w:t xml:space="preserve">мещения; </w:t>
      </w:r>
    </w:p>
    <w:p w:rsidR="00585782" w:rsidRPr="009B0E87" w:rsidRDefault="00BA1D3A">
      <w:pPr>
        <w:ind w:left="-3" w:right="31"/>
      </w:pPr>
      <w:r w:rsidRPr="009B0E87">
        <w:lastRenderedPageBreak/>
        <w:t>19.</w:t>
      </w:r>
      <w:r w:rsidR="00C62FF2" w:rsidRPr="009B0E87">
        <w:t>8</w:t>
      </w:r>
      <w:r w:rsidRPr="009B0E87">
        <w:t>.3.</w:t>
      </w:r>
      <w:r w:rsidR="000E0461" w:rsidRPr="009B0E87">
        <w:t>В</w:t>
      </w:r>
      <w:r w:rsidR="00635628" w:rsidRPr="009B0E87">
        <w:t>о</w:t>
      </w:r>
      <w:r w:rsidRPr="009B0E87">
        <w:t>зм</w:t>
      </w:r>
      <w:r w:rsidR="00635628" w:rsidRPr="009B0E87">
        <w:t>о</w:t>
      </w:r>
      <w:r w:rsidRPr="009B0E87">
        <w:t>жн</w:t>
      </w:r>
      <w:r w:rsidR="00635628" w:rsidRPr="009B0E87">
        <w:t>о</w:t>
      </w:r>
      <w:r w:rsidRPr="009B0E87">
        <w:t>сть п</w:t>
      </w:r>
      <w:r w:rsidR="00635628" w:rsidRPr="009B0E87">
        <w:t>о</w:t>
      </w:r>
      <w:r w:rsidRPr="009B0E87">
        <w:t>садки в трансп</w:t>
      </w:r>
      <w:r w:rsidR="00635628" w:rsidRPr="009B0E87">
        <w:t>о</w:t>
      </w:r>
      <w:r w:rsidRPr="009B0E87">
        <w:t>ртн</w:t>
      </w:r>
      <w:r w:rsidR="00635628" w:rsidRPr="009B0E87">
        <w:t>о</w:t>
      </w:r>
      <w:r w:rsidRPr="009B0E87">
        <w:t>е средств</w:t>
      </w:r>
      <w:r w:rsidR="00635628" w:rsidRPr="009B0E87">
        <w:t>о</w:t>
      </w:r>
      <w:r w:rsidRPr="009B0E87">
        <w:t xml:space="preserve"> и высадки из нег</w:t>
      </w:r>
      <w:r w:rsidR="00635628" w:rsidRPr="009B0E87">
        <w:t>о</w:t>
      </w:r>
      <w:r w:rsidRPr="009B0E87">
        <w:t xml:space="preserve"> перед вх</w:t>
      </w:r>
      <w:r w:rsidR="00635628" w:rsidRPr="009B0E87">
        <w:t>о</w:t>
      </w:r>
      <w:r w:rsidRPr="009B0E87">
        <w:t>д</w:t>
      </w:r>
      <w:r w:rsidR="00635628" w:rsidRPr="009B0E87">
        <w:t>о</w:t>
      </w:r>
      <w:r w:rsidRPr="009B0E87">
        <w:t>м в п</w:t>
      </w:r>
      <w:r w:rsidR="00635628" w:rsidRPr="009B0E87">
        <w:t>о</w:t>
      </w:r>
      <w:r w:rsidRPr="009B0E87">
        <w:t>мещения, в т</w:t>
      </w:r>
      <w:r w:rsidR="00635628" w:rsidRPr="009B0E87">
        <w:t>о</w:t>
      </w:r>
      <w:r w:rsidRPr="009B0E87">
        <w:t>м числе с исп</w:t>
      </w:r>
      <w:r w:rsidR="00635628" w:rsidRPr="009B0E87">
        <w:t>о</w:t>
      </w:r>
      <w:r w:rsidRPr="009B0E87">
        <w:t>льз</w:t>
      </w:r>
      <w:r w:rsidR="00635628" w:rsidRPr="009B0E87">
        <w:t>о</w:t>
      </w:r>
      <w:r w:rsidRPr="009B0E87">
        <w:t>ванием кресла-к</w:t>
      </w:r>
      <w:r w:rsidR="00635628" w:rsidRPr="009B0E87">
        <w:t>о</w:t>
      </w:r>
      <w:r w:rsidRPr="009B0E87">
        <w:t>ляски и при не</w:t>
      </w:r>
      <w:r w:rsidR="00635628" w:rsidRPr="009B0E87">
        <w:t>о</w:t>
      </w:r>
      <w:r w:rsidRPr="009B0E87">
        <w:t>бх</w:t>
      </w:r>
      <w:r w:rsidR="00635628" w:rsidRPr="009B0E87">
        <w:t>о</w:t>
      </w:r>
      <w:r w:rsidRPr="009B0E87">
        <w:t>дим</w:t>
      </w:r>
      <w:r w:rsidR="00635628" w:rsidRPr="009B0E87">
        <w:t>о</w:t>
      </w:r>
      <w:r w:rsidRPr="009B0E87">
        <w:t xml:space="preserve">сти с </w:t>
      </w:r>
      <w:r w:rsidR="00C62FF2" w:rsidRPr="009B0E87">
        <w:t>п</w:t>
      </w:r>
      <w:r w:rsidR="00635628" w:rsidRPr="009B0E87">
        <w:t>о</w:t>
      </w:r>
      <w:r w:rsidR="00C62FF2" w:rsidRPr="009B0E87">
        <w:t>м</w:t>
      </w:r>
      <w:r w:rsidR="00635628" w:rsidRPr="009B0E87">
        <w:t>о</w:t>
      </w:r>
      <w:r w:rsidR="00C62FF2" w:rsidRPr="009B0E87">
        <w:t>щью раб</w:t>
      </w:r>
      <w:r w:rsidR="00635628" w:rsidRPr="009B0E87">
        <w:t>о</w:t>
      </w:r>
      <w:r w:rsidR="00C62FF2" w:rsidRPr="009B0E87">
        <w:t>тник</w:t>
      </w:r>
      <w:r w:rsidR="00635628" w:rsidRPr="009B0E87">
        <w:t>о</w:t>
      </w:r>
      <w:r w:rsidR="00C62FF2" w:rsidRPr="009B0E87">
        <w:t>в</w:t>
      </w:r>
      <w:r w:rsidR="00D12A07">
        <w:t xml:space="preserve"> </w:t>
      </w:r>
      <w:r w:rsidR="000E0461" w:rsidRPr="009B0E87">
        <w:t>о</w:t>
      </w:r>
      <w:r w:rsidR="00C62FF2" w:rsidRPr="009B0E87">
        <w:t>рганизации</w:t>
      </w:r>
      <w:r w:rsidRPr="009B0E87">
        <w:t xml:space="preserve">; </w:t>
      </w:r>
    </w:p>
    <w:p w:rsidR="00585782" w:rsidRPr="009B0E87" w:rsidRDefault="00BA1D3A">
      <w:pPr>
        <w:ind w:left="-3" w:right="31"/>
      </w:pPr>
      <w:r w:rsidRPr="009B0E87">
        <w:t>19.</w:t>
      </w:r>
      <w:r w:rsidR="00C62FF2" w:rsidRPr="009B0E87">
        <w:t>8</w:t>
      </w:r>
      <w:r w:rsidRPr="009B0E87">
        <w:t>.4.</w:t>
      </w:r>
      <w:r w:rsidR="000E0461" w:rsidRPr="009B0E87">
        <w:t>О</w:t>
      </w:r>
      <w:r w:rsidRPr="009B0E87">
        <w:t xml:space="preserve">снащение специальным </w:t>
      </w:r>
      <w:r w:rsidR="00635628" w:rsidRPr="009B0E87">
        <w:t>о</w:t>
      </w:r>
      <w:r w:rsidRPr="009B0E87">
        <w:t>б</w:t>
      </w:r>
      <w:r w:rsidR="00635628" w:rsidRPr="009B0E87">
        <w:t>о</w:t>
      </w:r>
      <w:r w:rsidRPr="009B0E87">
        <w:t>руд</w:t>
      </w:r>
      <w:r w:rsidR="00635628" w:rsidRPr="009B0E87">
        <w:t>о</w:t>
      </w:r>
      <w:r w:rsidRPr="009B0E87">
        <w:t>ванием для уд</w:t>
      </w:r>
      <w:r w:rsidR="00635628" w:rsidRPr="009B0E87">
        <w:t>о</w:t>
      </w:r>
      <w:r w:rsidRPr="009B0E87">
        <w:t>бства и к</w:t>
      </w:r>
      <w:r w:rsidR="00635628" w:rsidRPr="009B0E87">
        <w:t>о</w:t>
      </w:r>
      <w:r w:rsidRPr="009B0E87">
        <w:t>мф</w:t>
      </w:r>
      <w:r w:rsidR="00635628" w:rsidRPr="009B0E87">
        <w:t>о</w:t>
      </w:r>
      <w:r w:rsidRPr="009B0E87">
        <w:t>рта инвалид</w:t>
      </w:r>
      <w:r w:rsidR="00635628" w:rsidRPr="009B0E87">
        <w:t>о</w:t>
      </w:r>
      <w:r w:rsidRPr="009B0E87">
        <w:t>в п</w:t>
      </w:r>
      <w:r w:rsidR="00635628" w:rsidRPr="009B0E87">
        <w:t>о</w:t>
      </w:r>
      <w:r w:rsidRPr="009B0E87">
        <w:t>мещения для в</w:t>
      </w:r>
      <w:r w:rsidR="00635628" w:rsidRPr="009B0E87">
        <w:t>о</w:t>
      </w:r>
      <w:r w:rsidRPr="009B0E87">
        <w:t>зм</w:t>
      </w:r>
      <w:r w:rsidR="00635628" w:rsidRPr="009B0E87">
        <w:t>о</w:t>
      </w:r>
      <w:r w:rsidRPr="009B0E87">
        <w:t>жн</w:t>
      </w:r>
      <w:r w:rsidR="00635628" w:rsidRPr="009B0E87">
        <w:t>о</w:t>
      </w:r>
      <w:r w:rsidRPr="009B0E87">
        <w:t>г</w:t>
      </w:r>
      <w:r w:rsidR="00635628" w:rsidRPr="009B0E87">
        <w:t>о</w:t>
      </w:r>
      <w:r w:rsidRPr="009B0E87">
        <w:t xml:space="preserve"> кратк</w:t>
      </w:r>
      <w:r w:rsidR="00635628" w:rsidRPr="009B0E87">
        <w:t>о</w:t>
      </w:r>
      <w:r w:rsidRPr="009B0E87">
        <w:t>временн</w:t>
      </w:r>
      <w:r w:rsidR="00635628" w:rsidRPr="009B0E87">
        <w:t>о</w:t>
      </w:r>
      <w:r w:rsidRPr="009B0E87">
        <w:t>г</w:t>
      </w:r>
      <w:r w:rsidR="00635628" w:rsidRPr="009B0E87">
        <w:t>о</w:t>
      </w:r>
      <w:r w:rsidR="00D12A07">
        <w:t xml:space="preserve"> </w:t>
      </w:r>
      <w:r w:rsidR="00635628" w:rsidRPr="009B0E87">
        <w:t>о</w:t>
      </w:r>
      <w:r w:rsidRPr="009B0E87">
        <w:t>тдыха в сидячем п</w:t>
      </w:r>
      <w:r w:rsidR="00635628" w:rsidRPr="009B0E87">
        <w:t>о</w:t>
      </w:r>
      <w:r w:rsidRPr="009B0E87">
        <w:t>л</w:t>
      </w:r>
      <w:r w:rsidR="00635628" w:rsidRPr="009B0E87">
        <w:t>о</w:t>
      </w:r>
      <w:r w:rsidRPr="009B0E87">
        <w:t xml:space="preserve">жении при </w:t>
      </w:r>
      <w:r w:rsidR="00C62FF2" w:rsidRPr="009B0E87">
        <w:t>нах</w:t>
      </w:r>
      <w:r w:rsidR="00635628" w:rsidRPr="009B0E87">
        <w:t>о</w:t>
      </w:r>
      <w:r w:rsidR="00C62FF2" w:rsidRPr="009B0E87">
        <w:t>ждении в</w:t>
      </w:r>
      <w:r w:rsidRPr="009B0E87">
        <w:t xml:space="preserve"> п</w:t>
      </w:r>
      <w:r w:rsidR="00635628" w:rsidRPr="009B0E87">
        <w:t>о</w:t>
      </w:r>
      <w:r w:rsidRPr="009B0E87">
        <w:t xml:space="preserve">мещении; </w:t>
      </w:r>
    </w:p>
    <w:p w:rsidR="00C62FF2" w:rsidRDefault="00C62FF2" w:rsidP="00C62FF2">
      <w:pPr>
        <w:ind w:left="-3" w:right="31"/>
      </w:pPr>
      <w:r>
        <w:t>19.8</w:t>
      </w:r>
      <w:r w:rsidR="00BA1D3A">
        <w:t>.5.</w:t>
      </w:r>
      <w:r w:rsidR="009B0E87">
        <w:t>С</w:t>
      </w:r>
      <w:r w:rsidR="00635628">
        <w:t>о</w:t>
      </w:r>
      <w:r w:rsidR="00BA1D3A">
        <w:t>пр</w:t>
      </w:r>
      <w:r w:rsidR="00635628">
        <w:t>о</w:t>
      </w:r>
      <w:r w:rsidR="00BA1D3A">
        <w:t>в</w:t>
      </w:r>
      <w:r w:rsidR="00635628">
        <w:t>о</w:t>
      </w:r>
      <w:r w:rsidR="00BA1D3A">
        <w:t>ждение инвалид</w:t>
      </w:r>
      <w:r w:rsidR="00635628">
        <w:t>о</w:t>
      </w:r>
      <w:r w:rsidR="00BA1D3A">
        <w:t>в, имеющих ст</w:t>
      </w:r>
      <w:r w:rsidR="00635628">
        <w:t>о</w:t>
      </w:r>
      <w:r w:rsidR="00BA1D3A">
        <w:t>йкие расстр</w:t>
      </w:r>
      <w:r w:rsidR="00635628">
        <w:t>о</w:t>
      </w:r>
      <w:r w:rsidR="00BA1D3A">
        <w:t xml:space="preserve">йства функции </w:t>
      </w:r>
      <w:r>
        <w:t>зрения и</w:t>
      </w:r>
      <w:r w:rsidR="00BA1D3A">
        <w:t xml:space="preserve"> сам</w:t>
      </w:r>
      <w:r w:rsidR="00635628">
        <w:t>о</w:t>
      </w:r>
      <w:r w:rsidR="00BA1D3A">
        <w:t>ст</w:t>
      </w:r>
      <w:r w:rsidR="00635628">
        <w:t>о</w:t>
      </w:r>
      <w:r w:rsidR="00BA1D3A">
        <w:t>ятельн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передвижения, и </w:t>
      </w:r>
      <w:r w:rsidR="00635628">
        <w:t>о</w:t>
      </w:r>
      <w:r w:rsidR="00BA1D3A">
        <w:t>казание им п</w:t>
      </w:r>
      <w:r w:rsidR="00635628">
        <w:t>о</w:t>
      </w:r>
      <w:r w:rsidR="00BA1D3A">
        <w:t>м</w:t>
      </w:r>
      <w:r w:rsidR="00635628">
        <w:t>о</w:t>
      </w:r>
      <w:r w:rsidR="00BA1D3A">
        <w:t>щи в п</w:t>
      </w:r>
      <w:r w:rsidR="00635628">
        <w:t>о</w:t>
      </w:r>
      <w:r w:rsidR="00BA1D3A">
        <w:t xml:space="preserve">мещениях. </w:t>
      </w:r>
    </w:p>
    <w:p w:rsidR="00C62FF2" w:rsidRDefault="00C62FF2" w:rsidP="00C62FF2">
      <w:pPr>
        <w:ind w:left="-3" w:right="31"/>
      </w:pPr>
    </w:p>
    <w:p w:rsidR="00C62FF2" w:rsidRDefault="00BA1D3A" w:rsidP="00C62FF2">
      <w:pPr>
        <w:ind w:left="-3" w:right="31"/>
        <w:jc w:val="center"/>
      </w:pPr>
      <w:r>
        <w:t>20.П</w:t>
      </w:r>
      <w:r w:rsidR="00635628">
        <w:t>о</w:t>
      </w:r>
      <w:r>
        <w:t>казатели д</w:t>
      </w:r>
      <w:r w:rsidR="00635628">
        <w:t>о</w:t>
      </w:r>
      <w:r>
        <w:t>ступн</w:t>
      </w:r>
      <w:r w:rsidR="00635628">
        <w:t>о</w:t>
      </w:r>
      <w:r>
        <w:t xml:space="preserve">сти и качества </w:t>
      </w:r>
      <w:r w:rsidR="009B0E87">
        <w:t>м</w:t>
      </w:r>
      <w:r w:rsidR="00535ED4">
        <w:t>уници</w:t>
      </w:r>
      <w:r w:rsidR="00635628">
        <w:t>пальной услуги</w:t>
      </w:r>
    </w:p>
    <w:p w:rsidR="00585782" w:rsidRDefault="00585782" w:rsidP="00C62FF2">
      <w:pPr>
        <w:ind w:left="-3" w:right="31"/>
        <w:jc w:val="center"/>
      </w:pPr>
    </w:p>
    <w:p w:rsidR="00585782" w:rsidRDefault="00BA1D3A">
      <w:pPr>
        <w:ind w:left="-3" w:right="31"/>
      </w:pPr>
      <w:r>
        <w:t>20.1.</w:t>
      </w:r>
      <w:r w:rsidR="00635628">
        <w:t>О</w:t>
      </w:r>
      <w:r>
        <w:t>ценка д</w:t>
      </w:r>
      <w:r w:rsidR="00635628">
        <w:t>о</w:t>
      </w:r>
      <w:r>
        <w:t>ступн</w:t>
      </w:r>
      <w:r w:rsidR="00635628">
        <w:t>о</w:t>
      </w:r>
      <w:r>
        <w:t>сти и качества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 д</w:t>
      </w:r>
      <w:r w:rsidR="00635628">
        <w:t>о</w:t>
      </w:r>
      <w:r>
        <w:t xml:space="preserve">лжна </w:t>
      </w:r>
      <w:r w:rsidR="00635628">
        <w:t>о</w:t>
      </w:r>
      <w:r>
        <w:t>существляться п</w:t>
      </w:r>
      <w:r w:rsidR="00635628">
        <w:t>о</w:t>
      </w:r>
      <w:r>
        <w:t xml:space="preserve"> следующим п</w:t>
      </w:r>
      <w:r w:rsidR="00635628">
        <w:t>о</w:t>
      </w:r>
      <w:r>
        <w:t xml:space="preserve">казателям: </w:t>
      </w:r>
    </w:p>
    <w:p w:rsidR="00585782" w:rsidRDefault="00BA1D3A">
      <w:pPr>
        <w:spacing w:after="33"/>
        <w:ind w:left="-3" w:right="31"/>
      </w:pPr>
      <w:r>
        <w:t>20.1.1.</w:t>
      </w:r>
      <w:r w:rsidR="009B0E87">
        <w:t>С</w:t>
      </w:r>
      <w:r>
        <w:t>тепень инф</w:t>
      </w:r>
      <w:r w:rsidR="00635628">
        <w:t>о</w:t>
      </w:r>
      <w:r>
        <w:t>рмир</w:t>
      </w:r>
      <w:r w:rsidR="00635628">
        <w:t>о</w:t>
      </w:r>
      <w:r>
        <w:t>ванн</w:t>
      </w:r>
      <w:r w:rsidR="00635628">
        <w:t>о</w:t>
      </w:r>
      <w:r>
        <w:t xml:space="preserve">сти граждан </w:t>
      </w:r>
      <w:r w:rsidR="00635628">
        <w:t>о</w:t>
      </w:r>
      <w:r>
        <w:t xml:space="preserve"> п</w:t>
      </w:r>
      <w:r w:rsidR="00635628">
        <w:t>о</w:t>
      </w:r>
      <w:r>
        <w:t>рядке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 (д</w:t>
      </w:r>
      <w:r w:rsidR="00635628">
        <w:t>о</w:t>
      </w:r>
      <w:r>
        <w:t>ступн</w:t>
      </w:r>
      <w:r w:rsidR="00635628">
        <w:t>о</w:t>
      </w:r>
      <w:r>
        <w:t>сть инф</w:t>
      </w:r>
      <w:r w:rsidR="00635628">
        <w:t>о</w:t>
      </w:r>
      <w:r>
        <w:t xml:space="preserve">рмации </w:t>
      </w:r>
      <w:r w:rsidR="00635628">
        <w:t>о</w:t>
      </w:r>
      <w:r w:rsidR="00D12A07">
        <w:t xml:space="preserve"> </w:t>
      </w:r>
      <w:r w:rsidR="009B0E87">
        <w:t>м</w:t>
      </w:r>
      <w:r w:rsidR="00535ED4">
        <w:t>уници</w:t>
      </w:r>
      <w:r>
        <w:t>пальн</w:t>
      </w:r>
      <w:r w:rsidR="00635628">
        <w:t>о</w:t>
      </w:r>
      <w:r>
        <w:t>й услуге,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>сть выб</w:t>
      </w:r>
      <w:r w:rsidR="00635628">
        <w:t>о</w:t>
      </w:r>
      <w:r>
        <w:t>ра сп</w:t>
      </w:r>
      <w:r w:rsidR="00635628">
        <w:t>о</w:t>
      </w:r>
      <w:r>
        <w:t>с</w:t>
      </w:r>
      <w:r w:rsidR="00635628">
        <w:t>о</w:t>
      </w:r>
      <w:r>
        <w:t>ба п</w:t>
      </w:r>
      <w:r w:rsidR="00635628">
        <w:t>о</w:t>
      </w:r>
      <w:r>
        <w:t>лучения инф</w:t>
      </w:r>
      <w:r w:rsidR="00635628">
        <w:t>о</w:t>
      </w:r>
      <w:r>
        <w:t xml:space="preserve">рмации); </w:t>
      </w:r>
    </w:p>
    <w:p w:rsidR="00585782" w:rsidRDefault="00C62FF2" w:rsidP="00C62FF2">
      <w:pPr>
        <w:spacing w:after="33"/>
        <w:ind w:left="-3" w:right="31"/>
      </w:pPr>
      <w:r>
        <w:tab/>
      </w:r>
      <w:r w:rsidR="00BA1D3A">
        <w:t>20.1.2.</w:t>
      </w:r>
      <w:r w:rsidR="009B0E87">
        <w:t>В</w:t>
      </w:r>
      <w:r w:rsidR="00635628">
        <w:t>о</w:t>
      </w:r>
      <w:r w:rsidR="00BA1D3A">
        <w:t>зм</w:t>
      </w:r>
      <w:r w:rsidR="00635628">
        <w:t>о</w:t>
      </w:r>
      <w:r w:rsidR="00BA1D3A">
        <w:t>жн</w:t>
      </w:r>
      <w:r w:rsidR="00635628">
        <w:t>о</w:t>
      </w:r>
      <w:r w:rsidR="00BA1D3A">
        <w:t>сть выб</w:t>
      </w:r>
      <w:r w:rsidR="00635628">
        <w:t>о</w:t>
      </w:r>
      <w:r w:rsidR="009B0E87">
        <w:t>ра з</w:t>
      </w:r>
      <w:r w:rsidR="00BA1D3A">
        <w:t>аявителем ф</w:t>
      </w:r>
      <w:r w:rsidR="00635628">
        <w:t>о</w:t>
      </w:r>
      <w:r w:rsidR="00BA1D3A">
        <w:t>рм пред</w:t>
      </w:r>
      <w:r w:rsidR="00635628">
        <w:t>о</w:t>
      </w:r>
      <w:r w:rsidR="00BA1D3A"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BA1D3A">
        <w:t>в т</w:t>
      </w:r>
      <w:r w:rsidR="00635628">
        <w:t>о</w:t>
      </w:r>
      <w:r w:rsidR="00BA1D3A">
        <w:t>м числе в эле</w:t>
      </w:r>
      <w:r>
        <w:t>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>рме п</w:t>
      </w:r>
      <w:r w:rsidR="00635628">
        <w:t>о</w:t>
      </w:r>
      <w:r>
        <w:t>средств</w:t>
      </w:r>
      <w:r w:rsidR="00635628">
        <w:t>о</w:t>
      </w:r>
      <w:r>
        <w:t>м ЕПГУ</w:t>
      </w:r>
      <w:r w:rsidR="00BA1D3A">
        <w:t xml:space="preserve">; </w:t>
      </w:r>
    </w:p>
    <w:p w:rsidR="00585782" w:rsidRDefault="00BA1D3A">
      <w:pPr>
        <w:ind w:left="-3" w:right="31"/>
      </w:pPr>
      <w:r>
        <w:t>20.1.</w:t>
      </w:r>
      <w:r w:rsidR="00C62FF2">
        <w:t>3</w:t>
      </w:r>
      <w:r>
        <w:t>.</w:t>
      </w:r>
      <w:r w:rsidR="009B0E87">
        <w:t>Д</w:t>
      </w:r>
      <w:r w:rsidR="00635628">
        <w:t>о</w:t>
      </w:r>
      <w:r>
        <w:t>ступн</w:t>
      </w:r>
      <w:r w:rsidR="00635628">
        <w:t>о</w:t>
      </w:r>
      <w:r>
        <w:t xml:space="preserve">сть </w:t>
      </w:r>
      <w:r w:rsidR="00635628">
        <w:t>о</w:t>
      </w:r>
      <w:r>
        <w:t>бращения за пред</w:t>
      </w:r>
      <w:r w:rsidR="00635628">
        <w:t>о</w:t>
      </w:r>
      <w:r>
        <w:t xml:space="preserve">ставлением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 в т</w:t>
      </w:r>
      <w:r w:rsidR="00635628">
        <w:t>о</w:t>
      </w:r>
      <w:r>
        <w:t>м числе для инвалид</w:t>
      </w:r>
      <w:r w:rsidR="00635628">
        <w:t>о</w:t>
      </w:r>
      <w:r>
        <w:t>в и других мал</w:t>
      </w:r>
      <w:r w:rsidR="00635628">
        <w:t>о</w:t>
      </w:r>
      <w:r>
        <w:t>м</w:t>
      </w:r>
      <w:r w:rsidR="00635628">
        <w:t>о</w:t>
      </w:r>
      <w:r>
        <w:t xml:space="preserve">бильных групп населения;  </w:t>
      </w:r>
    </w:p>
    <w:p w:rsidR="00585782" w:rsidRDefault="00BA1D3A">
      <w:pPr>
        <w:ind w:left="-3" w:right="31"/>
      </w:pPr>
      <w:r>
        <w:t>20.1.</w:t>
      </w:r>
      <w:r w:rsidR="00C62FF2">
        <w:t>4</w:t>
      </w:r>
      <w:r>
        <w:t>.</w:t>
      </w:r>
      <w:r w:rsidR="009B0E87">
        <w:t>С</w:t>
      </w:r>
      <w:r w:rsidR="00635628">
        <w:t>о</w:t>
      </w:r>
      <w:r>
        <w:t>блюдения устан</w:t>
      </w:r>
      <w:r w:rsidR="00635628">
        <w:t>о</w:t>
      </w:r>
      <w:r>
        <w:t>вленн</w:t>
      </w:r>
      <w:r w:rsidR="00635628">
        <w:t>о</w:t>
      </w:r>
      <w:r>
        <w:t>г</w:t>
      </w:r>
      <w:r w:rsidR="00635628">
        <w:t>о</w:t>
      </w:r>
      <w:r>
        <w:t xml:space="preserve"> времени </w:t>
      </w:r>
      <w:r w:rsidR="00635628">
        <w:t>о</w:t>
      </w:r>
      <w:r>
        <w:t xml:space="preserve">жидания в </w:t>
      </w:r>
      <w:r w:rsidR="00635628">
        <w:t>о</w:t>
      </w:r>
      <w:r>
        <w:t>череди при п</w:t>
      </w:r>
      <w:r w:rsidR="00635628">
        <w:t>о</w:t>
      </w:r>
      <w:r>
        <w:t xml:space="preserve">даче </w:t>
      </w:r>
      <w:r w:rsidR="009B0E87">
        <w:t>з</w:t>
      </w:r>
      <w:r w:rsidR="00C62FF2">
        <w:t>аявления и</w:t>
      </w:r>
      <w:r>
        <w:t xml:space="preserve"> при п</w:t>
      </w:r>
      <w:r w:rsidR="00635628">
        <w:t>о</w:t>
      </w:r>
      <w:r>
        <w:t>лучении результата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; </w:t>
      </w:r>
    </w:p>
    <w:p w:rsidR="00585782" w:rsidRDefault="00BA1D3A">
      <w:pPr>
        <w:ind w:left="-3" w:right="31"/>
      </w:pPr>
      <w:r>
        <w:t>20.1.</w:t>
      </w:r>
      <w:r w:rsidR="00C62FF2">
        <w:t>5</w:t>
      </w:r>
      <w:r>
        <w:t>.</w:t>
      </w:r>
      <w:r w:rsidR="009B0E87">
        <w:t>С</w:t>
      </w:r>
      <w:r w:rsidR="00635628">
        <w:t>о</w:t>
      </w:r>
      <w:r>
        <w:t>блюдение ср</w:t>
      </w:r>
      <w:r w:rsidR="00635628">
        <w:t>о</w:t>
      </w:r>
      <w:r>
        <w:t>к</w:t>
      </w:r>
      <w:r w:rsidR="00635628">
        <w:t>о</w:t>
      </w:r>
      <w:r>
        <w:t>в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 и ср</w:t>
      </w:r>
      <w:r w:rsidR="00635628">
        <w:t>о</w:t>
      </w:r>
      <w:r>
        <w:t>к</w:t>
      </w:r>
      <w:r w:rsidR="00635628">
        <w:t>о</w:t>
      </w:r>
      <w:r>
        <w:t>в вып</w:t>
      </w:r>
      <w:r w:rsidR="00635628">
        <w:t>о</w:t>
      </w:r>
      <w:r>
        <w:t>лнения административных пр</w:t>
      </w:r>
      <w:r w:rsidR="00635628">
        <w:t>о</w:t>
      </w:r>
      <w:r>
        <w:t>цедур при пред</w:t>
      </w:r>
      <w:r w:rsidR="00635628">
        <w:t>о</w:t>
      </w:r>
      <w:r>
        <w:t xml:space="preserve">ставлении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; </w:t>
      </w:r>
    </w:p>
    <w:p w:rsidR="00585782" w:rsidRDefault="00BA1D3A">
      <w:pPr>
        <w:ind w:left="-3" w:right="31"/>
      </w:pPr>
      <w:r>
        <w:t>20.1.</w:t>
      </w:r>
      <w:r w:rsidR="00C62FF2">
        <w:t>6</w:t>
      </w:r>
      <w:r>
        <w:t>.</w:t>
      </w:r>
      <w:r w:rsidR="009B0E87">
        <w:t>О</w:t>
      </w:r>
      <w:r>
        <w:t xml:space="preserve">тсутствие </w:t>
      </w:r>
      <w:r w:rsidR="00635628">
        <w:t>о</w:t>
      </w:r>
      <w:r>
        <w:t>б</w:t>
      </w:r>
      <w:r w:rsidR="00635628">
        <w:t>о</w:t>
      </w:r>
      <w:r>
        <w:t>сн</w:t>
      </w:r>
      <w:r w:rsidR="00635628">
        <w:t>о</w:t>
      </w:r>
      <w:r>
        <w:t>ванных жал</w:t>
      </w:r>
      <w:r w:rsidR="00635628">
        <w:t>о</w:t>
      </w:r>
      <w:r>
        <w:t>б с</w:t>
      </w:r>
      <w:r w:rsidR="00635628">
        <w:t>о</w:t>
      </w:r>
      <w:r>
        <w:t xml:space="preserve"> ст</w:t>
      </w:r>
      <w:r w:rsidR="00635628">
        <w:t>о</w:t>
      </w:r>
      <w:r>
        <w:t>р</w:t>
      </w:r>
      <w:r w:rsidR="00635628">
        <w:t>о</w:t>
      </w:r>
      <w:r w:rsidR="009B0E87">
        <w:t>ны з</w:t>
      </w:r>
      <w:r>
        <w:t>аявителей п</w:t>
      </w:r>
      <w:r w:rsidR="00635628">
        <w:t>о</w:t>
      </w:r>
      <w:r>
        <w:t xml:space="preserve"> результатам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; </w:t>
      </w:r>
    </w:p>
    <w:p w:rsidR="00C62FF2" w:rsidRDefault="00BA1D3A" w:rsidP="00C62FF2">
      <w:pPr>
        <w:spacing w:after="33"/>
        <w:ind w:left="-3" w:right="31"/>
      </w:pPr>
      <w:r>
        <w:t>20.1.</w:t>
      </w:r>
      <w:r w:rsidR="00C62FF2">
        <w:t>7</w:t>
      </w:r>
      <w:r>
        <w:t>.</w:t>
      </w:r>
      <w:r w:rsidR="009B0E87">
        <w:t>П</w:t>
      </w:r>
      <w:r>
        <w:t>ред</w:t>
      </w:r>
      <w:r w:rsidR="00635628">
        <w:t>о</w:t>
      </w:r>
      <w:r>
        <w:t>ставление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>сти п</w:t>
      </w:r>
      <w:r w:rsidR="00635628">
        <w:t>о</w:t>
      </w:r>
      <w:r>
        <w:t>лучения инф</w:t>
      </w:r>
      <w:r w:rsidR="00635628">
        <w:t>о</w:t>
      </w:r>
      <w:r>
        <w:t xml:space="preserve">рмации </w:t>
      </w:r>
      <w:r w:rsidR="00635628">
        <w:t>о</w:t>
      </w:r>
      <w:r>
        <w:t xml:space="preserve"> х</w:t>
      </w:r>
      <w:r w:rsidR="00635628">
        <w:t>о</w:t>
      </w:r>
      <w:r>
        <w:t>де пред</w:t>
      </w:r>
      <w:r w:rsidR="00635628">
        <w:t>о</w:t>
      </w:r>
      <w:r>
        <w:t>ставления</w:t>
      </w:r>
      <w:r w:rsidR="00D12A07">
        <w:t xml:space="preserve"> </w:t>
      </w:r>
      <w:r w:rsidR="009B0E87">
        <w:t>м</w:t>
      </w:r>
      <w:r w:rsidR="00535ED4">
        <w:t>уници</w:t>
      </w:r>
      <w:r w:rsidR="00635628">
        <w:t>пальной услуги</w:t>
      </w:r>
      <w:r>
        <w:t>, в т</w:t>
      </w:r>
      <w:r w:rsidR="00635628">
        <w:t>о</w:t>
      </w:r>
      <w:r>
        <w:t>м числе с исп</w:t>
      </w:r>
      <w:r w:rsidR="00635628">
        <w:t>о</w:t>
      </w:r>
      <w:r>
        <w:t>льз</w:t>
      </w:r>
      <w:r w:rsidR="00635628">
        <w:t>о</w:t>
      </w:r>
      <w:r>
        <w:t xml:space="preserve">ванием ЕПГУ. </w:t>
      </w:r>
    </w:p>
    <w:p w:rsidR="00585782" w:rsidRDefault="00BA1D3A" w:rsidP="00C62FF2">
      <w:pPr>
        <w:spacing w:after="33"/>
        <w:ind w:left="-3" w:right="31"/>
      </w:pPr>
      <w:r>
        <w:rPr>
          <w:rFonts w:ascii="Calibri" w:eastAsia="Calibri" w:hAnsi="Calibri" w:cs="Calibri"/>
          <w:sz w:val="22"/>
        </w:rPr>
        <w:tab/>
      </w:r>
      <w:r>
        <w:t>20.2.При пред</w:t>
      </w:r>
      <w:r w:rsidR="00635628">
        <w:t>о</w:t>
      </w:r>
      <w:r>
        <w:t xml:space="preserve">ставлении </w:t>
      </w:r>
      <w:r w:rsidR="009B0E87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>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>рме</w:t>
      </w:r>
      <w:r w:rsidR="00D12A07">
        <w:t xml:space="preserve"> </w:t>
      </w:r>
      <w:r>
        <w:t>с исп</w:t>
      </w:r>
      <w:r w:rsidR="00635628">
        <w:t>о</w:t>
      </w:r>
      <w:r>
        <w:t>льз</w:t>
      </w:r>
      <w:r w:rsidR="00635628">
        <w:t>о</w:t>
      </w:r>
      <w:r>
        <w:t xml:space="preserve">ванием ЕПГУ </w:t>
      </w:r>
      <w:r w:rsidR="00635628">
        <w:t>о</w:t>
      </w:r>
      <w:r>
        <w:t>беспечивается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 xml:space="preserve">сть </w:t>
      </w:r>
      <w:r w:rsidR="00635628">
        <w:t>о</w:t>
      </w:r>
      <w:r>
        <w:t>ценки качества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, а также передача </w:t>
      </w:r>
      <w:r w:rsidR="00635628">
        <w:t>о</w:t>
      </w:r>
      <w:r>
        <w:t>цен</w:t>
      </w:r>
      <w:r w:rsidR="00635628">
        <w:t>о</w:t>
      </w:r>
      <w:r>
        <w:t xml:space="preserve">к качества </w:t>
      </w:r>
      <w:r w:rsidR="00635628">
        <w:t>о</w:t>
      </w:r>
      <w:r>
        <w:t xml:space="preserve">казания </w:t>
      </w:r>
      <w:r w:rsidR="009B0E87">
        <w:t>м</w:t>
      </w:r>
      <w:r w:rsidR="00535ED4">
        <w:t>уници</w:t>
      </w:r>
      <w:r w:rsidR="00635628">
        <w:t>пальной услуги</w:t>
      </w:r>
      <w:r w:rsidR="00C62FF2">
        <w:t xml:space="preserve"> в</w:t>
      </w:r>
      <w:r>
        <w:t xml:space="preserve"> авт</w:t>
      </w:r>
      <w:r w:rsidR="00635628">
        <w:t>о</w:t>
      </w:r>
      <w:r>
        <w:t>матизир</w:t>
      </w:r>
      <w:r w:rsidR="00635628">
        <w:t>о</w:t>
      </w:r>
      <w:r>
        <w:t>ванную инф</w:t>
      </w:r>
      <w:r w:rsidR="00635628">
        <w:t>о</w:t>
      </w:r>
      <w:r>
        <w:t>рмаци</w:t>
      </w:r>
      <w:r w:rsidR="00635628">
        <w:t>о</w:t>
      </w:r>
      <w:r>
        <w:t xml:space="preserve">нную систему </w:t>
      </w:r>
      <w:r w:rsidR="00673DEB">
        <w:t>«</w:t>
      </w:r>
      <w:r>
        <w:t>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>-аналитическая система м</w:t>
      </w:r>
      <w:r w:rsidR="00635628">
        <w:t>о</w:t>
      </w:r>
      <w:r>
        <w:t>нит</w:t>
      </w:r>
      <w:r w:rsidR="00635628">
        <w:t>о</w:t>
      </w:r>
      <w:r>
        <w:t>ринга качества г</w:t>
      </w:r>
      <w:r w:rsidR="00635628">
        <w:t>о</w:t>
      </w:r>
      <w:r>
        <w:t>сударственных услуг</w:t>
      </w:r>
      <w:r w:rsidR="00673DEB">
        <w:t>»</w:t>
      </w:r>
      <w:r>
        <w:t xml:space="preserve">. </w:t>
      </w:r>
    </w:p>
    <w:p w:rsidR="00585782" w:rsidRDefault="00BA1D3A">
      <w:pPr>
        <w:ind w:left="-3" w:right="31"/>
      </w:pPr>
      <w:r>
        <w:t>20.3.</w:t>
      </w:r>
      <w:r w:rsidR="00635628">
        <w:t>О</w:t>
      </w:r>
      <w:r>
        <w:t>ценка заявителем качества пред</w:t>
      </w:r>
      <w:r w:rsidR="00635628">
        <w:t>о</w:t>
      </w:r>
      <w:r>
        <w:t>ставления услуги 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 xml:space="preserve">рме не является </w:t>
      </w:r>
      <w:r w:rsidR="00635628">
        <w:t>о</w:t>
      </w:r>
      <w:r>
        <w:t>бязательным усл</w:t>
      </w:r>
      <w:r w:rsidR="00635628">
        <w:t>о</w:t>
      </w:r>
      <w:r>
        <w:t>вием для пр</w:t>
      </w:r>
      <w:r w:rsidR="00635628">
        <w:t>о</w:t>
      </w:r>
      <w:r>
        <w:t>д</w:t>
      </w:r>
      <w:r w:rsidR="00635628">
        <w:t>о</w:t>
      </w:r>
      <w:r>
        <w:t>лжения пред</w:t>
      </w:r>
      <w:r w:rsidR="00635628">
        <w:t>о</w:t>
      </w:r>
      <w:r>
        <w:t xml:space="preserve">ставления </w:t>
      </w:r>
      <w:r w:rsidR="009B0E87">
        <w:t>о</w:t>
      </w:r>
      <w:r>
        <w:t xml:space="preserve">рганизацией услуги. </w:t>
      </w:r>
    </w:p>
    <w:p w:rsidR="00C62FF2" w:rsidRDefault="00BA1D3A" w:rsidP="00C62FF2">
      <w:pPr>
        <w:ind w:left="-3" w:right="31"/>
      </w:pPr>
      <w:r>
        <w:t>20.4.В целях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>, к</w:t>
      </w:r>
      <w:r w:rsidR="00635628">
        <w:t>о</w:t>
      </w:r>
      <w:r>
        <w:t>нсультаций и инф</w:t>
      </w:r>
      <w:r w:rsidR="00635628">
        <w:t>о</w:t>
      </w:r>
      <w:r>
        <w:t>рмир</w:t>
      </w:r>
      <w:r w:rsidR="00635628">
        <w:t>о</w:t>
      </w:r>
      <w:r>
        <w:t xml:space="preserve">вания </w:t>
      </w:r>
      <w:r w:rsidR="00635628">
        <w:t>о</w:t>
      </w:r>
      <w:r>
        <w:t xml:space="preserve"> х</w:t>
      </w:r>
      <w:r w:rsidR="00635628">
        <w:t>о</w:t>
      </w:r>
      <w:r>
        <w:t>де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635628">
        <w:t>о</w:t>
      </w:r>
      <w:r w:rsidR="009B0E87">
        <w:t>существляется прием з</w:t>
      </w:r>
      <w:r>
        <w:t>аявителей п</w:t>
      </w:r>
      <w:r w:rsidR="00635628">
        <w:t>о</w:t>
      </w:r>
      <w:r>
        <w:t xml:space="preserve"> предварительн</w:t>
      </w:r>
      <w:r w:rsidR="00635628">
        <w:t>о</w:t>
      </w:r>
      <w:r>
        <w:t>й записи. Запись на прием пр</w:t>
      </w:r>
      <w:r w:rsidR="00635628">
        <w:t>о</w:t>
      </w:r>
      <w:r>
        <w:t>в</w:t>
      </w:r>
      <w:r w:rsidR="00635628">
        <w:t>о</w:t>
      </w:r>
      <w:r>
        <w:t>дится при личн</w:t>
      </w:r>
      <w:r w:rsidR="00635628">
        <w:t>о</w:t>
      </w:r>
      <w:r>
        <w:t xml:space="preserve">м </w:t>
      </w:r>
      <w:r w:rsidR="00635628">
        <w:t>о</w:t>
      </w:r>
      <w:r>
        <w:t xml:space="preserve">бращении </w:t>
      </w:r>
      <w:r w:rsidR="009B0E87">
        <w:t>з</w:t>
      </w:r>
      <w:r w:rsidR="00C62FF2">
        <w:t>аявителя или</w:t>
      </w:r>
      <w:r>
        <w:t xml:space="preserve"> с исп</w:t>
      </w:r>
      <w:r w:rsidR="00635628">
        <w:t>о</w:t>
      </w:r>
      <w:r>
        <w:t>льз</w:t>
      </w:r>
      <w:r w:rsidR="00635628">
        <w:t>о</w:t>
      </w:r>
      <w:r>
        <w:t>ванием средств телеф</w:t>
      </w:r>
      <w:r w:rsidR="00635628">
        <w:t>о</w:t>
      </w:r>
      <w:r>
        <w:t>нн</w:t>
      </w:r>
      <w:r w:rsidR="00635628">
        <w:t>о</w:t>
      </w:r>
      <w:r>
        <w:t>й связи, а также через сеть Интернет, в т</w:t>
      </w:r>
      <w:r w:rsidR="00635628">
        <w:t>о</w:t>
      </w:r>
      <w:r>
        <w:t xml:space="preserve">м числе через </w:t>
      </w:r>
      <w:r w:rsidR="00635628">
        <w:t>о</w:t>
      </w:r>
      <w:r>
        <w:t xml:space="preserve">фициальный сайт </w:t>
      </w:r>
      <w:r w:rsidR="009B0E87">
        <w:t>о</w:t>
      </w:r>
      <w:r>
        <w:t xml:space="preserve">рганизации.  </w:t>
      </w:r>
    </w:p>
    <w:p w:rsidR="00C62FF2" w:rsidRDefault="00C62FF2" w:rsidP="00C62FF2">
      <w:pPr>
        <w:ind w:left="-3" w:right="31"/>
      </w:pPr>
    </w:p>
    <w:p w:rsidR="009B0E87" w:rsidRDefault="00BA1D3A" w:rsidP="009B0E87">
      <w:pPr>
        <w:ind w:left="-3" w:right="31"/>
        <w:jc w:val="center"/>
      </w:pPr>
      <w:r>
        <w:t>21.Треб</w:t>
      </w:r>
      <w:r w:rsidR="00635628">
        <w:t>о</w:t>
      </w:r>
      <w:r>
        <w:t xml:space="preserve">вания к </w:t>
      </w:r>
      <w:r w:rsidR="00635628">
        <w:t>о</w:t>
      </w:r>
      <w:r>
        <w:t>рганизации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</w:p>
    <w:p w:rsidR="00C62FF2" w:rsidRDefault="00BA1D3A" w:rsidP="009B0E87">
      <w:pPr>
        <w:ind w:left="-3" w:right="31"/>
        <w:jc w:val="center"/>
      </w:pPr>
      <w:r>
        <w:t>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>рме</w:t>
      </w:r>
    </w:p>
    <w:p w:rsidR="00C62FF2" w:rsidRDefault="00C62FF2" w:rsidP="009B0E87">
      <w:pPr>
        <w:ind w:left="-3" w:right="31"/>
        <w:jc w:val="center"/>
      </w:pPr>
    </w:p>
    <w:p w:rsidR="00585782" w:rsidRDefault="00BA1D3A" w:rsidP="00C62FF2">
      <w:pPr>
        <w:ind w:left="-3" w:right="31"/>
      </w:pPr>
      <w:r>
        <w:rPr>
          <w:rFonts w:ascii="Calibri" w:eastAsia="Calibri" w:hAnsi="Calibri" w:cs="Calibri"/>
          <w:sz w:val="22"/>
        </w:rPr>
        <w:tab/>
      </w:r>
      <w:r>
        <w:t>21.1.В</w:t>
      </w:r>
      <w:r w:rsidR="009B0E87">
        <w:t xml:space="preserve"> ц</w:t>
      </w:r>
      <w:r>
        <w:t xml:space="preserve">елях </w:t>
      </w:r>
      <w:r>
        <w:tab/>
        <w:t>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>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>рме</w:t>
      </w:r>
      <w:r w:rsidR="00D12A07">
        <w:t xml:space="preserve"> </w:t>
      </w:r>
      <w:r>
        <w:t>с исп</w:t>
      </w:r>
      <w:r w:rsidR="00635628">
        <w:t>о</w:t>
      </w:r>
      <w:r>
        <w:t>льз</w:t>
      </w:r>
      <w:r w:rsidR="00635628">
        <w:t>о</w:t>
      </w:r>
      <w:r>
        <w:t xml:space="preserve">ванием ЕПГУ </w:t>
      </w:r>
      <w:r w:rsidR="009B0E87">
        <w:t>з</w:t>
      </w:r>
      <w:r>
        <w:t xml:space="preserve">аявителем направляется в </w:t>
      </w:r>
      <w:r w:rsidR="009B0E87">
        <w:t>о</w:t>
      </w:r>
      <w:r>
        <w:t xml:space="preserve">рганизацию </w:t>
      </w:r>
      <w:r w:rsidR="009B0E87">
        <w:t>з</w:t>
      </w:r>
      <w:r>
        <w:t>аявление в электр</w:t>
      </w:r>
      <w:r w:rsidR="00635628">
        <w:t>о</w:t>
      </w:r>
      <w:r>
        <w:t>нн</w:t>
      </w:r>
      <w:r w:rsidR="00635628">
        <w:t>о</w:t>
      </w:r>
      <w:r>
        <w:t xml:space="preserve">м виде с </w:t>
      </w:r>
      <w:r>
        <w:lastRenderedPageBreak/>
        <w:t>исп</w:t>
      </w:r>
      <w:r w:rsidR="00635628">
        <w:t>о</w:t>
      </w:r>
      <w:r>
        <w:t>льз</w:t>
      </w:r>
      <w:r w:rsidR="00635628">
        <w:t>о</w:t>
      </w:r>
      <w:r>
        <w:t>ванием специальн</w:t>
      </w:r>
      <w:r w:rsidR="00635628">
        <w:t>о</w:t>
      </w:r>
      <w:r>
        <w:t>й интерактивн</w:t>
      </w:r>
      <w:r w:rsidR="00635628">
        <w:t>о</w:t>
      </w:r>
      <w:r>
        <w:t>й ф</w:t>
      </w:r>
      <w:r w:rsidR="00635628">
        <w:t>о</w:t>
      </w:r>
      <w:r>
        <w:t xml:space="preserve">рмы, </w:t>
      </w:r>
      <w:r w:rsidR="00635628">
        <w:t>о</w:t>
      </w:r>
      <w:r>
        <w:t>беспечивающей авт</w:t>
      </w:r>
      <w:r w:rsidR="00635628">
        <w:t>о</w:t>
      </w:r>
      <w:r>
        <w:t>зап</w:t>
      </w:r>
      <w:r w:rsidR="00635628">
        <w:t>о</w:t>
      </w:r>
      <w:r>
        <w:t>лнение не</w:t>
      </w:r>
      <w:r w:rsidR="00635628">
        <w:t>о</w:t>
      </w:r>
      <w:r>
        <w:t>бх</w:t>
      </w:r>
      <w:r w:rsidR="00635628">
        <w:t>о</w:t>
      </w:r>
      <w:r>
        <w:t>димых данных из цифр</w:t>
      </w:r>
      <w:r w:rsidR="00635628">
        <w:t>о</w:t>
      </w:r>
      <w:r>
        <w:t>в</w:t>
      </w:r>
      <w:r w:rsidR="00635628">
        <w:t>о</w:t>
      </w:r>
      <w:r>
        <w:t>г</w:t>
      </w:r>
      <w:r w:rsidR="00635628">
        <w:t>о</w:t>
      </w:r>
      <w:r>
        <w:t xml:space="preserve"> пр</w:t>
      </w:r>
      <w:r w:rsidR="00635628">
        <w:t>о</w:t>
      </w:r>
      <w:r w:rsidR="009B0E87">
        <w:t>филя ЕСИА з</w:t>
      </w:r>
      <w:r>
        <w:t>аявителя, в т</w:t>
      </w:r>
      <w:r w:rsidR="00635628">
        <w:t>о</w:t>
      </w:r>
      <w:r>
        <w:t>м числе с исп</w:t>
      </w:r>
      <w:r w:rsidR="00635628">
        <w:t>о</w:t>
      </w:r>
      <w:r>
        <w:t>льз</w:t>
      </w:r>
      <w:r w:rsidR="00635628">
        <w:t>о</w:t>
      </w:r>
      <w:r>
        <w:t>ванием системы межвед</w:t>
      </w:r>
      <w:r w:rsidR="00635628">
        <w:t>о</w:t>
      </w:r>
      <w:r>
        <w:t>мственн</w:t>
      </w:r>
      <w:r w:rsidR="00635628">
        <w:t>о</w:t>
      </w:r>
      <w:r>
        <w:t>г</w:t>
      </w:r>
      <w:r w:rsidR="00635628">
        <w:t>о</w:t>
      </w:r>
      <w:r>
        <w:t xml:space="preserve"> электр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взаим</w:t>
      </w:r>
      <w:r w:rsidR="00635628">
        <w:t>о</w:t>
      </w:r>
      <w:r>
        <w:t>действия, за исключением сведений, предусм</w:t>
      </w:r>
      <w:r w:rsidR="00635628">
        <w:t>о</w:t>
      </w:r>
      <w:r>
        <w:t>тренных пунктами 10.2.4 и 10.2.5 наст</w:t>
      </w:r>
      <w:r w:rsidR="00635628">
        <w:t>о</w:t>
      </w:r>
      <w:r>
        <w:t>ящег</w:t>
      </w:r>
      <w:r w:rsidR="00635628">
        <w:t>о</w:t>
      </w:r>
      <w:r w:rsidR="00D12A07">
        <w:t xml:space="preserve"> </w:t>
      </w:r>
      <w:r w:rsidR="009B0E87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регламента.  </w:t>
      </w:r>
    </w:p>
    <w:p w:rsidR="00585782" w:rsidRDefault="00BA1D3A">
      <w:pPr>
        <w:ind w:left="708" w:right="31" w:firstLine="0"/>
      </w:pPr>
      <w:r>
        <w:t>21.2.При пред</w:t>
      </w:r>
      <w:r w:rsidR="00635628">
        <w:t>о</w:t>
      </w:r>
      <w:r>
        <w:t xml:space="preserve">ставлении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 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 xml:space="preserve">рме </w:t>
      </w:r>
      <w:r w:rsidR="00635628">
        <w:t>о</w:t>
      </w:r>
      <w:r>
        <w:t xml:space="preserve">существляются: </w:t>
      </w:r>
    </w:p>
    <w:p w:rsidR="00585782" w:rsidRDefault="00BA1D3A">
      <w:pPr>
        <w:ind w:left="-3" w:right="31"/>
      </w:pPr>
      <w:r>
        <w:t>21.2.1.</w:t>
      </w:r>
      <w:r w:rsidR="009B0E87">
        <w:t>П</w:t>
      </w:r>
      <w:r>
        <w:t>ред</w:t>
      </w:r>
      <w:r w:rsidR="00635628">
        <w:t>о</w:t>
      </w:r>
      <w:r>
        <w:t>ставление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>м наст</w:t>
      </w:r>
      <w:r w:rsidR="00635628">
        <w:t>о</w:t>
      </w:r>
      <w:r w:rsidR="009B0E87">
        <w:t>ящим а</w:t>
      </w:r>
      <w:r>
        <w:t>дминистративным регламент</w:t>
      </w:r>
      <w:r w:rsidR="00635628">
        <w:t>о</w:t>
      </w:r>
      <w:r>
        <w:t>м, инф</w:t>
      </w:r>
      <w:r w:rsidR="00635628">
        <w:t>о</w:t>
      </w:r>
      <w:r>
        <w:t xml:space="preserve">рмации </w:t>
      </w:r>
      <w:r w:rsidR="009B0E87">
        <w:t>з</w:t>
      </w:r>
      <w:r>
        <w:t xml:space="preserve">аявителю и </w:t>
      </w:r>
      <w:r w:rsidR="00635628">
        <w:t>о</w:t>
      </w:r>
      <w:r>
        <w:t>беспечение д</w:t>
      </w:r>
      <w:r w:rsidR="00635628">
        <w:t>о</w:t>
      </w:r>
      <w:r>
        <w:t xml:space="preserve">ступа </w:t>
      </w:r>
      <w:r w:rsidR="009B0E87">
        <w:t>з</w:t>
      </w:r>
      <w:r>
        <w:t xml:space="preserve">аявителя к </w:t>
      </w:r>
      <w:r w:rsidR="000A53AF">
        <w:t xml:space="preserve">сведениям </w:t>
      </w:r>
      <w:r w:rsidR="00635628">
        <w:t>о</w:t>
      </w:r>
      <w:r w:rsidR="00D12A07">
        <w:t xml:space="preserve"> </w:t>
      </w:r>
      <w:r w:rsidR="009B0E87">
        <w:t>м</w:t>
      </w:r>
      <w:r w:rsidR="00535ED4">
        <w:t>уници</w:t>
      </w:r>
      <w:r>
        <w:t>пальн</w:t>
      </w:r>
      <w:r w:rsidR="00635628">
        <w:t>о</w:t>
      </w:r>
      <w:r>
        <w:t xml:space="preserve">й услуге; </w:t>
      </w:r>
    </w:p>
    <w:p w:rsidR="00585782" w:rsidRDefault="00BA1D3A">
      <w:pPr>
        <w:ind w:left="-3" w:right="31"/>
      </w:pPr>
      <w:r>
        <w:t>21.2.2.</w:t>
      </w:r>
      <w:r w:rsidR="009B0E87">
        <w:t>П</w:t>
      </w:r>
      <w:r w:rsidR="00635628">
        <w:t>о</w:t>
      </w:r>
      <w:r>
        <w:t xml:space="preserve">дача </w:t>
      </w:r>
      <w:r w:rsidR="009B0E87">
        <w:t>з</w:t>
      </w:r>
      <w:r>
        <w:t>аявления и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, в </w:t>
      </w:r>
      <w:r w:rsidR="009B0E87">
        <w:t>о</w:t>
      </w:r>
      <w:r>
        <w:t>р</w:t>
      </w:r>
      <w:r w:rsidR="000A53AF">
        <w:t>ганизацию с исп</w:t>
      </w:r>
      <w:r w:rsidR="00635628">
        <w:t>о</w:t>
      </w:r>
      <w:r w:rsidR="000A53AF">
        <w:t>льз</w:t>
      </w:r>
      <w:r w:rsidR="00635628">
        <w:t>о</w:t>
      </w:r>
      <w:r w:rsidR="000A53AF">
        <w:t>ванием ЕПГУ</w:t>
      </w:r>
      <w:r>
        <w:t xml:space="preserve">; </w:t>
      </w:r>
    </w:p>
    <w:p w:rsidR="00585782" w:rsidRDefault="00BA1D3A">
      <w:pPr>
        <w:ind w:left="-3" w:right="31"/>
      </w:pPr>
      <w:r>
        <w:t>21.2.3.</w:t>
      </w:r>
      <w:r w:rsidR="009B0E87">
        <w:t>П</w:t>
      </w:r>
      <w:r w:rsidR="00635628">
        <w:t>о</w:t>
      </w:r>
      <w:r>
        <w:t xml:space="preserve">ступление </w:t>
      </w:r>
      <w:r w:rsidR="009B0E87">
        <w:t>з</w:t>
      </w:r>
      <w:r>
        <w:t>аявления и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>, в интегрир</w:t>
      </w:r>
      <w:r w:rsidR="00635628">
        <w:t>о</w:t>
      </w:r>
      <w:r>
        <w:t>ванную с ЕАИС Д</w:t>
      </w:r>
      <w:r w:rsidR="00635628">
        <w:t>О</w:t>
      </w:r>
      <w:r>
        <w:t xml:space="preserve">, ЕПГУ или ИС; </w:t>
      </w:r>
    </w:p>
    <w:p w:rsidR="00585782" w:rsidRDefault="00BA1D3A">
      <w:pPr>
        <w:ind w:left="-3" w:right="31"/>
      </w:pPr>
      <w:r>
        <w:t>21.2.4.</w:t>
      </w:r>
      <w:r w:rsidR="009B0E87">
        <w:t>О</w:t>
      </w:r>
      <w:r>
        <w:t>браб</w:t>
      </w:r>
      <w:r w:rsidR="00635628">
        <w:t>о</w:t>
      </w:r>
      <w:r w:rsidR="009B0E87">
        <w:t>тка и регистрация з</w:t>
      </w:r>
      <w:r>
        <w:t>аявления и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, в ИС; </w:t>
      </w:r>
    </w:p>
    <w:p w:rsidR="00585782" w:rsidRDefault="00BA1D3A">
      <w:pPr>
        <w:ind w:left="-3" w:right="31"/>
      </w:pPr>
      <w:r>
        <w:t>21.2.5.</w:t>
      </w:r>
      <w:r w:rsidR="009B0E87">
        <w:t>П</w:t>
      </w:r>
      <w:r w:rsidR="00635628">
        <w:t>о</w:t>
      </w:r>
      <w:r>
        <w:t>лучен</w:t>
      </w:r>
      <w:r w:rsidR="009B0E87">
        <w:t>ие з</w:t>
      </w:r>
      <w:r>
        <w:t>аявителем увед</w:t>
      </w:r>
      <w:r w:rsidR="00635628">
        <w:t>о</w:t>
      </w:r>
      <w:r>
        <w:t xml:space="preserve">млений </w:t>
      </w:r>
      <w:r w:rsidR="00635628">
        <w:t>о</w:t>
      </w:r>
      <w:r>
        <w:t xml:space="preserve"> х</w:t>
      </w:r>
      <w:r w:rsidR="00635628">
        <w:t>о</w:t>
      </w:r>
      <w:r>
        <w:t>де пред</w:t>
      </w:r>
      <w:r w:rsidR="00635628">
        <w:t>о</w:t>
      </w:r>
      <w:r>
        <w:t xml:space="preserve">ставлении </w:t>
      </w:r>
      <w:r w:rsidR="009B0E87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 xml:space="preserve">в Личный кабинет на ЕПГУ; </w:t>
      </w:r>
    </w:p>
    <w:p w:rsidR="00585782" w:rsidRDefault="00BA1D3A">
      <w:pPr>
        <w:ind w:left="-3" w:right="31"/>
      </w:pPr>
      <w:r>
        <w:t>21.2.6.</w:t>
      </w:r>
      <w:r w:rsidR="009B0E87">
        <w:t>В</w:t>
      </w:r>
      <w:r>
        <w:t>заим</w:t>
      </w:r>
      <w:r w:rsidR="00635628">
        <w:t>о</w:t>
      </w:r>
      <w:r>
        <w:t xml:space="preserve">действие </w:t>
      </w:r>
      <w:r w:rsidR="009B0E87">
        <w:t>о</w:t>
      </w:r>
      <w:r>
        <w:t xml:space="preserve">рганизации и иных </w:t>
      </w:r>
      <w:r w:rsidR="00635628">
        <w:t>о</w:t>
      </w:r>
      <w:r>
        <w:t>рган</w:t>
      </w:r>
      <w:r w:rsidR="00635628">
        <w:t>о</w:t>
      </w:r>
      <w:r>
        <w:t>в, пред</w:t>
      </w:r>
      <w:r w:rsidR="00635628">
        <w:t>о</w:t>
      </w:r>
      <w:r>
        <w:t xml:space="preserve">ставляющих </w:t>
      </w:r>
      <w:r w:rsidR="000A53AF">
        <w:t>г</w:t>
      </w:r>
      <w:r w:rsidR="00635628">
        <w:t>о</w:t>
      </w:r>
      <w:r w:rsidR="000A53AF">
        <w:t>сударственные и</w:t>
      </w:r>
      <w:r w:rsidR="00D12A07">
        <w:t xml:space="preserve"> </w:t>
      </w:r>
      <w:r w:rsidR="00535ED4">
        <w:t>муници</w:t>
      </w:r>
      <w:r>
        <w:t>пальные услуги, участвующих в пред</w:t>
      </w:r>
      <w:r w:rsidR="00635628">
        <w:t>о</w:t>
      </w:r>
      <w:r>
        <w:t xml:space="preserve">ставлении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 и указанных в п</w:t>
      </w:r>
      <w:r w:rsidR="00635628">
        <w:t>о</w:t>
      </w:r>
      <w:r>
        <w:t>дразделах 5 и 11 наст</w:t>
      </w:r>
      <w:r w:rsidR="00635628">
        <w:t>о</w:t>
      </w:r>
      <w:r>
        <w:t>ящег</w:t>
      </w:r>
      <w:r w:rsidR="00635628">
        <w:t>о</w:t>
      </w:r>
      <w:r w:rsidR="009B0E87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п</w:t>
      </w:r>
      <w:r w:rsidR="00635628">
        <w:t>о</w:t>
      </w:r>
      <w:r>
        <w:t>средств</w:t>
      </w:r>
      <w:r w:rsidR="00635628">
        <w:t>о</w:t>
      </w:r>
      <w:r>
        <w:t>м системы электр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межвед</w:t>
      </w:r>
      <w:r w:rsidR="00635628">
        <w:t>о</w:t>
      </w:r>
      <w:r>
        <w:t>мственн</w:t>
      </w:r>
      <w:r w:rsidR="00635628">
        <w:t>о</w:t>
      </w:r>
      <w:r>
        <w:t>г</w:t>
      </w:r>
      <w:r w:rsidR="00635628">
        <w:t>о</w:t>
      </w:r>
      <w:r>
        <w:t xml:space="preserve">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взаим</w:t>
      </w:r>
      <w:r w:rsidR="00635628">
        <w:t>о</w:t>
      </w:r>
      <w:r>
        <w:t xml:space="preserve">действия; </w:t>
      </w:r>
    </w:p>
    <w:p w:rsidR="00585782" w:rsidRDefault="00BA1D3A" w:rsidP="00390BB5">
      <w:pPr>
        <w:ind w:left="-3" w:right="31"/>
      </w:pPr>
      <w:r>
        <w:t>21.2.7.</w:t>
      </w:r>
      <w:r w:rsidR="009B0E87">
        <w:t>П</w:t>
      </w:r>
      <w:r w:rsidR="00635628">
        <w:t>о</w:t>
      </w:r>
      <w:r w:rsidR="009B0E87">
        <w:t>лучение з</w:t>
      </w:r>
      <w:r>
        <w:t xml:space="preserve">аявителем сведений </w:t>
      </w:r>
      <w:r w:rsidR="00635628">
        <w:t>о</w:t>
      </w:r>
      <w:r>
        <w:t xml:space="preserve"> х</w:t>
      </w:r>
      <w:r w:rsidR="00635628">
        <w:t>о</w:t>
      </w:r>
      <w:r>
        <w:t>де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>
        <w:t xml:space="preserve"> п</w:t>
      </w:r>
      <w:r w:rsidR="00635628">
        <w:t>о</w:t>
      </w:r>
      <w:r>
        <w:t>средств</w:t>
      </w:r>
      <w:r w:rsidR="00635628">
        <w:t>о</w:t>
      </w:r>
      <w:r>
        <w:t>м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сервиса </w:t>
      </w:r>
      <w:r w:rsidR="00673DEB">
        <w:t>«</w:t>
      </w:r>
      <w:r>
        <w:t>Узнать статус Заявления</w:t>
      </w:r>
      <w:r w:rsidR="00673DEB">
        <w:t>»</w:t>
      </w:r>
      <w:r>
        <w:t xml:space="preserve"> п</w:t>
      </w:r>
      <w:r w:rsidR="00635628">
        <w:t>о</w:t>
      </w:r>
      <w:r>
        <w:t>средств</w:t>
      </w:r>
      <w:r w:rsidR="00635628">
        <w:t>о</w:t>
      </w:r>
      <w:r>
        <w:t>м личн</w:t>
      </w:r>
      <w:r w:rsidR="00635628">
        <w:t>о</w:t>
      </w:r>
      <w:r>
        <w:t>г</w:t>
      </w:r>
      <w:r w:rsidR="00635628">
        <w:t>о</w:t>
      </w:r>
      <w:r>
        <w:t xml:space="preserve"> кабинета ЕПГУ; </w:t>
      </w:r>
    </w:p>
    <w:p w:rsidR="00585782" w:rsidRDefault="00BA1D3A" w:rsidP="00390BB5">
      <w:pPr>
        <w:ind w:left="-3" w:right="31"/>
      </w:pPr>
      <w:r>
        <w:t>21.2.8.</w:t>
      </w:r>
      <w:r w:rsidR="009B0E87">
        <w:t>П</w:t>
      </w:r>
      <w:r w:rsidR="00635628">
        <w:t>о</w:t>
      </w:r>
      <w:r w:rsidR="009B0E87">
        <w:t>лучение з</w:t>
      </w:r>
      <w:r>
        <w:t>аявителем результата пред</w:t>
      </w:r>
      <w:r w:rsidR="00635628">
        <w:t>о</w:t>
      </w:r>
      <w:r>
        <w:t xml:space="preserve">ставления </w:t>
      </w:r>
      <w:r w:rsidR="009B0E87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0A53AF">
        <w:t>в Личн</w:t>
      </w:r>
      <w:r w:rsidR="00635628">
        <w:t>о</w:t>
      </w:r>
      <w:r w:rsidR="000A53AF">
        <w:t xml:space="preserve">м кабинете на ЕПГУ </w:t>
      </w:r>
      <w:r>
        <w:t>в виде электр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д</w:t>
      </w:r>
      <w:r w:rsidR="00635628">
        <w:t>о</w:t>
      </w:r>
      <w:r>
        <w:t xml:space="preserve">кумента; </w:t>
      </w:r>
    </w:p>
    <w:p w:rsidR="00390BB5" w:rsidRDefault="00BA1D3A" w:rsidP="00390BB5">
      <w:pPr>
        <w:ind w:left="-3" w:right="31"/>
      </w:pPr>
      <w:r>
        <w:t>21.2.9.</w:t>
      </w:r>
      <w:r w:rsidR="009B0E87">
        <w:t>Н</w:t>
      </w:r>
      <w:r>
        <w:t>аправление жал</w:t>
      </w:r>
      <w:r w:rsidR="00635628">
        <w:t>о</w:t>
      </w:r>
      <w:r>
        <w:t xml:space="preserve">бы на решения, действия (бездействие) </w:t>
      </w:r>
      <w:r w:rsidR="009B0E87">
        <w:t>о</w:t>
      </w:r>
      <w:r>
        <w:t>рганизации, раб</w:t>
      </w:r>
      <w:r w:rsidR="00635628">
        <w:t>о</w:t>
      </w:r>
      <w:r>
        <w:t>тник</w:t>
      </w:r>
      <w:r w:rsidR="00635628">
        <w:t>о</w:t>
      </w:r>
      <w:r>
        <w:t xml:space="preserve">в </w:t>
      </w:r>
      <w:r w:rsidR="009B0E87">
        <w:t>о</w:t>
      </w:r>
      <w:r>
        <w:t>рганизации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>м в разделе V наст</w:t>
      </w:r>
      <w:r w:rsidR="00635628">
        <w:t>о</w:t>
      </w:r>
      <w:r>
        <w:t>ящег</w:t>
      </w:r>
      <w:r w:rsidR="00635628">
        <w:t>о</w:t>
      </w:r>
      <w:r w:rsidR="009B0E87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 w:rsidR="00390BB5">
        <w:t xml:space="preserve"> регламента.</w:t>
      </w:r>
    </w:p>
    <w:p w:rsidR="00585782" w:rsidRDefault="00BA1D3A" w:rsidP="00390BB5">
      <w:pPr>
        <w:ind w:left="-3" w:right="31"/>
      </w:pPr>
      <w:r>
        <w:t>21.3.Электр</w:t>
      </w:r>
      <w:r w:rsidR="00635628">
        <w:t>о</w:t>
      </w:r>
      <w:r>
        <w:t>нные д</w:t>
      </w:r>
      <w:r w:rsidR="00635628">
        <w:t>о</w:t>
      </w:r>
      <w:r>
        <w:t>кументы представляются в следующих ф</w:t>
      </w:r>
      <w:r w:rsidR="00635628">
        <w:t>о</w:t>
      </w:r>
      <w:r>
        <w:t xml:space="preserve">рматах: </w:t>
      </w:r>
    </w:p>
    <w:p w:rsidR="00390BB5" w:rsidRDefault="008A7521" w:rsidP="00390BB5">
      <w:pPr>
        <w:ind w:left="720" w:right="31" w:firstLine="0"/>
      </w:pPr>
      <w:r>
        <w:t>а)</w:t>
      </w:r>
      <w:r w:rsidR="00BA1D3A">
        <w:t>xml – для ф</w:t>
      </w:r>
      <w:r w:rsidR="00635628">
        <w:t>о</w:t>
      </w:r>
      <w:r w:rsidR="00BA1D3A">
        <w:t>рмализ</w:t>
      </w:r>
      <w:r w:rsidR="00635628">
        <w:t>о</w:t>
      </w:r>
      <w:r w:rsidR="00BA1D3A">
        <w:t>ванных д</w:t>
      </w:r>
      <w:r w:rsidR="00635628">
        <w:t>о</w:t>
      </w:r>
      <w:r w:rsidR="00BA1D3A">
        <w:t>кумент</w:t>
      </w:r>
      <w:r w:rsidR="00635628">
        <w:t>о</w:t>
      </w:r>
      <w:r w:rsidR="00BA1D3A">
        <w:t xml:space="preserve">в; </w:t>
      </w:r>
    </w:p>
    <w:p w:rsidR="00390BB5" w:rsidRDefault="008A7521" w:rsidP="00390BB5">
      <w:pPr>
        <w:ind w:left="0" w:right="31" w:firstLine="708"/>
      </w:pPr>
      <w:r>
        <w:t xml:space="preserve">б) </w:t>
      </w:r>
      <w:r w:rsidR="00BA1D3A">
        <w:t>doc, docx, odt – для д</w:t>
      </w:r>
      <w:r w:rsidR="00635628">
        <w:t>о</w:t>
      </w:r>
      <w:r w:rsidR="00BA1D3A">
        <w:t>кумент</w:t>
      </w:r>
      <w:r w:rsidR="00635628">
        <w:t>о</w:t>
      </w:r>
      <w:r w:rsidR="00BA1D3A">
        <w:t>в с текст</w:t>
      </w:r>
      <w:r w:rsidR="00635628">
        <w:t>о</w:t>
      </w:r>
      <w:r w:rsidR="00BA1D3A">
        <w:t>вым с</w:t>
      </w:r>
      <w:r w:rsidR="00635628">
        <w:t>о</w:t>
      </w:r>
      <w:r w:rsidR="00BA1D3A">
        <w:t>держанием, не включающим ф</w:t>
      </w:r>
      <w:r w:rsidR="00635628">
        <w:t>о</w:t>
      </w:r>
      <w:r w:rsidR="00BA1D3A">
        <w:t>рмулы (за исключением д</w:t>
      </w:r>
      <w:r w:rsidR="00635628">
        <w:t>о</w:t>
      </w:r>
      <w:r w:rsidR="00BA1D3A">
        <w:t>кумент</w:t>
      </w:r>
      <w:r w:rsidR="00635628">
        <w:t>о</w:t>
      </w:r>
      <w:r w:rsidR="00BA1D3A">
        <w:t>в, указанных в п</w:t>
      </w:r>
      <w:r w:rsidR="00635628">
        <w:t>о</w:t>
      </w:r>
      <w:r w:rsidR="00BA1D3A">
        <w:t xml:space="preserve">дпункте </w:t>
      </w:r>
      <w:r w:rsidR="00673DEB">
        <w:t>«</w:t>
      </w:r>
      <w:r w:rsidR="00BA1D3A">
        <w:t>в</w:t>
      </w:r>
      <w:r w:rsidR="00673DEB">
        <w:t>»</w:t>
      </w:r>
      <w:r w:rsidR="00BA1D3A">
        <w:t xml:space="preserve"> наст</w:t>
      </w:r>
      <w:r w:rsidR="00635628">
        <w:t>о</w:t>
      </w:r>
      <w:r w:rsidR="00BA1D3A">
        <w:t>ящег</w:t>
      </w:r>
      <w:r w:rsidR="00635628">
        <w:t>о</w:t>
      </w:r>
      <w:r w:rsidR="00BA1D3A">
        <w:t xml:space="preserve"> пункта); </w:t>
      </w:r>
    </w:p>
    <w:p w:rsidR="00390BB5" w:rsidRDefault="008A7521" w:rsidP="00390BB5">
      <w:pPr>
        <w:ind w:left="0" w:right="31" w:firstLine="708"/>
      </w:pPr>
      <w:r>
        <w:t>в)</w:t>
      </w:r>
      <w:r w:rsidR="00BA1D3A">
        <w:t>xls, xlsx, ods – для д</w:t>
      </w:r>
      <w:r w:rsidR="00635628">
        <w:t>о</w:t>
      </w:r>
      <w:r w:rsidR="00BA1D3A">
        <w:t>кумент</w:t>
      </w:r>
      <w:r w:rsidR="00635628">
        <w:t>о</w:t>
      </w:r>
      <w:r w:rsidR="00BA1D3A">
        <w:t>в, с</w:t>
      </w:r>
      <w:r w:rsidR="00635628">
        <w:t>о</w:t>
      </w:r>
      <w:r w:rsidR="00BA1D3A">
        <w:t xml:space="preserve">держащих расчеты; </w:t>
      </w:r>
    </w:p>
    <w:p w:rsidR="00585782" w:rsidRDefault="008A7521" w:rsidP="00390BB5">
      <w:pPr>
        <w:ind w:left="0" w:right="31" w:firstLine="708"/>
      </w:pPr>
      <w:r>
        <w:t>г)</w:t>
      </w:r>
      <w:r w:rsidR="00BA1D3A">
        <w:t xml:space="preserve"> jpg, jpeg – для д</w:t>
      </w:r>
      <w:r w:rsidR="00635628">
        <w:t>о</w:t>
      </w:r>
      <w:r w:rsidR="00BA1D3A">
        <w:t>кумент</w:t>
      </w:r>
      <w:r w:rsidR="00635628">
        <w:t>о</w:t>
      </w:r>
      <w:r w:rsidR="00BA1D3A">
        <w:t>в с текст</w:t>
      </w:r>
      <w:r w:rsidR="00635628">
        <w:t>о</w:t>
      </w:r>
      <w:r w:rsidR="00BA1D3A">
        <w:t>вым с</w:t>
      </w:r>
      <w:r w:rsidR="00635628">
        <w:t>о</w:t>
      </w:r>
      <w:r w:rsidR="00BA1D3A">
        <w:t>держанием, в т</w:t>
      </w:r>
      <w:r w:rsidR="00635628">
        <w:t>о</w:t>
      </w:r>
      <w:r w:rsidR="00BA1D3A">
        <w:t>м числе включающих ф</w:t>
      </w:r>
      <w:r w:rsidR="00635628">
        <w:t>о</w:t>
      </w:r>
      <w:r w:rsidR="00BA1D3A">
        <w:t>рмулы и (или) графические из</w:t>
      </w:r>
      <w:r w:rsidR="00635628">
        <w:t>о</w:t>
      </w:r>
      <w:r w:rsidR="00BA1D3A">
        <w:t>бражения (за исключением д</w:t>
      </w:r>
      <w:r w:rsidR="00635628">
        <w:t>о</w:t>
      </w:r>
      <w:r w:rsidR="00BA1D3A">
        <w:t>кумент</w:t>
      </w:r>
      <w:r w:rsidR="00635628">
        <w:t>о</w:t>
      </w:r>
      <w:r w:rsidR="00BA1D3A">
        <w:t>в, указанных в п</w:t>
      </w:r>
      <w:r w:rsidR="00635628">
        <w:t>о</w:t>
      </w:r>
      <w:r w:rsidR="00BA1D3A">
        <w:t xml:space="preserve">дпункте </w:t>
      </w:r>
      <w:r w:rsidR="00673DEB">
        <w:t>«</w:t>
      </w:r>
      <w:r w:rsidR="00BA1D3A">
        <w:t>в</w:t>
      </w:r>
      <w:r w:rsidR="00673DEB">
        <w:t>»</w:t>
      </w:r>
      <w:r w:rsidR="00BA1D3A">
        <w:t xml:space="preserve"> наст</w:t>
      </w:r>
      <w:r w:rsidR="00635628">
        <w:t>о</w:t>
      </w:r>
      <w:r w:rsidR="00BA1D3A">
        <w:t>ящег</w:t>
      </w:r>
      <w:r w:rsidR="00635628">
        <w:t>о</w:t>
      </w:r>
      <w:r w:rsidR="00BA1D3A">
        <w:t xml:space="preserve"> пункта), а также д</w:t>
      </w:r>
      <w:r w:rsidR="00635628">
        <w:t>о</w:t>
      </w:r>
      <w:r w:rsidR="00BA1D3A">
        <w:t>кумент</w:t>
      </w:r>
      <w:r w:rsidR="00635628">
        <w:t>о</w:t>
      </w:r>
      <w:r w:rsidR="00BA1D3A">
        <w:t>в с графическим с</w:t>
      </w:r>
      <w:r w:rsidR="00635628">
        <w:t>о</w:t>
      </w:r>
      <w:r w:rsidR="00BA1D3A">
        <w:t xml:space="preserve">держанием. </w:t>
      </w:r>
    </w:p>
    <w:p w:rsidR="00585782" w:rsidRDefault="00BA1D3A" w:rsidP="00390BB5">
      <w:pPr>
        <w:ind w:left="-3" w:right="31"/>
      </w:pPr>
      <w:r>
        <w:t>21.</w:t>
      </w:r>
      <w:r w:rsidR="008A7521">
        <w:t>4.</w:t>
      </w:r>
      <w:r>
        <w:t>Д</w:t>
      </w:r>
      <w:r w:rsidR="00635628">
        <w:t>о</w:t>
      </w:r>
      <w:r>
        <w:t>пускается ф</w:t>
      </w:r>
      <w:r w:rsidR="00635628">
        <w:t>о</w:t>
      </w:r>
      <w:r>
        <w:t>рмир</w:t>
      </w:r>
      <w:r w:rsidR="00635628">
        <w:t>о</w:t>
      </w:r>
      <w:r>
        <w:t>вание электр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д</w:t>
      </w:r>
      <w:r w:rsidR="00635628">
        <w:t>о</w:t>
      </w:r>
      <w:r>
        <w:t>кумента путем сканир</w:t>
      </w:r>
      <w:r w:rsidR="00635628">
        <w:t>о</w:t>
      </w:r>
      <w:r>
        <w:t>вания неп</w:t>
      </w:r>
      <w:r w:rsidR="00635628">
        <w:t>о</w:t>
      </w:r>
      <w:r>
        <w:t>средственн</w:t>
      </w:r>
      <w:r w:rsidR="00635628">
        <w:t>о</w:t>
      </w:r>
      <w:r>
        <w:t xml:space="preserve"> с </w:t>
      </w:r>
      <w:r w:rsidR="00635628">
        <w:t>о</w:t>
      </w:r>
      <w:r>
        <w:t>ригинала д</w:t>
      </w:r>
      <w:r w:rsidR="00635628">
        <w:t>о</w:t>
      </w:r>
      <w:r>
        <w:t>кумента (исп</w:t>
      </w:r>
      <w:r w:rsidR="00635628">
        <w:t>о</w:t>
      </w:r>
      <w:r>
        <w:t>льз</w:t>
      </w:r>
      <w:r w:rsidR="00635628">
        <w:t>о</w:t>
      </w:r>
      <w:r>
        <w:t>вание к</w:t>
      </w:r>
      <w:r w:rsidR="00635628">
        <w:t>о</w:t>
      </w:r>
      <w:r>
        <w:t>пий не д</w:t>
      </w:r>
      <w:r w:rsidR="00635628">
        <w:t>о</w:t>
      </w:r>
      <w:r>
        <w:t>пускается), к</w:t>
      </w:r>
      <w:r w:rsidR="00635628">
        <w:t>о</w:t>
      </w:r>
      <w:r>
        <w:t>т</w:t>
      </w:r>
      <w:r w:rsidR="00635628">
        <w:t>о</w:t>
      </w:r>
      <w:r>
        <w:t>р</w:t>
      </w:r>
      <w:r w:rsidR="00635628">
        <w:t>о</w:t>
      </w:r>
      <w:r>
        <w:t xml:space="preserve">е </w:t>
      </w:r>
      <w:r w:rsidR="00635628">
        <w:t>о</w:t>
      </w:r>
      <w:r>
        <w:t>существляется с с</w:t>
      </w:r>
      <w:r w:rsidR="00635628">
        <w:t>о</w:t>
      </w:r>
      <w:r>
        <w:t xml:space="preserve">хранением </w:t>
      </w:r>
      <w:r w:rsidR="00635628">
        <w:t>о</w:t>
      </w:r>
      <w:r>
        <w:t xml:space="preserve">риентации </w:t>
      </w:r>
      <w:r w:rsidR="00635628">
        <w:t>о</w:t>
      </w:r>
      <w:r>
        <w:t>ригинала д</w:t>
      </w:r>
      <w:r w:rsidR="00635628">
        <w:t>о</w:t>
      </w:r>
      <w:r>
        <w:t>кумента в разрешении 300-500 dpi (масштаб 1:1) с исп</w:t>
      </w:r>
      <w:r w:rsidR="00635628">
        <w:t>о</w:t>
      </w:r>
      <w:r>
        <w:t>льз</w:t>
      </w:r>
      <w:r w:rsidR="00635628">
        <w:t>о</w:t>
      </w:r>
      <w:r>
        <w:t>ванием следующих режим</w:t>
      </w:r>
      <w:r w:rsidR="00635628">
        <w:t>о</w:t>
      </w:r>
      <w:r>
        <w:t xml:space="preserve">в: </w:t>
      </w:r>
    </w:p>
    <w:p w:rsidR="00390BB5" w:rsidRDefault="00BA1D3A" w:rsidP="00390BB5">
      <w:pPr>
        <w:ind w:left="-3" w:right="31"/>
      </w:pPr>
      <w:r>
        <w:t xml:space="preserve">а) </w:t>
      </w:r>
      <w:r w:rsidR="00673DEB">
        <w:t>«</w:t>
      </w:r>
      <w:r>
        <w:t>черн</w:t>
      </w:r>
      <w:r w:rsidR="00635628">
        <w:t>о</w:t>
      </w:r>
      <w:r>
        <w:t>-белый</w:t>
      </w:r>
      <w:r w:rsidR="00673DEB">
        <w:t>»</w:t>
      </w:r>
      <w:r>
        <w:t xml:space="preserve"> (при </w:t>
      </w:r>
      <w:r w:rsidR="00635628">
        <w:t>о</w:t>
      </w:r>
      <w:r>
        <w:t>тсутствии в д</w:t>
      </w:r>
      <w:r w:rsidR="00635628">
        <w:t>о</w:t>
      </w:r>
      <w:r>
        <w:t>кументе графических из</w:t>
      </w:r>
      <w:r w:rsidR="00635628">
        <w:t>о</w:t>
      </w:r>
      <w:r>
        <w:t>бражений и (или) цветн</w:t>
      </w:r>
      <w:r w:rsidR="00635628">
        <w:t>о</w:t>
      </w:r>
      <w:r>
        <w:t>г</w:t>
      </w:r>
      <w:r w:rsidR="00635628">
        <w:t>о</w:t>
      </w:r>
      <w:r>
        <w:t xml:space="preserve"> текста); </w:t>
      </w:r>
    </w:p>
    <w:p w:rsidR="00390BB5" w:rsidRDefault="00BA1D3A" w:rsidP="00390BB5">
      <w:pPr>
        <w:ind w:left="-3" w:right="31"/>
      </w:pPr>
      <w:r>
        <w:t xml:space="preserve">б) </w:t>
      </w:r>
      <w:r w:rsidR="00673DEB">
        <w:t>«</w:t>
      </w:r>
      <w:r w:rsidR="00635628">
        <w:t>о</w:t>
      </w:r>
      <w:r>
        <w:t>ттенки сер</w:t>
      </w:r>
      <w:r w:rsidR="00635628">
        <w:t>о</w:t>
      </w:r>
      <w:r>
        <w:t>г</w:t>
      </w:r>
      <w:r w:rsidR="00635628">
        <w:t>о</w:t>
      </w:r>
      <w:r w:rsidR="00673DEB">
        <w:t>»</w:t>
      </w:r>
      <w:r>
        <w:t xml:space="preserve"> (при наличии в д</w:t>
      </w:r>
      <w:r w:rsidR="00635628">
        <w:t>о</w:t>
      </w:r>
      <w:r>
        <w:t>кументе графических из</w:t>
      </w:r>
      <w:r w:rsidR="00635628">
        <w:t>о</w:t>
      </w:r>
      <w:r>
        <w:t xml:space="preserve">бражений, </w:t>
      </w:r>
      <w:r w:rsidR="00635628">
        <w:t>о</w:t>
      </w:r>
      <w:r>
        <w:t>тличных</w:t>
      </w:r>
      <w:r w:rsidR="00D12A07">
        <w:t xml:space="preserve"> </w:t>
      </w:r>
      <w:r w:rsidR="00635628">
        <w:t>о</w:t>
      </w:r>
      <w:r>
        <w:t>т цветн</w:t>
      </w:r>
      <w:r w:rsidR="00635628">
        <w:t>о</w:t>
      </w:r>
      <w:r>
        <w:t>г</w:t>
      </w:r>
      <w:r w:rsidR="00635628">
        <w:t>о</w:t>
      </w:r>
      <w:r>
        <w:t xml:space="preserve"> графическ</w:t>
      </w:r>
      <w:r w:rsidR="00635628">
        <w:t>о</w:t>
      </w:r>
      <w:r>
        <w:t>г</w:t>
      </w:r>
      <w:r w:rsidR="00635628">
        <w:t>о</w:t>
      </w:r>
      <w:r>
        <w:t xml:space="preserve"> из</w:t>
      </w:r>
      <w:r w:rsidR="00635628">
        <w:t>о</w:t>
      </w:r>
      <w:r>
        <w:t xml:space="preserve">бражения); </w:t>
      </w:r>
    </w:p>
    <w:p w:rsidR="00585782" w:rsidRDefault="00BA1D3A" w:rsidP="00390BB5">
      <w:pPr>
        <w:ind w:left="-3" w:right="31"/>
      </w:pPr>
      <w:r>
        <w:t xml:space="preserve">в) </w:t>
      </w:r>
      <w:r w:rsidR="00673DEB">
        <w:t>«</w:t>
      </w:r>
      <w:r>
        <w:t>цветн</w:t>
      </w:r>
      <w:r w:rsidR="00635628">
        <w:t>о</w:t>
      </w:r>
      <w:r>
        <w:t>й</w:t>
      </w:r>
      <w:r w:rsidR="00673DEB">
        <w:t>»</w:t>
      </w:r>
      <w:r>
        <w:t xml:space="preserve"> или </w:t>
      </w:r>
      <w:r w:rsidR="00673DEB">
        <w:t>«</w:t>
      </w:r>
      <w:r>
        <w:t>режим п</w:t>
      </w:r>
      <w:r w:rsidR="00635628">
        <w:t>о</w:t>
      </w:r>
      <w:r>
        <w:t>лн</w:t>
      </w:r>
      <w:r w:rsidR="00635628">
        <w:t>о</w:t>
      </w:r>
      <w:r>
        <w:t>й цвет</w:t>
      </w:r>
      <w:r w:rsidR="00635628">
        <w:t>о</w:t>
      </w:r>
      <w:r>
        <w:t>передачи</w:t>
      </w:r>
      <w:r w:rsidR="00673DEB">
        <w:t>»</w:t>
      </w:r>
      <w:r>
        <w:t xml:space="preserve"> (при наличии в д</w:t>
      </w:r>
      <w:r w:rsidR="00635628">
        <w:t>о</w:t>
      </w:r>
      <w:r>
        <w:t>кументе цветных графических из</w:t>
      </w:r>
      <w:r w:rsidR="00635628">
        <w:t>о</w:t>
      </w:r>
      <w:r>
        <w:t>бражений либ</w:t>
      </w:r>
      <w:r w:rsidR="00635628">
        <w:t>о</w:t>
      </w:r>
      <w:r>
        <w:t xml:space="preserve"> цветн</w:t>
      </w:r>
      <w:r w:rsidR="00635628">
        <w:t>о</w:t>
      </w:r>
      <w:r>
        <w:t>г</w:t>
      </w:r>
      <w:r w:rsidR="00635628">
        <w:t>о</w:t>
      </w:r>
      <w:r>
        <w:t xml:space="preserve"> текста);  </w:t>
      </w:r>
    </w:p>
    <w:p w:rsidR="00585782" w:rsidRDefault="00BA1D3A" w:rsidP="00390BB5">
      <w:pPr>
        <w:ind w:left="708" w:right="31" w:firstLine="0"/>
      </w:pPr>
      <w:r>
        <w:t>г) с</w:t>
      </w:r>
      <w:r w:rsidR="00635628">
        <w:t>о</w:t>
      </w:r>
      <w:r>
        <w:t>хранением всех аутентичных признак</w:t>
      </w:r>
      <w:r w:rsidR="00635628">
        <w:t>о</w:t>
      </w:r>
      <w:r>
        <w:t>в п</w:t>
      </w:r>
      <w:r w:rsidR="00635628">
        <w:t>о</w:t>
      </w:r>
      <w:r>
        <w:t>длинн</w:t>
      </w:r>
      <w:r w:rsidR="00635628">
        <w:t>о</w:t>
      </w:r>
      <w:r>
        <w:t>сти, а именн</w:t>
      </w:r>
      <w:r w:rsidR="00635628">
        <w:t>о</w:t>
      </w:r>
      <w:r>
        <w:t>: графическ</w:t>
      </w:r>
      <w:r w:rsidR="00635628">
        <w:t>о</w:t>
      </w:r>
      <w:r>
        <w:t>й п</w:t>
      </w:r>
      <w:r w:rsidR="00635628">
        <w:t>о</w:t>
      </w:r>
      <w:r>
        <w:t xml:space="preserve">дписи </w:t>
      </w:r>
    </w:p>
    <w:p w:rsidR="00585782" w:rsidRDefault="00BA1D3A" w:rsidP="00390BB5">
      <w:pPr>
        <w:ind w:left="-3" w:right="31" w:firstLine="0"/>
      </w:pPr>
      <w:r>
        <w:lastRenderedPageBreak/>
        <w:t>лица, печати, угл</w:t>
      </w:r>
      <w:r w:rsidR="00635628">
        <w:t>о</w:t>
      </w:r>
      <w:r>
        <w:t>в</w:t>
      </w:r>
      <w:r w:rsidR="00635628">
        <w:t>о</w:t>
      </w:r>
      <w:r>
        <w:t>г</w:t>
      </w:r>
      <w:r w:rsidR="00635628">
        <w:t>о</w:t>
      </w:r>
      <w:r>
        <w:t xml:space="preserve"> штампа бланка; </w:t>
      </w:r>
    </w:p>
    <w:p w:rsidR="00585782" w:rsidRDefault="00BA1D3A" w:rsidP="00390BB5">
      <w:pPr>
        <w:ind w:left="708" w:right="31" w:firstLine="0"/>
      </w:pPr>
      <w:r>
        <w:t>д) к</w:t>
      </w:r>
      <w:r w:rsidR="00635628">
        <w:t>о</w:t>
      </w:r>
      <w:r>
        <w:t>личеств</w:t>
      </w:r>
      <w:r w:rsidR="00635628">
        <w:t>о</w:t>
      </w:r>
      <w:r>
        <w:t xml:space="preserve"> файл</w:t>
      </w:r>
      <w:r w:rsidR="00635628">
        <w:t>о</w:t>
      </w:r>
      <w:r>
        <w:t>в д</w:t>
      </w:r>
      <w:r w:rsidR="00635628">
        <w:t>о</w:t>
      </w:r>
      <w:r>
        <w:t>лжн</w:t>
      </w:r>
      <w:r w:rsidR="00635628">
        <w:t>о</w:t>
      </w:r>
      <w:r>
        <w:t xml:space="preserve"> с</w:t>
      </w:r>
      <w:r w:rsidR="00635628">
        <w:t>оо</w:t>
      </w:r>
      <w:r>
        <w:t>тветств</w:t>
      </w:r>
      <w:r w:rsidR="00635628">
        <w:t>о</w:t>
      </w:r>
      <w:r>
        <w:t>вать к</w:t>
      </w:r>
      <w:r w:rsidR="00635628">
        <w:t>о</w:t>
      </w:r>
      <w:r>
        <w:t>личеству д</w:t>
      </w:r>
      <w:r w:rsidR="00635628">
        <w:t>о</w:t>
      </w:r>
      <w:r>
        <w:t>кумент</w:t>
      </w:r>
      <w:r w:rsidR="00635628">
        <w:t>о</w:t>
      </w:r>
      <w:r>
        <w:t>в, каждый из к</w:t>
      </w:r>
      <w:r w:rsidR="00635628">
        <w:t>о</w:t>
      </w:r>
      <w:r>
        <w:t>т</w:t>
      </w:r>
      <w:r w:rsidR="00635628">
        <w:t>о</w:t>
      </w:r>
      <w:r>
        <w:t xml:space="preserve">рых </w:t>
      </w:r>
    </w:p>
    <w:p w:rsidR="00390BB5" w:rsidRDefault="00BA1D3A" w:rsidP="00390BB5">
      <w:pPr>
        <w:ind w:left="-3" w:right="31" w:firstLine="0"/>
      </w:pPr>
      <w:r>
        <w:t>с</w:t>
      </w:r>
      <w:r w:rsidR="00635628">
        <w:t>о</w:t>
      </w:r>
      <w:r>
        <w:t>держит текст</w:t>
      </w:r>
      <w:r w:rsidR="00635628">
        <w:t>о</w:t>
      </w:r>
      <w:r>
        <w:t>вую и (или) графическую инф</w:t>
      </w:r>
      <w:r w:rsidR="00635628">
        <w:t>о</w:t>
      </w:r>
      <w:r>
        <w:t xml:space="preserve">рмацию.  </w:t>
      </w:r>
    </w:p>
    <w:p w:rsidR="00390BB5" w:rsidRDefault="008A7521" w:rsidP="00390BB5">
      <w:pPr>
        <w:ind w:left="-3" w:right="31" w:firstLine="711"/>
      </w:pPr>
      <w:r>
        <w:t>21.5.</w:t>
      </w:r>
      <w:r w:rsidR="00BA1D3A">
        <w:t>Электр</w:t>
      </w:r>
      <w:r w:rsidR="00635628">
        <w:t>о</w:t>
      </w:r>
      <w:r w:rsidR="00BA1D3A">
        <w:t>нные д</w:t>
      </w:r>
      <w:r w:rsidR="00635628">
        <w:t>о</w:t>
      </w:r>
      <w:r w:rsidR="00BA1D3A">
        <w:t>кументы д</w:t>
      </w:r>
      <w:r w:rsidR="00635628">
        <w:t>о</w:t>
      </w:r>
      <w:r w:rsidR="00BA1D3A">
        <w:t xml:space="preserve">лжны </w:t>
      </w:r>
      <w:r w:rsidR="00635628">
        <w:t>о</w:t>
      </w:r>
      <w:r w:rsidR="00BA1D3A">
        <w:t xml:space="preserve">беспечивать: </w:t>
      </w:r>
    </w:p>
    <w:p w:rsidR="00390BB5" w:rsidRDefault="00BA1D3A" w:rsidP="00390BB5">
      <w:pPr>
        <w:ind w:left="-3" w:right="31" w:firstLine="711"/>
      </w:pPr>
      <w:r>
        <w:t>а)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>сть идентифицир</w:t>
      </w:r>
      <w:r w:rsidR="00635628">
        <w:t>о</w:t>
      </w:r>
      <w:r>
        <w:t>вать д</w:t>
      </w:r>
      <w:r w:rsidR="00635628">
        <w:t>о</w:t>
      </w:r>
      <w:r>
        <w:t>кумент и к</w:t>
      </w:r>
      <w:r w:rsidR="00635628">
        <w:t>о</w:t>
      </w:r>
      <w:r>
        <w:t>личеств</w:t>
      </w:r>
      <w:r w:rsidR="00635628">
        <w:t>о</w:t>
      </w:r>
      <w:r>
        <w:t xml:space="preserve"> лист</w:t>
      </w:r>
      <w:r w:rsidR="00635628">
        <w:t>о</w:t>
      </w:r>
      <w:r>
        <w:t>в в д</w:t>
      </w:r>
      <w:r w:rsidR="00635628">
        <w:t>о</w:t>
      </w:r>
      <w:r>
        <w:t xml:space="preserve">кументе; </w:t>
      </w:r>
    </w:p>
    <w:p w:rsidR="00390BB5" w:rsidRDefault="00BA1D3A" w:rsidP="00390BB5">
      <w:pPr>
        <w:ind w:left="-3" w:right="31" w:firstLine="711"/>
      </w:pPr>
      <w:r>
        <w:t>б)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>сть п</w:t>
      </w:r>
      <w:r w:rsidR="00635628">
        <w:t>о</w:t>
      </w:r>
      <w:r>
        <w:t>иска п</w:t>
      </w:r>
      <w:r w:rsidR="00635628">
        <w:t>о</w:t>
      </w:r>
      <w:r>
        <w:t xml:space="preserve"> текст</w:t>
      </w:r>
      <w:r w:rsidR="00635628">
        <w:t>о</w:t>
      </w:r>
      <w:r>
        <w:t>в</w:t>
      </w:r>
      <w:r w:rsidR="00635628">
        <w:t>о</w:t>
      </w:r>
      <w:r>
        <w:t>му с</w:t>
      </w:r>
      <w:r w:rsidR="00635628">
        <w:t>о</w:t>
      </w:r>
      <w:r>
        <w:t>держанию д</w:t>
      </w:r>
      <w:r w:rsidR="00635628">
        <w:t>о</w:t>
      </w:r>
      <w:r>
        <w:t>кумента и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>сть к</w:t>
      </w:r>
      <w:r w:rsidR="00635628">
        <w:t>о</w:t>
      </w:r>
      <w:r>
        <w:t>пир</w:t>
      </w:r>
      <w:r w:rsidR="00635628">
        <w:t>о</w:t>
      </w:r>
      <w:r>
        <w:t>вания текста (за исключением случаев, к</w:t>
      </w:r>
      <w:r w:rsidR="00635628">
        <w:t>о</w:t>
      </w:r>
      <w:r>
        <w:t>гда текст является частью графическ</w:t>
      </w:r>
      <w:r w:rsidR="00635628">
        <w:t>о</w:t>
      </w:r>
      <w:r>
        <w:t>г</w:t>
      </w:r>
      <w:r w:rsidR="00635628">
        <w:t>о</w:t>
      </w:r>
      <w:r>
        <w:t xml:space="preserve"> из</w:t>
      </w:r>
      <w:r w:rsidR="00635628">
        <w:t>о</w:t>
      </w:r>
      <w:r>
        <w:t xml:space="preserve">бражения); </w:t>
      </w:r>
    </w:p>
    <w:p w:rsidR="00390BB5" w:rsidRDefault="00BA1D3A" w:rsidP="00390BB5">
      <w:pPr>
        <w:ind w:left="-3" w:right="31" w:firstLine="711"/>
      </w:pPr>
      <w:r>
        <w:t>в) с</w:t>
      </w:r>
      <w:r w:rsidR="00635628">
        <w:t>о</w:t>
      </w:r>
      <w:r>
        <w:t xml:space="preserve">держать </w:t>
      </w:r>
      <w:r w:rsidR="00635628">
        <w:t>о</w:t>
      </w:r>
      <w:r>
        <w:t>главление, с</w:t>
      </w:r>
      <w:r w:rsidR="00635628">
        <w:t>оо</w:t>
      </w:r>
      <w:r>
        <w:t>тветствующее смыслу и с</w:t>
      </w:r>
      <w:r w:rsidR="00635628">
        <w:t>о</w:t>
      </w:r>
      <w:r>
        <w:t>держанию д</w:t>
      </w:r>
      <w:r w:rsidR="00635628">
        <w:t>о</w:t>
      </w:r>
      <w:r>
        <w:t xml:space="preserve">кумента; </w:t>
      </w:r>
    </w:p>
    <w:p w:rsidR="00390BB5" w:rsidRDefault="00BA1D3A" w:rsidP="00390BB5">
      <w:pPr>
        <w:ind w:left="-3" w:right="31" w:firstLine="711"/>
      </w:pPr>
      <w:r>
        <w:t>г) для д</w:t>
      </w:r>
      <w:r w:rsidR="00635628">
        <w:t>о</w:t>
      </w:r>
      <w:r>
        <w:t>кумент</w:t>
      </w:r>
      <w:r w:rsidR="00635628">
        <w:t>о</w:t>
      </w:r>
      <w:r>
        <w:t>в, с</w:t>
      </w:r>
      <w:r w:rsidR="00635628">
        <w:t>о</w:t>
      </w:r>
      <w:r>
        <w:t>держащих структурир</w:t>
      </w:r>
      <w:r w:rsidR="00635628">
        <w:t>о</w:t>
      </w:r>
      <w:r>
        <w:t>ванные п</w:t>
      </w:r>
      <w:r w:rsidR="00635628">
        <w:t>о</w:t>
      </w:r>
      <w:r>
        <w:t xml:space="preserve"> частям, главам, разделам (п</w:t>
      </w:r>
      <w:r w:rsidR="00635628">
        <w:t>о</w:t>
      </w:r>
      <w:r>
        <w:t xml:space="preserve">дразделам) данные и закладки, </w:t>
      </w:r>
      <w:r w:rsidR="00635628">
        <w:t>о</w:t>
      </w:r>
      <w:r>
        <w:t>беспечивающие перех</w:t>
      </w:r>
      <w:r w:rsidR="00635628">
        <w:t>о</w:t>
      </w:r>
      <w:r>
        <w:t>ды п</w:t>
      </w:r>
      <w:r w:rsidR="00635628">
        <w:t>о</w:t>
      </w:r>
      <w:r w:rsidR="00D12A07">
        <w:t xml:space="preserve"> </w:t>
      </w:r>
      <w:r w:rsidR="00635628">
        <w:t>о</w:t>
      </w:r>
      <w:r>
        <w:t>главлению и (</w:t>
      </w:r>
      <w:r w:rsidR="008A7521">
        <w:t>или) к</w:t>
      </w:r>
      <w:r>
        <w:t xml:space="preserve"> с</w:t>
      </w:r>
      <w:r w:rsidR="00635628">
        <w:t>о</w:t>
      </w:r>
      <w:r>
        <w:t xml:space="preserve">держащимся в тексте рисункам и таблицам. </w:t>
      </w:r>
    </w:p>
    <w:p w:rsidR="00390BB5" w:rsidRDefault="00BA1D3A" w:rsidP="00390BB5">
      <w:pPr>
        <w:ind w:left="-3" w:right="31" w:firstLine="711"/>
      </w:pPr>
      <w:r>
        <w:t>21.</w:t>
      </w:r>
      <w:r w:rsidR="008A7521">
        <w:t>6</w:t>
      </w:r>
      <w:r>
        <w:t>.Д</w:t>
      </w:r>
      <w:r w:rsidR="00635628">
        <w:t>о</w:t>
      </w:r>
      <w:r>
        <w:t>кументы, п</w:t>
      </w:r>
      <w:r w:rsidR="00635628">
        <w:t>о</w:t>
      </w:r>
      <w:r>
        <w:t>длежащие представлению в ф</w:t>
      </w:r>
      <w:r w:rsidR="00635628">
        <w:t>о</w:t>
      </w:r>
      <w:r>
        <w:t>рматах xls, xlsx или ods, ф</w:t>
      </w:r>
      <w:r w:rsidR="00635628">
        <w:t>о</w:t>
      </w:r>
      <w:r>
        <w:t xml:space="preserve">рмируются в виде </w:t>
      </w:r>
      <w:r w:rsidR="00635628">
        <w:t>о</w:t>
      </w:r>
      <w:r>
        <w:t>тдельн</w:t>
      </w:r>
      <w:r w:rsidR="00635628">
        <w:t>о</w:t>
      </w:r>
      <w:r>
        <w:t>г</w:t>
      </w:r>
      <w:r w:rsidR="00635628">
        <w:t>о</w:t>
      </w:r>
      <w:r>
        <w:t xml:space="preserve"> электр</w:t>
      </w:r>
      <w:r w:rsidR="00635628">
        <w:t>о</w:t>
      </w:r>
      <w:r>
        <w:t>нн</w:t>
      </w:r>
      <w:r w:rsidR="00635628">
        <w:t>о</w:t>
      </w:r>
      <w:r>
        <w:t>г</w:t>
      </w:r>
      <w:r w:rsidR="00635628">
        <w:t>о</w:t>
      </w:r>
      <w:r>
        <w:t xml:space="preserve"> д</w:t>
      </w:r>
      <w:r w:rsidR="00635628">
        <w:t>о</w:t>
      </w:r>
      <w:r>
        <w:t xml:space="preserve">кумента. </w:t>
      </w:r>
    </w:p>
    <w:p w:rsidR="008A7521" w:rsidRDefault="008A7521" w:rsidP="00390BB5">
      <w:pPr>
        <w:ind w:left="-3" w:right="31" w:firstLine="711"/>
      </w:pPr>
      <w:r>
        <w:t>21.7</w:t>
      </w:r>
      <w:r w:rsidR="00BA1D3A">
        <w:t>.Максимальн</w:t>
      </w:r>
      <w:r w:rsidR="00635628">
        <w:t>о</w:t>
      </w:r>
      <w:r w:rsidR="00BA1D3A">
        <w:t xml:space="preserve"> д</w:t>
      </w:r>
      <w:r w:rsidR="00635628">
        <w:t>о</w:t>
      </w:r>
      <w:r w:rsidR="00BA1D3A">
        <w:t>пустимый размер прикрепленн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пакета д</w:t>
      </w:r>
      <w:r w:rsidR="00635628">
        <w:t>о</w:t>
      </w:r>
      <w:r w:rsidR="00BA1D3A">
        <w:t>кумент</w:t>
      </w:r>
      <w:r w:rsidR="00635628">
        <w:t>о</w:t>
      </w:r>
      <w:r w:rsidR="00BA1D3A">
        <w:t>в не д</w:t>
      </w:r>
      <w:r w:rsidR="00635628">
        <w:t>о</w:t>
      </w:r>
      <w:r w:rsidR="00BA1D3A">
        <w:t xml:space="preserve">лжен превышать 10 ГБ. </w:t>
      </w:r>
    </w:p>
    <w:p w:rsidR="00DA06E3" w:rsidRDefault="00DA06E3" w:rsidP="008A7521">
      <w:pPr>
        <w:ind w:left="-3" w:right="31"/>
      </w:pPr>
    </w:p>
    <w:p w:rsidR="00DA06E3" w:rsidRPr="00390BB5" w:rsidRDefault="00DA06E3" w:rsidP="00DA06E3">
      <w:pPr>
        <w:ind w:left="-3" w:right="31"/>
        <w:jc w:val="center"/>
        <w:rPr>
          <w:b/>
        </w:rPr>
      </w:pPr>
      <w:r w:rsidRPr="00390BB5">
        <w:rPr>
          <w:b/>
          <w:lang w:val="en-US"/>
        </w:rPr>
        <w:t>III</w:t>
      </w:r>
      <w:r w:rsidRPr="00390BB5">
        <w:rPr>
          <w:b/>
        </w:rPr>
        <w:t>. С</w:t>
      </w:r>
      <w:r w:rsidR="00635628" w:rsidRPr="00390BB5">
        <w:rPr>
          <w:b/>
        </w:rPr>
        <w:t>о</w:t>
      </w:r>
      <w:r w:rsidRPr="00390BB5">
        <w:rPr>
          <w:b/>
        </w:rPr>
        <w:t>став, п</w:t>
      </w:r>
      <w:r w:rsidR="00635628" w:rsidRPr="00390BB5">
        <w:rPr>
          <w:b/>
        </w:rPr>
        <w:t>о</w:t>
      </w:r>
      <w:r w:rsidRPr="00390BB5">
        <w:rPr>
          <w:b/>
        </w:rPr>
        <w:t>след</w:t>
      </w:r>
      <w:r w:rsidR="00635628" w:rsidRPr="00390BB5">
        <w:rPr>
          <w:b/>
        </w:rPr>
        <w:t>о</w:t>
      </w:r>
      <w:r w:rsidRPr="00390BB5">
        <w:rPr>
          <w:b/>
        </w:rPr>
        <w:t>вательн</w:t>
      </w:r>
      <w:r w:rsidR="00635628" w:rsidRPr="00390BB5">
        <w:rPr>
          <w:b/>
        </w:rPr>
        <w:t>о</w:t>
      </w:r>
      <w:r w:rsidRPr="00390BB5">
        <w:rPr>
          <w:b/>
        </w:rPr>
        <w:t>сть и ср</w:t>
      </w:r>
      <w:r w:rsidR="00635628" w:rsidRPr="00390BB5">
        <w:rPr>
          <w:b/>
        </w:rPr>
        <w:t>о</w:t>
      </w:r>
      <w:r w:rsidRPr="00390BB5">
        <w:rPr>
          <w:b/>
        </w:rPr>
        <w:t>ки вып</w:t>
      </w:r>
      <w:r w:rsidR="00635628" w:rsidRPr="00390BB5">
        <w:rPr>
          <w:b/>
        </w:rPr>
        <w:t>о</w:t>
      </w:r>
      <w:r w:rsidRPr="00390BB5">
        <w:rPr>
          <w:b/>
        </w:rPr>
        <w:t xml:space="preserve">лнения </w:t>
      </w:r>
    </w:p>
    <w:p w:rsidR="00DA06E3" w:rsidRPr="00390BB5" w:rsidRDefault="00DA06E3" w:rsidP="00DA06E3">
      <w:pPr>
        <w:ind w:left="-3" w:right="31"/>
        <w:jc w:val="center"/>
        <w:rPr>
          <w:b/>
        </w:rPr>
      </w:pPr>
      <w:r w:rsidRPr="00390BB5">
        <w:rPr>
          <w:b/>
        </w:rPr>
        <w:t>административных пр</w:t>
      </w:r>
      <w:r w:rsidR="00635628" w:rsidRPr="00390BB5">
        <w:rPr>
          <w:b/>
        </w:rPr>
        <w:t>о</w:t>
      </w:r>
      <w:r w:rsidRPr="00390BB5">
        <w:rPr>
          <w:b/>
        </w:rPr>
        <w:t>цедур (действий), треб</w:t>
      </w:r>
      <w:r w:rsidR="00635628" w:rsidRPr="00390BB5">
        <w:rPr>
          <w:b/>
        </w:rPr>
        <w:t>о</w:t>
      </w:r>
      <w:r w:rsidRPr="00390BB5">
        <w:rPr>
          <w:b/>
        </w:rPr>
        <w:t>вания к п</w:t>
      </w:r>
      <w:r w:rsidR="00635628" w:rsidRPr="00390BB5">
        <w:rPr>
          <w:b/>
        </w:rPr>
        <w:t>о</w:t>
      </w:r>
      <w:r w:rsidRPr="00390BB5">
        <w:rPr>
          <w:b/>
        </w:rPr>
        <w:t>рядку их вып</w:t>
      </w:r>
      <w:r w:rsidR="00635628" w:rsidRPr="00390BB5">
        <w:rPr>
          <w:b/>
        </w:rPr>
        <w:t>о</w:t>
      </w:r>
      <w:r w:rsidRPr="00390BB5">
        <w:rPr>
          <w:b/>
        </w:rPr>
        <w:t>лнения</w:t>
      </w:r>
    </w:p>
    <w:p w:rsidR="00DA06E3" w:rsidRPr="00390BB5" w:rsidRDefault="00DA06E3" w:rsidP="00DA06E3">
      <w:pPr>
        <w:ind w:left="-3" w:right="31"/>
        <w:jc w:val="center"/>
        <w:rPr>
          <w:b/>
        </w:rPr>
      </w:pPr>
    </w:p>
    <w:p w:rsidR="00390BB5" w:rsidRDefault="00DA06E3" w:rsidP="001F0E2C">
      <w:pPr>
        <w:ind w:left="-3" w:right="31"/>
        <w:jc w:val="center"/>
      </w:pPr>
      <w:r>
        <w:t>22</w:t>
      </w:r>
      <w:r w:rsidR="00BA1D3A">
        <w:t>.С</w:t>
      </w:r>
      <w:r w:rsidR="00635628">
        <w:t>о</w:t>
      </w:r>
      <w:r w:rsidR="00BA1D3A">
        <w:t>став, п</w:t>
      </w:r>
      <w:r w:rsidR="00635628">
        <w:t>о</w:t>
      </w:r>
      <w:r w:rsidR="00BA1D3A">
        <w:t>след</w:t>
      </w:r>
      <w:r w:rsidR="00635628">
        <w:t>о</w:t>
      </w:r>
      <w:r w:rsidR="00BA1D3A">
        <w:t>вательн</w:t>
      </w:r>
      <w:r w:rsidR="00635628">
        <w:t>о</w:t>
      </w:r>
      <w:r w:rsidR="00BA1D3A">
        <w:t>сть и ср</w:t>
      </w:r>
      <w:r w:rsidR="00635628">
        <w:t>о</w:t>
      </w:r>
      <w:r w:rsidR="00BA1D3A">
        <w:t>ки вып</w:t>
      </w:r>
      <w:r w:rsidR="00635628">
        <w:t>о</w:t>
      </w:r>
      <w:r w:rsidR="00BA1D3A">
        <w:t>лнения</w:t>
      </w:r>
    </w:p>
    <w:p w:rsidR="00585782" w:rsidRDefault="00BA1D3A" w:rsidP="001F0E2C">
      <w:pPr>
        <w:ind w:left="-3" w:right="31"/>
        <w:jc w:val="center"/>
      </w:pPr>
      <w:r>
        <w:t>административных пр</w:t>
      </w:r>
      <w:r w:rsidR="00635628">
        <w:t>о</w:t>
      </w:r>
      <w:r>
        <w:t>цедур (действий) при пред</w:t>
      </w:r>
      <w:r w:rsidR="00635628">
        <w:t>о</w:t>
      </w:r>
      <w:r>
        <w:t xml:space="preserve">ставлении </w:t>
      </w:r>
      <w:r w:rsidR="00390BB5">
        <w:t>м</w:t>
      </w:r>
      <w:r w:rsidR="00535ED4">
        <w:t>уници</w:t>
      </w:r>
      <w:r w:rsidR="00635628">
        <w:t>пальной услуги</w:t>
      </w:r>
    </w:p>
    <w:p w:rsidR="001F0E2C" w:rsidRDefault="001F0E2C" w:rsidP="001F0E2C">
      <w:pPr>
        <w:ind w:left="-3" w:right="31"/>
        <w:jc w:val="center"/>
      </w:pPr>
    </w:p>
    <w:p w:rsidR="00585782" w:rsidRDefault="00BA1D3A">
      <w:pPr>
        <w:ind w:left="708" w:right="31" w:firstLine="0"/>
      </w:pPr>
      <w:r>
        <w:t>2</w:t>
      </w:r>
      <w:r w:rsidR="001F0E2C">
        <w:t>2</w:t>
      </w:r>
      <w:r>
        <w:t>.1.Перечень административных пр</w:t>
      </w:r>
      <w:r w:rsidR="00635628">
        <w:t>о</w:t>
      </w:r>
      <w:r>
        <w:t xml:space="preserve">цедур: </w:t>
      </w:r>
    </w:p>
    <w:p w:rsidR="00585782" w:rsidRDefault="001F0E2C">
      <w:pPr>
        <w:ind w:left="708" w:right="31" w:firstLine="0"/>
      </w:pPr>
      <w:r>
        <w:t>22</w:t>
      </w:r>
      <w:r w:rsidR="00BA1D3A">
        <w:t>.1.1.</w:t>
      </w:r>
      <w:r w:rsidR="00390BB5">
        <w:t>Прием и регистрация з</w:t>
      </w:r>
      <w:r w:rsidR="00BA1D3A">
        <w:t>аявления и д</w:t>
      </w:r>
      <w:r w:rsidR="00635628">
        <w:t>о</w:t>
      </w:r>
      <w:r w:rsidR="00BA1D3A">
        <w:t>кумент</w:t>
      </w:r>
      <w:r w:rsidR="00635628">
        <w:t>о</w:t>
      </w:r>
      <w:r w:rsidR="00BA1D3A">
        <w:t>в, не</w:t>
      </w:r>
      <w:r w:rsidR="00635628">
        <w:t>о</w:t>
      </w:r>
      <w:r w:rsidR="00BA1D3A">
        <w:t>бх</w:t>
      </w:r>
      <w:r w:rsidR="00635628">
        <w:t>о</w:t>
      </w:r>
      <w:r w:rsidR="00BA1D3A">
        <w:t>димых для пред</w:t>
      </w:r>
      <w:r w:rsidR="00635628">
        <w:t>о</w:t>
      </w:r>
      <w:r w:rsidR="00BA1D3A">
        <w:t xml:space="preserve">ставления </w:t>
      </w:r>
    </w:p>
    <w:p w:rsidR="00585782" w:rsidRDefault="00390BB5">
      <w:pPr>
        <w:ind w:left="-3" w:right="31" w:firstLine="0"/>
      </w:pPr>
      <w:r>
        <w:t>м</w:t>
      </w:r>
      <w:r w:rsidR="00535ED4">
        <w:t>уници</w:t>
      </w:r>
      <w:r w:rsidR="00635628">
        <w:t>пальной услуги</w:t>
      </w:r>
      <w:r w:rsidR="00BA1D3A" w:rsidRPr="00673DEB">
        <w:t>;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>.1.2.</w:t>
      </w:r>
      <w:r w:rsidR="00390BB5">
        <w:t>Ф</w:t>
      </w:r>
      <w:r w:rsidR="00635628">
        <w:t>о</w:t>
      </w:r>
      <w:r>
        <w:t>рмир</w:t>
      </w:r>
      <w:r w:rsidR="00635628">
        <w:t>о</w:t>
      </w:r>
      <w:r>
        <w:t>вание и направление межвед</w:t>
      </w:r>
      <w:r w:rsidR="00635628">
        <w:t>о</w:t>
      </w:r>
      <w:r>
        <w:t>мственных инф</w:t>
      </w:r>
      <w:r w:rsidR="00635628">
        <w:t>о</w:t>
      </w:r>
      <w:r>
        <w:t>рмаци</w:t>
      </w:r>
      <w:r w:rsidR="00635628">
        <w:t>о</w:t>
      </w:r>
      <w:r>
        <w:t xml:space="preserve">нных </w:t>
      </w:r>
      <w:r w:rsidR="001F0E2C">
        <w:t>запр</w:t>
      </w:r>
      <w:r w:rsidR="00635628">
        <w:t>о</w:t>
      </w:r>
      <w:r w:rsidR="001F0E2C">
        <w:t>с</w:t>
      </w:r>
      <w:r w:rsidR="00635628">
        <w:t>о</w:t>
      </w:r>
      <w:r w:rsidR="001F0E2C">
        <w:t>в в</w:t>
      </w:r>
      <w:r w:rsidR="00D12A07">
        <w:t xml:space="preserve"> </w:t>
      </w:r>
      <w:r w:rsidR="00635628">
        <w:t>о</w:t>
      </w:r>
      <w:r>
        <w:t>рганы (</w:t>
      </w:r>
      <w:r w:rsidR="00635628">
        <w:t>о</w:t>
      </w:r>
      <w:r>
        <w:t>рганизации), участвующие в пред</w:t>
      </w:r>
      <w:r w:rsidR="00635628">
        <w:t>о</w:t>
      </w:r>
      <w:r>
        <w:t xml:space="preserve">ставлении </w:t>
      </w:r>
      <w:r w:rsidR="00390BB5">
        <w:t>м</w:t>
      </w:r>
      <w:r w:rsidR="00535ED4">
        <w:t>уници</w:t>
      </w:r>
      <w:r w:rsidR="00635628">
        <w:t>пальной услуги</w:t>
      </w:r>
      <w:r w:rsidRPr="001F0E2C">
        <w:t>;</w:t>
      </w:r>
    </w:p>
    <w:p w:rsidR="00585782" w:rsidRDefault="00BA1D3A">
      <w:pPr>
        <w:ind w:left="708" w:right="31" w:firstLine="0"/>
      </w:pPr>
      <w:r>
        <w:t>2</w:t>
      </w:r>
      <w:r w:rsidR="001F0E2C">
        <w:t>2</w:t>
      </w:r>
      <w:r>
        <w:t>.1.</w:t>
      </w:r>
      <w:r w:rsidR="001F0E2C">
        <w:t>3</w:t>
      </w:r>
      <w:r>
        <w:t>.</w:t>
      </w:r>
      <w:r w:rsidR="00390BB5">
        <w:t>Р</w:t>
      </w:r>
      <w:r>
        <w:t>ассм</w:t>
      </w:r>
      <w:r w:rsidR="00635628">
        <w:t>о</w:t>
      </w:r>
      <w:r>
        <w:t>трение д</w:t>
      </w:r>
      <w:r w:rsidR="00635628">
        <w:t>о</w:t>
      </w:r>
      <w:r>
        <w:t>кумент</w:t>
      </w:r>
      <w:r w:rsidR="00635628">
        <w:t>о</w:t>
      </w:r>
      <w:r>
        <w:t>в и принятие предварительн</w:t>
      </w:r>
      <w:r w:rsidR="00635628">
        <w:t>о</w:t>
      </w:r>
      <w:r>
        <w:t>г</w:t>
      </w:r>
      <w:r w:rsidR="00635628">
        <w:t>о</w:t>
      </w:r>
      <w:r>
        <w:t xml:space="preserve"> решения; 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>.1.</w:t>
      </w:r>
      <w:r w:rsidR="001F0E2C">
        <w:t>4</w:t>
      </w:r>
      <w:r>
        <w:t>.</w:t>
      </w:r>
      <w:r w:rsidR="00390BB5">
        <w:t>П</w:t>
      </w:r>
      <w:r>
        <w:t xml:space="preserve">ринятие решения </w:t>
      </w:r>
      <w:r w:rsidR="00635628">
        <w:t>о</w:t>
      </w:r>
      <w:r>
        <w:t xml:space="preserve"> пред</w:t>
      </w:r>
      <w:r w:rsidR="00635628">
        <w:t>о</w:t>
      </w:r>
      <w:r>
        <w:t>ставлении (</w:t>
      </w:r>
      <w:r w:rsidR="00635628">
        <w:t>о</w:t>
      </w:r>
      <w:r>
        <w:t xml:space="preserve">б </w:t>
      </w:r>
      <w:r w:rsidR="00635628">
        <w:t>о</w:t>
      </w:r>
      <w:r>
        <w:t>тказе в пред</w:t>
      </w:r>
      <w:r w:rsidR="00635628">
        <w:t>о</w:t>
      </w:r>
      <w:r>
        <w:t xml:space="preserve">ставлении) </w:t>
      </w:r>
      <w:r w:rsidR="00390BB5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 xml:space="preserve">и </w:t>
      </w:r>
      <w:r w:rsidR="00635628">
        <w:t>о</w:t>
      </w:r>
      <w:r>
        <w:t>ф</w:t>
      </w:r>
      <w:r w:rsidR="00635628">
        <w:t>о</w:t>
      </w:r>
      <w:r>
        <w:t>рмление результата пред</w:t>
      </w:r>
      <w:r w:rsidR="00635628">
        <w:t>о</w:t>
      </w:r>
      <w:r>
        <w:t xml:space="preserve">ставления </w:t>
      </w:r>
      <w:r w:rsidR="00390BB5">
        <w:t>м</w:t>
      </w:r>
      <w:r w:rsidR="00535ED4">
        <w:t>уници</w:t>
      </w:r>
      <w:r w:rsidR="00635628">
        <w:t>пальной услуги</w:t>
      </w:r>
      <w:r w:rsidRPr="001F0E2C">
        <w:t>;</w:t>
      </w:r>
    </w:p>
    <w:p w:rsidR="00585782" w:rsidRDefault="001F0E2C">
      <w:pPr>
        <w:ind w:left="708" w:right="31" w:firstLine="0"/>
      </w:pPr>
      <w:r>
        <w:t>22</w:t>
      </w:r>
      <w:r w:rsidR="00BA1D3A">
        <w:t>.1.</w:t>
      </w:r>
      <w:r>
        <w:t>5</w:t>
      </w:r>
      <w:r w:rsidR="00BA1D3A">
        <w:t>.</w:t>
      </w:r>
      <w:r w:rsidR="00390BB5">
        <w:t>В</w:t>
      </w:r>
      <w:r w:rsidR="00BA1D3A">
        <w:t>ыдача результата пред</w:t>
      </w:r>
      <w:r w:rsidR="00635628">
        <w:t>о</w:t>
      </w:r>
      <w:r w:rsidR="00BA1D3A">
        <w:t xml:space="preserve">ставления </w:t>
      </w:r>
      <w:r w:rsidR="00390BB5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 w:rsidR="00390BB5">
        <w:t>з</w:t>
      </w:r>
      <w:r w:rsidR="00BA1D3A">
        <w:t xml:space="preserve">аявителю. 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>.</w:t>
      </w:r>
      <w:r w:rsidR="001F0E2C">
        <w:t>2</w:t>
      </w:r>
      <w:r>
        <w:t>.Каждая административная пр</w:t>
      </w:r>
      <w:r w:rsidR="00635628">
        <w:t>о</w:t>
      </w:r>
      <w:r>
        <w:t>цедура с</w:t>
      </w:r>
      <w:r w:rsidR="00635628">
        <w:t>о</w:t>
      </w:r>
      <w:r>
        <w:t>ст</w:t>
      </w:r>
      <w:r w:rsidR="00635628">
        <w:t>о</w:t>
      </w:r>
      <w:r>
        <w:t>ит из административных действий. Перечень и с</w:t>
      </w:r>
      <w:r w:rsidR="00635628">
        <w:t>о</w:t>
      </w:r>
      <w:r>
        <w:t>держание административных действий, с</w:t>
      </w:r>
      <w:r w:rsidR="00635628">
        <w:t>о</w:t>
      </w:r>
      <w:r>
        <w:t>ставляющих каждую административную пр</w:t>
      </w:r>
      <w:r w:rsidR="00635628">
        <w:t>о</w:t>
      </w:r>
      <w:r>
        <w:t xml:space="preserve">цедуру, приведен в </w:t>
      </w:r>
      <w:r w:rsidRPr="00AA51A7">
        <w:t>Прил</w:t>
      </w:r>
      <w:r w:rsidR="00635628">
        <w:t>о</w:t>
      </w:r>
      <w:r w:rsidRPr="00AA51A7">
        <w:t xml:space="preserve">жении </w:t>
      </w:r>
      <w:r w:rsidR="00A723DD" w:rsidRPr="00AA51A7">
        <w:t>№ 8</w:t>
      </w:r>
      <w:r>
        <w:t xml:space="preserve"> к наст</w:t>
      </w:r>
      <w:r w:rsidR="00635628">
        <w:t>о</w:t>
      </w:r>
      <w:r w:rsidR="00390BB5">
        <w:t>ящему а</w:t>
      </w:r>
      <w:r>
        <w:t>дминистративн</w:t>
      </w:r>
      <w:r w:rsidR="00635628">
        <w:t>о</w:t>
      </w:r>
      <w:r>
        <w:t xml:space="preserve">му регламенту. 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>.3.Исправление д</w:t>
      </w:r>
      <w:r w:rsidR="00635628">
        <w:t>о</w:t>
      </w:r>
      <w:r>
        <w:t xml:space="preserve">пущенных </w:t>
      </w:r>
      <w:r w:rsidR="00635628">
        <w:t>о</w:t>
      </w:r>
      <w:r>
        <w:t>печат</w:t>
      </w:r>
      <w:r w:rsidR="00635628">
        <w:t>о</w:t>
      </w:r>
      <w:r>
        <w:t xml:space="preserve">к и </w:t>
      </w:r>
      <w:r w:rsidR="00635628">
        <w:t>о</w:t>
      </w:r>
      <w:r>
        <w:t>шиб</w:t>
      </w:r>
      <w:r w:rsidR="00635628">
        <w:t>о</w:t>
      </w:r>
      <w:r>
        <w:t>к в д</w:t>
      </w:r>
      <w:r w:rsidR="00635628">
        <w:t>о</w:t>
      </w:r>
      <w:r>
        <w:t>кументах, выданных в результате пред</w:t>
      </w:r>
      <w:r w:rsidR="00635628">
        <w:t>о</w:t>
      </w:r>
      <w:r>
        <w:t xml:space="preserve">ставления </w:t>
      </w:r>
      <w:r w:rsidR="00390BB5">
        <w:t>м</w:t>
      </w:r>
      <w:r w:rsidR="00535ED4">
        <w:t>уници</w:t>
      </w:r>
      <w:r w:rsidR="00635628">
        <w:t>пальной услуги</w:t>
      </w:r>
      <w:r w:rsidRPr="00673DEB">
        <w:t>,</w:t>
      </w:r>
      <w:r w:rsidR="00D12A07">
        <w:t xml:space="preserve"> </w:t>
      </w:r>
      <w:r w:rsidR="00635628">
        <w:t>о</w:t>
      </w:r>
      <w:r>
        <w:t>существляется в следующем п</w:t>
      </w:r>
      <w:r w:rsidR="00635628">
        <w:t>о</w:t>
      </w:r>
      <w:r>
        <w:t xml:space="preserve">рядке:  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 xml:space="preserve">.3.1.Заявитель при </w:t>
      </w:r>
      <w:r w:rsidR="00635628">
        <w:t>о</w:t>
      </w:r>
      <w:r>
        <w:t xml:space="preserve">бнаружении </w:t>
      </w:r>
      <w:r w:rsidR="00635628">
        <w:t>о</w:t>
      </w:r>
      <w:r>
        <w:t>печат</w:t>
      </w:r>
      <w:r w:rsidR="00635628">
        <w:t>о</w:t>
      </w:r>
      <w:r>
        <w:t xml:space="preserve">к и </w:t>
      </w:r>
      <w:r w:rsidR="00635628">
        <w:t>о</w:t>
      </w:r>
      <w:r>
        <w:t>шиб</w:t>
      </w:r>
      <w:r w:rsidR="00635628">
        <w:t>о</w:t>
      </w:r>
      <w:r>
        <w:t>к в д</w:t>
      </w:r>
      <w:r w:rsidR="00635628">
        <w:t>о</w:t>
      </w:r>
      <w:r>
        <w:t xml:space="preserve">кументах, </w:t>
      </w:r>
      <w:r w:rsidR="001F0E2C">
        <w:t>выданных в</w:t>
      </w:r>
      <w:r>
        <w:t xml:space="preserve"> результате пред</w:t>
      </w:r>
      <w:r w:rsidR="00635628">
        <w:t>о</w:t>
      </w:r>
      <w:r>
        <w:t xml:space="preserve">ставления </w:t>
      </w:r>
      <w:r w:rsidR="00390BB5">
        <w:t>м</w:t>
      </w:r>
      <w:r w:rsidR="00535ED4">
        <w:t>уници</w:t>
      </w:r>
      <w:r w:rsidR="00635628">
        <w:t>пальной услуги</w:t>
      </w:r>
      <w:r w:rsidRPr="001F0E2C">
        <w:t>,</w:t>
      </w:r>
      <w:r w:rsidR="00D12A07">
        <w:t xml:space="preserve"> </w:t>
      </w:r>
      <w:r w:rsidR="00635628">
        <w:t>о</w:t>
      </w:r>
      <w:r>
        <w:t xml:space="preserve">бращается в </w:t>
      </w:r>
      <w:r w:rsidR="00390BB5">
        <w:t>о</w:t>
      </w:r>
      <w:r>
        <w:t>рганизацию (личн</w:t>
      </w:r>
      <w:r w:rsidR="00635628">
        <w:t>о</w:t>
      </w:r>
      <w:r>
        <w:t>, п</w:t>
      </w:r>
      <w:r w:rsidR="00635628">
        <w:t>о</w:t>
      </w:r>
      <w:r>
        <w:t xml:space="preserve"> п</w:t>
      </w:r>
      <w:r w:rsidR="00635628">
        <w:t>о</w:t>
      </w:r>
      <w:r>
        <w:t>чте, электр</w:t>
      </w:r>
      <w:r w:rsidR="00635628">
        <w:t>о</w:t>
      </w:r>
      <w:r>
        <w:t>нн</w:t>
      </w:r>
      <w:r w:rsidR="00635628">
        <w:t>о</w:t>
      </w:r>
      <w:r>
        <w:t>й п</w:t>
      </w:r>
      <w:r w:rsidR="00635628">
        <w:t>о</w:t>
      </w:r>
      <w:r>
        <w:t xml:space="preserve">чте) с заявлением </w:t>
      </w:r>
      <w:r w:rsidR="00635628">
        <w:t>о</w:t>
      </w:r>
      <w:r>
        <w:t xml:space="preserve">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 xml:space="preserve">сти исправления </w:t>
      </w:r>
      <w:r w:rsidR="00635628">
        <w:t>о</w:t>
      </w:r>
      <w:r>
        <w:t>печат</w:t>
      </w:r>
      <w:r w:rsidR="00635628">
        <w:t>о</w:t>
      </w:r>
      <w:r>
        <w:t xml:space="preserve">к и </w:t>
      </w:r>
      <w:r w:rsidR="00635628">
        <w:t>о</w:t>
      </w:r>
      <w:r>
        <w:t>шиб</w:t>
      </w:r>
      <w:r w:rsidR="00635628">
        <w:t>о</w:t>
      </w:r>
      <w:r>
        <w:t>к, к</w:t>
      </w:r>
      <w:r w:rsidR="00635628">
        <w:t>о</w:t>
      </w:r>
      <w:r>
        <w:t>т</w:t>
      </w:r>
      <w:r w:rsidR="00635628">
        <w:t>о</w:t>
      </w:r>
      <w:r>
        <w:t>р</w:t>
      </w:r>
      <w:r w:rsidR="00635628">
        <w:t>о</w:t>
      </w:r>
      <w:r>
        <w:t>е с</w:t>
      </w:r>
      <w:r w:rsidR="00635628">
        <w:t>о</w:t>
      </w:r>
      <w:r>
        <w:t xml:space="preserve">держит их </w:t>
      </w:r>
      <w:r w:rsidR="00635628">
        <w:t>о</w:t>
      </w:r>
      <w:r>
        <w:t xml:space="preserve">писание.  </w:t>
      </w:r>
    </w:p>
    <w:p w:rsidR="00585782" w:rsidRDefault="001F0E2C">
      <w:pPr>
        <w:ind w:left="-3" w:right="31"/>
      </w:pPr>
      <w:r>
        <w:t>22</w:t>
      </w:r>
      <w:r w:rsidR="00BA1D3A">
        <w:t>.3.2.</w:t>
      </w:r>
      <w:r w:rsidR="00635628">
        <w:t>О</w:t>
      </w:r>
      <w:r w:rsidR="00BA1D3A">
        <w:t xml:space="preserve">рганизация </w:t>
      </w:r>
      <w:r w:rsidR="00635628">
        <w:t>о</w:t>
      </w:r>
      <w:r w:rsidR="00BA1D3A">
        <w:t xml:space="preserve">беспечивает устранение </w:t>
      </w:r>
      <w:r w:rsidR="00635628">
        <w:t>о</w:t>
      </w:r>
      <w:r w:rsidR="00BA1D3A">
        <w:t>печат</w:t>
      </w:r>
      <w:r w:rsidR="00635628">
        <w:t>о</w:t>
      </w:r>
      <w:r w:rsidR="00BA1D3A">
        <w:t xml:space="preserve">к и </w:t>
      </w:r>
      <w:r w:rsidR="00635628">
        <w:t>о</w:t>
      </w:r>
      <w:r w:rsidR="00BA1D3A">
        <w:t>шиб</w:t>
      </w:r>
      <w:r w:rsidR="00635628">
        <w:t>о</w:t>
      </w:r>
      <w:r w:rsidR="00BA1D3A">
        <w:t>к в д</w:t>
      </w:r>
      <w:r w:rsidR="00635628">
        <w:t>о</w:t>
      </w:r>
      <w:r w:rsidR="00BA1D3A">
        <w:t>кументах, являющихся результат</w:t>
      </w:r>
      <w:r w:rsidR="00635628">
        <w:t>о</w:t>
      </w:r>
      <w:r w:rsidR="00BA1D3A">
        <w:t>м пред</w:t>
      </w:r>
      <w:r w:rsidR="00635628">
        <w:t>о</w:t>
      </w:r>
      <w:r w:rsidR="00BA1D3A">
        <w:t xml:space="preserve">ставления </w:t>
      </w:r>
      <w:r w:rsidR="00390BB5">
        <w:t>м</w:t>
      </w:r>
      <w:r w:rsidR="00535ED4">
        <w:t>уници</w:t>
      </w:r>
      <w:r w:rsidR="00635628">
        <w:t>пальной услуги</w:t>
      </w:r>
      <w:r w:rsidR="00BA1D3A" w:rsidRPr="001F0E2C">
        <w:t>.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>.3.3.Ср</w:t>
      </w:r>
      <w:r w:rsidR="00635628">
        <w:t>о</w:t>
      </w:r>
      <w:r>
        <w:t xml:space="preserve">к устранения </w:t>
      </w:r>
      <w:r w:rsidR="00635628">
        <w:t>о</w:t>
      </w:r>
      <w:r>
        <w:t>печат</w:t>
      </w:r>
      <w:r w:rsidR="00635628">
        <w:t>о</w:t>
      </w:r>
      <w:r>
        <w:t xml:space="preserve">к и </w:t>
      </w:r>
      <w:r w:rsidR="00635628">
        <w:t>о</w:t>
      </w:r>
      <w:r>
        <w:t>шиб</w:t>
      </w:r>
      <w:r w:rsidR="00635628">
        <w:t>о</w:t>
      </w:r>
      <w:r>
        <w:t>к не д</w:t>
      </w:r>
      <w:r w:rsidR="00635628">
        <w:t>о</w:t>
      </w:r>
      <w:r w:rsidR="00390BB5">
        <w:t>лжен превышать 5 (п</w:t>
      </w:r>
      <w:r>
        <w:t>яти) раб</w:t>
      </w:r>
      <w:r w:rsidR="00635628">
        <w:t>о</w:t>
      </w:r>
      <w:r>
        <w:t xml:space="preserve">чих </w:t>
      </w:r>
      <w:r w:rsidR="001F0E2C">
        <w:t>дней с</w:t>
      </w:r>
      <w:r>
        <w:t xml:space="preserve"> м</w:t>
      </w:r>
      <w:r w:rsidR="00635628">
        <w:t>о</w:t>
      </w:r>
      <w:r>
        <w:t>мента регистрации заявления, указанн</w:t>
      </w:r>
      <w:r w:rsidR="00635628">
        <w:t>о</w:t>
      </w:r>
      <w:r>
        <w:t>г</w:t>
      </w:r>
      <w:r w:rsidR="00635628">
        <w:t>о</w:t>
      </w:r>
      <w:r>
        <w:t xml:space="preserve"> в п</w:t>
      </w:r>
      <w:r w:rsidR="00635628">
        <w:t>о</w:t>
      </w:r>
      <w:r>
        <w:t>дпункте 2</w:t>
      </w:r>
      <w:r w:rsidR="001F0E2C">
        <w:t>2</w:t>
      </w:r>
      <w:r>
        <w:t>.3.1 наст</w:t>
      </w:r>
      <w:r w:rsidR="00635628">
        <w:t>о</w:t>
      </w:r>
      <w:r>
        <w:t>ящег</w:t>
      </w:r>
      <w:r w:rsidR="00635628">
        <w:t>о</w:t>
      </w:r>
      <w:r w:rsidR="00390BB5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регламента. </w:t>
      </w:r>
    </w:p>
    <w:p w:rsidR="00585782" w:rsidRDefault="00BA1D3A">
      <w:pPr>
        <w:ind w:left="-3" w:right="31"/>
      </w:pPr>
      <w:r>
        <w:lastRenderedPageBreak/>
        <w:t>2</w:t>
      </w:r>
      <w:r w:rsidR="001F0E2C">
        <w:t>2</w:t>
      </w:r>
      <w:r>
        <w:t>.3.4.При сам</w:t>
      </w:r>
      <w:r w:rsidR="00635628">
        <w:t>о</w:t>
      </w:r>
      <w:r>
        <w:t>ст</w:t>
      </w:r>
      <w:r w:rsidR="00635628">
        <w:t>о</w:t>
      </w:r>
      <w:r>
        <w:t>ятельн</w:t>
      </w:r>
      <w:r w:rsidR="00635628">
        <w:t>о</w:t>
      </w:r>
      <w:r>
        <w:t>м выявлении раб</w:t>
      </w:r>
      <w:r w:rsidR="00635628">
        <w:t>о</w:t>
      </w:r>
      <w:r>
        <w:t>тник</w:t>
      </w:r>
      <w:r w:rsidR="00635628">
        <w:t>о</w:t>
      </w:r>
      <w:r>
        <w:t xml:space="preserve">м </w:t>
      </w:r>
      <w:r w:rsidR="00390BB5">
        <w:t>о</w:t>
      </w:r>
      <w:r>
        <w:t xml:space="preserve">рганизации </w:t>
      </w:r>
      <w:r w:rsidR="001F0E2C">
        <w:t>д</w:t>
      </w:r>
      <w:r w:rsidR="00635628">
        <w:t>о</w:t>
      </w:r>
      <w:r w:rsidR="001F0E2C">
        <w:t>пущенных им</w:t>
      </w:r>
      <w:r>
        <w:t xml:space="preserve"> технических </w:t>
      </w:r>
      <w:r w:rsidR="00635628">
        <w:t>о</w:t>
      </w:r>
      <w:r>
        <w:t>шиб</w:t>
      </w:r>
      <w:r w:rsidR="00635628">
        <w:t>о</w:t>
      </w:r>
      <w:r>
        <w:t>к (</w:t>
      </w:r>
      <w:r w:rsidR="00635628">
        <w:t>о</w:t>
      </w:r>
      <w:r>
        <w:t xml:space="preserve">писка, </w:t>
      </w:r>
      <w:r w:rsidR="00635628">
        <w:t>о</w:t>
      </w:r>
      <w:r>
        <w:t>печатка и пр</w:t>
      </w:r>
      <w:r w:rsidR="00635628">
        <w:t>о</w:t>
      </w:r>
      <w:r>
        <w:t xml:space="preserve">чее) и принятии решения </w:t>
      </w:r>
      <w:r w:rsidR="00635628">
        <w:t>о</w:t>
      </w:r>
      <w:r>
        <w:t xml:space="preserve">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 xml:space="preserve">сти их устранения: 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>.3.4.1.Заявитель увед</w:t>
      </w:r>
      <w:r w:rsidR="00635628">
        <w:t>о</w:t>
      </w:r>
      <w:r>
        <w:t xml:space="preserve">мляется </w:t>
      </w:r>
      <w:r w:rsidR="00635628">
        <w:t>о</w:t>
      </w:r>
      <w:r>
        <w:t xml:space="preserve">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>сти пере</w:t>
      </w:r>
      <w:r w:rsidR="00635628">
        <w:t>о</w:t>
      </w:r>
      <w:r>
        <w:t>ф</w:t>
      </w:r>
      <w:r w:rsidR="00635628">
        <w:t>о</w:t>
      </w:r>
      <w:r>
        <w:t>рмления выданных д</w:t>
      </w:r>
      <w:r w:rsidR="00635628">
        <w:t>о</w:t>
      </w:r>
      <w:r>
        <w:t>кумент</w:t>
      </w:r>
      <w:r w:rsidR="00635628">
        <w:t>о</w:t>
      </w:r>
      <w:r>
        <w:t>в, в т</w:t>
      </w:r>
      <w:r w:rsidR="00635628">
        <w:t>о</w:t>
      </w:r>
      <w:r>
        <w:t>м числе п</w:t>
      </w:r>
      <w:r w:rsidR="00635628">
        <w:t>о</w:t>
      </w:r>
      <w:r>
        <w:t>средств</w:t>
      </w:r>
      <w:r w:rsidR="00635628">
        <w:t>о</w:t>
      </w:r>
      <w:r>
        <w:t>м направления п</w:t>
      </w:r>
      <w:r w:rsidR="00635628">
        <w:t>о</w:t>
      </w:r>
      <w:r>
        <w:t>чт</w:t>
      </w:r>
      <w:r w:rsidR="00635628">
        <w:t>о</w:t>
      </w:r>
      <w:r>
        <w:t>в</w:t>
      </w:r>
      <w:r w:rsidR="00635628">
        <w:t>о</w:t>
      </w:r>
      <w:r>
        <w:t>г</w:t>
      </w:r>
      <w:r w:rsidR="00635628">
        <w:t>о</w:t>
      </w:r>
      <w:r w:rsidR="00D12A07">
        <w:t xml:space="preserve"> </w:t>
      </w:r>
      <w:r w:rsidR="00635628">
        <w:t>о</w:t>
      </w:r>
      <w:r>
        <w:t>тправления п</w:t>
      </w:r>
      <w:r w:rsidR="00635628">
        <w:t>о</w:t>
      </w:r>
      <w:r>
        <w:t xml:space="preserve"> адресу, указанн</w:t>
      </w:r>
      <w:r w:rsidR="00635628">
        <w:t>о</w:t>
      </w:r>
      <w:r w:rsidR="00390BB5">
        <w:t>му в з</w:t>
      </w:r>
      <w:r>
        <w:t>аявлении, не п</w:t>
      </w:r>
      <w:r w:rsidR="00635628">
        <w:t>о</w:t>
      </w:r>
      <w:r>
        <w:t>зднее следующег</w:t>
      </w:r>
      <w:r w:rsidR="00635628">
        <w:t>о</w:t>
      </w:r>
      <w:r>
        <w:t xml:space="preserve"> дня с м</w:t>
      </w:r>
      <w:r w:rsidR="00635628">
        <w:t>о</w:t>
      </w:r>
      <w:r>
        <w:t xml:space="preserve">мента </w:t>
      </w:r>
      <w:r w:rsidR="00635628">
        <w:t>о</w:t>
      </w:r>
      <w:r>
        <w:t xml:space="preserve">бнаружения </w:t>
      </w:r>
      <w:r w:rsidR="00635628">
        <w:t>о</w:t>
      </w:r>
      <w:r>
        <w:t>шиб</w:t>
      </w:r>
      <w:r w:rsidR="00635628">
        <w:t>о</w:t>
      </w:r>
      <w:r>
        <w:t xml:space="preserve">к; </w:t>
      </w:r>
    </w:p>
    <w:p w:rsidR="00585782" w:rsidRDefault="00BA1D3A">
      <w:pPr>
        <w:ind w:left="-3" w:right="31"/>
      </w:pPr>
      <w:r>
        <w:t>2</w:t>
      </w:r>
      <w:r w:rsidR="001F0E2C">
        <w:t>2</w:t>
      </w:r>
      <w:r>
        <w:t xml:space="preserve">.3.4.2.исправление технических </w:t>
      </w:r>
      <w:r w:rsidR="00635628">
        <w:t>о</w:t>
      </w:r>
      <w:r>
        <w:t>шиб</w:t>
      </w:r>
      <w:r w:rsidR="00635628">
        <w:t>о</w:t>
      </w:r>
      <w:r>
        <w:t xml:space="preserve">к </w:t>
      </w:r>
      <w:r w:rsidR="00635628">
        <w:t>о</w:t>
      </w:r>
      <w:r w:rsidR="00390BB5">
        <w:t>существляется в течение 5 (п</w:t>
      </w:r>
      <w:r>
        <w:t>яти) раб</w:t>
      </w:r>
      <w:r w:rsidR="00635628">
        <w:t>о</w:t>
      </w:r>
      <w:r>
        <w:t xml:space="preserve">чих дней. </w:t>
      </w:r>
    </w:p>
    <w:p w:rsidR="00334521" w:rsidRDefault="00BA1D3A" w:rsidP="00334521">
      <w:pPr>
        <w:ind w:left="-3" w:right="31"/>
      </w:pPr>
      <w:r>
        <w:t>2</w:t>
      </w:r>
      <w:r w:rsidR="001F0E2C">
        <w:t>2</w:t>
      </w:r>
      <w:r>
        <w:t xml:space="preserve">.4.Исправление технических </w:t>
      </w:r>
      <w:r w:rsidR="00635628">
        <w:t>о</w:t>
      </w:r>
      <w:r>
        <w:t>шиб</w:t>
      </w:r>
      <w:r w:rsidR="00635628">
        <w:t>о</w:t>
      </w:r>
      <w:r>
        <w:t>к в выданных в результате пред</w:t>
      </w:r>
      <w:r w:rsidR="00635628">
        <w:t>о</w:t>
      </w:r>
      <w:r>
        <w:t xml:space="preserve">ставления </w:t>
      </w:r>
      <w:r w:rsidR="00390BB5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>д</w:t>
      </w:r>
      <w:r w:rsidR="00635628">
        <w:t>о</w:t>
      </w:r>
      <w:r>
        <w:t>кументах не влечет за с</w:t>
      </w:r>
      <w:r w:rsidR="00635628">
        <w:t>о</w:t>
      </w:r>
      <w:r>
        <w:t>б</w:t>
      </w:r>
      <w:r w:rsidR="00635628">
        <w:t>о</w:t>
      </w:r>
      <w:r>
        <w:t>й при</w:t>
      </w:r>
      <w:r w:rsidR="00635628">
        <w:t>о</w:t>
      </w:r>
      <w:r>
        <w:t>стан</w:t>
      </w:r>
      <w:r w:rsidR="00635628">
        <w:t>о</w:t>
      </w:r>
      <w:r>
        <w:t xml:space="preserve">вление или прекращение </w:t>
      </w:r>
      <w:r w:rsidR="00635628">
        <w:t>о</w:t>
      </w:r>
      <w:r>
        <w:t xml:space="preserve">казания </w:t>
      </w:r>
      <w:r w:rsidR="00390BB5">
        <w:t>м</w:t>
      </w:r>
      <w:r w:rsidR="00535ED4">
        <w:t>уници</w:t>
      </w:r>
      <w:r w:rsidR="00635628">
        <w:t>пальной услуги</w:t>
      </w:r>
      <w:r w:rsidRPr="00334521">
        <w:t>.</w:t>
      </w:r>
    </w:p>
    <w:p w:rsidR="00334521" w:rsidRDefault="00334521" w:rsidP="00334521">
      <w:pPr>
        <w:ind w:left="-3" w:right="31"/>
      </w:pPr>
    </w:p>
    <w:p w:rsidR="00334521" w:rsidRPr="00D12A07" w:rsidRDefault="00BA1D3A" w:rsidP="00D12A07">
      <w:pPr>
        <w:pStyle w:val="ab"/>
        <w:numPr>
          <w:ilvl w:val="0"/>
          <w:numId w:val="20"/>
        </w:numPr>
        <w:ind w:right="31"/>
        <w:jc w:val="center"/>
        <w:rPr>
          <w:b/>
        </w:rPr>
      </w:pPr>
      <w:r w:rsidRPr="00D12A07">
        <w:rPr>
          <w:b/>
        </w:rPr>
        <w:t>П</w:t>
      </w:r>
      <w:r w:rsidR="00635628" w:rsidRPr="00D12A07">
        <w:rPr>
          <w:b/>
        </w:rPr>
        <w:t>о</w:t>
      </w:r>
      <w:r w:rsidRPr="00D12A07">
        <w:rPr>
          <w:b/>
        </w:rPr>
        <w:t>ряд</w:t>
      </w:r>
      <w:r w:rsidR="00635628" w:rsidRPr="00D12A07">
        <w:rPr>
          <w:b/>
        </w:rPr>
        <w:t>о</w:t>
      </w:r>
      <w:r w:rsidRPr="00D12A07">
        <w:rPr>
          <w:b/>
        </w:rPr>
        <w:t>к и ф</w:t>
      </w:r>
      <w:r w:rsidR="00635628" w:rsidRPr="00D12A07">
        <w:rPr>
          <w:b/>
        </w:rPr>
        <w:t>о</w:t>
      </w:r>
      <w:r w:rsidRPr="00D12A07">
        <w:rPr>
          <w:b/>
        </w:rPr>
        <w:t>рмы к</w:t>
      </w:r>
      <w:r w:rsidR="00635628" w:rsidRPr="00D12A07">
        <w:rPr>
          <w:b/>
        </w:rPr>
        <w:t>о</w:t>
      </w:r>
      <w:r w:rsidRPr="00D12A07">
        <w:rPr>
          <w:b/>
        </w:rPr>
        <w:t>нтр</w:t>
      </w:r>
      <w:r w:rsidR="00635628" w:rsidRPr="00D12A07">
        <w:rPr>
          <w:b/>
        </w:rPr>
        <w:t>о</w:t>
      </w:r>
      <w:r w:rsidRPr="00D12A07">
        <w:rPr>
          <w:b/>
        </w:rPr>
        <w:t>ля за исп</w:t>
      </w:r>
      <w:r w:rsidR="00635628" w:rsidRPr="00D12A07">
        <w:rPr>
          <w:b/>
        </w:rPr>
        <w:t>о</w:t>
      </w:r>
      <w:r w:rsidRPr="00D12A07">
        <w:rPr>
          <w:b/>
        </w:rPr>
        <w:t xml:space="preserve">лнением </w:t>
      </w:r>
      <w:r w:rsidR="002C3A66" w:rsidRPr="00D12A07">
        <w:rPr>
          <w:b/>
        </w:rPr>
        <w:t>а</w:t>
      </w:r>
      <w:r w:rsidRPr="00D12A07">
        <w:rPr>
          <w:b/>
        </w:rPr>
        <w:t>дминистративн</w:t>
      </w:r>
      <w:r w:rsidR="00635628" w:rsidRPr="00D12A07">
        <w:rPr>
          <w:b/>
        </w:rPr>
        <w:t>о</w:t>
      </w:r>
      <w:r w:rsidRPr="00D12A07">
        <w:rPr>
          <w:b/>
        </w:rPr>
        <w:t>г</w:t>
      </w:r>
      <w:r w:rsidR="00635628" w:rsidRPr="00D12A07">
        <w:rPr>
          <w:b/>
        </w:rPr>
        <w:t>о</w:t>
      </w:r>
      <w:r w:rsidRPr="00D12A07">
        <w:rPr>
          <w:b/>
        </w:rPr>
        <w:t xml:space="preserve"> регламента</w:t>
      </w:r>
    </w:p>
    <w:p w:rsidR="00334521" w:rsidRDefault="00334521" w:rsidP="00334521">
      <w:pPr>
        <w:ind w:left="-3" w:right="31"/>
        <w:jc w:val="center"/>
        <w:rPr>
          <w:b/>
        </w:rPr>
      </w:pPr>
    </w:p>
    <w:p w:rsidR="00BD3025" w:rsidRDefault="00BA1D3A" w:rsidP="00334521">
      <w:pPr>
        <w:ind w:left="-3" w:right="31"/>
        <w:jc w:val="center"/>
      </w:pPr>
      <w:r>
        <w:t>2</w:t>
      </w:r>
      <w:r w:rsidR="00334521">
        <w:t>3</w:t>
      </w:r>
      <w:r>
        <w:t>.П</w:t>
      </w:r>
      <w:r w:rsidR="00635628">
        <w:t>о</w:t>
      </w:r>
      <w:r>
        <w:t>ряд</w:t>
      </w:r>
      <w:r w:rsidR="00635628">
        <w:t>о</w:t>
      </w:r>
      <w:r>
        <w:t xml:space="preserve">к </w:t>
      </w:r>
      <w:r w:rsidR="00635628">
        <w:t>о</w:t>
      </w:r>
      <w:r>
        <w:t>существления текущег</w:t>
      </w:r>
      <w:r w:rsidR="00635628">
        <w:t>о</w:t>
      </w:r>
      <w:r>
        <w:t xml:space="preserve"> к</w:t>
      </w:r>
      <w:r w:rsidR="00635628">
        <w:t>о</w:t>
      </w:r>
      <w:r>
        <w:t>нтр</w:t>
      </w:r>
      <w:r w:rsidR="00635628">
        <w:t>о</w:t>
      </w:r>
      <w:r>
        <w:t>ля</w:t>
      </w:r>
      <w:r w:rsidR="00D12A07">
        <w:t xml:space="preserve"> </w:t>
      </w:r>
      <w:r>
        <w:t>за с</w:t>
      </w:r>
      <w:r w:rsidR="00635628">
        <w:t>о</w:t>
      </w:r>
      <w:r>
        <w:t>блюдением</w:t>
      </w:r>
    </w:p>
    <w:p w:rsidR="00334521" w:rsidRDefault="00BA1D3A" w:rsidP="00334521">
      <w:pPr>
        <w:ind w:left="-3" w:right="31"/>
        <w:jc w:val="center"/>
      </w:pPr>
      <w:r>
        <w:t>и исп</w:t>
      </w:r>
      <w:r w:rsidR="00635628">
        <w:t>о</w:t>
      </w:r>
      <w:r>
        <w:t>лнением раб</w:t>
      </w:r>
      <w:r w:rsidR="00635628">
        <w:t>о</w:t>
      </w:r>
      <w:r>
        <w:t xml:space="preserve">тниками </w:t>
      </w:r>
      <w:r w:rsidR="00390BB5">
        <w:t>о</w:t>
      </w:r>
      <w:r>
        <w:t>рганизации п</w:t>
      </w:r>
      <w:r w:rsidR="00635628">
        <w:t>о</w:t>
      </w:r>
      <w:r>
        <w:t>л</w:t>
      </w:r>
      <w:r w:rsidR="00635628">
        <w:t>о</w:t>
      </w:r>
      <w:r>
        <w:t xml:space="preserve">жений </w:t>
      </w:r>
      <w:r w:rsidR="00390BB5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 w:rsidR="00D12A07">
        <w:t xml:space="preserve"> </w:t>
      </w:r>
      <w:r w:rsidR="00334521">
        <w:t>регламента и</w:t>
      </w:r>
      <w:r>
        <w:t xml:space="preserve"> иных н</w:t>
      </w:r>
      <w:r w:rsidR="00635628">
        <w:t>о</w:t>
      </w:r>
      <w:r>
        <w:t>рмативных прав</w:t>
      </w:r>
      <w:r w:rsidR="00635628">
        <w:t>о</w:t>
      </w:r>
      <w:r>
        <w:t>вых акт</w:t>
      </w:r>
      <w:r w:rsidR="00635628">
        <w:t>о</w:t>
      </w:r>
      <w:r>
        <w:t>в, устанавливающих треб</w:t>
      </w:r>
      <w:r w:rsidR="00635628">
        <w:t>о</w:t>
      </w:r>
      <w:r>
        <w:t>вания к пред</w:t>
      </w:r>
      <w:r w:rsidR="00635628">
        <w:t>о</w:t>
      </w:r>
      <w:r>
        <w:t xml:space="preserve">ставлению </w:t>
      </w:r>
      <w:r w:rsidR="00390BB5">
        <w:t>м</w:t>
      </w:r>
      <w:r w:rsidR="00535ED4">
        <w:t>уници</w:t>
      </w:r>
      <w:r w:rsidR="00635628">
        <w:t>пальной услуги</w:t>
      </w:r>
      <w:r w:rsidRPr="00334521">
        <w:t>,</w:t>
      </w:r>
      <w:r>
        <w:t xml:space="preserve"> а также принятием ими решений</w:t>
      </w:r>
    </w:p>
    <w:p w:rsidR="00334521" w:rsidRDefault="00334521" w:rsidP="00334521">
      <w:pPr>
        <w:ind w:left="-3" w:right="31"/>
        <w:jc w:val="center"/>
      </w:pPr>
    </w:p>
    <w:p w:rsidR="00585782" w:rsidRDefault="00BA1D3A" w:rsidP="00334521">
      <w:pPr>
        <w:ind w:left="-3" w:right="31"/>
      </w:pPr>
      <w:r>
        <w:t>2</w:t>
      </w:r>
      <w:r w:rsidR="00334521">
        <w:t>3</w:t>
      </w:r>
      <w:r>
        <w:t>.1.Текущий к</w:t>
      </w:r>
      <w:r w:rsidR="00635628">
        <w:t>о</w:t>
      </w:r>
      <w:r>
        <w:t>нтр</w:t>
      </w:r>
      <w:r w:rsidR="00635628">
        <w:t>о</w:t>
      </w:r>
      <w:r>
        <w:t>ль за с</w:t>
      </w:r>
      <w:r w:rsidR="00635628">
        <w:t>о</w:t>
      </w:r>
      <w:r>
        <w:t>блюдением и исп</w:t>
      </w:r>
      <w:r w:rsidR="00635628">
        <w:t>о</w:t>
      </w:r>
      <w:r>
        <w:t xml:space="preserve">лнением </w:t>
      </w:r>
      <w:r w:rsidR="00635628">
        <w:t>о</w:t>
      </w:r>
      <w:r>
        <w:t>тветственными раб</w:t>
      </w:r>
      <w:r w:rsidR="00635628">
        <w:t>о</w:t>
      </w:r>
      <w:r>
        <w:t xml:space="preserve">тниками </w:t>
      </w:r>
      <w:r w:rsidR="00390BB5">
        <w:t>о</w:t>
      </w:r>
      <w:r>
        <w:t>рганизации п</w:t>
      </w:r>
      <w:r w:rsidR="00635628">
        <w:t>о</w:t>
      </w:r>
      <w:r>
        <w:t>л</w:t>
      </w:r>
      <w:r w:rsidR="00635628">
        <w:t>о</w:t>
      </w:r>
      <w:r>
        <w:t>жений наст</w:t>
      </w:r>
      <w:r w:rsidR="00635628">
        <w:t>о</w:t>
      </w:r>
      <w:r>
        <w:t>ящег</w:t>
      </w:r>
      <w:r w:rsidR="00635628">
        <w:t>о</w:t>
      </w:r>
      <w:r w:rsidR="00BD3025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 и иных н</w:t>
      </w:r>
      <w:r w:rsidR="00635628">
        <w:t>о</w:t>
      </w:r>
      <w:r>
        <w:t>рмативных прав</w:t>
      </w:r>
      <w:r w:rsidR="00635628">
        <w:t>о</w:t>
      </w:r>
      <w:r>
        <w:t>вых акт</w:t>
      </w:r>
      <w:r w:rsidR="00635628">
        <w:t>о</w:t>
      </w:r>
      <w:r>
        <w:t>в, устанавливающих треб</w:t>
      </w:r>
      <w:r w:rsidR="00635628">
        <w:t>о</w:t>
      </w:r>
      <w:r>
        <w:t>вания к пред</w:t>
      </w:r>
      <w:r w:rsidR="00635628">
        <w:t>о</w:t>
      </w:r>
      <w:r>
        <w:t xml:space="preserve">ставлению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, а также принятия ими решений </w:t>
      </w:r>
      <w:r w:rsidR="00635628">
        <w:t>о</w:t>
      </w:r>
      <w:r>
        <w:t>существляется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 xml:space="preserve">м </w:t>
      </w:r>
      <w:r w:rsidR="00635628">
        <w:t>о</w:t>
      </w:r>
      <w:r>
        <w:t>рганизаци</w:t>
      </w:r>
      <w:r w:rsidR="00635628">
        <w:t>о</w:t>
      </w:r>
      <w:r>
        <w:t>нн</w:t>
      </w:r>
      <w:r w:rsidR="00635628">
        <w:t>о</w:t>
      </w:r>
      <w:r>
        <w:t xml:space="preserve"> – расп</w:t>
      </w:r>
      <w:r w:rsidR="00635628">
        <w:t>о</w:t>
      </w:r>
      <w:r>
        <w:t>рядительным акт</w:t>
      </w:r>
      <w:r w:rsidR="00635628">
        <w:t>о</w:t>
      </w:r>
      <w:r>
        <w:t xml:space="preserve">м </w:t>
      </w:r>
      <w:r w:rsidR="00BD3025">
        <w:t>о</w:t>
      </w:r>
      <w:r>
        <w:t>рганизации, к</w:t>
      </w:r>
      <w:r w:rsidR="00635628">
        <w:t>о</w:t>
      </w:r>
      <w:r>
        <w:t>т</w:t>
      </w:r>
      <w:r w:rsidR="00635628">
        <w:t>о</w:t>
      </w:r>
      <w:r>
        <w:t>рый включает п</w:t>
      </w:r>
      <w:r w:rsidR="00635628">
        <w:t>о</w:t>
      </w:r>
      <w:r>
        <w:t>ряд</w:t>
      </w:r>
      <w:r w:rsidR="00635628">
        <w:t>о</w:t>
      </w:r>
      <w:r>
        <w:t xml:space="preserve">к выявления и устранения </w:t>
      </w:r>
      <w:r w:rsidR="00BD3025">
        <w:t>нарушений прав з</w:t>
      </w:r>
      <w:r>
        <w:t>аявителей, рассм</w:t>
      </w:r>
      <w:r w:rsidR="00635628">
        <w:t>о</w:t>
      </w:r>
      <w:r>
        <w:t>трения, принятия решений и п</w:t>
      </w:r>
      <w:r w:rsidR="00635628">
        <w:t>о</w:t>
      </w:r>
      <w:r>
        <w:t>дг</w:t>
      </w:r>
      <w:r w:rsidR="00635628">
        <w:t>о</w:t>
      </w:r>
      <w:r>
        <w:t>т</w:t>
      </w:r>
      <w:r w:rsidR="00635628">
        <w:t>о</w:t>
      </w:r>
      <w:r>
        <w:t xml:space="preserve">вку </w:t>
      </w:r>
      <w:r w:rsidR="00635628">
        <w:t>о</w:t>
      </w:r>
      <w:r>
        <w:t>твет</w:t>
      </w:r>
      <w:r w:rsidR="00635628">
        <w:t>о</w:t>
      </w:r>
      <w:r>
        <w:t xml:space="preserve">в на </w:t>
      </w:r>
      <w:r w:rsidR="00635628">
        <w:t>о</w:t>
      </w:r>
      <w:r w:rsidR="00BD3025">
        <w:t>бращения з</w:t>
      </w:r>
      <w:r>
        <w:t>аявителей, с</w:t>
      </w:r>
      <w:r w:rsidR="00635628">
        <w:t>о</w:t>
      </w:r>
      <w:r>
        <w:t>держащих жал</w:t>
      </w:r>
      <w:r w:rsidR="00635628">
        <w:t>о</w:t>
      </w:r>
      <w:r>
        <w:t>бы на решения, действия (бездействие) раб</w:t>
      </w:r>
      <w:r w:rsidR="00635628">
        <w:t>о</w:t>
      </w:r>
      <w:r>
        <w:t>тник</w:t>
      </w:r>
      <w:r w:rsidR="00635628">
        <w:t>о</w:t>
      </w:r>
      <w:r>
        <w:t xml:space="preserve">в </w:t>
      </w:r>
      <w:r w:rsidR="00BD3025">
        <w:t>о</w:t>
      </w:r>
      <w:r>
        <w:t xml:space="preserve">рганизации.  </w:t>
      </w:r>
    </w:p>
    <w:p w:rsidR="00334521" w:rsidRDefault="00BA1D3A" w:rsidP="00334521">
      <w:pPr>
        <w:spacing w:after="33"/>
        <w:ind w:left="-3" w:right="31"/>
      </w:pPr>
      <w:r>
        <w:t>2</w:t>
      </w:r>
      <w:r w:rsidR="00334521">
        <w:t>3</w:t>
      </w:r>
      <w:r>
        <w:t>.2.Треб</w:t>
      </w:r>
      <w:r w:rsidR="00635628">
        <w:t>о</w:t>
      </w:r>
      <w:r>
        <w:t>ваниями к п</w:t>
      </w:r>
      <w:r w:rsidR="00635628">
        <w:t>о</w:t>
      </w:r>
      <w:r>
        <w:t>рядку и ф</w:t>
      </w:r>
      <w:r w:rsidR="00635628">
        <w:t>о</w:t>
      </w:r>
      <w:r>
        <w:t>рмам текущег</w:t>
      </w:r>
      <w:r w:rsidR="00635628">
        <w:t>о</w:t>
      </w:r>
      <w:r>
        <w:t xml:space="preserve"> к</w:t>
      </w:r>
      <w:r w:rsidR="00635628">
        <w:t>о</w:t>
      </w:r>
      <w:r>
        <w:t>нтр</w:t>
      </w:r>
      <w:r w:rsidR="00635628">
        <w:t>о</w:t>
      </w:r>
      <w:r>
        <w:t>ля за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 w:rsidR="00D12A07">
        <w:t xml:space="preserve"> </w:t>
      </w:r>
      <w:r>
        <w:t xml:space="preserve">являются: </w:t>
      </w:r>
    </w:p>
    <w:p w:rsidR="00334521" w:rsidRDefault="00BA1D3A" w:rsidP="00334521">
      <w:pPr>
        <w:spacing w:after="33"/>
        <w:ind w:left="-3" w:right="31"/>
      </w:pPr>
      <w:r>
        <w:t>2</w:t>
      </w:r>
      <w:r w:rsidR="00334521">
        <w:t>3</w:t>
      </w:r>
      <w:r>
        <w:t>.2.1.</w:t>
      </w:r>
      <w:r w:rsidR="00BD3025">
        <w:t>Н</w:t>
      </w:r>
      <w:r>
        <w:t>езависим</w:t>
      </w:r>
      <w:r w:rsidR="00635628">
        <w:t>о</w:t>
      </w:r>
      <w:r>
        <w:t xml:space="preserve">сть; </w:t>
      </w:r>
    </w:p>
    <w:p w:rsidR="00585782" w:rsidRDefault="00BA1D3A" w:rsidP="00334521">
      <w:pPr>
        <w:spacing w:after="33"/>
        <w:ind w:left="-3" w:right="31"/>
      </w:pPr>
      <w:r>
        <w:t>2</w:t>
      </w:r>
      <w:r w:rsidR="00334521">
        <w:t>3</w:t>
      </w:r>
      <w:r>
        <w:t>.2.2.</w:t>
      </w:r>
      <w:r w:rsidR="00BD3025">
        <w:t>Т</w:t>
      </w:r>
      <w:r>
        <w:t>щательн</w:t>
      </w:r>
      <w:r w:rsidR="00635628">
        <w:t>о</w:t>
      </w:r>
      <w:r>
        <w:t xml:space="preserve">сть. </w:t>
      </w:r>
    </w:p>
    <w:p w:rsidR="00334521" w:rsidRDefault="00BA1D3A" w:rsidP="00334521">
      <w:pPr>
        <w:spacing w:after="34"/>
        <w:ind w:left="-3" w:right="31"/>
      </w:pPr>
      <w:r>
        <w:t>2</w:t>
      </w:r>
      <w:r w:rsidR="00334521">
        <w:t>3</w:t>
      </w:r>
      <w:r>
        <w:t>.3.Независим</w:t>
      </w:r>
      <w:r w:rsidR="00635628">
        <w:t>о</w:t>
      </w:r>
      <w:r>
        <w:t>сть текущег</w:t>
      </w:r>
      <w:r w:rsidR="00635628">
        <w:t>о</w:t>
      </w:r>
      <w:r>
        <w:t xml:space="preserve"> к</w:t>
      </w:r>
      <w:r w:rsidR="00635628">
        <w:t>о</w:t>
      </w:r>
      <w:r>
        <w:t>нтр</w:t>
      </w:r>
      <w:r w:rsidR="00635628">
        <w:t>о</w:t>
      </w:r>
      <w:r>
        <w:t>ля заключается в т</w:t>
      </w:r>
      <w:r w:rsidR="00635628">
        <w:t>о</w:t>
      </w:r>
      <w:r>
        <w:t>м, чт</w:t>
      </w:r>
      <w:r w:rsidR="00635628">
        <w:t>о</w:t>
      </w:r>
      <w:r>
        <w:t xml:space="preserve"> раб</w:t>
      </w:r>
      <w:r w:rsidR="00635628">
        <w:t>о</w:t>
      </w:r>
      <w:r>
        <w:t xml:space="preserve">тник </w:t>
      </w:r>
      <w:r w:rsidR="00BD3025">
        <w:t>о</w:t>
      </w:r>
      <w:r>
        <w:t>рганизации,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ченный на ег</w:t>
      </w:r>
      <w:r w:rsidR="00635628">
        <w:t>о</w:t>
      </w:r>
      <w:r w:rsidR="00D12A07">
        <w:t xml:space="preserve"> </w:t>
      </w:r>
      <w:r w:rsidR="00635628">
        <w:t>о</w:t>
      </w:r>
      <w:r>
        <w:t>существление, не нах</w:t>
      </w:r>
      <w:r w:rsidR="00635628">
        <w:t>о</w:t>
      </w:r>
      <w:r>
        <w:t>дится в служебн</w:t>
      </w:r>
      <w:r w:rsidR="00635628">
        <w:t>о</w:t>
      </w:r>
      <w:r>
        <w:t>й зависим</w:t>
      </w:r>
      <w:r w:rsidR="00635628">
        <w:t>о</w:t>
      </w:r>
      <w:r>
        <w:t xml:space="preserve">сти </w:t>
      </w:r>
      <w:r w:rsidR="00635628">
        <w:t>о</w:t>
      </w:r>
      <w:r>
        <w:t>т раб</w:t>
      </w:r>
      <w:r w:rsidR="00635628">
        <w:t>о</w:t>
      </w:r>
      <w:r>
        <w:t xml:space="preserve">тника </w:t>
      </w:r>
      <w:r w:rsidR="00BD3025">
        <w:t>о</w:t>
      </w:r>
      <w:r>
        <w:t>рганизации, участвующег</w:t>
      </w:r>
      <w:r w:rsidR="00635628">
        <w:t>о</w:t>
      </w:r>
      <w:r>
        <w:t xml:space="preserve"> в пред</w:t>
      </w:r>
      <w:r w:rsidR="00635628">
        <w:t>о</w:t>
      </w:r>
      <w:r>
        <w:t xml:space="preserve">ставлении </w:t>
      </w:r>
      <w:r w:rsidR="00BD3025">
        <w:t>м</w:t>
      </w:r>
      <w:r w:rsidR="00535ED4">
        <w:t>уници</w:t>
      </w:r>
      <w:r w:rsidR="00635628">
        <w:t>пальной услуги</w:t>
      </w:r>
      <w:r w:rsidRPr="00673DEB">
        <w:t>,</w:t>
      </w:r>
      <w:r>
        <w:t xml:space="preserve"> в т</w:t>
      </w:r>
      <w:r w:rsidR="00635628">
        <w:t>о</w:t>
      </w:r>
      <w:r>
        <w:t>м числе не имеет близк</w:t>
      </w:r>
      <w:r w:rsidR="00635628">
        <w:t>о</w:t>
      </w:r>
      <w:r>
        <w:t>г</w:t>
      </w:r>
      <w:r w:rsidR="00635628">
        <w:t>о</w:t>
      </w:r>
      <w:r>
        <w:t xml:space="preserve"> р</w:t>
      </w:r>
      <w:r w:rsidR="00635628">
        <w:t>о</w:t>
      </w:r>
      <w:r>
        <w:t>дства или св</w:t>
      </w:r>
      <w:r w:rsidR="00635628">
        <w:t>о</w:t>
      </w:r>
      <w:r>
        <w:t>йства (р</w:t>
      </w:r>
      <w:r w:rsidR="00635628">
        <w:t>о</w:t>
      </w:r>
      <w:r>
        <w:t>дители, супруги, дети, братья, сестры, а также братья, сестры, р</w:t>
      </w:r>
      <w:r w:rsidR="00635628">
        <w:t>о</w:t>
      </w:r>
      <w:r>
        <w:t>дители, дети супруг</w:t>
      </w:r>
      <w:r w:rsidR="00635628">
        <w:t>о</w:t>
      </w:r>
      <w:r>
        <w:t xml:space="preserve">в и супруги детей) с ним. </w:t>
      </w:r>
    </w:p>
    <w:p w:rsidR="00585782" w:rsidRDefault="00BA1D3A" w:rsidP="00334521">
      <w:pPr>
        <w:spacing w:after="34"/>
        <w:ind w:left="-3" w:right="31"/>
      </w:pPr>
      <w:r>
        <w:rPr>
          <w:rFonts w:ascii="Calibri" w:eastAsia="Calibri" w:hAnsi="Calibri" w:cs="Calibri"/>
          <w:sz w:val="22"/>
        </w:rPr>
        <w:tab/>
      </w:r>
      <w:r>
        <w:t>2</w:t>
      </w:r>
      <w:r w:rsidR="00334521">
        <w:t>3</w:t>
      </w:r>
      <w:r>
        <w:t>.4.Раб</w:t>
      </w:r>
      <w:r w:rsidR="00635628">
        <w:t>о</w:t>
      </w:r>
      <w:r>
        <w:t xml:space="preserve">тники </w:t>
      </w:r>
      <w:r w:rsidR="00BD3025">
        <w:t>о</w:t>
      </w:r>
      <w:r>
        <w:t xml:space="preserve">рганизации, </w:t>
      </w:r>
      <w:r w:rsidR="00635628">
        <w:t>о</w:t>
      </w:r>
      <w:r>
        <w:t>существляющие текущий к</w:t>
      </w:r>
      <w:r w:rsidR="00635628">
        <w:t>о</w:t>
      </w:r>
      <w:r>
        <w:t>нтр</w:t>
      </w:r>
      <w:r w:rsidR="00635628">
        <w:t>о</w:t>
      </w:r>
      <w:r>
        <w:t>ль за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, </w:t>
      </w:r>
      <w:r w:rsidR="00635628">
        <w:t>о</w:t>
      </w:r>
      <w:r>
        <w:t>бязаны принимать меры п</w:t>
      </w:r>
      <w:r w:rsidR="00635628">
        <w:t>о</w:t>
      </w:r>
      <w:r>
        <w:t xml:space="preserve"> пред</w:t>
      </w:r>
      <w:r w:rsidR="00635628">
        <w:t>о</w:t>
      </w:r>
      <w:r>
        <w:t>твращению к</w:t>
      </w:r>
      <w:r w:rsidR="00635628">
        <w:t>о</w:t>
      </w:r>
      <w:r>
        <w:t>нфликта интерес</w:t>
      </w:r>
      <w:r w:rsidR="00635628">
        <w:t>о</w:t>
      </w:r>
      <w:r>
        <w:t>в при пред</w:t>
      </w:r>
      <w:r w:rsidR="00635628">
        <w:t>о</w:t>
      </w:r>
      <w:r>
        <w:t xml:space="preserve">ставлении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. </w:t>
      </w:r>
    </w:p>
    <w:p w:rsidR="00334521" w:rsidRDefault="00BA1D3A" w:rsidP="00334521">
      <w:pPr>
        <w:ind w:left="-3" w:right="31"/>
      </w:pPr>
      <w:r>
        <w:t>2</w:t>
      </w:r>
      <w:r w:rsidR="00334521">
        <w:t>3</w:t>
      </w:r>
      <w:r>
        <w:t>.5.Тщательн</w:t>
      </w:r>
      <w:r w:rsidR="00635628">
        <w:t>о</w:t>
      </w:r>
      <w:r>
        <w:t xml:space="preserve">сть </w:t>
      </w:r>
      <w:r w:rsidR="00635628">
        <w:t>о</w:t>
      </w:r>
      <w:r>
        <w:t>существления текущег</w:t>
      </w:r>
      <w:r w:rsidR="00635628">
        <w:t>о</w:t>
      </w:r>
      <w:r>
        <w:t xml:space="preserve"> к</w:t>
      </w:r>
      <w:r w:rsidR="00635628">
        <w:t>о</w:t>
      </w:r>
      <w:r>
        <w:t>нтр</w:t>
      </w:r>
      <w:r w:rsidR="00635628">
        <w:t>о</w:t>
      </w:r>
      <w:r>
        <w:t>ля за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 с</w:t>
      </w:r>
      <w:r w:rsidR="00635628">
        <w:t>о</w:t>
      </w:r>
      <w:r>
        <w:t>ст</w:t>
      </w:r>
      <w:r w:rsidR="00635628">
        <w:t>о</w:t>
      </w:r>
      <w:r>
        <w:t>ит в исп</w:t>
      </w:r>
      <w:r w:rsidR="00635628">
        <w:t>о</w:t>
      </w:r>
      <w:r>
        <w:t>лнении раб</w:t>
      </w:r>
      <w:r w:rsidR="00635628">
        <w:t>о</w:t>
      </w:r>
      <w:r>
        <w:t xml:space="preserve">тниками </w:t>
      </w:r>
      <w:r w:rsidR="00BD3025">
        <w:t>о</w:t>
      </w:r>
      <w:r>
        <w:t xml:space="preserve">рганизации </w:t>
      </w:r>
      <w:r w:rsidR="00635628">
        <w:t>о</w:t>
      </w:r>
      <w:r>
        <w:t>бязанн</w:t>
      </w:r>
      <w:r w:rsidR="00635628">
        <w:t>о</w:t>
      </w:r>
      <w:r>
        <w:t>стей, предусм</w:t>
      </w:r>
      <w:r w:rsidR="00635628">
        <w:t>о</w:t>
      </w:r>
      <w:r>
        <w:t>тренных наст</w:t>
      </w:r>
      <w:r w:rsidR="00635628">
        <w:t>о</w:t>
      </w:r>
      <w:r>
        <w:t>ящим п</w:t>
      </w:r>
      <w:r w:rsidR="00635628">
        <w:t>о</w:t>
      </w:r>
      <w:r>
        <w:t>драздел</w:t>
      </w:r>
      <w:r w:rsidR="00635628">
        <w:t>о</w:t>
      </w:r>
      <w:r>
        <w:t xml:space="preserve">м. </w:t>
      </w:r>
    </w:p>
    <w:p w:rsidR="00334521" w:rsidRDefault="00334521" w:rsidP="00334521">
      <w:pPr>
        <w:ind w:left="-3" w:right="31"/>
      </w:pPr>
    </w:p>
    <w:p w:rsidR="00334521" w:rsidRDefault="00BA1D3A" w:rsidP="00334521">
      <w:pPr>
        <w:ind w:left="-3" w:right="31"/>
        <w:jc w:val="center"/>
      </w:pPr>
      <w:r>
        <w:t>2</w:t>
      </w:r>
      <w:r w:rsidR="00334521">
        <w:t>4</w:t>
      </w:r>
      <w:r>
        <w:t>.П</w:t>
      </w:r>
      <w:r w:rsidR="00635628">
        <w:t>о</w:t>
      </w:r>
      <w:r>
        <w:t>ряд</w:t>
      </w:r>
      <w:r w:rsidR="00635628">
        <w:t>о</w:t>
      </w:r>
      <w:r>
        <w:t>к и пери</w:t>
      </w:r>
      <w:r w:rsidR="00635628">
        <w:t>о</w:t>
      </w:r>
      <w:r>
        <w:t>дичн</w:t>
      </w:r>
      <w:r w:rsidR="00635628">
        <w:t>о</w:t>
      </w:r>
      <w:r>
        <w:t xml:space="preserve">сть </w:t>
      </w:r>
      <w:r w:rsidR="00635628">
        <w:t>о</w:t>
      </w:r>
      <w:r>
        <w:t>существления план</w:t>
      </w:r>
      <w:r w:rsidR="00635628">
        <w:t>о</w:t>
      </w:r>
      <w:r>
        <w:t>вых</w:t>
      </w:r>
    </w:p>
    <w:p w:rsidR="00334521" w:rsidRDefault="00BA1D3A" w:rsidP="00334521">
      <w:pPr>
        <w:ind w:left="-3" w:right="31"/>
        <w:jc w:val="center"/>
      </w:pPr>
      <w:r>
        <w:t>и внеплан</w:t>
      </w:r>
      <w:r w:rsidR="00635628">
        <w:t>о</w:t>
      </w:r>
      <w:r>
        <w:t>вых пр</w:t>
      </w:r>
      <w:r w:rsidR="00635628">
        <w:t>о</w:t>
      </w:r>
      <w:r>
        <w:t>вер</w:t>
      </w:r>
      <w:r w:rsidR="00635628">
        <w:t>о</w:t>
      </w:r>
      <w:r>
        <w:t>к</w:t>
      </w:r>
      <w:r w:rsidR="00334521">
        <w:t xml:space="preserve"> п</w:t>
      </w:r>
      <w:r w:rsidR="00635628">
        <w:t>о</w:t>
      </w:r>
      <w:r w:rsidR="00334521">
        <w:t>лн</w:t>
      </w:r>
      <w:r w:rsidR="00635628">
        <w:t>о</w:t>
      </w:r>
      <w:r w:rsidR="00334521">
        <w:t>ты и</w:t>
      </w:r>
      <w:r>
        <w:t xml:space="preserve"> качества пред</w:t>
      </w:r>
      <w:r w:rsidR="00635628">
        <w:t>о</w:t>
      </w:r>
      <w:r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</w:p>
    <w:p w:rsidR="00585782" w:rsidRDefault="00585782" w:rsidP="00334521">
      <w:pPr>
        <w:ind w:left="-3" w:right="31"/>
        <w:jc w:val="center"/>
      </w:pPr>
    </w:p>
    <w:p w:rsidR="00585782" w:rsidRDefault="00BA1D3A">
      <w:pPr>
        <w:ind w:left="-3" w:right="31"/>
      </w:pPr>
      <w:r>
        <w:lastRenderedPageBreak/>
        <w:t>2</w:t>
      </w:r>
      <w:r w:rsidR="00334521">
        <w:t>4</w:t>
      </w:r>
      <w:r>
        <w:t>.1.П</w:t>
      </w:r>
      <w:r w:rsidR="00635628">
        <w:t>о</w:t>
      </w:r>
      <w:r>
        <w:t>ряд</w:t>
      </w:r>
      <w:r w:rsidR="00635628">
        <w:t>о</w:t>
      </w:r>
      <w:r>
        <w:t>к и пери</w:t>
      </w:r>
      <w:r w:rsidR="00635628">
        <w:t>о</w:t>
      </w:r>
      <w:r>
        <w:t>дичн</w:t>
      </w:r>
      <w:r w:rsidR="00635628">
        <w:t>о</w:t>
      </w:r>
      <w:r>
        <w:t xml:space="preserve">сть </w:t>
      </w:r>
      <w:r w:rsidR="00635628">
        <w:t>о</w:t>
      </w:r>
      <w:r>
        <w:t>существления план</w:t>
      </w:r>
      <w:r w:rsidR="00635628">
        <w:t>о</w:t>
      </w:r>
      <w:r>
        <w:t>вых и внеплан</w:t>
      </w:r>
      <w:r w:rsidR="00635628">
        <w:t>о</w:t>
      </w:r>
      <w:r>
        <w:t>вых пр</w:t>
      </w:r>
      <w:r w:rsidR="00635628">
        <w:t>о</w:t>
      </w:r>
      <w:r>
        <w:t>вер</w:t>
      </w:r>
      <w:r w:rsidR="00635628">
        <w:t>о</w:t>
      </w:r>
      <w:r>
        <w:t>к п</w:t>
      </w:r>
      <w:r w:rsidR="00635628">
        <w:t>о</w:t>
      </w:r>
      <w:r>
        <w:t>лн</w:t>
      </w:r>
      <w:r w:rsidR="00635628">
        <w:t>о</w:t>
      </w:r>
      <w:r>
        <w:t>ты и качества пред</w:t>
      </w:r>
      <w:r w:rsidR="00635628">
        <w:t>о</w:t>
      </w:r>
      <w:r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 устанавливается </w:t>
      </w:r>
      <w:r w:rsidR="00635628">
        <w:t>о</w:t>
      </w:r>
      <w:r>
        <w:t>рганизаци</w:t>
      </w:r>
      <w:r w:rsidR="00635628">
        <w:t>о</w:t>
      </w:r>
      <w:r>
        <w:t>нн</w:t>
      </w:r>
      <w:r w:rsidR="00635628">
        <w:t>о</w:t>
      </w:r>
      <w:r>
        <w:t xml:space="preserve"> – расп</w:t>
      </w:r>
      <w:r w:rsidR="00635628">
        <w:t>о</w:t>
      </w:r>
      <w:r>
        <w:t>рядительным акт</w:t>
      </w:r>
      <w:r w:rsidR="00635628">
        <w:t>о</w:t>
      </w:r>
      <w:r>
        <w:t xml:space="preserve">м </w:t>
      </w:r>
      <w:r w:rsidR="00BD3025">
        <w:t>о</w:t>
      </w:r>
      <w:r>
        <w:t xml:space="preserve">рганизации. </w:t>
      </w:r>
    </w:p>
    <w:p w:rsidR="00334521" w:rsidRDefault="00BA1D3A" w:rsidP="00334521">
      <w:pPr>
        <w:ind w:left="-3" w:right="31"/>
      </w:pPr>
      <w:r>
        <w:t>2</w:t>
      </w:r>
      <w:r w:rsidR="00334521">
        <w:t>4</w:t>
      </w:r>
      <w:r>
        <w:t>.2.При выявлении в х</w:t>
      </w:r>
      <w:r w:rsidR="00635628">
        <w:t>о</w:t>
      </w:r>
      <w:r>
        <w:t>де пр</w:t>
      </w:r>
      <w:r w:rsidR="00635628">
        <w:t>о</w:t>
      </w:r>
      <w:r>
        <w:t>вер</w:t>
      </w:r>
      <w:r w:rsidR="00635628">
        <w:t>о</w:t>
      </w:r>
      <w:r>
        <w:t>к нарушений исп</w:t>
      </w:r>
      <w:r w:rsidR="00635628">
        <w:t>о</w:t>
      </w:r>
      <w:r>
        <w:t>лнения п</w:t>
      </w:r>
      <w:r w:rsidR="00635628">
        <w:t>о</w:t>
      </w:r>
      <w:r>
        <w:t>л</w:t>
      </w:r>
      <w:r w:rsidR="00635628">
        <w:t>о</w:t>
      </w:r>
      <w:r>
        <w:t>жений зак</w:t>
      </w:r>
      <w:r w:rsidR="00635628">
        <w:t>о</w:t>
      </w:r>
      <w:r>
        <w:t>н</w:t>
      </w:r>
      <w:r w:rsidR="00635628">
        <w:t>о</w:t>
      </w:r>
      <w:r>
        <w:t>дательства Р</w:t>
      </w:r>
      <w:r w:rsidR="00635628">
        <w:t>о</w:t>
      </w:r>
      <w:r>
        <w:t>ссийск</w:t>
      </w:r>
      <w:r w:rsidR="00635628">
        <w:t>о</w:t>
      </w:r>
      <w:r>
        <w:t>й Федерации, включая п</w:t>
      </w:r>
      <w:r w:rsidR="00635628">
        <w:t>о</w:t>
      </w:r>
      <w:r>
        <w:t>л</w:t>
      </w:r>
      <w:r w:rsidR="00635628">
        <w:t>о</w:t>
      </w:r>
      <w:r>
        <w:t>жения наст</w:t>
      </w:r>
      <w:r w:rsidR="00635628">
        <w:t>о</w:t>
      </w:r>
      <w:r>
        <w:t>ящег</w:t>
      </w:r>
      <w:r w:rsidR="00635628">
        <w:t>о</w:t>
      </w:r>
      <w:r w:rsidR="00BD3025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устанавливающих треб</w:t>
      </w:r>
      <w:r w:rsidR="00635628">
        <w:t>о</w:t>
      </w:r>
      <w:r>
        <w:t>вания к пред</w:t>
      </w:r>
      <w:r w:rsidR="00635628">
        <w:t>о</w:t>
      </w:r>
      <w:r>
        <w:t xml:space="preserve">ставлению </w:t>
      </w:r>
      <w:r w:rsidR="00BD3025">
        <w:t>м</w:t>
      </w:r>
      <w:r w:rsidR="00535ED4">
        <w:t>уници</w:t>
      </w:r>
      <w:r w:rsidR="00635628">
        <w:t>пальной услуги</w:t>
      </w:r>
      <w:r>
        <w:t>, в т</w:t>
      </w:r>
      <w:r w:rsidR="00635628">
        <w:t>о</w:t>
      </w:r>
      <w:r>
        <w:t>м числе п</w:t>
      </w:r>
      <w:r w:rsidR="00635628">
        <w:t>о</w:t>
      </w:r>
      <w:r>
        <w:t xml:space="preserve"> жал</w:t>
      </w:r>
      <w:r w:rsidR="00635628">
        <w:t>о</w:t>
      </w:r>
      <w:r>
        <w:t>бам на решения и (или) действия (бездействие) раб</w:t>
      </w:r>
      <w:r w:rsidR="00635628">
        <w:t>о</w:t>
      </w:r>
      <w:r>
        <w:t>тник</w:t>
      </w:r>
      <w:r w:rsidR="00635628">
        <w:t>о</w:t>
      </w:r>
      <w:r>
        <w:t xml:space="preserve">в </w:t>
      </w:r>
      <w:r w:rsidR="00BD3025">
        <w:t>о</w:t>
      </w:r>
      <w:r>
        <w:t>рганизации, принимаются меры п</w:t>
      </w:r>
      <w:r w:rsidR="00635628">
        <w:t>о</w:t>
      </w:r>
      <w:r>
        <w:t xml:space="preserve"> устранению таких нарушений. </w:t>
      </w:r>
    </w:p>
    <w:p w:rsidR="00334521" w:rsidRDefault="00334521" w:rsidP="00334521">
      <w:pPr>
        <w:ind w:left="-3" w:right="31"/>
      </w:pPr>
    </w:p>
    <w:p w:rsidR="00334521" w:rsidRDefault="00BA1D3A" w:rsidP="00334521">
      <w:pPr>
        <w:ind w:left="-3" w:right="31"/>
        <w:jc w:val="center"/>
      </w:pPr>
      <w:r>
        <w:t>2</w:t>
      </w:r>
      <w:r w:rsidR="00334521">
        <w:t>5</w:t>
      </w:r>
      <w:r>
        <w:t>.</w:t>
      </w:r>
      <w:r w:rsidR="00635628">
        <w:t>О</w:t>
      </w:r>
      <w:r>
        <w:t>тветственн</w:t>
      </w:r>
      <w:r w:rsidR="00635628">
        <w:t>о</w:t>
      </w:r>
      <w:r>
        <w:t>сть раб</w:t>
      </w:r>
      <w:r w:rsidR="00635628">
        <w:t>о</w:t>
      </w:r>
      <w:r>
        <w:t>тник</w:t>
      </w:r>
      <w:r w:rsidR="00635628">
        <w:t>о</w:t>
      </w:r>
      <w:r>
        <w:t xml:space="preserve">в </w:t>
      </w:r>
      <w:r w:rsidR="00BD3025">
        <w:t>о</w:t>
      </w:r>
      <w:r>
        <w:t>рганизации</w:t>
      </w:r>
    </w:p>
    <w:p w:rsidR="00334521" w:rsidRDefault="00BA1D3A" w:rsidP="00334521">
      <w:pPr>
        <w:ind w:left="-3" w:right="31"/>
        <w:jc w:val="center"/>
      </w:pPr>
      <w:r>
        <w:t>за решения и действия (бездействие), принимаемые (</w:t>
      </w:r>
      <w:r w:rsidR="00635628">
        <w:t>о</w:t>
      </w:r>
      <w:r>
        <w:t>существляемые) ими в х</w:t>
      </w:r>
      <w:r w:rsidR="00635628">
        <w:t>о</w:t>
      </w:r>
      <w:r>
        <w:t>де пред</w:t>
      </w:r>
      <w:r w:rsidR="00635628">
        <w:t>о</w:t>
      </w:r>
      <w:r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</w:p>
    <w:p w:rsidR="00585782" w:rsidRDefault="00585782" w:rsidP="00334521">
      <w:pPr>
        <w:ind w:left="-3" w:right="31"/>
        <w:jc w:val="center"/>
      </w:pPr>
    </w:p>
    <w:p w:rsidR="00585782" w:rsidRDefault="00BA1D3A">
      <w:pPr>
        <w:ind w:left="-3" w:right="31"/>
      </w:pPr>
      <w:r>
        <w:t>2</w:t>
      </w:r>
      <w:r w:rsidR="00334521">
        <w:t>5</w:t>
      </w:r>
      <w:r>
        <w:t>.1.Раб</w:t>
      </w:r>
      <w:r w:rsidR="00635628">
        <w:t>о</w:t>
      </w:r>
      <w:r>
        <w:t>тник</w:t>
      </w:r>
      <w:r w:rsidR="00635628">
        <w:t>о</w:t>
      </w:r>
      <w:r>
        <w:t xml:space="preserve">м </w:t>
      </w:r>
      <w:r w:rsidR="00BD3025">
        <w:t>о</w:t>
      </w:r>
      <w:r>
        <w:t xml:space="preserve">рганизации, </w:t>
      </w:r>
      <w:r w:rsidR="00635628">
        <w:t>о</w:t>
      </w:r>
      <w:r>
        <w:t>тветственным за пред</w:t>
      </w:r>
      <w:r w:rsidR="00635628">
        <w:t>о</w:t>
      </w:r>
      <w:r>
        <w:t xml:space="preserve">ставление </w:t>
      </w:r>
      <w:r w:rsidR="00BD3025">
        <w:t>м</w:t>
      </w:r>
      <w:r w:rsidR="00535ED4">
        <w:t>уници</w:t>
      </w:r>
      <w:r w:rsidR="00635628">
        <w:t>пальной услуги</w:t>
      </w:r>
      <w:r w:rsidR="00334521">
        <w:t>,</w:t>
      </w:r>
      <w:r>
        <w:t xml:space="preserve"> а также за с</w:t>
      </w:r>
      <w:r w:rsidR="00635628">
        <w:t>о</w:t>
      </w:r>
      <w:r>
        <w:t>блюдением п</w:t>
      </w:r>
      <w:r w:rsidR="00635628">
        <w:t>о</w:t>
      </w:r>
      <w:r>
        <w:t xml:space="preserve">рядка </w:t>
      </w:r>
      <w:r w:rsidR="00334521">
        <w:t>её пред</w:t>
      </w:r>
      <w:r w:rsidR="00635628">
        <w:t>о</w:t>
      </w:r>
      <w:r w:rsidR="00334521">
        <w:t>ставления</w:t>
      </w:r>
      <w:r>
        <w:t>, является рук</w:t>
      </w:r>
      <w:r w:rsidR="00635628">
        <w:t>о</w:t>
      </w:r>
      <w:r>
        <w:t>в</w:t>
      </w:r>
      <w:r w:rsidR="00635628">
        <w:t>о</w:t>
      </w:r>
      <w:r>
        <w:t xml:space="preserve">дитель </w:t>
      </w:r>
      <w:r w:rsidR="00BD3025">
        <w:t>о</w:t>
      </w:r>
      <w:r>
        <w:t>рганизации, неп</w:t>
      </w:r>
      <w:r w:rsidR="00635628">
        <w:t>о</w:t>
      </w:r>
      <w:r>
        <w:t>средственн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ставляющей </w:t>
      </w:r>
      <w:r w:rsidR="00BD3025">
        <w:t>м</w:t>
      </w:r>
      <w:r w:rsidR="00535ED4">
        <w:t>уници</w:t>
      </w:r>
      <w:r w:rsidR="00334521">
        <w:t>пальную услугу</w:t>
      </w:r>
      <w:r>
        <w:t xml:space="preserve">. </w:t>
      </w:r>
    </w:p>
    <w:p w:rsidR="00334521" w:rsidRDefault="00334521" w:rsidP="00334521">
      <w:pPr>
        <w:ind w:left="-3" w:right="31"/>
      </w:pPr>
      <w:r>
        <w:t>25</w:t>
      </w:r>
      <w:r w:rsidR="00BA1D3A">
        <w:t>.2.П</w:t>
      </w:r>
      <w:r w:rsidR="00635628">
        <w:t>о</w:t>
      </w:r>
      <w:r w:rsidR="00BA1D3A">
        <w:t xml:space="preserve"> результатам пр</w:t>
      </w:r>
      <w:r w:rsidR="00635628">
        <w:t>о</w:t>
      </w:r>
      <w:r w:rsidR="00BA1D3A">
        <w:t>веденных м</w:t>
      </w:r>
      <w:r w:rsidR="00635628">
        <w:t>о</w:t>
      </w:r>
      <w:r w:rsidR="00BA1D3A">
        <w:t>нит</w:t>
      </w:r>
      <w:r w:rsidR="00635628">
        <w:t>о</w:t>
      </w:r>
      <w:r w:rsidR="00BA1D3A">
        <w:t>ринга и пр</w:t>
      </w:r>
      <w:r w:rsidR="00635628">
        <w:t>о</w:t>
      </w:r>
      <w:r w:rsidR="00BA1D3A">
        <w:t>вер</w:t>
      </w:r>
      <w:r w:rsidR="00635628">
        <w:t>о</w:t>
      </w:r>
      <w:r w:rsidR="00BA1D3A">
        <w:t>к, в случае выявления неправ</w:t>
      </w:r>
      <w:r w:rsidR="00635628">
        <w:t>о</w:t>
      </w:r>
      <w:r w:rsidR="00BA1D3A">
        <w:t>мерных решений, действий (бездействия) раб</w:t>
      </w:r>
      <w:r w:rsidR="00635628">
        <w:t>о</w:t>
      </w:r>
      <w:r w:rsidR="00BA1D3A">
        <w:t>тник</w:t>
      </w:r>
      <w:r w:rsidR="00635628">
        <w:t>о</w:t>
      </w:r>
      <w:r w:rsidR="00BA1D3A">
        <w:t xml:space="preserve">в </w:t>
      </w:r>
      <w:r w:rsidR="00BD3025">
        <w:t>о</w:t>
      </w:r>
      <w:r w:rsidR="00BA1D3A">
        <w:t>рганизации и факт</w:t>
      </w:r>
      <w:r w:rsidR="00635628">
        <w:t>о</w:t>
      </w:r>
      <w:r w:rsidR="00BA1D3A">
        <w:t>в нарушения прав и зак</w:t>
      </w:r>
      <w:r w:rsidR="00635628">
        <w:t>о</w:t>
      </w:r>
      <w:r w:rsidR="00BA1D3A">
        <w:t>нных интерес</w:t>
      </w:r>
      <w:r w:rsidR="00635628">
        <w:t>о</w:t>
      </w:r>
      <w:r w:rsidR="00BA1D3A">
        <w:t xml:space="preserve">в </w:t>
      </w:r>
      <w:r w:rsidR="00BD3025">
        <w:t>заявителей</w:t>
      </w:r>
      <w:r w:rsidR="00BA1D3A">
        <w:t>, раб</w:t>
      </w:r>
      <w:r w:rsidR="00635628">
        <w:t>о</w:t>
      </w:r>
      <w:r w:rsidR="00BA1D3A">
        <w:t xml:space="preserve">тники </w:t>
      </w:r>
      <w:r w:rsidR="00BD3025">
        <w:t>о</w:t>
      </w:r>
      <w:r w:rsidR="00BA1D3A">
        <w:t xml:space="preserve">рганизации несут </w:t>
      </w:r>
      <w:r w:rsidR="00635628">
        <w:t>о</w:t>
      </w:r>
      <w:r>
        <w:t>тветственн</w:t>
      </w:r>
      <w:r w:rsidR="00635628">
        <w:t>о</w:t>
      </w:r>
      <w:r>
        <w:t>сть в</w:t>
      </w:r>
      <w:r w:rsidR="00BA1D3A">
        <w:t xml:space="preserve"> с</w:t>
      </w:r>
      <w:r w:rsidR="00635628">
        <w:t>оо</w:t>
      </w:r>
      <w:r w:rsidR="00BA1D3A">
        <w:t>тветствии с зак</w:t>
      </w:r>
      <w:r w:rsidR="00635628">
        <w:t>о</w:t>
      </w:r>
      <w:r w:rsidR="00BA1D3A">
        <w:t>н</w:t>
      </w:r>
      <w:r w:rsidR="00635628">
        <w:t>о</w:t>
      </w:r>
      <w:r w:rsidR="00BA1D3A">
        <w:t>дательств</w:t>
      </w:r>
      <w:r w:rsidR="00635628">
        <w:t>о</w:t>
      </w:r>
      <w:r w:rsidR="00BA1D3A">
        <w:t>м Р</w:t>
      </w:r>
      <w:r w:rsidR="00635628">
        <w:t>о</w:t>
      </w:r>
      <w:r w:rsidR="00BA1D3A">
        <w:t>ссийск</w:t>
      </w:r>
      <w:r w:rsidR="00635628">
        <w:t>о</w:t>
      </w:r>
      <w:r w:rsidR="00BA1D3A">
        <w:t xml:space="preserve">й Федерации. </w:t>
      </w:r>
    </w:p>
    <w:p w:rsidR="00334521" w:rsidRDefault="00334521" w:rsidP="00334521">
      <w:pPr>
        <w:ind w:left="-3" w:right="31"/>
      </w:pPr>
    </w:p>
    <w:p w:rsidR="00402A5C" w:rsidRDefault="00BA1D3A" w:rsidP="00334521">
      <w:pPr>
        <w:ind w:left="-3" w:right="31"/>
        <w:jc w:val="center"/>
      </w:pPr>
      <w:r>
        <w:t>2</w:t>
      </w:r>
      <w:r w:rsidR="00402A5C">
        <w:t>6</w:t>
      </w:r>
      <w:r>
        <w:t>.П</w:t>
      </w:r>
      <w:r w:rsidR="00635628">
        <w:t>о</w:t>
      </w:r>
      <w:r>
        <w:t>л</w:t>
      </w:r>
      <w:r w:rsidR="00635628">
        <w:t>о</w:t>
      </w:r>
      <w:r>
        <w:t>жения, характеризующие треб</w:t>
      </w:r>
      <w:r w:rsidR="00635628">
        <w:t>о</w:t>
      </w:r>
      <w:r>
        <w:t>вания</w:t>
      </w:r>
      <w:r w:rsidR="00734421">
        <w:t xml:space="preserve"> </w:t>
      </w:r>
      <w:r>
        <w:t>к п</w:t>
      </w:r>
      <w:r w:rsidR="00635628">
        <w:t>о</w:t>
      </w:r>
      <w:r>
        <w:t>рядку и ф</w:t>
      </w:r>
      <w:r w:rsidR="00635628">
        <w:t>о</w:t>
      </w:r>
      <w:r>
        <w:t>рмам к</w:t>
      </w:r>
      <w:r w:rsidR="00635628">
        <w:t>о</w:t>
      </w:r>
      <w:r>
        <w:t>нтр</w:t>
      </w:r>
      <w:r w:rsidR="00635628">
        <w:t>о</w:t>
      </w:r>
      <w:r>
        <w:t>ля</w:t>
      </w:r>
    </w:p>
    <w:p w:rsidR="00585782" w:rsidRDefault="00BA1D3A" w:rsidP="00334521">
      <w:pPr>
        <w:ind w:left="-3" w:right="31"/>
        <w:jc w:val="center"/>
      </w:pPr>
      <w:r>
        <w:t>за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>
        <w:t>, в т</w:t>
      </w:r>
      <w:r w:rsidR="00635628">
        <w:t>о</w:t>
      </w:r>
      <w:r>
        <w:t>м числе с</w:t>
      </w:r>
      <w:r w:rsidR="00635628">
        <w:t>о</w:t>
      </w:r>
      <w:r>
        <w:t xml:space="preserve"> ст</w:t>
      </w:r>
      <w:r w:rsidR="00635628">
        <w:t>о</w:t>
      </w:r>
      <w:r>
        <w:t>р</w:t>
      </w:r>
      <w:r w:rsidR="00635628">
        <w:t>о</w:t>
      </w:r>
      <w:r>
        <w:t xml:space="preserve">ны граждан, их </w:t>
      </w:r>
      <w:r w:rsidR="00635628">
        <w:t>о</w:t>
      </w:r>
      <w:r>
        <w:t xml:space="preserve">бъединений и </w:t>
      </w:r>
      <w:r w:rsidR="00635628">
        <w:t>о</w:t>
      </w:r>
      <w:r>
        <w:t>рганизаций</w:t>
      </w:r>
    </w:p>
    <w:p w:rsidR="00585782" w:rsidRDefault="00585782">
      <w:pPr>
        <w:spacing w:after="0" w:line="259" w:lineRule="auto"/>
        <w:ind w:left="1453" w:firstLine="0"/>
        <w:jc w:val="center"/>
      </w:pPr>
    </w:p>
    <w:p w:rsidR="00585782" w:rsidRDefault="00BA1D3A">
      <w:pPr>
        <w:ind w:left="-3" w:right="31"/>
      </w:pPr>
      <w:r>
        <w:t>2</w:t>
      </w:r>
      <w:r w:rsidR="00402A5C">
        <w:t>6</w:t>
      </w:r>
      <w:r>
        <w:t>.1.К</w:t>
      </w:r>
      <w:r w:rsidR="00635628">
        <w:t>о</w:t>
      </w:r>
      <w:r>
        <w:t>нтр</w:t>
      </w:r>
      <w:r w:rsidR="00635628">
        <w:t>о</w:t>
      </w:r>
      <w:r>
        <w:t>ль за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 w:rsidR="00956B48">
        <w:t xml:space="preserve"> </w:t>
      </w:r>
      <w:r w:rsidR="00635628">
        <w:t>о</w:t>
      </w:r>
      <w:r>
        <w:t>существляется в п</w:t>
      </w:r>
      <w:r w:rsidR="00635628">
        <w:t>о</w:t>
      </w:r>
      <w:r>
        <w:t>рядке и ф</w:t>
      </w:r>
      <w:r w:rsidR="00635628">
        <w:t>о</w:t>
      </w:r>
      <w:r>
        <w:t>рмах, предусм</w:t>
      </w:r>
      <w:r w:rsidR="00635628">
        <w:t>о</w:t>
      </w:r>
      <w:r>
        <w:t>тренными п</w:t>
      </w:r>
      <w:r w:rsidR="00635628">
        <w:t>о</w:t>
      </w:r>
      <w:r>
        <w:t>дразделами 2</w:t>
      </w:r>
      <w:r w:rsidR="00402A5C">
        <w:t>3</w:t>
      </w:r>
      <w:r>
        <w:t xml:space="preserve"> и 2</w:t>
      </w:r>
      <w:r w:rsidR="00402A5C">
        <w:t>4</w:t>
      </w:r>
      <w:r>
        <w:t xml:space="preserve"> наст</w:t>
      </w:r>
      <w:r w:rsidR="00635628">
        <w:t>о</w:t>
      </w:r>
      <w:r>
        <w:t>ящег</w:t>
      </w:r>
      <w:r w:rsidR="00635628">
        <w:t>о</w:t>
      </w:r>
      <w:r w:rsidR="00BD3025">
        <w:t xml:space="preserve">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регламента. </w:t>
      </w:r>
    </w:p>
    <w:p w:rsidR="00585782" w:rsidRDefault="00BA1D3A" w:rsidP="00402A5C">
      <w:pPr>
        <w:spacing w:after="36"/>
        <w:ind w:left="-3" w:right="31"/>
      </w:pPr>
      <w:r>
        <w:t>2</w:t>
      </w:r>
      <w:r w:rsidR="00402A5C">
        <w:t>6</w:t>
      </w:r>
      <w:r>
        <w:t xml:space="preserve">.2.Граждане, их </w:t>
      </w:r>
      <w:r w:rsidR="00635628">
        <w:t>о</w:t>
      </w:r>
      <w:r>
        <w:t xml:space="preserve">бъединения и </w:t>
      </w:r>
      <w:r w:rsidR="00635628">
        <w:t>о</w:t>
      </w:r>
      <w:r>
        <w:t xml:space="preserve">рганизации для </w:t>
      </w:r>
      <w:r w:rsidR="00635628">
        <w:t>о</w:t>
      </w:r>
      <w:r>
        <w:t xml:space="preserve">существления </w:t>
      </w:r>
      <w:r w:rsidR="00402A5C">
        <w:t>к</w:t>
      </w:r>
      <w:r w:rsidR="00635628">
        <w:t>о</w:t>
      </w:r>
      <w:r w:rsidR="00402A5C">
        <w:t>нтр</w:t>
      </w:r>
      <w:r w:rsidR="00635628">
        <w:t>о</w:t>
      </w:r>
      <w:r w:rsidR="00402A5C">
        <w:t>ля за</w:t>
      </w:r>
      <w:r>
        <w:t xml:space="preserve">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 с целью с</w:t>
      </w:r>
      <w:r w:rsidR="00635628">
        <w:t>о</w:t>
      </w:r>
      <w:r>
        <w:t>блюдения п</w:t>
      </w:r>
      <w:r w:rsidR="00635628">
        <w:t>о</w:t>
      </w:r>
      <w:r>
        <w:t>рядка ее пред</w:t>
      </w:r>
      <w:r w:rsidR="00635628">
        <w:t>о</w:t>
      </w:r>
      <w:r>
        <w:t>ставления имеют прав</w:t>
      </w:r>
      <w:r w:rsidR="00635628">
        <w:t>о</w:t>
      </w:r>
      <w:r>
        <w:t xml:space="preserve"> направлять </w:t>
      </w:r>
      <w:r w:rsidR="00402A5C">
        <w:t xml:space="preserve">в </w:t>
      </w:r>
      <w:r w:rsidR="00BD3025">
        <w:t>о</w:t>
      </w:r>
      <w:r w:rsidR="00402A5C">
        <w:t xml:space="preserve">рганизацию </w:t>
      </w:r>
      <w:r>
        <w:t>жал</w:t>
      </w:r>
      <w:r w:rsidR="00635628">
        <w:t>о</w:t>
      </w:r>
      <w:r>
        <w:t xml:space="preserve">бы </w:t>
      </w:r>
      <w:r w:rsidR="00635628">
        <w:t>о</w:t>
      </w:r>
      <w:r w:rsidR="00956B48">
        <w:t xml:space="preserve"> </w:t>
      </w:r>
      <w:r>
        <w:t>нарушени</w:t>
      </w:r>
      <w:r w:rsidR="00402A5C">
        <w:t>и</w:t>
      </w:r>
      <w:r w:rsidR="00956B48">
        <w:t xml:space="preserve"> </w:t>
      </w:r>
      <w:r w:rsidR="00402A5C">
        <w:t>её раб</w:t>
      </w:r>
      <w:r w:rsidR="00635628">
        <w:t>о</w:t>
      </w:r>
      <w:r w:rsidR="00402A5C">
        <w:t>тниками устан</w:t>
      </w:r>
      <w:r w:rsidR="00635628">
        <w:t>о</w:t>
      </w:r>
      <w:r w:rsidR="00402A5C">
        <w:t>вленн</w:t>
      </w:r>
      <w:r w:rsidR="00635628">
        <w:t>о</w:t>
      </w:r>
      <w:r w:rsidR="00402A5C">
        <w:t>г</w:t>
      </w:r>
      <w:r w:rsidR="00635628">
        <w:t>о</w:t>
      </w:r>
      <w:r w:rsidR="00956B48">
        <w:t xml:space="preserve"> </w:t>
      </w:r>
      <w:r>
        <w:t>п</w:t>
      </w:r>
      <w:r w:rsidR="00635628">
        <w:t>о</w:t>
      </w:r>
      <w:r>
        <w:t>рядка</w:t>
      </w:r>
      <w:r w:rsidR="00956B48">
        <w:t xml:space="preserve"> </w:t>
      </w:r>
      <w:r>
        <w:t>пред</w:t>
      </w:r>
      <w:r w:rsidR="00635628">
        <w:t>о</w:t>
      </w:r>
      <w:r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  <w:r w:rsidRPr="00673DEB">
        <w:t>,</w:t>
      </w:r>
      <w:r>
        <w:t xml:space="preserve"> п</w:t>
      </w:r>
      <w:r w:rsidR="00635628">
        <w:t>о</w:t>
      </w:r>
      <w:r>
        <w:t>влекшее ее непредставление</w:t>
      </w:r>
      <w:r w:rsidR="00956B48">
        <w:t xml:space="preserve"> </w:t>
      </w:r>
      <w:r>
        <w:t>или пред</w:t>
      </w:r>
      <w:r w:rsidR="00635628">
        <w:t>о</w:t>
      </w:r>
      <w:r>
        <w:t>ставление с нарушением ср</w:t>
      </w:r>
      <w:r w:rsidR="00635628">
        <w:t>о</w:t>
      </w:r>
      <w:r>
        <w:t>ка, устан</w:t>
      </w:r>
      <w:r w:rsidR="00635628">
        <w:t>о</w:t>
      </w:r>
      <w:r>
        <w:t>вленн</w:t>
      </w:r>
      <w:r w:rsidR="00635628">
        <w:t>о</w:t>
      </w:r>
      <w:r>
        <w:t>г</w:t>
      </w:r>
      <w:r w:rsidR="00635628">
        <w:t>о</w:t>
      </w:r>
      <w:r>
        <w:t xml:space="preserve"> наст</w:t>
      </w:r>
      <w:r w:rsidR="00635628">
        <w:t>о</w:t>
      </w:r>
      <w:r w:rsidR="00BD3025">
        <w:t>ящим а</w:t>
      </w:r>
      <w:r>
        <w:t>дминистративным регламент</w:t>
      </w:r>
      <w:r w:rsidR="00635628">
        <w:t>о</w:t>
      </w:r>
      <w:r>
        <w:t xml:space="preserve">м. </w:t>
      </w:r>
    </w:p>
    <w:p w:rsidR="00585782" w:rsidRDefault="00BA1D3A">
      <w:pPr>
        <w:ind w:left="-3" w:right="31"/>
      </w:pPr>
      <w:r>
        <w:t>2</w:t>
      </w:r>
      <w:r w:rsidR="00402A5C">
        <w:t>6</w:t>
      </w:r>
      <w:r>
        <w:t xml:space="preserve">.3.Граждане, их </w:t>
      </w:r>
      <w:r w:rsidR="00635628">
        <w:t>о</w:t>
      </w:r>
      <w:r>
        <w:t xml:space="preserve">бъединения и </w:t>
      </w:r>
      <w:r w:rsidR="00635628">
        <w:t>о</w:t>
      </w:r>
      <w:r>
        <w:t xml:space="preserve">рганизации для </w:t>
      </w:r>
      <w:r w:rsidR="00635628">
        <w:t>о</w:t>
      </w:r>
      <w:r>
        <w:t xml:space="preserve">существления </w:t>
      </w:r>
      <w:r w:rsidR="00402A5C">
        <w:t>к</w:t>
      </w:r>
      <w:r w:rsidR="00635628">
        <w:t>о</w:t>
      </w:r>
      <w:r w:rsidR="00402A5C">
        <w:t>нтр</w:t>
      </w:r>
      <w:r w:rsidR="00635628">
        <w:t>о</w:t>
      </w:r>
      <w:r w:rsidR="00402A5C">
        <w:t>ля за</w:t>
      </w:r>
      <w:r>
        <w:t xml:space="preserve">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 w:rsidR="00734421">
        <w:t xml:space="preserve"> </w:t>
      </w:r>
      <w:r>
        <w:t>имеют прав</w:t>
      </w:r>
      <w:r w:rsidR="00635628">
        <w:t>о</w:t>
      </w:r>
      <w:r>
        <w:t xml:space="preserve"> направлять в </w:t>
      </w:r>
      <w:r w:rsidR="00BD3025">
        <w:t>о</w:t>
      </w:r>
      <w:r>
        <w:t>рганизацию индивидуальные и к</w:t>
      </w:r>
      <w:r w:rsidR="00635628">
        <w:t>о</w:t>
      </w:r>
      <w:r>
        <w:t xml:space="preserve">ллективные </w:t>
      </w:r>
      <w:r w:rsidR="00635628">
        <w:t>о</w:t>
      </w:r>
      <w:r>
        <w:t>бращения с предл</w:t>
      </w:r>
      <w:r w:rsidR="00635628">
        <w:t>о</w:t>
      </w:r>
      <w:r>
        <w:t>жениями п</w:t>
      </w:r>
      <w:r w:rsidR="00635628">
        <w:t>о</w:t>
      </w:r>
      <w:r>
        <w:t xml:space="preserve"> с</w:t>
      </w:r>
      <w:r w:rsidR="00635628">
        <w:t>о</w:t>
      </w:r>
      <w:r>
        <w:t>вершенств</w:t>
      </w:r>
      <w:r w:rsidR="00635628">
        <w:t>о</w:t>
      </w:r>
      <w:r>
        <w:t>ванию п</w:t>
      </w:r>
      <w:r w:rsidR="00635628">
        <w:t>о</w:t>
      </w:r>
      <w:r>
        <w:t>рядка пред</w:t>
      </w:r>
      <w:r w:rsidR="00635628">
        <w:t>о</w:t>
      </w:r>
      <w:r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  <w:r>
        <w:t>, а также жал</w:t>
      </w:r>
      <w:r w:rsidR="00635628">
        <w:t>о</w:t>
      </w:r>
      <w:r>
        <w:t>бы и заявления на действия (бездействие) раб</w:t>
      </w:r>
      <w:r w:rsidR="00635628">
        <w:t>о</w:t>
      </w:r>
      <w:r>
        <w:t>тник</w:t>
      </w:r>
      <w:r w:rsidR="00635628">
        <w:t>о</w:t>
      </w:r>
      <w:r>
        <w:t xml:space="preserve">в </w:t>
      </w:r>
      <w:r w:rsidR="00BD3025">
        <w:t>о</w:t>
      </w:r>
      <w:r>
        <w:t>рганизации и принятые ими решения, связанные с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. </w:t>
      </w:r>
    </w:p>
    <w:p w:rsidR="00402A5C" w:rsidRDefault="00BA1D3A" w:rsidP="00402A5C">
      <w:pPr>
        <w:spacing w:after="34"/>
        <w:ind w:left="-3" w:right="31"/>
      </w:pPr>
      <w:r>
        <w:t>2</w:t>
      </w:r>
      <w:r w:rsidR="00402A5C">
        <w:t>6</w:t>
      </w:r>
      <w:r>
        <w:t>.4.К</w:t>
      </w:r>
      <w:r w:rsidR="00635628">
        <w:t>о</w:t>
      </w:r>
      <w:r>
        <w:t>нтр</w:t>
      </w:r>
      <w:r w:rsidR="00635628">
        <w:t>о</w:t>
      </w:r>
      <w:r>
        <w:t>ль за пред</w:t>
      </w:r>
      <w:r w:rsidR="00635628">
        <w:t>о</w:t>
      </w:r>
      <w:r>
        <w:t xml:space="preserve">ставлением </w:t>
      </w:r>
      <w:r w:rsidR="00BD3025">
        <w:t>м</w:t>
      </w:r>
      <w:r w:rsidR="00535ED4">
        <w:t>уници</w:t>
      </w:r>
      <w:r w:rsidR="00635628">
        <w:t>пальной услуги</w:t>
      </w:r>
      <w:r>
        <w:t>, в т</w:t>
      </w:r>
      <w:r w:rsidR="00635628">
        <w:t>о</w:t>
      </w:r>
      <w:r>
        <w:t>м числе с</w:t>
      </w:r>
      <w:r w:rsidR="00635628">
        <w:t>о</w:t>
      </w:r>
      <w:r>
        <w:t xml:space="preserve"> ст</w:t>
      </w:r>
      <w:r w:rsidR="00635628">
        <w:t>о</w:t>
      </w:r>
      <w:r>
        <w:t>р</w:t>
      </w:r>
      <w:r w:rsidR="00635628">
        <w:t>о</w:t>
      </w:r>
      <w:r>
        <w:t xml:space="preserve">ны граждан, их </w:t>
      </w:r>
      <w:r w:rsidR="00635628">
        <w:t>о</w:t>
      </w:r>
      <w:r>
        <w:t xml:space="preserve">бъединений и </w:t>
      </w:r>
      <w:r w:rsidR="00635628">
        <w:t>о</w:t>
      </w:r>
      <w:r>
        <w:t xml:space="preserve">рганизаций, </w:t>
      </w:r>
      <w:r w:rsidR="00635628">
        <w:t>о</w:t>
      </w:r>
      <w:r>
        <w:t>существляется п</w:t>
      </w:r>
      <w:r w:rsidR="00635628">
        <w:t>о</w:t>
      </w:r>
      <w:r>
        <w:t>средств</w:t>
      </w:r>
      <w:r w:rsidR="00635628">
        <w:t>о</w:t>
      </w:r>
      <w:r>
        <w:t xml:space="preserve">м </w:t>
      </w:r>
      <w:r w:rsidR="00635628">
        <w:t>о</w:t>
      </w:r>
      <w:r>
        <w:t>ткрыт</w:t>
      </w:r>
      <w:r w:rsidR="00635628">
        <w:t>о</w:t>
      </w:r>
      <w:r>
        <w:t>сти деятельн</w:t>
      </w:r>
      <w:r w:rsidR="00635628">
        <w:t>о</w:t>
      </w:r>
      <w:r>
        <w:t xml:space="preserve">сти </w:t>
      </w:r>
      <w:r w:rsidR="00BD3025">
        <w:t>о</w:t>
      </w:r>
      <w:r>
        <w:t>рганизации при пред</w:t>
      </w:r>
      <w:r w:rsidR="00635628">
        <w:t>о</w:t>
      </w:r>
      <w:r w:rsidR="00BD3025">
        <w:t>ставлении м</w:t>
      </w:r>
      <w:r w:rsidR="00535ED4">
        <w:t>уници</w:t>
      </w:r>
      <w:r w:rsidR="00635628">
        <w:t>пальной услуги</w:t>
      </w:r>
      <w:r>
        <w:t>, п</w:t>
      </w:r>
      <w:r w:rsidR="00635628">
        <w:t>о</w:t>
      </w:r>
      <w:r>
        <w:t>лучения п</w:t>
      </w:r>
      <w:r w:rsidR="00635628">
        <w:t>о</w:t>
      </w:r>
      <w:r>
        <w:t>лн</w:t>
      </w:r>
      <w:r w:rsidR="00635628">
        <w:t>о</w:t>
      </w:r>
      <w:r>
        <w:t>й, актуальн</w:t>
      </w:r>
      <w:r w:rsidR="00635628">
        <w:t>о</w:t>
      </w:r>
      <w:r>
        <w:t>й и д</w:t>
      </w:r>
      <w:r w:rsidR="00635628">
        <w:t>о</w:t>
      </w:r>
      <w:r>
        <w:t>ст</w:t>
      </w:r>
      <w:r w:rsidR="00635628">
        <w:t>о</w:t>
      </w:r>
      <w:r>
        <w:t>верн</w:t>
      </w:r>
      <w:r w:rsidR="00635628">
        <w:t>о</w:t>
      </w:r>
      <w:r>
        <w:t>й инф</w:t>
      </w:r>
      <w:r w:rsidR="00635628">
        <w:t>о</w:t>
      </w:r>
      <w:r>
        <w:t xml:space="preserve">рмации </w:t>
      </w:r>
      <w:r w:rsidR="00635628">
        <w:t>о</w:t>
      </w:r>
      <w:r>
        <w:t xml:space="preserve"> п</w:t>
      </w:r>
      <w:r w:rsidR="00635628">
        <w:t>о</w:t>
      </w:r>
      <w:r>
        <w:t>рядке пред</w:t>
      </w:r>
      <w:r w:rsidR="00635628">
        <w:t>о</w:t>
      </w:r>
      <w:r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 и в</w:t>
      </w:r>
      <w:r w:rsidR="00635628">
        <w:t>о</w:t>
      </w:r>
      <w:r>
        <w:t>зм</w:t>
      </w:r>
      <w:r w:rsidR="00635628">
        <w:t>о</w:t>
      </w:r>
      <w:r>
        <w:t>жн</w:t>
      </w:r>
      <w:r w:rsidR="00635628">
        <w:t>о</w:t>
      </w:r>
      <w:r>
        <w:t>сти д</w:t>
      </w:r>
      <w:r w:rsidR="00635628">
        <w:t>о</w:t>
      </w:r>
      <w:r>
        <w:t>судебн</w:t>
      </w:r>
      <w:r w:rsidR="00635628">
        <w:t>о</w:t>
      </w:r>
      <w:r>
        <w:t>г</w:t>
      </w:r>
      <w:r w:rsidR="00635628">
        <w:t>о</w:t>
      </w:r>
      <w:r>
        <w:t xml:space="preserve"> рассм</w:t>
      </w:r>
      <w:r w:rsidR="00635628">
        <w:t>о</w:t>
      </w:r>
      <w:r>
        <w:t xml:space="preserve">трения </w:t>
      </w:r>
      <w:r w:rsidR="00635628">
        <w:t>о</w:t>
      </w:r>
      <w:r>
        <w:t>бращений (жал</w:t>
      </w:r>
      <w:r w:rsidR="00635628">
        <w:t>о</w:t>
      </w:r>
      <w:r>
        <w:t>б) в пр</w:t>
      </w:r>
      <w:r w:rsidR="00635628">
        <w:t>о</w:t>
      </w:r>
      <w:r>
        <w:t>цессе п</w:t>
      </w:r>
      <w:r w:rsidR="00635628">
        <w:t>о</w:t>
      </w:r>
      <w:r>
        <w:t xml:space="preserve">лучения </w:t>
      </w:r>
      <w:r w:rsidR="00BD3025">
        <w:t>м</w:t>
      </w:r>
      <w:r w:rsidR="00535ED4">
        <w:t>уници</w:t>
      </w:r>
      <w:r w:rsidR="00635628">
        <w:t>пальной услуги</w:t>
      </w:r>
      <w:r>
        <w:t xml:space="preserve">. </w:t>
      </w:r>
    </w:p>
    <w:p w:rsidR="00402A5C" w:rsidRDefault="00402A5C" w:rsidP="00402A5C">
      <w:pPr>
        <w:spacing w:after="34"/>
        <w:ind w:left="-3" w:right="31"/>
      </w:pPr>
    </w:p>
    <w:p w:rsidR="00402A5C" w:rsidRDefault="00BA1D3A" w:rsidP="00402A5C">
      <w:pPr>
        <w:spacing w:after="34"/>
        <w:ind w:left="-3" w:right="31"/>
        <w:jc w:val="center"/>
        <w:rPr>
          <w:b/>
        </w:rPr>
      </w:pPr>
      <w:r w:rsidRPr="00402A5C">
        <w:rPr>
          <w:b/>
        </w:rPr>
        <w:t>V.</w:t>
      </w:r>
      <w:r w:rsidR="00734421">
        <w:rPr>
          <w:b/>
        </w:rPr>
        <w:t xml:space="preserve"> </w:t>
      </w:r>
      <w:r w:rsidRPr="00402A5C">
        <w:rPr>
          <w:b/>
        </w:rPr>
        <w:t>Д</w:t>
      </w:r>
      <w:r w:rsidR="00635628">
        <w:rPr>
          <w:b/>
        </w:rPr>
        <w:t>о</w:t>
      </w:r>
      <w:r w:rsidRPr="00402A5C">
        <w:rPr>
          <w:b/>
        </w:rPr>
        <w:t>судебный (внесудебный) п</w:t>
      </w:r>
      <w:r w:rsidR="00635628">
        <w:rPr>
          <w:b/>
        </w:rPr>
        <w:t>о</w:t>
      </w:r>
      <w:r w:rsidRPr="00402A5C">
        <w:rPr>
          <w:b/>
        </w:rPr>
        <w:t>ряд</w:t>
      </w:r>
      <w:r w:rsidR="00635628">
        <w:rPr>
          <w:b/>
        </w:rPr>
        <w:t>о</w:t>
      </w:r>
      <w:r w:rsidRPr="00402A5C">
        <w:rPr>
          <w:b/>
        </w:rPr>
        <w:t>к</w:t>
      </w:r>
      <w:r w:rsidR="00734421">
        <w:rPr>
          <w:b/>
        </w:rPr>
        <w:t xml:space="preserve"> </w:t>
      </w:r>
      <w:r w:rsidR="00635628">
        <w:rPr>
          <w:b/>
        </w:rPr>
        <w:t>о</w:t>
      </w:r>
      <w:r w:rsidRPr="00402A5C">
        <w:rPr>
          <w:b/>
        </w:rPr>
        <w:t>бжал</w:t>
      </w:r>
      <w:r w:rsidR="00635628">
        <w:rPr>
          <w:b/>
        </w:rPr>
        <w:t>о</w:t>
      </w:r>
      <w:r w:rsidRPr="00402A5C">
        <w:rPr>
          <w:b/>
        </w:rPr>
        <w:t xml:space="preserve">вания решений и действий (бездействия) </w:t>
      </w:r>
      <w:r w:rsidR="00BD3025">
        <w:rPr>
          <w:b/>
        </w:rPr>
        <w:t>о</w:t>
      </w:r>
      <w:r w:rsidRPr="00402A5C">
        <w:rPr>
          <w:b/>
        </w:rPr>
        <w:t>рганизации, раб</w:t>
      </w:r>
      <w:r w:rsidR="00635628">
        <w:rPr>
          <w:b/>
        </w:rPr>
        <w:t>о</w:t>
      </w:r>
      <w:r w:rsidRPr="00402A5C">
        <w:rPr>
          <w:b/>
        </w:rPr>
        <w:t>тник</w:t>
      </w:r>
      <w:r w:rsidR="00635628">
        <w:rPr>
          <w:b/>
        </w:rPr>
        <w:t>о</w:t>
      </w:r>
      <w:r w:rsidRPr="00402A5C">
        <w:rPr>
          <w:b/>
        </w:rPr>
        <w:t xml:space="preserve">в </w:t>
      </w:r>
      <w:r w:rsidR="00BD3025">
        <w:rPr>
          <w:b/>
        </w:rPr>
        <w:t>о</w:t>
      </w:r>
      <w:r w:rsidRPr="00402A5C">
        <w:rPr>
          <w:b/>
        </w:rPr>
        <w:t>рганизации</w:t>
      </w:r>
    </w:p>
    <w:p w:rsidR="00402A5C" w:rsidRDefault="00402A5C" w:rsidP="00402A5C">
      <w:pPr>
        <w:spacing w:after="34"/>
        <w:ind w:left="-3" w:right="31"/>
        <w:jc w:val="center"/>
        <w:rPr>
          <w:b/>
        </w:rPr>
      </w:pPr>
    </w:p>
    <w:p w:rsidR="00BD3025" w:rsidRDefault="00BA1D3A" w:rsidP="00BD3025">
      <w:pPr>
        <w:spacing w:after="34"/>
        <w:ind w:left="-3" w:right="31"/>
        <w:jc w:val="center"/>
      </w:pPr>
      <w:r>
        <w:lastRenderedPageBreak/>
        <w:t>2</w:t>
      </w:r>
      <w:r w:rsidR="00402A5C">
        <w:t>7</w:t>
      </w:r>
      <w:r>
        <w:t>.Инф</w:t>
      </w:r>
      <w:r w:rsidR="00635628">
        <w:t>о</w:t>
      </w:r>
      <w:r>
        <w:t>рмация для заинтерес</w:t>
      </w:r>
      <w:r w:rsidR="00635628">
        <w:t>о</w:t>
      </w:r>
      <w:r>
        <w:t xml:space="preserve">ванных лиц </w:t>
      </w:r>
      <w:r w:rsidR="00635628">
        <w:t>о</w:t>
      </w:r>
      <w:r>
        <w:t>б их праве</w:t>
      </w:r>
    </w:p>
    <w:p w:rsidR="00402A5C" w:rsidRDefault="00BA1D3A" w:rsidP="00402A5C">
      <w:pPr>
        <w:spacing w:after="34"/>
        <w:ind w:left="-3" w:right="31"/>
        <w:jc w:val="center"/>
      </w:pPr>
      <w:r>
        <w:t>на д</w:t>
      </w:r>
      <w:r w:rsidR="00635628">
        <w:t>о</w:t>
      </w:r>
      <w:r>
        <w:t>судебн</w:t>
      </w:r>
      <w:r w:rsidR="00635628">
        <w:t>о</w:t>
      </w:r>
      <w:r>
        <w:t>е</w:t>
      </w:r>
      <w:r w:rsidR="00956B48">
        <w:t xml:space="preserve"> </w:t>
      </w:r>
      <w:r>
        <w:t>(внесудебн</w:t>
      </w:r>
      <w:r w:rsidR="00635628">
        <w:t>о</w:t>
      </w:r>
      <w:r>
        <w:t xml:space="preserve">е) </w:t>
      </w:r>
      <w:r w:rsidR="00635628">
        <w:t>о</w:t>
      </w:r>
      <w:r>
        <w:t>бжал</w:t>
      </w:r>
      <w:r w:rsidR="00635628">
        <w:t>о</w:t>
      </w:r>
      <w:r>
        <w:t>вание действий (бездействия) и (или) решений, принятых (</w:t>
      </w:r>
      <w:r w:rsidR="00635628">
        <w:t>о</w:t>
      </w:r>
      <w:r>
        <w:t>существленных) в х</w:t>
      </w:r>
      <w:r w:rsidR="00635628">
        <w:t>о</w:t>
      </w:r>
      <w:r>
        <w:t>де пред</w:t>
      </w:r>
      <w:r w:rsidR="00635628">
        <w:t>о</w:t>
      </w:r>
      <w:r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</w:p>
    <w:p w:rsidR="00585782" w:rsidRDefault="00585782" w:rsidP="00402A5C">
      <w:pPr>
        <w:spacing w:after="34"/>
        <w:ind w:left="-3" w:right="31"/>
        <w:jc w:val="center"/>
      </w:pPr>
    </w:p>
    <w:p w:rsidR="00585782" w:rsidRDefault="00BA1D3A">
      <w:pPr>
        <w:ind w:left="-3" w:right="31"/>
      </w:pPr>
      <w:r>
        <w:t>2</w:t>
      </w:r>
      <w:r w:rsidR="00402A5C">
        <w:t>7</w:t>
      </w:r>
      <w:r>
        <w:t>.1.Заявитель имеет прав</w:t>
      </w:r>
      <w:r w:rsidR="00635628">
        <w:t>о</w:t>
      </w:r>
      <w:r>
        <w:t xml:space="preserve"> на д</w:t>
      </w:r>
      <w:r w:rsidR="00635628">
        <w:t>о</w:t>
      </w:r>
      <w:r>
        <w:t>судебн</w:t>
      </w:r>
      <w:r w:rsidR="00635628">
        <w:t>о</w:t>
      </w:r>
      <w:r>
        <w:t>е (внесудебн</w:t>
      </w:r>
      <w:r w:rsidR="00635628">
        <w:t>о</w:t>
      </w:r>
      <w:r>
        <w:t xml:space="preserve">е) </w:t>
      </w:r>
      <w:r w:rsidR="00635628">
        <w:t>о</w:t>
      </w:r>
      <w:r>
        <w:t>бжал</w:t>
      </w:r>
      <w:r w:rsidR="00635628">
        <w:t>о</w:t>
      </w:r>
      <w:r>
        <w:t>вание действий (бездействия) и (или) решений, принятых (</w:t>
      </w:r>
      <w:r w:rsidR="00635628">
        <w:t>о</w:t>
      </w:r>
      <w:r>
        <w:t>существляемых) в х</w:t>
      </w:r>
      <w:r w:rsidR="00635628">
        <w:t>о</w:t>
      </w:r>
      <w:r>
        <w:t xml:space="preserve">де представления </w:t>
      </w:r>
      <w:r w:rsidR="00BD3025">
        <w:t>м</w:t>
      </w:r>
      <w:r w:rsidR="00535ED4">
        <w:t>уници</w:t>
      </w:r>
      <w:r w:rsidR="00635628">
        <w:t>пальной услуги</w:t>
      </w:r>
      <w:r w:rsidR="00956B48">
        <w:t xml:space="preserve"> </w:t>
      </w:r>
      <w:r w:rsidR="00BD3025">
        <w:t>о</w:t>
      </w:r>
      <w:r>
        <w:t>рганизацией, раб</w:t>
      </w:r>
      <w:r w:rsidR="00635628">
        <w:t>о</w:t>
      </w:r>
      <w:r>
        <w:t xml:space="preserve">тниками </w:t>
      </w:r>
      <w:r w:rsidR="00BD3025">
        <w:t>о</w:t>
      </w:r>
      <w:r>
        <w:t>рганизации (далее – жал</w:t>
      </w:r>
      <w:r w:rsidR="00635628">
        <w:t>о</w:t>
      </w:r>
      <w:r>
        <w:t xml:space="preserve">ба). </w:t>
      </w:r>
    </w:p>
    <w:p w:rsidR="00585782" w:rsidRDefault="00BA1D3A">
      <w:pPr>
        <w:ind w:left="-3" w:right="31"/>
      </w:pPr>
      <w:r>
        <w:t>2</w:t>
      </w:r>
      <w:r w:rsidR="00E17464">
        <w:t>7</w:t>
      </w:r>
      <w:r>
        <w:t>.2.В случае, к</w:t>
      </w:r>
      <w:r w:rsidR="00635628">
        <w:t>о</w:t>
      </w:r>
      <w:r>
        <w:t>гда жал</w:t>
      </w:r>
      <w:r w:rsidR="00635628">
        <w:t>о</w:t>
      </w:r>
      <w:r>
        <w:t>ба п</w:t>
      </w:r>
      <w:r w:rsidR="00635628">
        <w:t>о</w:t>
      </w:r>
      <w:r>
        <w:t xml:space="preserve">дается через представителя </w:t>
      </w:r>
      <w:r w:rsidR="00BD3025">
        <w:t>з</w:t>
      </w:r>
      <w:r w:rsidR="00E17464">
        <w:t>аявителя, в</w:t>
      </w:r>
      <w:r>
        <w:t xml:space="preserve"> качестве д</w:t>
      </w:r>
      <w:r w:rsidR="00635628">
        <w:t>о</w:t>
      </w:r>
      <w:r>
        <w:t>кумента, п</w:t>
      </w:r>
      <w:r w:rsidR="00635628">
        <w:t>о</w:t>
      </w:r>
      <w:r>
        <w:t>дтверждающег</w:t>
      </w:r>
      <w:r w:rsidR="00635628">
        <w:t>о</w:t>
      </w:r>
      <w:r>
        <w:t xml:space="preserve"> ег</w:t>
      </w:r>
      <w:r w:rsidR="00635628">
        <w:t>о</w:t>
      </w:r>
      <w:r>
        <w:t xml:space="preserve"> 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 xml:space="preserve">чия на </w:t>
      </w:r>
      <w:r w:rsidR="00635628">
        <w:t>о</w:t>
      </w:r>
      <w:r>
        <w:t xml:space="preserve">существление действий </w:t>
      </w:r>
      <w:r w:rsidR="00635628">
        <w:t>о</w:t>
      </w:r>
      <w:r w:rsidR="00BD3025">
        <w:t>т имени з</w:t>
      </w:r>
      <w:r>
        <w:t>аявителя, м</w:t>
      </w:r>
      <w:r w:rsidR="00635628">
        <w:t>о</w:t>
      </w:r>
      <w:r>
        <w:t xml:space="preserve">гут быть представлены: </w:t>
      </w:r>
    </w:p>
    <w:p w:rsidR="00585782" w:rsidRPr="00BD3025" w:rsidRDefault="00BA1D3A">
      <w:pPr>
        <w:ind w:left="-3" w:right="31"/>
      </w:pPr>
      <w:r>
        <w:t>2</w:t>
      </w:r>
      <w:r w:rsidR="00E17464">
        <w:t>7</w:t>
      </w:r>
      <w:r>
        <w:t>.2.1.</w:t>
      </w:r>
      <w:r w:rsidR="00BD3025">
        <w:t>О</w:t>
      </w:r>
      <w:r>
        <w:t>ф</w:t>
      </w:r>
      <w:r w:rsidR="00635628">
        <w:t>о</w:t>
      </w:r>
      <w:r>
        <w:t>рмленная в с</w:t>
      </w:r>
      <w:r w:rsidR="00635628">
        <w:t>оо</w:t>
      </w:r>
      <w:r>
        <w:t>тветствии с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 </w:t>
      </w:r>
      <w:r w:rsidRPr="00BD3025">
        <w:t>д</w:t>
      </w:r>
      <w:r w:rsidR="00635628" w:rsidRPr="00BD3025">
        <w:t>о</w:t>
      </w:r>
      <w:r w:rsidRPr="00BD3025">
        <w:t>веренн</w:t>
      </w:r>
      <w:r w:rsidR="00635628" w:rsidRPr="00BD3025">
        <w:t>о</w:t>
      </w:r>
      <w:r w:rsidRPr="00BD3025">
        <w:t xml:space="preserve">сть (для физических лиц). </w:t>
      </w:r>
    </w:p>
    <w:p w:rsidR="00585782" w:rsidRPr="00BD3025" w:rsidRDefault="00BA1D3A">
      <w:pPr>
        <w:ind w:left="708" w:right="31" w:firstLine="0"/>
      </w:pPr>
      <w:r w:rsidRPr="00BD3025">
        <w:t>2</w:t>
      </w:r>
      <w:r w:rsidR="00E17464" w:rsidRPr="00BD3025">
        <w:t>7</w:t>
      </w:r>
      <w:r w:rsidRPr="00BD3025">
        <w:t>.3.Заявитель м</w:t>
      </w:r>
      <w:r w:rsidR="00635628" w:rsidRPr="00BD3025">
        <w:t>о</w:t>
      </w:r>
      <w:r w:rsidRPr="00BD3025">
        <w:t xml:space="preserve">жет </w:t>
      </w:r>
      <w:r w:rsidR="00635628" w:rsidRPr="00BD3025">
        <w:t>о</w:t>
      </w:r>
      <w:r w:rsidRPr="00BD3025">
        <w:t>братиться с жал</w:t>
      </w:r>
      <w:r w:rsidR="00635628" w:rsidRPr="00BD3025">
        <w:t>о</w:t>
      </w:r>
      <w:r w:rsidRPr="00BD3025">
        <w:t>б</w:t>
      </w:r>
      <w:r w:rsidR="00635628" w:rsidRPr="00BD3025">
        <w:t>о</w:t>
      </w:r>
      <w:r w:rsidRPr="00BD3025">
        <w:t>й, в т</w:t>
      </w:r>
      <w:r w:rsidR="00635628" w:rsidRPr="00BD3025">
        <w:t>о</w:t>
      </w:r>
      <w:r w:rsidRPr="00BD3025">
        <w:t xml:space="preserve">м числе в следующих случаях: </w:t>
      </w:r>
    </w:p>
    <w:p w:rsidR="00585782" w:rsidRPr="00BD3025" w:rsidRDefault="000D7BC9">
      <w:pPr>
        <w:ind w:left="708" w:right="31" w:firstLine="0"/>
      </w:pPr>
      <w:r>
        <w:t>а) н</w:t>
      </w:r>
      <w:r w:rsidR="00BA1D3A" w:rsidRPr="00BD3025">
        <w:t>арушения ср</w:t>
      </w:r>
      <w:r w:rsidR="00635628" w:rsidRPr="00BD3025">
        <w:t>о</w:t>
      </w:r>
      <w:r w:rsidR="00BD3025">
        <w:t>ка регистрации з</w:t>
      </w:r>
      <w:r w:rsidR="00BA1D3A" w:rsidRPr="00BD3025">
        <w:t xml:space="preserve">аявления </w:t>
      </w:r>
      <w:r w:rsidR="00635628" w:rsidRPr="00BD3025">
        <w:t>о</w:t>
      </w:r>
      <w:r w:rsidR="00BA1D3A" w:rsidRPr="00BD3025">
        <w:t xml:space="preserve"> пред</w:t>
      </w:r>
      <w:r w:rsidR="00635628" w:rsidRPr="00BD3025">
        <w:t>о</w:t>
      </w:r>
      <w:r w:rsidR="00BA1D3A" w:rsidRPr="00BD3025">
        <w:t xml:space="preserve">ставлении </w:t>
      </w:r>
      <w:r w:rsidR="00BD3025">
        <w:t>м</w:t>
      </w:r>
      <w:r w:rsidR="00535ED4" w:rsidRPr="00BD3025">
        <w:t>уници</w:t>
      </w:r>
      <w:r w:rsidR="00635628" w:rsidRPr="00BD3025">
        <w:t>пальной услуги</w:t>
      </w:r>
      <w:r w:rsidR="00BA1D3A" w:rsidRPr="00BD3025">
        <w:t xml:space="preserve">;  </w:t>
      </w:r>
    </w:p>
    <w:p w:rsidR="00585782" w:rsidRPr="00BD3025" w:rsidRDefault="000D7BC9">
      <w:pPr>
        <w:ind w:left="708" w:right="31" w:firstLine="0"/>
      </w:pPr>
      <w:r>
        <w:t>б) н</w:t>
      </w:r>
      <w:r w:rsidR="00BA1D3A" w:rsidRPr="00BD3025">
        <w:t>арушения ср</w:t>
      </w:r>
      <w:r w:rsidR="00635628" w:rsidRPr="00BD3025">
        <w:t>о</w:t>
      </w:r>
      <w:r w:rsidR="00BA1D3A" w:rsidRPr="00BD3025">
        <w:t>ка пред</w:t>
      </w:r>
      <w:r w:rsidR="00635628" w:rsidRPr="00BD3025">
        <w:t>о</w:t>
      </w:r>
      <w:r w:rsidR="00BA1D3A" w:rsidRPr="00BD3025">
        <w:t xml:space="preserve">ставления </w:t>
      </w:r>
      <w:r w:rsidR="00BD3025">
        <w:t>м</w:t>
      </w:r>
      <w:r w:rsidR="00535ED4" w:rsidRPr="00BD3025">
        <w:t>уници</w:t>
      </w:r>
      <w:r w:rsidR="00635628" w:rsidRPr="00BD3025">
        <w:t>пальной услуги</w:t>
      </w:r>
      <w:r w:rsidR="00BA1D3A" w:rsidRPr="00BD3025">
        <w:t xml:space="preserve">; </w:t>
      </w:r>
    </w:p>
    <w:p w:rsidR="00585782" w:rsidRPr="000D7BC9" w:rsidRDefault="000D7BC9">
      <w:pPr>
        <w:ind w:left="-3" w:right="31"/>
      </w:pPr>
      <w:r>
        <w:t>в) т</w:t>
      </w:r>
      <w:r w:rsidR="00BA1D3A" w:rsidRPr="00BD3025">
        <w:t>реб</w:t>
      </w:r>
      <w:r w:rsidR="00635628" w:rsidRPr="00BD3025">
        <w:t>о</w:t>
      </w:r>
      <w:r w:rsidR="00BD3025">
        <w:t>вания у з</w:t>
      </w:r>
      <w:r w:rsidR="00BA1D3A" w:rsidRPr="00BD3025">
        <w:t>аявителя д</w:t>
      </w:r>
      <w:r w:rsidR="00635628" w:rsidRPr="00BD3025">
        <w:t>о</w:t>
      </w:r>
      <w:r w:rsidR="00BA1D3A" w:rsidRPr="00BD3025">
        <w:t>кумент</w:t>
      </w:r>
      <w:r w:rsidR="00635628" w:rsidRPr="00BD3025">
        <w:t>о</w:t>
      </w:r>
      <w:r w:rsidR="00BA1D3A" w:rsidRPr="00BD3025">
        <w:t>в или инф</w:t>
      </w:r>
      <w:r w:rsidR="00635628" w:rsidRPr="00BD3025">
        <w:t>о</w:t>
      </w:r>
      <w:r w:rsidR="00BA1D3A" w:rsidRPr="00BD3025">
        <w:t>рмации либ</w:t>
      </w:r>
      <w:r w:rsidR="00635628" w:rsidRPr="00BD3025">
        <w:t>о</w:t>
      </w:r>
      <w:r w:rsidR="00956B48">
        <w:t xml:space="preserve"> </w:t>
      </w:r>
      <w:r w:rsidR="00635628" w:rsidRPr="00BD3025">
        <w:t>о</w:t>
      </w:r>
      <w:r w:rsidR="00BA1D3A" w:rsidRPr="00BD3025">
        <w:t xml:space="preserve">существления действий, представление или </w:t>
      </w:r>
      <w:r w:rsidR="00635628" w:rsidRPr="00BD3025">
        <w:t>о</w:t>
      </w:r>
      <w:r w:rsidR="00BA1D3A" w:rsidRPr="00BD3025">
        <w:t>существление к</w:t>
      </w:r>
      <w:r w:rsidR="00635628" w:rsidRPr="00BD3025">
        <w:t>о</w:t>
      </w:r>
      <w:r w:rsidR="00BA1D3A" w:rsidRPr="00BD3025">
        <w:t>т</w:t>
      </w:r>
      <w:r w:rsidR="00635628" w:rsidRPr="00BD3025">
        <w:t>о</w:t>
      </w:r>
      <w:r w:rsidR="00BA1D3A" w:rsidRPr="00BD3025">
        <w:t>рых не предусм</w:t>
      </w:r>
      <w:r w:rsidR="00635628" w:rsidRPr="00BD3025">
        <w:t>о</w:t>
      </w:r>
      <w:r w:rsidR="00BA1D3A" w:rsidRPr="00BD3025">
        <w:t>трен</w:t>
      </w:r>
      <w:r w:rsidR="00635628" w:rsidRPr="00BD3025">
        <w:t>о</w:t>
      </w:r>
      <w:r w:rsidR="00BA1D3A" w:rsidRPr="00BD3025">
        <w:t xml:space="preserve"> зак</w:t>
      </w:r>
      <w:r w:rsidR="00635628" w:rsidRPr="00BD3025">
        <w:t>о</w:t>
      </w:r>
      <w:r w:rsidR="00BA1D3A" w:rsidRPr="00BD3025">
        <w:t>н</w:t>
      </w:r>
      <w:r w:rsidR="00635628" w:rsidRPr="00BD3025">
        <w:t>о</w:t>
      </w:r>
      <w:r w:rsidR="00BA1D3A" w:rsidRPr="00BD3025">
        <w:t>дательств</w:t>
      </w:r>
      <w:r w:rsidR="00635628" w:rsidRPr="00BD3025">
        <w:t>о</w:t>
      </w:r>
      <w:r w:rsidR="00BA1D3A" w:rsidRPr="00BD3025">
        <w:t>м Р</w:t>
      </w:r>
      <w:r w:rsidR="00635628" w:rsidRPr="00BD3025">
        <w:t>о</w:t>
      </w:r>
      <w:r w:rsidR="00BA1D3A" w:rsidRPr="00BD3025">
        <w:t>ссийск</w:t>
      </w:r>
      <w:r w:rsidR="00635628" w:rsidRPr="00BD3025">
        <w:t>о</w:t>
      </w:r>
      <w:r w:rsidR="00BA1D3A" w:rsidRPr="00BD3025">
        <w:t xml:space="preserve">й </w:t>
      </w:r>
      <w:r w:rsidR="00BA1D3A" w:rsidRPr="000D7BC9">
        <w:t>Федерации для пред</w:t>
      </w:r>
      <w:r w:rsidR="00635628" w:rsidRPr="000D7BC9">
        <w:t>о</w:t>
      </w:r>
      <w:r w:rsidR="00BA1D3A" w:rsidRPr="000D7BC9">
        <w:t xml:space="preserve">ставления </w:t>
      </w:r>
      <w:r w:rsidR="00BD3025" w:rsidRPr="000D7BC9">
        <w:t>м</w:t>
      </w:r>
      <w:r w:rsidR="00535ED4" w:rsidRPr="000D7BC9">
        <w:t>уници</w:t>
      </w:r>
      <w:r w:rsidR="00635628" w:rsidRPr="000D7BC9">
        <w:t>пальной услуги</w:t>
      </w:r>
      <w:r w:rsidR="00BA1D3A" w:rsidRPr="000D7BC9">
        <w:t xml:space="preserve">;  </w:t>
      </w:r>
    </w:p>
    <w:p w:rsidR="000C02AC" w:rsidRPr="000D7BC9" w:rsidRDefault="000D7BC9" w:rsidP="00E17464">
      <w:pPr>
        <w:spacing w:after="36"/>
        <w:ind w:left="-3" w:right="31"/>
      </w:pPr>
      <w:r w:rsidRPr="000D7BC9">
        <w:t>г) о</w:t>
      </w:r>
      <w:r w:rsidR="00BA1D3A" w:rsidRPr="000D7BC9">
        <w:t>тказа в приеме д</w:t>
      </w:r>
      <w:r w:rsidR="00635628" w:rsidRPr="000D7BC9">
        <w:t>о</w:t>
      </w:r>
      <w:r w:rsidR="00BA1D3A" w:rsidRPr="000D7BC9">
        <w:t>кумент</w:t>
      </w:r>
      <w:r w:rsidR="00635628" w:rsidRPr="000D7BC9">
        <w:t>о</w:t>
      </w:r>
      <w:r w:rsidR="00BA1D3A" w:rsidRPr="000D7BC9">
        <w:t>в, пред</w:t>
      </w:r>
      <w:r w:rsidR="00635628" w:rsidRPr="000D7BC9">
        <w:t>о</w:t>
      </w:r>
      <w:r w:rsidR="00BA1D3A" w:rsidRPr="000D7BC9">
        <w:t>ставление к</w:t>
      </w:r>
      <w:r w:rsidR="00635628" w:rsidRPr="000D7BC9">
        <w:t>о</w:t>
      </w:r>
      <w:r w:rsidR="00BA1D3A" w:rsidRPr="000D7BC9">
        <w:t>т</w:t>
      </w:r>
      <w:r w:rsidR="00635628" w:rsidRPr="000D7BC9">
        <w:t>о</w:t>
      </w:r>
      <w:r w:rsidR="00BA1D3A" w:rsidRPr="000D7BC9">
        <w:t>рых предусм</w:t>
      </w:r>
      <w:r w:rsidR="00635628" w:rsidRPr="000D7BC9">
        <w:t>о</w:t>
      </w:r>
      <w:r w:rsidR="00BA1D3A" w:rsidRPr="000D7BC9">
        <w:t>трен</w:t>
      </w:r>
      <w:r w:rsidR="00635628" w:rsidRPr="000D7BC9">
        <w:t>о</w:t>
      </w:r>
      <w:r w:rsidR="00956B48">
        <w:t xml:space="preserve"> </w:t>
      </w:r>
      <w:r w:rsidR="000C02AC" w:rsidRPr="000D7BC9">
        <w:t>настоящим административным регламентом для предоставления муниципальной услуги;</w:t>
      </w:r>
    </w:p>
    <w:p w:rsidR="00E17464" w:rsidRPr="000D7BC9" w:rsidRDefault="000D7BC9" w:rsidP="00E17464">
      <w:pPr>
        <w:spacing w:after="36"/>
        <w:ind w:left="-3" w:right="31"/>
      </w:pPr>
      <w:r w:rsidRPr="000D7BC9">
        <w:rPr>
          <w:rFonts w:eastAsia="Calibri"/>
          <w:sz w:val="22"/>
        </w:rPr>
        <w:t>д) о</w:t>
      </w:r>
      <w:r w:rsidR="00BA1D3A" w:rsidRPr="000D7BC9">
        <w:t>тказа в пред</w:t>
      </w:r>
      <w:r w:rsidR="00635628" w:rsidRPr="000D7BC9">
        <w:t>о</w:t>
      </w:r>
      <w:r w:rsidR="00BA1D3A" w:rsidRPr="000D7BC9">
        <w:t xml:space="preserve">ставлении </w:t>
      </w:r>
      <w:r w:rsidR="00BD3025" w:rsidRPr="000D7BC9">
        <w:t>м</w:t>
      </w:r>
      <w:r w:rsidR="00535ED4" w:rsidRPr="000D7BC9">
        <w:t>уници</w:t>
      </w:r>
      <w:r w:rsidR="00635628" w:rsidRPr="000D7BC9">
        <w:t>пальной услуги</w:t>
      </w:r>
      <w:r w:rsidR="00956B48">
        <w:t xml:space="preserve"> </w:t>
      </w:r>
      <w:r w:rsidR="00BA1D3A" w:rsidRPr="000D7BC9">
        <w:t xml:space="preserve">если </w:t>
      </w:r>
      <w:r w:rsidR="00635628" w:rsidRPr="000D7BC9">
        <w:t>о</w:t>
      </w:r>
      <w:r w:rsidR="00BA1D3A" w:rsidRPr="000D7BC9">
        <w:t>сн</w:t>
      </w:r>
      <w:r w:rsidR="00635628" w:rsidRPr="000D7BC9">
        <w:t>о</w:t>
      </w:r>
      <w:r w:rsidR="00BA1D3A" w:rsidRPr="000D7BC9">
        <w:t xml:space="preserve">вания </w:t>
      </w:r>
      <w:r w:rsidR="00635628" w:rsidRPr="000D7BC9">
        <w:t>о</w:t>
      </w:r>
      <w:r w:rsidR="00BA1D3A" w:rsidRPr="000D7BC9">
        <w:t>тказа не предусм</w:t>
      </w:r>
      <w:r w:rsidR="00635628" w:rsidRPr="000D7BC9">
        <w:t>о</w:t>
      </w:r>
      <w:r w:rsidR="00BA1D3A" w:rsidRPr="000D7BC9">
        <w:t xml:space="preserve">трены </w:t>
      </w:r>
      <w:r w:rsidR="000C02AC" w:rsidRPr="000D7BC9">
        <w:t>настоящим административным регламентом</w:t>
      </w:r>
      <w:r w:rsidR="00BA1D3A" w:rsidRPr="000D7BC9">
        <w:t>;</w:t>
      </w:r>
    </w:p>
    <w:p w:rsidR="00585782" w:rsidRDefault="000D7BC9" w:rsidP="00E17464">
      <w:pPr>
        <w:spacing w:after="36"/>
        <w:ind w:left="-3" w:right="31"/>
      </w:pPr>
      <w:r>
        <w:t>е) т</w:t>
      </w:r>
      <w:r w:rsidR="00BA1D3A" w:rsidRPr="000D7BC9">
        <w:t>реб</w:t>
      </w:r>
      <w:r w:rsidR="00635628" w:rsidRPr="000D7BC9">
        <w:t>о</w:t>
      </w:r>
      <w:r w:rsidR="00BA1D3A" w:rsidRPr="000D7BC9">
        <w:t xml:space="preserve">вания с </w:t>
      </w:r>
      <w:r w:rsidR="000C02AC" w:rsidRPr="000D7BC9">
        <w:t>з</w:t>
      </w:r>
      <w:r w:rsidR="00BA1D3A" w:rsidRPr="000D7BC9">
        <w:t>аявителя при пред</w:t>
      </w:r>
      <w:r w:rsidR="00635628" w:rsidRPr="000D7BC9">
        <w:t>о</w:t>
      </w:r>
      <w:r w:rsidR="00BA1D3A" w:rsidRPr="000D7BC9">
        <w:t xml:space="preserve">ставлении </w:t>
      </w:r>
      <w:r w:rsidR="00BD3025" w:rsidRPr="000D7BC9">
        <w:t>м</w:t>
      </w:r>
      <w:r w:rsidR="00535ED4" w:rsidRPr="000D7BC9">
        <w:t>уници</w:t>
      </w:r>
      <w:r w:rsidR="00635628" w:rsidRPr="000D7BC9">
        <w:t>пальной услуги</w:t>
      </w:r>
      <w:r w:rsidR="00956B48">
        <w:t xml:space="preserve"> </w:t>
      </w:r>
      <w:r w:rsidR="00BA1D3A" w:rsidRPr="000D7BC9">
        <w:t>платы, не предусм</w:t>
      </w:r>
      <w:r w:rsidR="00635628" w:rsidRPr="000D7BC9">
        <w:t>о</w:t>
      </w:r>
      <w:r w:rsidR="00BA1D3A" w:rsidRPr="000D7BC9">
        <w:t>тренн</w:t>
      </w:r>
      <w:r w:rsidR="00635628" w:rsidRPr="000D7BC9">
        <w:t>о</w:t>
      </w:r>
      <w:r w:rsidR="00BA1D3A" w:rsidRPr="000D7BC9">
        <w:t>й зак</w:t>
      </w:r>
      <w:r w:rsidR="00635628" w:rsidRPr="000D7BC9">
        <w:t>о</w:t>
      </w:r>
      <w:r w:rsidR="00BA1D3A" w:rsidRPr="000D7BC9">
        <w:t>н</w:t>
      </w:r>
      <w:r w:rsidR="00635628" w:rsidRPr="000D7BC9">
        <w:t>о</w:t>
      </w:r>
      <w:r w:rsidR="00BA1D3A" w:rsidRPr="000D7BC9">
        <w:t>дательств</w:t>
      </w:r>
      <w:r w:rsidR="00635628" w:rsidRPr="000D7BC9">
        <w:t>о</w:t>
      </w:r>
      <w:r w:rsidR="00BA1D3A" w:rsidRPr="000D7BC9">
        <w:t>м Р</w:t>
      </w:r>
      <w:r w:rsidR="00635628" w:rsidRPr="000D7BC9">
        <w:t>о</w:t>
      </w:r>
      <w:r w:rsidR="00BA1D3A" w:rsidRPr="000D7BC9">
        <w:t>ссийск</w:t>
      </w:r>
      <w:r w:rsidR="00635628" w:rsidRPr="000D7BC9">
        <w:t>о</w:t>
      </w:r>
      <w:r w:rsidR="00BA1D3A" w:rsidRPr="000D7BC9">
        <w:t>й Федерации</w:t>
      </w:r>
      <w:r w:rsidR="00BD3025" w:rsidRPr="000D7BC9">
        <w:t xml:space="preserve"> и настоящим административным регламентом</w:t>
      </w:r>
      <w:r w:rsidR="00BA1D3A">
        <w:t xml:space="preserve">; </w:t>
      </w:r>
    </w:p>
    <w:p w:rsidR="00585782" w:rsidRDefault="000D7BC9">
      <w:pPr>
        <w:ind w:left="-3" w:right="31"/>
      </w:pPr>
      <w:r>
        <w:t>ж) о</w:t>
      </w:r>
      <w:r w:rsidR="00BA1D3A">
        <w:t xml:space="preserve">тказа </w:t>
      </w:r>
      <w:r w:rsidR="00BD3025">
        <w:t>о</w:t>
      </w:r>
      <w:r w:rsidR="00BA1D3A">
        <w:t>рганизации, раб</w:t>
      </w:r>
      <w:r w:rsidR="00635628">
        <w:t>о</w:t>
      </w:r>
      <w:r w:rsidR="00BA1D3A">
        <w:t xml:space="preserve">тника </w:t>
      </w:r>
      <w:r w:rsidR="00BD3025">
        <w:t>о</w:t>
      </w:r>
      <w:r w:rsidR="00BA1D3A">
        <w:t>рганизации в исправлении д</w:t>
      </w:r>
      <w:r w:rsidR="00635628">
        <w:t>о</w:t>
      </w:r>
      <w:r w:rsidR="00BA1D3A">
        <w:t xml:space="preserve">пущенных </w:t>
      </w:r>
      <w:r w:rsidR="00635628">
        <w:t>о</w:t>
      </w:r>
      <w:r w:rsidR="00E17464">
        <w:t>печат</w:t>
      </w:r>
      <w:r w:rsidR="00635628">
        <w:t>о</w:t>
      </w:r>
      <w:r w:rsidR="00E17464">
        <w:t>к и</w:t>
      </w:r>
      <w:r w:rsidR="00956B48">
        <w:t xml:space="preserve"> </w:t>
      </w:r>
      <w:r w:rsidR="00635628">
        <w:t>о</w:t>
      </w:r>
      <w:r w:rsidR="00BA1D3A">
        <w:t>шиб</w:t>
      </w:r>
      <w:r w:rsidR="00635628">
        <w:t>о</w:t>
      </w:r>
      <w:r w:rsidR="00BA1D3A">
        <w:t>к в выданных в результате пред</w:t>
      </w:r>
      <w:r w:rsidR="00635628">
        <w:t>о</w:t>
      </w:r>
      <w:r w:rsidR="00BA1D3A">
        <w:t xml:space="preserve">ставления </w:t>
      </w:r>
      <w:r w:rsidR="00BD3025">
        <w:t>м</w:t>
      </w:r>
      <w:r w:rsidR="00535ED4">
        <w:t>уници</w:t>
      </w:r>
      <w:r w:rsidR="00635628">
        <w:t>пальной услуги</w:t>
      </w:r>
      <w:r w:rsidR="00BA1D3A">
        <w:t xml:space="preserve"> д</w:t>
      </w:r>
      <w:r w:rsidR="00635628">
        <w:t>о</w:t>
      </w:r>
      <w:r w:rsidR="00BA1D3A">
        <w:t>кументах либ</w:t>
      </w:r>
      <w:r w:rsidR="00635628">
        <w:t>о</w:t>
      </w:r>
      <w:r w:rsidR="00BA1D3A">
        <w:t xml:space="preserve"> нарушение ср</w:t>
      </w:r>
      <w:r w:rsidR="00635628">
        <w:t>о</w:t>
      </w:r>
      <w:r w:rsidR="00BA1D3A">
        <w:t xml:space="preserve">ка таких исправлений; </w:t>
      </w:r>
    </w:p>
    <w:p w:rsidR="00585782" w:rsidRPr="000C02AC" w:rsidRDefault="000D7BC9">
      <w:pPr>
        <w:ind w:left="-3" w:right="31"/>
      </w:pPr>
      <w:r>
        <w:t>и) н</w:t>
      </w:r>
      <w:r w:rsidR="00BA1D3A">
        <w:t>арушения ср</w:t>
      </w:r>
      <w:r w:rsidR="00635628">
        <w:t>о</w:t>
      </w:r>
      <w:r w:rsidR="00BA1D3A">
        <w:t>ка или п</w:t>
      </w:r>
      <w:r w:rsidR="00635628">
        <w:t>о</w:t>
      </w:r>
      <w:r w:rsidR="00BA1D3A">
        <w:t>рядка выдачи д</w:t>
      </w:r>
      <w:r w:rsidR="00635628">
        <w:t>о</w:t>
      </w:r>
      <w:r w:rsidR="00BA1D3A">
        <w:t>кумент</w:t>
      </w:r>
      <w:r w:rsidR="00635628">
        <w:t>о</w:t>
      </w:r>
      <w:r w:rsidR="00BA1D3A">
        <w:t>в п</w:t>
      </w:r>
      <w:r w:rsidR="00635628">
        <w:t>о</w:t>
      </w:r>
      <w:r w:rsidR="00BA1D3A">
        <w:t xml:space="preserve"> результатам пред</w:t>
      </w:r>
      <w:r w:rsidR="00635628">
        <w:t>о</w:t>
      </w:r>
      <w:r w:rsidR="00BA1D3A">
        <w:t xml:space="preserve">ставления </w:t>
      </w:r>
      <w:r w:rsidR="000C02AC" w:rsidRPr="000C02AC">
        <w:t>м</w:t>
      </w:r>
      <w:r w:rsidR="00535ED4" w:rsidRPr="000C02AC">
        <w:t>уници</w:t>
      </w:r>
      <w:r w:rsidR="00635628" w:rsidRPr="000C02AC">
        <w:t>пальной услуги</w:t>
      </w:r>
      <w:r w:rsidR="00BA1D3A" w:rsidRPr="000C02AC">
        <w:t xml:space="preserve">; </w:t>
      </w:r>
    </w:p>
    <w:p w:rsidR="00585782" w:rsidRPr="000C02AC" w:rsidRDefault="000D7BC9">
      <w:pPr>
        <w:ind w:left="-3" w:right="31"/>
      </w:pPr>
      <w:r>
        <w:t>к) п</w:t>
      </w:r>
      <w:r w:rsidR="00BA1D3A" w:rsidRPr="000C02AC">
        <w:t>ри</w:t>
      </w:r>
      <w:r w:rsidR="00635628" w:rsidRPr="000C02AC">
        <w:t>о</w:t>
      </w:r>
      <w:r w:rsidR="00BA1D3A" w:rsidRPr="000C02AC">
        <w:t>стан</w:t>
      </w:r>
      <w:r w:rsidR="00635628" w:rsidRPr="000C02AC">
        <w:t>о</w:t>
      </w:r>
      <w:r w:rsidR="00BA1D3A" w:rsidRPr="000C02AC">
        <w:t>вления пред</w:t>
      </w:r>
      <w:r w:rsidR="00635628" w:rsidRPr="000C02AC">
        <w:t>о</w:t>
      </w:r>
      <w:r w:rsidR="00BA1D3A" w:rsidRPr="000C02AC">
        <w:t xml:space="preserve">ставления </w:t>
      </w:r>
      <w:r w:rsidR="000C02AC">
        <w:t>м</w:t>
      </w:r>
      <w:r w:rsidR="00535ED4" w:rsidRPr="000C02AC">
        <w:t>уници</w:t>
      </w:r>
      <w:r w:rsidR="00635628" w:rsidRPr="000C02AC">
        <w:t>пальной услуги</w:t>
      </w:r>
      <w:r w:rsidR="00BA1D3A" w:rsidRPr="000C02AC">
        <w:t xml:space="preserve">, если </w:t>
      </w:r>
      <w:r w:rsidR="00635628" w:rsidRPr="000C02AC">
        <w:t>о</w:t>
      </w:r>
      <w:r w:rsidR="00BA1D3A" w:rsidRPr="000C02AC">
        <w:t>сн</w:t>
      </w:r>
      <w:r w:rsidR="00635628" w:rsidRPr="000C02AC">
        <w:t>о</w:t>
      </w:r>
      <w:r w:rsidR="00BA1D3A" w:rsidRPr="000C02AC">
        <w:t>вания при</w:t>
      </w:r>
      <w:r w:rsidR="00635628" w:rsidRPr="000C02AC">
        <w:t>о</w:t>
      </w:r>
      <w:r w:rsidR="00BA1D3A" w:rsidRPr="000C02AC">
        <w:t>стан</w:t>
      </w:r>
      <w:r w:rsidR="00635628" w:rsidRPr="000C02AC">
        <w:t>о</w:t>
      </w:r>
      <w:r w:rsidR="00BA1D3A" w:rsidRPr="000C02AC">
        <w:t>вления не предусм</w:t>
      </w:r>
      <w:r w:rsidR="00635628" w:rsidRPr="000C02AC">
        <w:t>о</w:t>
      </w:r>
      <w:r w:rsidR="00BA1D3A" w:rsidRPr="000C02AC">
        <w:t xml:space="preserve">трены </w:t>
      </w:r>
      <w:r w:rsidR="000C02AC">
        <w:t>настоящим административным регламентом</w:t>
      </w:r>
      <w:r w:rsidR="00BA1D3A" w:rsidRPr="000C02AC">
        <w:t xml:space="preserve">; </w:t>
      </w:r>
    </w:p>
    <w:p w:rsidR="00585782" w:rsidRPr="000C02AC" w:rsidRDefault="000D7BC9">
      <w:pPr>
        <w:ind w:left="-3" w:right="31"/>
      </w:pPr>
      <w:r>
        <w:t>л) т</w:t>
      </w:r>
      <w:r w:rsidR="00BA1D3A" w:rsidRPr="000C02AC">
        <w:t>реб</w:t>
      </w:r>
      <w:r w:rsidR="00635628" w:rsidRPr="000C02AC">
        <w:t>о</w:t>
      </w:r>
      <w:r w:rsidR="00BA1D3A" w:rsidRPr="000C02AC">
        <w:t xml:space="preserve">вания у </w:t>
      </w:r>
      <w:r w:rsidR="000C02AC">
        <w:t>з</w:t>
      </w:r>
      <w:r w:rsidR="00BA1D3A" w:rsidRPr="000C02AC">
        <w:t>аявителя при пред</w:t>
      </w:r>
      <w:r w:rsidR="00635628" w:rsidRPr="000C02AC">
        <w:t>о</w:t>
      </w:r>
      <w:r w:rsidR="00BA1D3A" w:rsidRPr="000C02AC">
        <w:t xml:space="preserve">ставлении </w:t>
      </w:r>
      <w:r w:rsidR="000C02AC">
        <w:t>м</w:t>
      </w:r>
      <w:r w:rsidR="00535ED4" w:rsidRPr="000C02AC">
        <w:t>уници</w:t>
      </w:r>
      <w:r w:rsidR="00635628" w:rsidRPr="000C02AC">
        <w:t>пальной услуги</w:t>
      </w:r>
      <w:r w:rsidR="00BA1D3A" w:rsidRPr="000C02AC">
        <w:t xml:space="preserve"> д</w:t>
      </w:r>
      <w:r w:rsidR="00635628" w:rsidRPr="000C02AC">
        <w:t>о</w:t>
      </w:r>
      <w:r w:rsidR="00BA1D3A" w:rsidRPr="000C02AC">
        <w:t>кумент</w:t>
      </w:r>
      <w:r w:rsidR="00635628" w:rsidRPr="000C02AC">
        <w:t>о</w:t>
      </w:r>
      <w:r w:rsidR="00BA1D3A" w:rsidRPr="000C02AC">
        <w:t>в или инф</w:t>
      </w:r>
      <w:r w:rsidR="00635628" w:rsidRPr="000C02AC">
        <w:t>о</w:t>
      </w:r>
      <w:r w:rsidR="00BA1D3A" w:rsidRPr="000C02AC">
        <w:t xml:space="preserve">рмации, </w:t>
      </w:r>
      <w:r w:rsidR="00635628" w:rsidRPr="000C02AC">
        <w:t>о</w:t>
      </w:r>
      <w:r w:rsidR="00BA1D3A" w:rsidRPr="000C02AC">
        <w:t>тсутствие и (или) нед</w:t>
      </w:r>
      <w:r w:rsidR="00635628" w:rsidRPr="000C02AC">
        <w:t>о</w:t>
      </w:r>
      <w:r w:rsidR="00BA1D3A" w:rsidRPr="000C02AC">
        <w:t>ст</w:t>
      </w:r>
      <w:r w:rsidR="00635628" w:rsidRPr="000C02AC">
        <w:t>о</w:t>
      </w:r>
      <w:r w:rsidR="00BA1D3A" w:rsidRPr="000C02AC">
        <w:t>верн</w:t>
      </w:r>
      <w:r w:rsidR="00635628" w:rsidRPr="000C02AC">
        <w:t>о</w:t>
      </w:r>
      <w:r w:rsidR="00BA1D3A" w:rsidRPr="000C02AC">
        <w:t>сть к</w:t>
      </w:r>
      <w:r w:rsidR="00635628" w:rsidRPr="000C02AC">
        <w:t>о</w:t>
      </w:r>
      <w:r w:rsidR="00BA1D3A" w:rsidRPr="000C02AC">
        <w:t>т</w:t>
      </w:r>
      <w:r w:rsidR="00635628" w:rsidRPr="000C02AC">
        <w:t>о</w:t>
      </w:r>
      <w:r w:rsidR="00BA1D3A" w:rsidRPr="000C02AC">
        <w:t>рых не указывались при перв</w:t>
      </w:r>
      <w:r w:rsidR="00635628" w:rsidRPr="000C02AC">
        <w:t>о</w:t>
      </w:r>
      <w:r w:rsidR="00BA1D3A" w:rsidRPr="000C02AC">
        <w:t>начальн</w:t>
      </w:r>
      <w:r w:rsidR="00635628" w:rsidRPr="000C02AC">
        <w:t>о</w:t>
      </w:r>
      <w:r w:rsidR="00BA1D3A" w:rsidRPr="000C02AC">
        <w:t xml:space="preserve">м </w:t>
      </w:r>
      <w:r w:rsidR="00635628" w:rsidRPr="000C02AC">
        <w:t>о</w:t>
      </w:r>
      <w:r w:rsidR="00BA1D3A" w:rsidRPr="000C02AC">
        <w:t>тказе в приеме д</w:t>
      </w:r>
      <w:r w:rsidR="00635628" w:rsidRPr="000C02AC">
        <w:t>о</w:t>
      </w:r>
      <w:r w:rsidR="00BA1D3A" w:rsidRPr="000C02AC">
        <w:t>кумент</w:t>
      </w:r>
      <w:r w:rsidR="00635628" w:rsidRPr="000C02AC">
        <w:t>о</w:t>
      </w:r>
      <w:r w:rsidR="00BA1D3A" w:rsidRPr="000C02AC">
        <w:t>в, не</w:t>
      </w:r>
      <w:r w:rsidR="00635628" w:rsidRPr="000C02AC">
        <w:t>о</w:t>
      </w:r>
      <w:r w:rsidR="00BA1D3A" w:rsidRPr="000C02AC">
        <w:t>бх</w:t>
      </w:r>
      <w:r w:rsidR="00635628" w:rsidRPr="000C02AC">
        <w:t>о</w:t>
      </w:r>
      <w:r w:rsidR="00BA1D3A" w:rsidRPr="000C02AC">
        <w:t>димых для пред</w:t>
      </w:r>
      <w:r w:rsidR="00635628" w:rsidRPr="000C02AC">
        <w:t>о</w:t>
      </w:r>
      <w:r w:rsidR="00BA1D3A" w:rsidRPr="000C02AC">
        <w:t xml:space="preserve">ставления </w:t>
      </w:r>
      <w:r w:rsidR="000C02AC">
        <w:t>м</w:t>
      </w:r>
      <w:r w:rsidR="00535ED4" w:rsidRPr="000C02AC">
        <w:t>уници</w:t>
      </w:r>
      <w:r w:rsidR="00635628" w:rsidRPr="000C02AC">
        <w:t>пальной услуги</w:t>
      </w:r>
      <w:r w:rsidR="00E17464" w:rsidRPr="000C02AC">
        <w:t>.</w:t>
      </w:r>
    </w:p>
    <w:p w:rsidR="00585782" w:rsidRPr="000C02AC" w:rsidRDefault="00BA1D3A">
      <w:pPr>
        <w:ind w:left="708" w:right="31" w:firstLine="0"/>
      </w:pPr>
      <w:r w:rsidRPr="000C02AC">
        <w:t>2</w:t>
      </w:r>
      <w:r w:rsidR="00E17464" w:rsidRPr="000C02AC">
        <w:t>7</w:t>
      </w:r>
      <w:r w:rsidRPr="000C02AC">
        <w:t>.4.Жал</w:t>
      </w:r>
      <w:r w:rsidR="00635628" w:rsidRPr="000C02AC">
        <w:t>о</w:t>
      </w:r>
      <w:r w:rsidRPr="000C02AC">
        <w:t>ба д</w:t>
      </w:r>
      <w:r w:rsidR="00635628" w:rsidRPr="000C02AC">
        <w:t>о</w:t>
      </w:r>
      <w:r w:rsidRPr="000C02AC">
        <w:t>лжна с</w:t>
      </w:r>
      <w:r w:rsidR="00635628" w:rsidRPr="000C02AC">
        <w:t>о</w:t>
      </w:r>
      <w:r w:rsidRPr="000C02AC">
        <w:t xml:space="preserve">держать: </w:t>
      </w:r>
    </w:p>
    <w:p w:rsidR="00585782" w:rsidRDefault="000D7BC9">
      <w:pPr>
        <w:ind w:left="-3" w:right="31"/>
      </w:pPr>
      <w:r>
        <w:t>а) н</w:t>
      </w:r>
      <w:r w:rsidR="00BA1D3A" w:rsidRPr="000C02AC">
        <w:t>аимен</w:t>
      </w:r>
      <w:r w:rsidR="00635628" w:rsidRPr="000C02AC">
        <w:t>о</w:t>
      </w:r>
      <w:r w:rsidR="00BA1D3A" w:rsidRPr="000C02AC">
        <w:t>вание</w:t>
      </w:r>
      <w:r w:rsidR="00956B48">
        <w:t xml:space="preserve"> </w:t>
      </w:r>
      <w:r w:rsidR="000C02AC">
        <w:t>о</w:t>
      </w:r>
      <w:r w:rsidR="00BA1D3A">
        <w:t>рганизации, указание на раб</w:t>
      </w:r>
      <w:r w:rsidR="00635628">
        <w:t>о</w:t>
      </w:r>
      <w:r w:rsidR="00BA1D3A">
        <w:t xml:space="preserve">тника </w:t>
      </w:r>
      <w:r w:rsidR="000C02AC">
        <w:t>о</w:t>
      </w:r>
      <w:r w:rsidR="00BA1D3A">
        <w:t xml:space="preserve">рганизации, </w:t>
      </w:r>
      <w:r w:rsidR="00E17464">
        <w:t>решения и</w:t>
      </w:r>
      <w:r w:rsidR="000C02AC">
        <w:t xml:space="preserve"> действия (бездействие) к</w:t>
      </w:r>
      <w:r w:rsidR="00635628">
        <w:t>о</w:t>
      </w:r>
      <w:r w:rsidR="00BA1D3A">
        <w:t>т</w:t>
      </w:r>
      <w:r w:rsidR="00635628">
        <w:t>о</w:t>
      </w:r>
      <w:r w:rsidR="00BA1D3A">
        <w:t xml:space="preserve">рых </w:t>
      </w:r>
      <w:r w:rsidR="00635628">
        <w:t>о</w:t>
      </w:r>
      <w:r w:rsidR="00BA1D3A">
        <w:t xml:space="preserve">бжалуются; </w:t>
      </w:r>
    </w:p>
    <w:p w:rsidR="00585782" w:rsidRDefault="000D7BC9">
      <w:pPr>
        <w:ind w:left="-3" w:right="31"/>
      </w:pPr>
      <w:r>
        <w:t>б) ф</w:t>
      </w:r>
      <w:r w:rsidR="00BA1D3A">
        <w:t xml:space="preserve">амилию, имя, </w:t>
      </w:r>
      <w:r w:rsidR="00635628">
        <w:t>о</w:t>
      </w:r>
      <w:r w:rsidR="00BA1D3A">
        <w:t>тчеств</w:t>
      </w:r>
      <w:r w:rsidR="00635628">
        <w:t>о</w:t>
      </w:r>
      <w:r w:rsidR="00BA1D3A">
        <w:t xml:space="preserve"> (при наличии), сведения </w:t>
      </w:r>
      <w:r w:rsidR="00635628">
        <w:t>о</w:t>
      </w:r>
      <w:r w:rsidR="00BA1D3A">
        <w:t xml:space="preserve"> месте жительства </w:t>
      </w:r>
      <w:r w:rsidR="000C02AC">
        <w:t>з</w:t>
      </w:r>
      <w:r w:rsidR="00BA1D3A">
        <w:t>аявителя - физическ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лица, а также н</w:t>
      </w:r>
      <w:r w:rsidR="00635628">
        <w:t>о</w:t>
      </w:r>
      <w:r w:rsidR="00BA1D3A">
        <w:t>мер (н</w:t>
      </w:r>
      <w:r w:rsidR="00635628">
        <w:t>о</w:t>
      </w:r>
      <w:r w:rsidR="00BA1D3A">
        <w:t>мера) к</w:t>
      </w:r>
      <w:r w:rsidR="00635628">
        <w:t>о</w:t>
      </w:r>
      <w:r w:rsidR="00BA1D3A">
        <w:t>нтактн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телеф</w:t>
      </w:r>
      <w:r w:rsidR="00635628">
        <w:t>о</w:t>
      </w:r>
      <w:r w:rsidR="00BA1D3A">
        <w:t>на, адрес (адреса) электр</w:t>
      </w:r>
      <w:r w:rsidR="00635628">
        <w:t>о</w:t>
      </w:r>
      <w:r w:rsidR="00BA1D3A">
        <w:t>нн</w:t>
      </w:r>
      <w:r w:rsidR="00635628">
        <w:t>о</w:t>
      </w:r>
      <w:r w:rsidR="00BA1D3A">
        <w:t>й п</w:t>
      </w:r>
      <w:r w:rsidR="00635628">
        <w:t>о</w:t>
      </w:r>
      <w:r w:rsidR="00BA1D3A">
        <w:t>чты (при наличии) и п</w:t>
      </w:r>
      <w:r w:rsidR="00635628">
        <w:t>о</w:t>
      </w:r>
      <w:r w:rsidR="00BA1D3A">
        <w:t>чт</w:t>
      </w:r>
      <w:r w:rsidR="00635628">
        <w:t>о</w:t>
      </w:r>
      <w:r w:rsidR="00BA1D3A">
        <w:t>вый адрес, п</w:t>
      </w:r>
      <w:r w:rsidR="00635628">
        <w:t>о</w:t>
      </w:r>
      <w:r w:rsidR="00BA1D3A">
        <w:t xml:space="preserve"> к</w:t>
      </w:r>
      <w:r w:rsidR="00635628">
        <w:t>о</w:t>
      </w:r>
      <w:r w:rsidR="00BA1D3A">
        <w:t>т</w:t>
      </w:r>
      <w:r w:rsidR="00635628">
        <w:t>о</w:t>
      </w:r>
      <w:r w:rsidR="00BA1D3A">
        <w:t>рым д</w:t>
      </w:r>
      <w:r w:rsidR="00635628">
        <w:t>о</w:t>
      </w:r>
      <w:r w:rsidR="00BA1D3A">
        <w:t xml:space="preserve">лжен быть направлен </w:t>
      </w:r>
      <w:r w:rsidR="00635628">
        <w:t>о</w:t>
      </w:r>
      <w:r w:rsidR="00BA1D3A">
        <w:t xml:space="preserve">твет </w:t>
      </w:r>
      <w:r w:rsidR="000C02AC">
        <w:t>з</w:t>
      </w:r>
      <w:r w:rsidR="00BA1D3A">
        <w:t xml:space="preserve">аявителю; </w:t>
      </w:r>
    </w:p>
    <w:p w:rsidR="00585782" w:rsidRDefault="000D7BC9">
      <w:pPr>
        <w:ind w:left="-3" w:right="31"/>
      </w:pPr>
      <w:r>
        <w:t>в) с</w:t>
      </w:r>
      <w:r w:rsidR="00BA1D3A">
        <w:t xml:space="preserve">ведения </w:t>
      </w:r>
      <w:r w:rsidR="00635628">
        <w:t>о</w:t>
      </w:r>
      <w:r w:rsidR="00BA1D3A">
        <w:t xml:space="preserve">б </w:t>
      </w:r>
      <w:r w:rsidR="00635628">
        <w:t>о</w:t>
      </w:r>
      <w:r w:rsidR="00BA1D3A">
        <w:t xml:space="preserve">бжалуемых решениях и действиях (бездействии) </w:t>
      </w:r>
      <w:r w:rsidR="000C02AC">
        <w:t>о</w:t>
      </w:r>
      <w:r w:rsidR="00BA1D3A">
        <w:t>рганизации, раб</w:t>
      </w:r>
      <w:r w:rsidR="00635628">
        <w:t>о</w:t>
      </w:r>
      <w:r w:rsidR="00BA1D3A">
        <w:t xml:space="preserve">тника </w:t>
      </w:r>
      <w:r w:rsidR="000C02AC">
        <w:t>о</w:t>
      </w:r>
      <w:r w:rsidR="00BA1D3A">
        <w:t xml:space="preserve">рганизации; </w:t>
      </w:r>
    </w:p>
    <w:p w:rsidR="00585782" w:rsidRDefault="000D7BC9">
      <w:pPr>
        <w:ind w:left="-3" w:right="31"/>
      </w:pPr>
      <w:r>
        <w:t>г) до</w:t>
      </w:r>
      <w:r w:rsidR="00BA1D3A">
        <w:t>в</w:t>
      </w:r>
      <w:r w:rsidR="00635628">
        <w:t>о</w:t>
      </w:r>
      <w:r w:rsidR="00BA1D3A">
        <w:t xml:space="preserve">ды, на </w:t>
      </w:r>
      <w:r w:rsidR="00635628">
        <w:t>о</w:t>
      </w:r>
      <w:r w:rsidR="00BA1D3A">
        <w:t>сн</w:t>
      </w:r>
      <w:r w:rsidR="00635628">
        <w:t>о</w:t>
      </w:r>
      <w:r w:rsidR="00BA1D3A">
        <w:t>вании к</w:t>
      </w:r>
      <w:r w:rsidR="00635628">
        <w:t>о</w:t>
      </w:r>
      <w:r w:rsidR="00BA1D3A">
        <w:t>т</w:t>
      </w:r>
      <w:r w:rsidR="00635628">
        <w:t>о</w:t>
      </w:r>
      <w:r w:rsidR="00BA1D3A">
        <w:t xml:space="preserve">рых </w:t>
      </w:r>
      <w:r w:rsidR="000C02AC">
        <w:t>з</w:t>
      </w:r>
      <w:r w:rsidR="00BA1D3A">
        <w:t>аявитель не с</w:t>
      </w:r>
      <w:r w:rsidR="00635628">
        <w:t>о</w:t>
      </w:r>
      <w:r w:rsidR="00BA1D3A">
        <w:t xml:space="preserve">гласен с </w:t>
      </w:r>
      <w:r w:rsidR="00E17464">
        <w:t>решением и</w:t>
      </w:r>
      <w:r w:rsidR="00BA1D3A">
        <w:t xml:space="preserve"> действием (бездействием) </w:t>
      </w:r>
      <w:r w:rsidR="000C02AC">
        <w:t>о</w:t>
      </w:r>
      <w:r w:rsidR="00BA1D3A">
        <w:t>рганизации, раб</w:t>
      </w:r>
      <w:r w:rsidR="00635628">
        <w:t>о</w:t>
      </w:r>
      <w:r w:rsidR="00BA1D3A">
        <w:t xml:space="preserve">тника </w:t>
      </w:r>
      <w:r w:rsidR="000C02AC">
        <w:t>о</w:t>
      </w:r>
      <w:r w:rsidR="00BA1D3A">
        <w:t xml:space="preserve">рганизации. </w:t>
      </w:r>
      <w:r w:rsidR="000C02AC">
        <w:t>З</w:t>
      </w:r>
      <w:r w:rsidR="00BA1D3A">
        <w:t>аявителем м</w:t>
      </w:r>
      <w:r w:rsidR="00635628">
        <w:t>о</w:t>
      </w:r>
      <w:r w:rsidR="00BA1D3A">
        <w:t>гут быть представлены д</w:t>
      </w:r>
      <w:r w:rsidR="00635628">
        <w:t>о</w:t>
      </w:r>
      <w:r w:rsidR="00BA1D3A">
        <w:t>кументы (при наличии), п</w:t>
      </w:r>
      <w:r w:rsidR="00635628">
        <w:t>о</w:t>
      </w:r>
      <w:r w:rsidR="00BA1D3A">
        <w:t>дтверждающие д</w:t>
      </w:r>
      <w:r w:rsidR="00635628">
        <w:t>о</w:t>
      </w:r>
      <w:r w:rsidR="00BA1D3A">
        <w:t>в</w:t>
      </w:r>
      <w:r w:rsidR="00635628">
        <w:t>о</w:t>
      </w:r>
      <w:r w:rsidR="00587FC5">
        <w:t>ды з</w:t>
      </w:r>
      <w:r w:rsidR="00BA1D3A">
        <w:t>аявителя, либ</w:t>
      </w:r>
      <w:r w:rsidR="00635628">
        <w:t>о</w:t>
      </w:r>
      <w:r w:rsidR="00BA1D3A">
        <w:t xml:space="preserve"> их к</w:t>
      </w:r>
      <w:r w:rsidR="00635628">
        <w:t>о</w:t>
      </w:r>
      <w:r w:rsidR="00BA1D3A">
        <w:t xml:space="preserve">пии. </w:t>
      </w:r>
    </w:p>
    <w:p w:rsidR="00585782" w:rsidRDefault="00BA1D3A">
      <w:pPr>
        <w:ind w:left="-3" w:right="31"/>
      </w:pPr>
      <w:r>
        <w:lastRenderedPageBreak/>
        <w:t>2</w:t>
      </w:r>
      <w:r w:rsidR="00E17464">
        <w:t>7</w:t>
      </w:r>
      <w:r>
        <w:t>.5.Жал</w:t>
      </w:r>
      <w:r w:rsidR="00635628">
        <w:t>о</w:t>
      </w:r>
      <w:r>
        <w:t>ба п</w:t>
      </w:r>
      <w:r w:rsidR="00635628">
        <w:t>о</w:t>
      </w:r>
      <w:r>
        <w:t>дается в письменн</w:t>
      </w:r>
      <w:r w:rsidR="00635628">
        <w:t>о</w:t>
      </w:r>
      <w:r>
        <w:t>й ф</w:t>
      </w:r>
      <w:r w:rsidR="00635628">
        <w:t>о</w:t>
      </w:r>
      <w:r>
        <w:t>рме на бумажн</w:t>
      </w:r>
      <w:r w:rsidR="00635628">
        <w:t>о</w:t>
      </w:r>
      <w:r>
        <w:t>м н</w:t>
      </w:r>
      <w:r w:rsidR="00635628">
        <w:t>о</w:t>
      </w:r>
      <w:r>
        <w:t>сителе, в т</w:t>
      </w:r>
      <w:r w:rsidR="00635628">
        <w:t>о</w:t>
      </w:r>
      <w:r>
        <w:t>м числе на личн</w:t>
      </w:r>
      <w:r w:rsidR="00635628">
        <w:t>о</w:t>
      </w:r>
      <w:r>
        <w:t xml:space="preserve">м приеме </w:t>
      </w:r>
      <w:r w:rsidR="00587FC5">
        <w:t>з</w:t>
      </w:r>
      <w:r>
        <w:t>аявителя, п</w:t>
      </w:r>
      <w:r w:rsidR="00635628">
        <w:t>о</w:t>
      </w:r>
      <w:r>
        <w:t xml:space="preserve"> п</w:t>
      </w:r>
      <w:r w:rsidR="00635628">
        <w:t>о</w:t>
      </w:r>
      <w:r>
        <w:t>чте либ</w:t>
      </w:r>
      <w:r w:rsidR="00635628">
        <w:t>о</w:t>
      </w:r>
      <w:r>
        <w:t xml:space="preserve"> 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 xml:space="preserve">рме.  </w:t>
      </w:r>
    </w:p>
    <w:p w:rsidR="00585782" w:rsidRDefault="00BA1D3A">
      <w:pPr>
        <w:ind w:left="-3" w:right="31"/>
      </w:pPr>
      <w:r>
        <w:t>2</w:t>
      </w:r>
      <w:r w:rsidR="00E17464">
        <w:t>7</w:t>
      </w:r>
      <w:r>
        <w:t>.6.В случае п</w:t>
      </w:r>
      <w:r w:rsidR="00635628">
        <w:t>о</w:t>
      </w:r>
      <w:r>
        <w:t>дачи жал</w:t>
      </w:r>
      <w:r w:rsidR="00635628">
        <w:t>о</w:t>
      </w:r>
      <w:r>
        <w:t>бы при личн</w:t>
      </w:r>
      <w:r w:rsidR="00635628">
        <w:t>о</w:t>
      </w:r>
      <w:r>
        <w:t xml:space="preserve">м приеме </w:t>
      </w:r>
      <w:r w:rsidR="00587FC5">
        <w:t>з</w:t>
      </w:r>
      <w:r>
        <w:t>аявитель представляет д</w:t>
      </w:r>
      <w:r w:rsidR="00635628">
        <w:t>о</w:t>
      </w:r>
      <w:r>
        <w:t>кумент, уд</w:t>
      </w:r>
      <w:r w:rsidR="00635628">
        <w:t>о</w:t>
      </w:r>
      <w:r>
        <w:t>ст</w:t>
      </w:r>
      <w:r w:rsidR="00635628">
        <w:t>о</w:t>
      </w:r>
      <w:r>
        <w:t>веряющий ег</w:t>
      </w:r>
      <w:r w:rsidR="00635628">
        <w:t>о</w:t>
      </w:r>
      <w:r>
        <w:t xml:space="preserve"> личн</w:t>
      </w:r>
      <w:r w:rsidR="00635628">
        <w:t>о</w:t>
      </w:r>
      <w:r>
        <w:t>сть в с</w:t>
      </w:r>
      <w:r w:rsidR="00635628">
        <w:t>оо</w:t>
      </w:r>
      <w:r>
        <w:t>тветствии с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Федерации. </w:t>
      </w:r>
    </w:p>
    <w:p w:rsidR="00597483" w:rsidRDefault="00BA1D3A" w:rsidP="00597483">
      <w:pPr>
        <w:ind w:left="-3" w:right="31"/>
      </w:pPr>
      <w:r>
        <w:t>2</w:t>
      </w:r>
      <w:r w:rsidR="00E17464">
        <w:t>7</w:t>
      </w:r>
      <w:r>
        <w:t>.7.При п</w:t>
      </w:r>
      <w:r w:rsidR="00635628">
        <w:t>о</w:t>
      </w:r>
      <w:r>
        <w:t>даче жал</w:t>
      </w:r>
      <w:r w:rsidR="00635628">
        <w:t>о</w:t>
      </w:r>
      <w:r>
        <w:t>бы в электр</w:t>
      </w:r>
      <w:r w:rsidR="00635628">
        <w:t>о</w:t>
      </w:r>
      <w:r>
        <w:t>нн</w:t>
      </w:r>
      <w:r w:rsidR="00635628">
        <w:t>о</w:t>
      </w:r>
      <w:r>
        <w:t>м виде д</w:t>
      </w:r>
      <w:r w:rsidR="00635628">
        <w:t>о</w:t>
      </w:r>
      <w:r>
        <w:t>кументы, указанные в пункте 2</w:t>
      </w:r>
      <w:r w:rsidR="00E17464">
        <w:t>7</w:t>
      </w:r>
      <w:r>
        <w:t>.2 наст</w:t>
      </w:r>
      <w:r w:rsidR="00635628">
        <w:t>о</w:t>
      </w:r>
      <w:r>
        <w:t>ящег</w:t>
      </w:r>
      <w:r w:rsidR="00635628">
        <w:t>о</w:t>
      </w:r>
      <w:r w:rsidR="00956B48">
        <w:t xml:space="preserve"> </w:t>
      </w:r>
      <w:r w:rsidR="00587FC5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м</w:t>
      </w:r>
      <w:r w:rsidR="00635628">
        <w:t>о</w:t>
      </w:r>
      <w:r>
        <w:t>гут быть представлены в ф</w:t>
      </w:r>
      <w:r w:rsidR="00635628">
        <w:t>о</w:t>
      </w:r>
      <w:r>
        <w:t>рме электр</w:t>
      </w:r>
      <w:r w:rsidR="00635628">
        <w:t>о</w:t>
      </w:r>
      <w:r>
        <w:t>нных д</w:t>
      </w:r>
      <w:r w:rsidR="00635628">
        <w:t>о</w:t>
      </w:r>
      <w:r>
        <w:t>кумент</w:t>
      </w:r>
      <w:r w:rsidR="00635628">
        <w:t>о</w:t>
      </w:r>
      <w:r>
        <w:t>в, п</w:t>
      </w:r>
      <w:r w:rsidR="00635628">
        <w:t>о</w:t>
      </w:r>
      <w:r>
        <w:t>дписанных пр</w:t>
      </w:r>
      <w:r w:rsidR="00635628">
        <w:t>о</w:t>
      </w:r>
      <w:r>
        <w:t>ст</w:t>
      </w:r>
      <w:r w:rsidR="00635628">
        <w:t>о</w:t>
      </w:r>
      <w:r>
        <w:t>й ЭП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</w:t>
      </w:r>
      <w:r w:rsidR="00635628">
        <w:t>о</w:t>
      </w:r>
      <w:r>
        <w:t>г</w:t>
      </w:r>
      <w:r w:rsidR="00635628">
        <w:t>о</w:t>
      </w:r>
      <w:r>
        <w:t xml:space="preserve"> лица. При эт</w:t>
      </w:r>
      <w:r w:rsidR="00635628">
        <w:t>о</w:t>
      </w:r>
      <w:r>
        <w:t>м д</w:t>
      </w:r>
      <w:r w:rsidR="00635628">
        <w:t>о</w:t>
      </w:r>
      <w:r>
        <w:t>кумент, уд</w:t>
      </w:r>
      <w:r w:rsidR="00635628">
        <w:t>о</w:t>
      </w:r>
      <w:r>
        <w:t>ст</w:t>
      </w:r>
      <w:r w:rsidR="00635628">
        <w:t>о</w:t>
      </w:r>
      <w:r>
        <w:t>веряющий личн</w:t>
      </w:r>
      <w:r w:rsidR="00635628">
        <w:t>о</w:t>
      </w:r>
      <w:r>
        <w:t xml:space="preserve">сть, не требуется. </w:t>
      </w:r>
    </w:p>
    <w:p w:rsidR="00597483" w:rsidRDefault="00BA1D3A" w:rsidP="00597483">
      <w:pPr>
        <w:ind w:left="-3" w:right="31"/>
      </w:pPr>
      <w:r>
        <w:t>2</w:t>
      </w:r>
      <w:r w:rsidR="00E17464">
        <w:t>7</w:t>
      </w:r>
      <w:r>
        <w:t>.8.В электр</w:t>
      </w:r>
      <w:r w:rsidR="00635628">
        <w:t>о</w:t>
      </w:r>
      <w:r>
        <w:t>нн</w:t>
      </w:r>
      <w:r w:rsidR="00635628">
        <w:t>о</w:t>
      </w:r>
      <w:r>
        <w:t>й ф</w:t>
      </w:r>
      <w:r w:rsidR="00635628">
        <w:t>о</w:t>
      </w:r>
      <w:r>
        <w:t>рме жал</w:t>
      </w:r>
      <w:r w:rsidR="00635628">
        <w:t>о</w:t>
      </w:r>
      <w:r>
        <w:t>ба м</w:t>
      </w:r>
      <w:r w:rsidR="00635628">
        <w:t>о</w:t>
      </w:r>
      <w:r>
        <w:t>жет быть п</w:t>
      </w:r>
      <w:r w:rsidR="00635628">
        <w:t>о</w:t>
      </w:r>
      <w:r>
        <w:t xml:space="preserve">дана </w:t>
      </w:r>
      <w:r w:rsidR="00587FC5">
        <w:t>з</w:t>
      </w:r>
      <w:r>
        <w:t>аявителем п</w:t>
      </w:r>
      <w:r w:rsidR="00635628">
        <w:t>о</w:t>
      </w:r>
      <w:r>
        <w:t>средств</w:t>
      </w:r>
      <w:r w:rsidR="00635628">
        <w:t>о</w:t>
      </w:r>
      <w:r>
        <w:t xml:space="preserve">м: </w:t>
      </w:r>
    </w:p>
    <w:p w:rsidR="00585782" w:rsidRDefault="000D7BC9" w:rsidP="00597483">
      <w:pPr>
        <w:ind w:left="-3" w:right="31"/>
      </w:pPr>
      <w:r>
        <w:t>а) о</w:t>
      </w:r>
      <w:r w:rsidR="00BA1D3A">
        <w:t>фициальн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сайта </w:t>
      </w:r>
      <w:r w:rsidR="00505836">
        <w:t>К</w:t>
      </w:r>
      <w:r w:rsidR="00635628">
        <w:t>о</w:t>
      </w:r>
      <w:r w:rsidR="00505836">
        <w:t xml:space="preserve">митета </w:t>
      </w:r>
      <w:r w:rsidR="00635628">
        <w:t>о</w:t>
      </w:r>
      <w:r w:rsidR="00505836">
        <w:t>браз</w:t>
      </w:r>
      <w:r w:rsidR="00635628">
        <w:t>о</w:t>
      </w:r>
      <w:r w:rsidR="00505836">
        <w:t xml:space="preserve">вания </w:t>
      </w:r>
      <w:r w:rsidR="00597483">
        <w:t>администрации Яг</w:t>
      </w:r>
      <w:r w:rsidR="00635628">
        <w:t>о</w:t>
      </w:r>
      <w:r w:rsidR="00597483">
        <w:t>днинск</w:t>
      </w:r>
      <w:r w:rsidR="00635628">
        <w:t>о</w:t>
      </w:r>
      <w:r w:rsidR="00597483">
        <w:t>г</w:t>
      </w:r>
      <w:r w:rsidR="00635628">
        <w:t>о</w:t>
      </w:r>
      <w:r w:rsidR="00597483">
        <w:t xml:space="preserve"> г</w:t>
      </w:r>
      <w:r w:rsidR="00635628">
        <w:t>о</w:t>
      </w:r>
      <w:r w:rsidR="00597483">
        <w:t>р</w:t>
      </w:r>
      <w:r w:rsidR="00635628">
        <w:t>о</w:t>
      </w:r>
      <w:r w:rsidR="00597483">
        <w:t>дск</w:t>
      </w:r>
      <w:r w:rsidR="00635628">
        <w:t>о</w:t>
      </w:r>
      <w:r w:rsidR="00597483">
        <w:t>г</w:t>
      </w:r>
      <w:r w:rsidR="00635628">
        <w:t>о</w:t>
      </w:r>
      <w:r w:rsidR="00956B48">
        <w:t xml:space="preserve"> </w:t>
      </w:r>
      <w:r w:rsidR="00635628">
        <w:t>о</w:t>
      </w:r>
      <w:r w:rsidR="00597483">
        <w:t>круга в</w:t>
      </w:r>
      <w:r w:rsidR="00BA1D3A">
        <w:t xml:space="preserve"> сети Интернет; </w:t>
      </w:r>
    </w:p>
    <w:p w:rsidR="00585782" w:rsidRDefault="000D7BC9">
      <w:pPr>
        <w:ind w:left="708" w:right="31" w:firstLine="0"/>
      </w:pPr>
      <w:r>
        <w:t>б) о</w:t>
      </w:r>
      <w:r w:rsidR="00BA1D3A">
        <w:t>фициальн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сайта </w:t>
      </w:r>
      <w:r w:rsidR="00587FC5">
        <w:t>о</w:t>
      </w:r>
      <w:r w:rsidR="00BA1D3A">
        <w:t xml:space="preserve">рганизации в сети Интернет; </w:t>
      </w:r>
    </w:p>
    <w:p w:rsidR="00585782" w:rsidRPr="00891DEE" w:rsidRDefault="00BA1D3A">
      <w:pPr>
        <w:ind w:left="-3" w:right="31"/>
      </w:pPr>
      <w:r w:rsidRPr="00891DEE">
        <w:t>2</w:t>
      </w:r>
      <w:r w:rsidR="00505836" w:rsidRPr="00891DEE">
        <w:t>7.9</w:t>
      </w:r>
      <w:r w:rsidRPr="00891DEE">
        <w:t>.П</w:t>
      </w:r>
      <w:r w:rsidR="00635628" w:rsidRPr="00891DEE">
        <w:t>о</w:t>
      </w:r>
      <w:r w:rsidRPr="00891DEE">
        <w:t xml:space="preserve"> результатам рассм</w:t>
      </w:r>
      <w:r w:rsidR="00635628" w:rsidRPr="00891DEE">
        <w:t>о</w:t>
      </w:r>
      <w:r w:rsidRPr="00891DEE">
        <w:t>трения жал</w:t>
      </w:r>
      <w:r w:rsidR="00635628" w:rsidRPr="00891DEE">
        <w:t>о</w:t>
      </w:r>
      <w:r w:rsidRPr="00891DEE">
        <w:t xml:space="preserve">бы </w:t>
      </w:r>
      <w:r w:rsidR="00635628" w:rsidRPr="00891DEE">
        <w:t>о</w:t>
      </w:r>
      <w:r w:rsidR="00505836" w:rsidRPr="00891DEE">
        <w:t>рган уп</w:t>
      </w:r>
      <w:r w:rsidR="00635628" w:rsidRPr="00891DEE">
        <w:t>о</w:t>
      </w:r>
      <w:r w:rsidR="00505836" w:rsidRPr="00891DEE">
        <w:t>лн</w:t>
      </w:r>
      <w:r w:rsidR="00635628" w:rsidRPr="00891DEE">
        <w:t>о</w:t>
      </w:r>
      <w:r w:rsidR="00505836" w:rsidRPr="00891DEE">
        <w:t>м</w:t>
      </w:r>
      <w:r w:rsidR="00635628" w:rsidRPr="00891DEE">
        <w:t>о</w:t>
      </w:r>
      <w:r w:rsidR="00505836" w:rsidRPr="00891DEE">
        <w:t>ченный на их рассм</w:t>
      </w:r>
      <w:r w:rsidR="00635628" w:rsidRPr="00891DEE">
        <w:t>о</w:t>
      </w:r>
      <w:r w:rsidR="00505836" w:rsidRPr="00891DEE">
        <w:t>трение</w:t>
      </w:r>
      <w:r w:rsidRPr="00891DEE">
        <w:t xml:space="preserve"> принимает </w:t>
      </w:r>
      <w:r w:rsidR="00635628" w:rsidRPr="00891DEE">
        <w:t>о</w:t>
      </w:r>
      <w:r w:rsidRPr="00891DEE">
        <w:t>дн</w:t>
      </w:r>
      <w:r w:rsidR="00635628" w:rsidRPr="00891DEE">
        <w:t>о</w:t>
      </w:r>
      <w:r w:rsidRPr="00891DEE">
        <w:t xml:space="preserve"> из следующих решений: </w:t>
      </w:r>
    </w:p>
    <w:p w:rsidR="00585782" w:rsidRPr="00891DEE" w:rsidRDefault="002F5CD3" w:rsidP="00505836">
      <w:pPr>
        <w:spacing w:after="33"/>
        <w:ind w:left="-3" w:right="31"/>
      </w:pPr>
      <w:r w:rsidRPr="00891DEE">
        <w:t>1)</w:t>
      </w:r>
      <w:r w:rsidRPr="00891DEE">
        <w:rPr>
          <w:rFonts w:eastAsia="Arial"/>
        </w:rPr>
        <w:t>ж</w:t>
      </w:r>
      <w:r w:rsidR="00BA1D3A" w:rsidRPr="00891DEE">
        <w:t>ал</w:t>
      </w:r>
      <w:r w:rsidR="00635628" w:rsidRPr="00891DEE">
        <w:t>о</w:t>
      </w:r>
      <w:r w:rsidR="00BA1D3A" w:rsidRPr="00891DEE">
        <w:t>ба уд</w:t>
      </w:r>
      <w:r w:rsidR="00635628" w:rsidRPr="00891DEE">
        <w:t>о</w:t>
      </w:r>
      <w:r w:rsidR="00BA1D3A" w:rsidRPr="00891DEE">
        <w:t>влетв</w:t>
      </w:r>
      <w:r w:rsidR="00635628" w:rsidRPr="00891DEE">
        <w:t>о</w:t>
      </w:r>
      <w:r w:rsidR="00BA1D3A" w:rsidRPr="00891DEE">
        <w:t>ряется, в т</w:t>
      </w:r>
      <w:r w:rsidR="00635628" w:rsidRPr="00891DEE">
        <w:t>о</w:t>
      </w:r>
      <w:r w:rsidR="00BA1D3A" w:rsidRPr="00891DEE">
        <w:t>м числе в ф</w:t>
      </w:r>
      <w:r w:rsidR="00635628" w:rsidRPr="00891DEE">
        <w:t>о</w:t>
      </w:r>
      <w:r w:rsidR="00BA1D3A" w:rsidRPr="00891DEE">
        <w:t xml:space="preserve">рме </w:t>
      </w:r>
      <w:r w:rsidR="00635628" w:rsidRPr="00891DEE">
        <w:t>о</w:t>
      </w:r>
      <w:r w:rsidR="00BA1D3A" w:rsidRPr="00891DEE">
        <w:t>тмены принят</w:t>
      </w:r>
      <w:r w:rsidR="00635628" w:rsidRPr="00891DEE">
        <w:t>о</w:t>
      </w:r>
      <w:r w:rsidR="00BA1D3A" w:rsidRPr="00891DEE">
        <w:t>г</w:t>
      </w:r>
      <w:r w:rsidR="00635628" w:rsidRPr="00891DEE">
        <w:t>о</w:t>
      </w:r>
      <w:r w:rsidR="00BA1D3A" w:rsidRPr="00891DEE">
        <w:t xml:space="preserve"> решения, исправления д</w:t>
      </w:r>
      <w:r w:rsidR="00635628" w:rsidRPr="00891DEE">
        <w:t>о</w:t>
      </w:r>
      <w:r w:rsidR="00BA1D3A" w:rsidRPr="00891DEE">
        <w:t xml:space="preserve">пущенных </w:t>
      </w:r>
      <w:r w:rsidR="00635628" w:rsidRPr="00891DEE">
        <w:t>о</w:t>
      </w:r>
      <w:r w:rsidR="00BA1D3A" w:rsidRPr="00891DEE">
        <w:t>печат</w:t>
      </w:r>
      <w:r w:rsidR="00635628" w:rsidRPr="00891DEE">
        <w:t>о</w:t>
      </w:r>
      <w:r w:rsidR="00BA1D3A" w:rsidRPr="00891DEE">
        <w:t xml:space="preserve">к и </w:t>
      </w:r>
      <w:r w:rsidR="00635628" w:rsidRPr="00891DEE">
        <w:t>о</w:t>
      </w:r>
      <w:r w:rsidR="00BA1D3A" w:rsidRPr="00891DEE">
        <w:t>шиб</w:t>
      </w:r>
      <w:r w:rsidR="00635628" w:rsidRPr="00891DEE">
        <w:t>о</w:t>
      </w:r>
      <w:r w:rsidR="00BA1D3A" w:rsidRPr="00891DEE">
        <w:t>к в выданных в результате пред</w:t>
      </w:r>
      <w:r w:rsidR="00635628" w:rsidRPr="00891DEE">
        <w:t>о</w:t>
      </w:r>
      <w:r w:rsidR="00BA1D3A" w:rsidRPr="00891DEE">
        <w:t xml:space="preserve">ставления </w:t>
      </w:r>
      <w:r w:rsidR="00587FC5" w:rsidRPr="00891DEE">
        <w:t>м</w:t>
      </w:r>
      <w:r w:rsidR="00535ED4" w:rsidRPr="00891DEE">
        <w:t>уници</w:t>
      </w:r>
      <w:r w:rsidR="00635628" w:rsidRPr="00891DEE">
        <w:t>пальной услуги</w:t>
      </w:r>
      <w:r w:rsidR="00956B48">
        <w:t xml:space="preserve"> </w:t>
      </w:r>
      <w:r w:rsidR="00BA1D3A" w:rsidRPr="00891DEE">
        <w:t>д</w:t>
      </w:r>
      <w:r w:rsidR="00635628" w:rsidRPr="00891DEE">
        <w:t>о</w:t>
      </w:r>
      <w:r w:rsidR="00BA1D3A" w:rsidRPr="00891DEE">
        <w:t>кументах, в</w:t>
      </w:r>
      <w:r w:rsidR="00635628" w:rsidRPr="00891DEE">
        <w:t>о</w:t>
      </w:r>
      <w:r w:rsidR="00BA1D3A" w:rsidRPr="00891DEE">
        <w:t xml:space="preserve">зврата </w:t>
      </w:r>
      <w:r w:rsidR="00587FC5" w:rsidRPr="00891DEE">
        <w:t>з</w:t>
      </w:r>
      <w:r w:rsidR="00BA1D3A" w:rsidRPr="00891DEE">
        <w:t>аявителю денежных средств, взимание к</w:t>
      </w:r>
      <w:r w:rsidR="00635628" w:rsidRPr="00891DEE">
        <w:t>о</w:t>
      </w:r>
      <w:r w:rsidR="00BA1D3A" w:rsidRPr="00891DEE">
        <w:t>т</w:t>
      </w:r>
      <w:r w:rsidR="00635628" w:rsidRPr="00891DEE">
        <w:t>о</w:t>
      </w:r>
      <w:r w:rsidR="00BA1D3A" w:rsidRPr="00891DEE">
        <w:t>рых не предусм</w:t>
      </w:r>
      <w:r w:rsidR="00635628" w:rsidRPr="00891DEE">
        <w:t>о</w:t>
      </w:r>
      <w:r w:rsidR="00BA1D3A" w:rsidRPr="00891DEE">
        <w:t>трен</w:t>
      </w:r>
      <w:r w:rsidR="00635628" w:rsidRPr="00891DEE">
        <w:t>о</w:t>
      </w:r>
      <w:r w:rsidR="00BA1D3A" w:rsidRPr="00891DEE">
        <w:t xml:space="preserve"> зак</w:t>
      </w:r>
      <w:r w:rsidR="00635628" w:rsidRPr="00891DEE">
        <w:t>о</w:t>
      </w:r>
      <w:r w:rsidR="00BA1D3A" w:rsidRPr="00891DEE">
        <w:t>н</w:t>
      </w:r>
      <w:r w:rsidR="00635628" w:rsidRPr="00891DEE">
        <w:t>о</w:t>
      </w:r>
      <w:r w:rsidR="00BA1D3A" w:rsidRPr="00891DEE">
        <w:t>дательств</w:t>
      </w:r>
      <w:r w:rsidR="00635628" w:rsidRPr="00891DEE">
        <w:t>о</w:t>
      </w:r>
      <w:r w:rsidR="00BA1D3A" w:rsidRPr="00891DEE">
        <w:t>м Р</w:t>
      </w:r>
      <w:r w:rsidR="00635628" w:rsidRPr="00891DEE">
        <w:t>о</w:t>
      </w:r>
      <w:r w:rsidR="00BA1D3A" w:rsidRPr="00891DEE">
        <w:t>ссийск</w:t>
      </w:r>
      <w:r w:rsidR="00635628" w:rsidRPr="00891DEE">
        <w:t>о</w:t>
      </w:r>
      <w:r w:rsidR="00BA1D3A" w:rsidRPr="00891DEE">
        <w:t>й Федерации</w:t>
      </w:r>
      <w:r w:rsidR="00587FC5" w:rsidRPr="00891DEE">
        <w:t xml:space="preserve"> и настоящим административным регламентом</w:t>
      </w:r>
      <w:r w:rsidR="00BA1D3A" w:rsidRPr="00891DEE">
        <w:t xml:space="preserve">; </w:t>
      </w:r>
    </w:p>
    <w:p w:rsidR="00585782" w:rsidRPr="00891DEE" w:rsidRDefault="002F5CD3" w:rsidP="002F5CD3">
      <w:pPr>
        <w:ind w:left="708" w:right="31" w:firstLine="0"/>
      </w:pPr>
      <w:r w:rsidRPr="00891DEE">
        <w:t>2) в</w:t>
      </w:r>
      <w:r w:rsidR="00BA1D3A" w:rsidRPr="00891DEE">
        <w:t xml:space="preserve"> уд</w:t>
      </w:r>
      <w:r w:rsidR="00635628" w:rsidRPr="00891DEE">
        <w:t>о</w:t>
      </w:r>
      <w:r w:rsidR="00BA1D3A" w:rsidRPr="00891DEE">
        <w:t>влетв</w:t>
      </w:r>
      <w:r w:rsidR="00635628" w:rsidRPr="00891DEE">
        <w:t>о</w:t>
      </w:r>
      <w:r w:rsidR="00BA1D3A" w:rsidRPr="00891DEE">
        <w:t>рении жал</w:t>
      </w:r>
      <w:r w:rsidR="00635628" w:rsidRPr="00891DEE">
        <w:t>о</w:t>
      </w:r>
      <w:r w:rsidR="00BA1D3A" w:rsidRPr="00891DEE">
        <w:t xml:space="preserve">бы </w:t>
      </w:r>
      <w:r w:rsidR="00635628" w:rsidRPr="00891DEE">
        <w:t>о</w:t>
      </w:r>
      <w:r w:rsidR="00BA1D3A" w:rsidRPr="00891DEE">
        <w:t>тказывается</w:t>
      </w:r>
      <w:r w:rsidRPr="00891DEE">
        <w:t>.</w:t>
      </w:r>
    </w:p>
    <w:p w:rsidR="002F5CD3" w:rsidRDefault="00BA1D3A">
      <w:pPr>
        <w:ind w:left="-3" w:right="31"/>
        <w:rPr>
          <w:rFonts w:eastAsia="Arial"/>
        </w:rPr>
      </w:pPr>
      <w:r w:rsidRPr="00891DEE">
        <w:t>2</w:t>
      </w:r>
      <w:r w:rsidR="00505836" w:rsidRPr="00891DEE">
        <w:t>7</w:t>
      </w:r>
      <w:r w:rsidRPr="00891DEE">
        <w:t>.1</w:t>
      </w:r>
      <w:r w:rsidR="00505836" w:rsidRPr="00891DEE">
        <w:t>0</w:t>
      </w:r>
      <w:r w:rsidRPr="00891DEE">
        <w:t>.</w:t>
      </w:r>
      <w:r w:rsidR="002F5CD3" w:rsidRPr="00891DEE">
        <w:rPr>
          <w:rFonts w:eastAsia="Arial"/>
        </w:rPr>
        <w:t>Не позднее</w:t>
      </w:r>
      <w:r w:rsidR="002F5CD3" w:rsidRPr="002F5CD3">
        <w:rPr>
          <w:rFonts w:eastAsia="Arial"/>
        </w:rPr>
        <w:t xml:space="preserve"> дня, следующего за днем принятия решения, указанного в части 27.9</w:t>
      </w:r>
      <w:r w:rsidR="00DE7876">
        <w:rPr>
          <w:rFonts w:eastAsia="Arial"/>
        </w:rPr>
        <w:t xml:space="preserve"> настоящего</w:t>
      </w:r>
      <w:r w:rsidR="002F5CD3" w:rsidRPr="002F5CD3">
        <w:rPr>
          <w:rFonts w:eastAsia="Arial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782" w:rsidRPr="00891DEE" w:rsidRDefault="00BA1D3A">
      <w:pPr>
        <w:ind w:left="-3" w:right="31"/>
      </w:pPr>
      <w:r w:rsidRPr="00891DEE">
        <w:t>2</w:t>
      </w:r>
      <w:r w:rsidR="00505836" w:rsidRPr="00891DEE">
        <w:t>7</w:t>
      </w:r>
      <w:r w:rsidRPr="00891DEE">
        <w:t>.1</w:t>
      </w:r>
      <w:r w:rsidR="00DE7876" w:rsidRPr="00891DEE">
        <w:t>1</w:t>
      </w:r>
      <w:r w:rsidRPr="00891DEE">
        <w:t>.</w:t>
      </w:r>
      <w:r w:rsidR="00635628" w:rsidRPr="00891DEE">
        <w:t>О</w:t>
      </w:r>
      <w:r w:rsidRPr="00891DEE">
        <w:t>твет п</w:t>
      </w:r>
      <w:r w:rsidR="00635628" w:rsidRPr="00891DEE">
        <w:t>о</w:t>
      </w:r>
      <w:r w:rsidRPr="00891DEE">
        <w:t xml:space="preserve"> результатам рассм</w:t>
      </w:r>
      <w:r w:rsidR="00635628" w:rsidRPr="00891DEE">
        <w:t>о</w:t>
      </w:r>
      <w:r w:rsidRPr="00891DEE">
        <w:t>трения жал</w:t>
      </w:r>
      <w:r w:rsidR="00635628" w:rsidRPr="00891DEE">
        <w:t>о</w:t>
      </w:r>
      <w:r w:rsidRPr="00891DEE">
        <w:t>бы п</w:t>
      </w:r>
      <w:r w:rsidR="00635628" w:rsidRPr="00891DEE">
        <w:t>о</w:t>
      </w:r>
      <w:r w:rsidRPr="00891DEE">
        <w:t xml:space="preserve">дписывается </w:t>
      </w:r>
      <w:r w:rsidR="00505836" w:rsidRPr="00891DEE">
        <w:t>рук</w:t>
      </w:r>
      <w:r w:rsidR="00635628" w:rsidRPr="00891DEE">
        <w:t>о</w:t>
      </w:r>
      <w:r w:rsidR="00505836" w:rsidRPr="00891DEE">
        <w:t>в</w:t>
      </w:r>
      <w:r w:rsidR="00635628" w:rsidRPr="00891DEE">
        <w:t>о</w:t>
      </w:r>
      <w:r w:rsidR="00505836" w:rsidRPr="00891DEE">
        <w:t xml:space="preserve">дителем </w:t>
      </w:r>
      <w:r w:rsidR="00635628" w:rsidRPr="00891DEE">
        <w:t>о</w:t>
      </w:r>
      <w:r w:rsidR="00505836" w:rsidRPr="00891DEE">
        <w:t>ргана уп</w:t>
      </w:r>
      <w:r w:rsidR="00635628" w:rsidRPr="00891DEE">
        <w:t>о</w:t>
      </w:r>
      <w:r w:rsidR="00505836" w:rsidRPr="00891DEE">
        <w:t>лн</w:t>
      </w:r>
      <w:r w:rsidR="00635628" w:rsidRPr="00891DEE">
        <w:t>о</w:t>
      </w:r>
      <w:r w:rsidR="00505836" w:rsidRPr="00891DEE">
        <w:t>м</w:t>
      </w:r>
      <w:r w:rsidR="00635628" w:rsidRPr="00891DEE">
        <w:t>о</w:t>
      </w:r>
      <w:r w:rsidR="00505836" w:rsidRPr="00891DEE">
        <w:t>ченн</w:t>
      </w:r>
      <w:r w:rsidR="00635628" w:rsidRPr="00891DEE">
        <w:t>о</w:t>
      </w:r>
      <w:r w:rsidR="00505836" w:rsidRPr="00891DEE">
        <w:t>г</w:t>
      </w:r>
      <w:r w:rsidR="00635628" w:rsidRPr="00891DEE">
        <w:t>о</w:t>
      </w:r>
      <w:r w:rsidR="00505836" w:rsidRPr="00891DEE">
        <w:t xml:space="preserve"> на</w:t>
      </w:r>
      <w:r w:rsidRPr="00891DEE">
        <w:t xml:space="preserve"> рассм</w:t>
      </w:r>
      <w:r w:rsidR="00635628" w:rsidRPr="00891DEE">
        <w:t>о</w:t>
      </w:r>
      <w:r w:rsidRPr="00891DEE">
        <w:t>трение жал</w:t>
      </w:r>
      <w:r w:rsidR="00635628" w:rsidRPr="00891DEE">
        <w:t>о</w:t>
      </w:r>
      <w:r w:rsidRPr="00891DEE">
        <w:t xml:space="preserve">бы. </w:t>
      </w:r>
    </w:p>
    <w:p w:rsidR="00DD6908" w:rsidRDefault="00BA1D3A">
      <w:pPr>
        <w:ind w:left="-3" w:right="31"/>
      </w:pPr>
      <w:r w:rsidRPr="00891DEE">
        <w:t>2</w:t>
      </w:r>
      <w:r w:rsidR="00505836" w:rsidRPr="00891DEE">
        <w:t>7</w:t>
      </w:r>
      <w:r w:rsidRPr="00891DEE">
        <w:t>.</w:t>
      </w:r>
      <w:r w:rsidR="00891DEE">
        <w:t>12</w:t>
      </w:r>
      <w:r w:rsidRPr="00891DEE">
        <w:t>.</w:t>
      </w:r>
      <w:r w:rsidR="00DD6908">
        <w:t>При удовлетворении жалобы</w:t>
      </w:r>
      <w:r w:rsidR="00DD6908" w:rsidRPr="00DD6908">
        <w:t xml:space="preserve">, </w:t>
      </w:r>
      <w:r w:rsidR="00DD6908">
        <w:t xml:space="preserve">организация </w:t>
      </w:r>
      <w:r w:rsidR="00DD6908" w:rsidRPr="00DD6908">
        <w:t>принима</w:t>
      </w:r>
      <w:r w:rsidR="00DD6908">
        <w:t>ет</w:t>
      </w:r>
      <w:r w:rsidR="00DD6908" w:rsidRPr="00DD6908">
        <w:t xml:space="preserve"> исчерпывающие меры по устранению выявленных нарушений, в том числе по выдаче заявителю результата </w:t>
      </w:r>
      <w:r w:rsidR="00DD6908">
        <w:t xml:space="preserve">муниципальной </w:t>
      </w:r>
      <w:r w:rsidR="00DD6908" w:rsidRPr="00DD6908">
        <w:t>услуги, не позднее 5 рабочих дней со дня принятия решения, если иное не установлено законодательством Российской Федерации</w:t>
      </w:r>
      <w:r w:rsidR="00DD6908">
        <w:t xml:space="preserve"> и настоящим административным регламентом</w:t>
      </w:r>
      <w:r w:rsidR="00DD6908" w:rsidRPr="00DD6908">
        <w:t xml:space="preserve">. </w:t>
      </w:r>
    </w:p>
    <w:p w:rsidR="00585782" w:rsidRPr="00891DEE" w:rsidRDefault="00BA1D3A">
      <w:pPr>
        <w:ind w:left="-3" w:right="31"/>
      </w:pPr>
      <w:r w:rsidRPr="00891DEE">
        <w:t>2</w:t>
      </w:r>
      <w:r w:rsidR="00505836" w:rsidRPr="00891DEE">
        <w:t>7</w:t>
      </w:r>
      <w:r w:rsidRPr="00891DEE">
        <w:t>.1</w:t>
      </w:r>
      <w:r w:rsidR="00891DEE">
        <w:t>3</w:t>
      </w:r>
      <w:r w:rsidRPr="00891DEE">
        <w:t>.В случае признания жал</w:t>
      </w:r>
      <w:r w:rsidR="00635628" w:rsidRPr="00891DEE">
        <w:t>о</w:t>
      </w:r>
      <w:r w:rsidRPr="00891DEE">
        <w:t>бы, не п</w:t>
      </w:r>
      <w:r w:rsidR="00635628" w:rsidRPr="00891DEE">
        <w:t>о</w:t>
      </w:r>
      <w:r w:rsidRPr="00891DEE">
        <w:t>длежащей уд</w:t>
      </w:r>
      <w:r w:rsidR="00635628" w:rsidRPr="00891DEE">
        <w:t>о</w:t>
      </w:r>
      <w:r w:rsidRPr="00891DEE">
        <w:t>влетв</w:t>
      </w:r>
      <w:r w:rsidR="00635628" w:rsidRPr="00891DEE">
        <w:t>о</w:t>
      </w:r>
      <w:r w:rsidRPr="00891DEE">
        <w:t xml:space="preserve">рению, в </w:t>
      </w:r>
      <w:r w:rsidR="00635628" w:rsidRPr="00891DEE">
        <w:t>о</w:t>
      </w:r>
      <w:r w:rsidRPr="00891DEE">
        <w:t xml:space="preserve">твете </w:t>
      </w:r>
      <w:r w:rsidR="00891DEE">
        <w:t>з</w:t>
      </w:r>
      <w:r w:rsidRPr="00891DEE">
        <w:t>аявителю даются аргументир</w:t>
      </w:r>
      <w:r w:rsidR="00635628" w:rsidRPr="00891DEE">
        <w:t>о</w:t>
      </w:r>
      <w:r w:rsidRPr="00891DEE">
        <w:t xml:space="preserve">ванные разъяснения </w:t>
      </w:r>
      <w:r w:rsidR="00635628" w:rsidRPr="00891DEE">
        <w:t>о</w:t>
      </w:r>
      <w:r w:rsidRPr="00891DEE">
        <w:t xml:space="preserve"> причинах принят</w:t>
      </w:r>
      <w:r w:rsidR="00635628" w:rsidRPr="00891DEE">
        <w:t>о</w:t>
      </w:r>
      <w:r w:rsidRPr="00891DEE">
        <w:t>г</w:t>
      </w:r>
      <w:r w:rsidR="00635628" w:rsidRPr="00891DEE">
        <w:t>о</w:t>
      </w:r>
      <w:r w:rsidRPr="00891DEE">
        <w:t xml:space="preserve"> решения, а также </w:t>
      </w:r>
      <w:r w:rsidR="00505836" w:rsidRPr="00891DEE">
        <w:t>инф</w:t>
      </w:r>
      <w:r w:rsidR="00635628" w:rsidRPr="00891DEE">
        <w:t>о</w:t>
      </w:r>
      <w:r w:rsidR="00505836" w:rsidRPr="00891DEE">
        <w:t xml:space="preserve">рмация </w:t>
      </w:r>
      <w:r w:rsidR="00635628" w:rsidRPr="00891DEE">
        <w:t>о</w:t>
      </w:r>
      <w:r w:rsidRPr="00891DEE">
        <w:t xml:space="preserve"> п</w:t>
      </w:r>
      <w:r w:rsidR="00635628" w:rsidRPr="00891DEE">
        <w:t>о</w:t>
      </w:r>
      <w:r w:rsidRPr="00891DEE">
        <w:t xml:space="preserve">рядке </w:t>
      </w:r>
      <w:r w:rsidR="00635628" w:rsidRPr="00891DEE">
        <w:t>о</w:t>
      </w:r>
      <w:r w:rsidRPr="00891DEE">
        <w:t>бжал</w:t>
      </w:r>
      <w:r w:rsidR="00635628" w:rsidRPr="00891DEE">
        <w:t>о</w:t>
      </w:r>
      <w:r w:rsidRPr="00891DEE">
        <w:t>вания принят</w:t>
      </w:r>
      <w:r w:rsidR="00635628" w:rsidRPr="00891DEE">
        <w:t>о</w:t>
      </w:r>
      <w:r w:rsidRPr="00891DEE">
        <w:t>г</w:t>
      </w:r>
      <w:r w:rsidR="00635628" w:rsidRPr="00891DEE">
        <w:t>о</w:t>
      </w:r>
      <w:r w:rsidRPr="00891DEE">
        <w:t xml:space="preserve"> решения. </w:t>
      </w:r>
    </w:p>
    <w:p w:rsidR="00DD6908" w:rsidRDefault="00BA1D3A" w:rsidP="00DD6908">
      <w:pPr>
        <w:spacing w:after="0"/>
        <w:ind w:left="708" w:right="31" w:firstLine="0"/>
      </w:pPr>
      <w:r w:rsidRPr="00891DEE">
        <w:t>2</w:t>
      </w:r>
      <w:r w:rsidR="00505836" w:rsidRPr="00891DEE">
        <w:t>7</w:t>
      </w:r>
      <w:r w:rsidRPr="00891DEE">
        <w:t>.1</w:t>
      </w:r>
      <w:r w:rsidR="00E91709">
        <w:t>4</w:t>
      </w:r>
      <w:r w:rsidRPr="00891DEE">
        <w:t xml:space="preserve">.В </w:t>
      </w:r>
      <w:r w:rsidR="00635628" w:rsidRPr="00891DEE">
        <w:t>о</w:t>
      </w:r>
      <w:r w:rsidRPr="00891DEE">
        <w:t>твете п</w:t>
      </w:r>
      <w:r w:rsidR="00635628" w:rsidRPr="00891DEE">
        <w:t>о</w:t>
      </w:r>
      <w:r w:rsidRPr="00891DEE">
        <w:t xml:space="preserve"> результатам рассм</w:t>
      </w:r>
      <w:r w:rsidR="00635628" w:rsidRPr="00891DEE">
        <w:t>о</w:t>
      </w:r>
      <w:r w:rsidRPr="00891DEE">
        <w:t>трения жал</w:t>
      </w:r>
      <w:r w:rsidR="00635628" w:rsidRPr="00891DEE">
        <w:t>о</w:t>
      </w:r>
      <w:r w:rsidRPr="00891DEE">
        <w:t xml:space="preserve">бы указываются: </w:t>
      </w:r>
    </w:p>
    <w:p w:rsidR="00DD6908" w:rsidRDefault="00DD6908" w:rsidP="00DD6908">
      <w:pPr>
        <w:spacing w:after="0"/>
        <w:ind w:left="0" w:right="31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а) наименование органа, </w:t>
      </w:r>
      <w:r w:rsidR="000D7BC9">
        <w:rPr>
          <w:rFonts w:eastAsiaTheme="minorEastAsia"/>
          <w:color w:val="auto"/>
          <w:szCs w:val="24"/>
        </w:rPr>
        <w:t xml:space="preserve">уполномоченного на рассмотрение (рассмотревшего) </w:t>
      </w:r>
      <w:r>
        <w:rPr>
          <w:rFonts w:eastAsiaTheme="minorEastAsia"/>
          <w:color w:val="auto"/>
          <w:szCs w:val="24"/>
        </w:rPr>
        <w:t>жалоб</w:t>
      </w:r>
      <w:r w:rsidR="000D7BC9">
        <w:rPr>
          <w:rFonts w:eastAsiaTheme="minorEastAsia"/>
          <w:color w:val="auto"/>
          <w:szCs w:val="24"/>
        </w:rPr>
        <w:t>у</w:t>
      </w:r>
      <w:r>
        <w:rPr>
          <w:rFonts w:eastAsiaTheme="minorEastAsia"/>
          <w:color w:val="auto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DD6908" w:rsidRDefault="00DD6908" w:rsidP="00DD6908">
      <w:pPr>
        <w:spacing w:after="0"/>
        <w:ind w:left="0" w:right="31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D6908" w:rsidRDefault="00DD6908" w:rsidP="00DD6908">
      <w:pPr>
        <w:spacing w:after="0"/>
        <w:ind w:left="0" w:right="31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в) фамилия, имя, отчество (при наличии) или наименование заявителя;</w:t>
      </w:r>
    </w:p>
    <w:p w:rsidR="00DD6908" w:rsidRDefault="00DD6908" w:rsidP="00DD6908">
      <w:pPr>
        <w:spacing w:after="0"/>
        <w:ind w:left="0" w:right="31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г) основания для принятия решения по жалобе;</w:t>
      </w:r>
    </w:p>
    <w:p w:rsidR="00DD6908" w:rsidRDefault="00DD6908" w:rsidP="00DD6908">
      <w:pPr>
        <w:spacing w:after="0"/>
        <w:ind w:left="0" w:right="31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д) принятое по жалобе решение;</w:t>
      </w:r>
    </w:p>
    <w:p w:rsidR="00DD6908" w:rsidRDefault="00DD6908" w:rsidP="00DD6908">
      <w:pPr>
        <w:spacing w:after="0"/>
        <w:ind w:left="0" w:right="31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0D7BC9">
        <w:rPr>
          <w:rFonts w:eastAsiaTheme="minorEastAsia"/>
          <w:color w:val="auto"/>
          <w:szCs w:val="24"/>
        </w:rPr>
        <w:t xml:space="preserve">муниципальной </w:t>
      </w:r>
      <w:r>
        <w:rPr>
          <w:rFonts w:eastAsiaTheme="minorEastAsia"/>
          <w:color w:val="auto"/>
          <w:szCs w:val="24"/>
        </w:rPr>
        <w:t>услуги;</w:t>
      </w:r>
    </w:p>
    <w:p w:rsidR="00DD6908" w:rsidRDefault="00DD6908" w:rsidP="00DD6908">
      <w:pPr>
        <w:spacing w:after="0"/>
        <w:ind w:left="0" w:right="31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ж) сведения о порядке обжалования принятого по жалобе решения.</w:t>
      </w:r>
    </w:p>
    <w:p w:rsidR="00585782" w:rsidRPr="00891DEE" w:rsidRDefault="00BA1D3A">
      <w:pPr>
        <w:ind w:left="-3" w:right="31"/>
      </w:pPr>
      <w:r w:rsidRPr="00891DEE">
        <w:t>2</w:t>
      </w:r>
      <w:r w:rsidR="00505836" w:rsidRPr="00891DEE">
        <w:t>7</w:t>
      </w:r>
      <w:r w:rsidRPr="00891DEE">
        <w:t>.1</w:t>
      </w:r>
      <w:r w:rsidR="000D7BC9">
        <w:t>5</w:t>
      </w:r>
      <w:r w:rsidRPr="00891DEE">
        <w:t>.</w:t>
      </w:r>
      <w:r w:rsidR="00635628" w:rsidRPr="00891DEE">
        <w:t>О</w:t>
      </w:r>
      <w:r w:rsidR="00513955" w:rsidRPr="00891DEE">
        <w:t>рган уп</w:t>
      </w:r>
      <w:r w:rsidR="00635628" w:rsidRPr="00891DEE">
        <w:t>о</w:t>
      </w:r>
      <w:r w:rsidR="00513955" w:rsidRPr="00891DEE">
        <w:t>лн</w:t>
      </w:r>
      <w:r w:rsidR="00635628" w:rsidRPr="00891DEE">
        <w:t>о</w:t>
      </w:r>
      <w:r w:rsidR="00513955" w:rsidRPr="00891DEE">
        <w:t>м</w:t>
      </w:r>
      <w:r w:rsidR="00635628" w:rsidRPr="00891DEE">
        <w:t>о</w:t>
      </w:r>
      <w:r w:rsidR="00513955" w:rsidRPr="00891DEE">
        <w:t>ченный на рассм</w:t>
      </w:r>
      <w:r w:rsidR="00635628" w:rsidRPr="00891DEE">
        <w:t>о</w:t>
      </w:r>
      <w:r w:rsidR="00513955" w:rsidRPr="00891DEE">
        <w:t>трения жал</w:t>
      </w:r>
      <w:r w:rsidR="00635628" w:rsidRPr="00891DEE">
        <w:t>о</w:t>
      </w:r>
      <w:r w:rsidR="00513955" w:rsidRPr="00891DEE">
        <w:t xml:space="preserve">бы </w:t>
      </w:r>
      <w:r w:rsidR="00635628" w:rsidRPr="00891DEE">
        <w:t>о</w:t>
      </w:r>
      <w:r w:rsidRPr="00891DEE">
        <w:t>тказывает в уд</w:t>
      </w:r>
      <w:r w:rsidR="00635628" w:rsidRPr="00891DEE">
        <w:t>о</w:t>
      </w:r>
      <w:r w:rsidRPr="00891DEE">
        <w:t>влетв</w:t>
      </w:r>
      <w:r w:rsidR="00635628" w:rsidRPr="00891DEE">
        <w:t>о</w:t>
      </w:r>
      <w:r w:rsidRPr="00891DEE">
        <w:t>рении жал</w:t>
      </w:r>
      <w:r w:rsidR="00635628" w:rsidRPr="00891DEE">
        <w:t>о</w:t>
      </w:r>
      <w:r w:rsidRPr="00891DEE">
        <w:t xml:space="preserve">бы в следующих случаях: </w:t>
      </w:r>
    </w:p>
    <w:p w:rsidR="00513955" w:rsidRPr="00891DEE" w:rsidRDefault="000D7BC9" w:rsidP="00513955">
      <w:pPr>
        <w:spacing w:after="34"/>
        <w:ind w:left="-3" w:right="31"/>
      </w:pPr>
      <w:r>
        <w:lastRenderedPageBreak/>
        <w:t xml:space="preserve">а) </w:t>
      </w:r>
      <w:r w:rsidR="00BA1D3A" w:rsidRPr="00891DEE">
        <w:t>наличия вступившег</w:t>
      </w:r>
      <w:r w:rsidR="00635628" w:rsidRPr="00891DEE">
        <w:t>о</w:t>
      </w:r>
      <w:r w:rsidR="00BA1D3A" w:rsidRPr="00891DEE">
        <w:t xml:space="preserve"> в зак</w:t>
      </w:r>
      <w:r w:rsidR="00635628" w:rsidRPr="00891DEE">
        <w:t>о</w:t>
      </w:r>
      <w:r w:rsidR="00BA1D3A" w:rsidRPr="00891DEE">
        <w:t>нную силу решения суда, арбитражн</w:t>
      </w:r>
      <w:r w:rsidR="00635628" w:rsidRPr="00891DEE">
        <w:t>о</w:t>
      </w:r>
      <w:r w:rsidR="00BA1D3A" w:rsidRPr="00891DEE">
        <w:t>г</w:t>
      </w:r>
      <w:r w:rsidR="00635628" w:rsidRPr="00891DEE">
        <w:t>о</w:t>
      </w:r>
      <w:r w:rsidR="00BA1D3A" w:rsidRPr="00891DEE">
        <w:t xml:space="preserve"> суда п</w:t>
      </w:r>
      <w:r w:rsidR="00635628" w:rsidRPr="00891DEE">
        <w:t>о</w:t>
      </w:r>
      <w:r w:rsidR="00BA1D3A" w:rsidRPr="00891DEE">
        <w:t xml:space="preserve"> жал</w:t>
      </w:r>
      <w:r w:rsidR="00635628" w:rsidRPr="00891DEE">
        <w:t>о</w:t>
      </w:r>
      <w:r w:rsidR="00BA1D3A" w:rsidRPr="00891DEE">
        <w:t xml:space="preserve">бе </w:t>
      </w:r>
      <w:r w:rsidR="00635628" w:rsidRPr="00891DEE">
        <w:t>о</w:t>
      </w:r>
      <w:r w:rsidR="00BA1D3A" w:rsidRPr="00891DEE">
        <w:t xml:space="preserve"> т</w:t>
      </w:r>
      <w:r w:rsidR="00635628" w:rsidRPr="00891DEE">
        <w:t>о</w:t>
      </w:r>
      <w:r w:rsidR="00BA1D3A" w:rsidRPr="00891DEE">
        <w:t>м же предмете и п</w:t>
      </w:r>
      <w:r w:rsidR="00635628" w:rsidRPr="00891DEE">
        <w:t>о</w:t>
      </w:r>
      <w:r w:rsidR="00BA1D3A" w:rsidRPr="00891DEE">
        <w:t xml:space="preserve"> тем же </w:t>
      </w:r>
      <w:r w:rsidR="00635628" w:rsidRPr="00891DEE">
        <w:t>о</w:t>
      </w:r>
      <w:r w:rsidR="00BA1D3A" w:rsidRPr="00891DEE">
        <w:t>сн</w:t>
      </w:r>
      <w:r w:rsidR="00635628" w:rsidRPr="00891DEE">
        <w:t>о</w:t>
      </w:r>
      <w:r w:rsidR="00BA1D3A" w:rsidRPr="00891DEE">
        <w:t xml:space="preserve">ваниям; </w:t>
      </w:r>
    </w:p>
    <w:p w:rsidR="00585782" w:rsidRDefault="000D7BC9" w:rsidP="00513955">
      <w:pPr>
        <w:spacing w:after="34"/>
        <w:ind w:left="-3" w:right="31"/>
      </w:pPr>
      <w:r>
        <w:t>б)</w:t>
      </w:r>
      <w:r w:rsidR="00BA1D3A" w:rsidRPr="00891DEE">
        <w:t>п</w:t>
      </w:r>
      <w:r w:rsidR="00635628" w:rsidRPr="00891DEE">
        <w:t>о</w:t>
      </w:r>
      <w:r w:rsidR="00BA1D3A" w:rsidRPr="00891DEE">
        <w:t>дачи жал</w:t>
      </w:r>
      <w:r w:rsidR="00635628" w:rsidRPr="00891DEE">
        <w:t>о</w:t>
      </w:r>
      <w:r w:rsidR="00BA1D3A" w:rsidRPr="00891DEE">
        <w:t>бы лиц</w:t>
      </w:r>
      <w:r w:rsidR="00635628" w:rsidRPr="00891DEE">
        <w:t>о</w:t>
      </w:r>
      <w:r w:rsidR="00BA1D3A" w:rsidRPr="00891DEE">
        <w:t>м, п</w:t>
      </w:r>
      <w:r w:rsidR="00635628" w:rsidRPr="00891DEE">
        <w:t>о</w:t>
      </w:r>
      <w:r w:rsidR="00BA1D3A" w:rsidRPr="00891DEE">
        <w:t>лн</w:t>
      </w:r>
      <w:r w:rsidR="00635628" w:rsidRPr="00891DEE">
        <w:t>о</w:t>
      </w:r>
      <w:r w:rsidR="00BA1D3A" w:rsidRPr="00891DEE">
        <w:t>м</w:t>
      </w:r>
      <w:r w:rsidR="00635628" w:rsidRPr="00891DEE">
        <w:t>о</w:t>
      </w:r>
      <w:r w:rsidR="00BA1D3A" w:rsidRPr="00891DEE">
        <w:t>чия к</w:t>
      </w:r>
      <w:r w:rsidR="00635628" w:rsidRPr="00891DEE">
        <w:t>о</w:t>
      </w:r>
      <w:r w:rsidR="00BA1D3A" w:rsidRPr="00891DEE">
        <w:t>т</w:t>
      </w:r>
      <w:r w:rsidR="00635628" w:rsidRPr="00891DEE">
        <w:t>о</w:t>
      </w:r>
      <w:r w:rsidR="00BA1D3A" w:rsidRPr="00891DEE">
        <w:t>р</w:t>
      </w:r>
      <w:r w:rsidR="00635628" w:rsidRPr="00891DEE">
        <w:t>о</w:t>
      </w:r>
      <w:r w:rsidR="00BA1D3A" w:rsidRPr="00891DEE">
        <w:t>г</w:t>
      </w:r>
      <w:r w:rsidR="00635628" w:rsidRPr="00891DEE">
        <w:t>о</w:t>
      </w:r>
      <w:r w:rsidR="00BA1D3A" w:rsidRPr="00891DEE">
        <w:t xml:space="preserve"> не п</w:t>
      </w:r>
      <w:r w:rsidR="00635628" w:rsidRPr="00891DEE">
        <w:t>о</w:t>
      </w:r>
      <w:r w:rsidR="00BA1D3A" w:rsidRPr="00891DEE">
        <w:t>дтверждены в п</w:t>
      </w:r>
      <w:r w:rsidR="00635628" w:rsidRPr="00891DEE">
        <w:t>о</w:t>
      </w:r>
      <w:r w:rsidR="00BA1D3A" w:rsidRPr="00891DEE">
        <w:t>рядке, устан</w:t>
      </w:r>
      <w:r w:rsidR="00635628" w:rsidRPr="00891DEE">
        <w:t>о</w:t>
      </w:r>
      <w:r w:rsidR="00BA1D3A" w:rsidRPr="00891DEE">
        <w:t>вленн</w:t>
      </w:r>
      <w:r w:rsidR="00635628" w:rsidRPr="00891DEE">
        <w:t>о</w:t>
      </w:r>
      <w:r w:rsidR="00BA1D3A" w:rsidRPr="00891DEE">
        <w:t>м зак</w:t>
      </w:r>
      <w:r w:rsidR="00635628" w:rsidRPr="00891DEE">
        <w:t>о</w:t>
      </w:r>
      <w:r w:rsidR="00BA1D3A" w:rsidRPr="00891DEE">
        <w:t>н</w:t>
      </w:r>
      <w:r w:rsidR="00635628" w:rsidRPr="00891DEE">
        <w:t>о</w:t>
      </w:r>
      <w:r w:rsidR="00BA1D3A" w:rsidRPr="00891DEE">
        <w:t>дательств</w:t>
      </w:r>
      <w:r w:rsidR="00635628" w:rsidRPr="00891DEE">
        <w:t>о</w:t>
      </w:r>
      <w:r w:rsidR="00BA1D3A" w:rsidRPr="00891DEE">
        <w:t>м Р</w:t>
      </w:r>
      <w:r w:rsidR="00635628" w:rsidRPr="00891DEE">
        <w:t>о</w:t>
      </w:r>
      <w:r w:rsidR="00BA1D3A" w:rsidRPr="00891DEE">
        <w:t>ссийск</w:t>
      </w:r>
      <w:r w:rsidR="00635628" w:rsidRPr="00891DEE">
        <w:t>о</w:t>
      </w:r>
      <w:r w:rsidR="00BA1D3A" w:rsidRPr="00891DEE">
        <w:t>й Федерации</w:t>
      </w:r>
      <w:r w:rsidR="00BA1D3A">
        <w:t xml:space="preserve">; </w:t>
      </w:r>
    </w:p>
    <w:p w:rsidR="00585782" w:rsidRDefault="000D7BC9">
      <w:pPr>
        <w:ind w:left="-3" w:right="31"/>
      </w:pPr>
      <w:r>
        <w:t>в)</w:t>
      </w:r>
      <w:r w:rsidR="00BA1D3A">
        <w:t>наличия решения п</w:t>
      </w:r>
      <w:r w:rsidR="00635628">
        <w:t>о</w:t>
      </w:r>
      <w:r w:rsidR="00BA1D3A">
        <w:t xml:space="preserve"> жал</w:t>
      </w:r>
      <w:r w:rsidR="00635628">
        <w:t>о</w:t>
      </w:r>
      <w:r w:rsidR="00BA1D3A">
        <w:t>бе, принят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ранее в </w:t>
      </w:r>
      <w:r w:rsidR="00513955">
        <w:t>с</w:t>
      </w:r>
      <w:r w:rsidR="00635628">
        <w:t>оо</w:t>
      </w:r>
      <w:r w:rsidR="00513955">
        <w:t>тветствии с</w:t>
      </w:r>
      <w:r w:rsidR="00BA1D3A">
        <w:t xml:space="preserve"> треб</w:t>
      </w:r>
      <w:r w:rsidR="00635628">
        <w:t>о</w:t>
      </w:r>
      <w:r w:rsidR="00BA1D3A">
        <w:t>ваниями зак</w:t>
      </w:r>
      <w:r w:rsidR="00635628">
        <w:t>о</w:t>
      </w:r>
      <w:r w:rsidR="00BA1D3A">
        <w:t>н</w:t>
      </w:r>
      <w:r w:rsidR="00635628">
        <w:t>о</w:t>
      </w:r>
      <w:r w:rsidR="00BA1D3A">
        <w:t>дательства Р</w:t>
      </w:r>
      <w:r w:rsidR="00635628">
        <w:t>о</w:t>
      </w:r>
      <w:r w:rsidR="00BA1D3A">
        <w:t>ссийск</w:t>
      </w:r>
      <w:r w:rsidR="00635628">
        <w:t>о</w:t>
      </w:r>
      <w:r w:rsidR="00BA1D3A">
        <w:t xml:space="preserve">й Федерации в </w:t>
      </w:r>
      <w:r w:rsidR="00635628">
        <w:t>о</w:t>
      </w:r>
      <w:r w:rsidR="00BA1D3A">
        <w:t>тн</w:t>
      </w:r>
      <w:r w:rsidR="00635628">
        <w:t>о</w:t>
      </w:r>
      <w:r w:rsidR="00BA1D3A">
        <w:t>шении т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же </w:t>
      </w:r>
      <w:r>
        <w:t>з</w:t>
      </w:r>
      <w:r w:rsidR="00513955">
        <w:t>аявителя и</w:t>
      </w:r>
      <w:r w:rsidR="00BA1D3A">
        <w:t xml:space="preserve"> п</w:t>
      </w:r>
      <w:r w:rsidR="00635628">
        <w:t>о</w:t>
      </w:r>
      <w:r w:rsidR="00BA1D3A">
        <w:t xml:space="preserve"> т</w:t>
      </w:r>
      <w:r w:rsidR="00635628">
        <w:t>о</w:t>
      </w:r>
      <w:r w:rsidR="00BA1D3A">
        <w:t>му же предмету жал</w:t>
      </w:r>
      <w:r w:rsidR="00635628">
        <w:t>о</w:t>
      </w:r>
      <w:r w:rsidR="00BA1D3A">
        <w:t xml:space="preserve">бы. </w:t>
      </w:r>
    </w:p>
    <w:p w:rsidR="00585782" w:rsidRDefault="00BA1D3A">
      <w:pPr>
        <w:ind w:left="-3" w:right="31"/>
      </w:pPr>
      <w:r>
        <w:t>2</w:t>
      </w:r>
      <w:r w:rsidR="00513955">
        <w:t>7</w:t>
      </w:r>
      <w:r>
        <w:t>.1</w:t>
      </w:r>
      <w:r w:rsidR="00D04D54">
        <w:t>6</w:t>
      </w:r>
      <w:r>
        <w:t>.</w:t>
      </w:r>
      <w:r w:rsidR="000D7BC9">
        <w:rPr>
          <w:rFonts w:ascii="Arial" w:eastAsia="Arial" w:hAnsi="Arial" w:cs="Arial"/>
        </w:rPr>
        <w:t>О</w:t>
      </w:r>
      <w:r w:rsidR="00513955">
        <w:t>рган, уп</w:t>
      </w:r>
      <w:r w:rsidR="00635628">
        <w:t>о</w:t>
      </w:r>
      <w:r w:rsidR="00513955">
        <w:t>лн</w:t>
      </w:r>
      <w:r w:rsidR="00635628">
        <w:t>о</w:t>
      </w:r>
      <w:r w:rsidR="00513955">
        <w:t>м</w:t>
      </w:r>
      <w:r w:rsidR="00635628">
        <w:t>о</w:t>
      </w:r>
      <w:r w:rsidR="00513955">
        <w:t>ченный на рассм</w:t>
      </w:r>
      <w:r w:rsidR="00635628">
        <w:t>о</w:t>
      </w:r>
      <w:r w:rsidR="00513955">
        <w:t>трение жал</w:t>
      </w:r>
      <w:r w:rsidR="00635628">
        <w:t>о</w:t>
      </w:r>
      <w:r w:rsidR="00513955">
        <w:t>бы</w:t>
      </w:r>
      <w:r>
        <w:t xml:space="preserve"> вправе </w:t>
      </w:r>
      <w:r w:rsidR="00635628">
        <w:t>о</w:t>
      </w:r>
      <w:r>
        <w:t>ставить жал</w:t>
      </w:r>
      <w:r w:rsidR="00635628">
        <w:t>о</w:t>
      </w:r>
      <w:r>
        <w:t xml:space="preserve">бу без </w:t>
      </w:r>
      <w:r w:rsidR="00635628">
        <w:t>о</w:t>
      </w:r>
      <w:r>
        <w:t xml:space="preserve">твета в следующих случаях: </w:t>
      </w:r>
    </w:p>
    <w:p w:rsidR="00585782" w:rsidRDefault="000D7BC9">
      <w:pPr>
        <w:ind w:left="-3" w:right="31"/>
      </w:pPr>
      <w:r>
        <w:t>а)</w:t>
      </w:r>
      <w:r w:rsidR="00BA1D3A">
        <w:t>наличия в жал</w:t>
      </w:r>
      <w:r w:rsidR="00635628">
        <w:t>о</w:t>
      </w:r>
      <w:r w:rsidR="00BA1D3A">
        <w:t>бе нецензурных либ</w:t>
      </w:r>
      <w:r w:rsidR="00635628">
        <w:t>о</w:t>
      </w:r>
      <w:r w:rsidR="00956B48">
        <w:t xml:space="preserve"> </w:t>
      </w:r>
      <w:r w:rsidR="00635628">
        <w:t>о</w:t>
      </w:r>
      <w:r w:rsidR="00BA1D3A">
        <w:t>ск</w:t>
      </w:r>
      <w:r w:rsidR="00635628">
        <w:t>о</w:t>
      </w:r>
      <w:r w:rsidR="00BA1D3A">
        <w:t>рбительных выражений, угр</w:t>
      </w:r>
      <w:r w:rsidR="00635628">
        <w:t>о</w:t>
      </w:r>
      <w:r w:rsidR="00BA1D3A">
        <w:t>з жизни, зд</w:t>
      </w:r>
      <w:r w:rsidR="00635628">
        <w:t>о</w:t>
      </w:r>
      <w:r w:rsidR="00BA1D3A">
        <w:t>р</w:t>
      </w:r>
      <w:r w:rsidR="00635628">
        <w:t>о</w:t>
      </w:r>
      <w:r w:rsidR="00BA1D3A">
        <w:t>вью и имуществу д</w:t>
      </w:r>
      <w:r w:rsidR="00635628">
        <w:t>о</w:t>
      </w:r>
      <w:r w:rsidR="00BA1D3A">
        <w:t>лжн</w:t>
      </w:r>
      <w:r w:rsidR="00635628">
        <w:t>о</w:t>
      </w:r>
      <w:r w:rsidR="00BA1D3A">
        <w:t>стн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лица, раб</w:t>
      </w:r>
      <w:r w:rsidR="00635628">
        <w:t>о</w:t>
      </w:r>
      <w:r w:rsidR="00BA1D3A">
        <w:t>тника, а также член</w:t>
      </w:r>
      <w:r w:rsidR="00635628">
        <w:t>о</w:t>
      </w:r>
      <w:r w:rsidR="00BA1D3A">
        <w:t>в ег</w:t>
      </w:r>
      <w:r w:rsidR="00635628">
        <w:t>о</w:t>
      </w:r>
      <w:r w:rsidR="00BA1D3A">
        <w:t xml:space="preserve"> семьи; </w:t>
      </w:r>
    </w:p>
    <w:p w:rsidR="00585782" w:rsidRDefault="000D7BC9">
      <w:pPr>
        <w:ind w:left="-3" w:right="31"/>
      </w:pPr>
      <w:r>
        <w:t>б)</w:t>
      </w:r>
      <w:r w:rsidR="00635628">
        <w:t>о</w:t>
      </w:r>
      <w:r w:rsidR="00BA1D3A">
        <w:t>тсутствия в</w:t>
      </w:r>
      <w:r w:rsidR="00635628">
        <w:t>о</w:t>
      </w:r>
      <w:r w:rsidR="00BA1D3A">
        <w:t>зм</w:t>
      </w:r>
      <w:r w:rsidR="00635628">
        <w:t>о</w:t>
      </w:r>
      <w:r w:rsidR="00BA1D3A">
        <w:t>жн</w:t>
      </w:r>
      <w:r w:rsidR="00635628">
        <w:t>о</w:t>
      </w:r>
      <w:r w:rsidR="00BA1D3A">
        <w:t>сти пр</w:t>
      </w:r>
      <w:r w:rsidR="00635628">
        <w:t>о</w:t>
      </w:r>
      <w:r w:rsidR="00BA1D3A">
        <w:t>читать какую-либ</w:t>
      </w:r>
      <w:r w:rsidR="00635628">
        <w:t>о</w:t>
      </w:r>
      <w:r w:rsidR="00BA1D3A">
        <w:t xml:space="preserve"> часть текста жал</w:t>
      </w:r>
      <w:r w:rsidR="00635628">
        <w:t>о</w:t>
      </w:r>
      <w:r w:rsidR="00BA1D3A">
        <w:t xml:space="preserve">бы, фамилию, имя, </w:t>
      </w:r>
      <w:r w:rsidR="00635628">
        <w:t>о</w:t>
      </w:r>
      <w:r w:rsidR="00BA1D3A">
        <w:t>тчеств</w:t>
      </w:r>
      <w:r w:rsidR="00635628">
        <w:t>о</w:t>
      </w:r>
      <w:r w:rsidR="00BA1D3A">
        <w:t xml:space="preserve"> (при наличии) и (или) п</w:t>
      </w:r>
      <w:r w:rsidR="00635628">
        <w:t>о</w:t>
      </w:r>
      <w:r w:rsidR="00BA1D3A">
        <w:t>чт</w:t>
      </w:r>
      <w:r w:rsidR="00635628">
        <w:t>о</w:t>
      </w:r>
      <w:r>
        <w:t>вый адрес з</w:t>
      </w:r>
      <w:r w:rsidR="00BA1D3A">
        <w:t>аявителя, указанные в жал</w:t>
      </w:r>
      <w:r w:rsidR="00635628">
        <w:t>о</w:t>
      </w:r>
      <w:r w:rsidR="00BA1D3A">
        <w:t xml:space="preserve">бе. </w:t>
      </w:r>
    </w:p>
    <w:p w:rsidR="00585782" w:rsidRDefault="00BA1D3A">
      <w:pPr>
        <w:ind w:left="-3" w:right="31"/>
      </w:pPr>
      <w:r>
        <w:t>2</w:t>
      </w:r>
      <w:r w:rsidR="00513955">
        <w:t>7.1</w:t>
      </w:r>
      <w:r w:rsidR="00D04D54">
        <w:t>7</w:t>
      </w:r>
      <w:r>
        <w:t>.</w:t>
      </w:r>
      <w:r w:rsidR="00635628">
        <w:t>О</w:t>
      </w:r>
      <w:r w:rsidR="00513955">
        <w:t>рган, уп</w:t>
      </w:r>
      <w:r w:rsidR="00635628">
        <w:t>о</w:t>
      </w:r>
      <w:r w:rsidR="00513955">
        <w:t>лн</w:t>
      </w:r>
      <w:r w:rsidR="00635628">
        <w:t>о</w:t>
      </w:r>
      <w:r w:rsidR="00513955">
        <w:t>м</w:t>
      </w:r>
      <w:r w:rsidR="00635628">
        <w:t>о</w:t>
      </w:r>
      <w:r w:rsidR="00513955">
        <w:t>ченный на рассм</w:t>
      </w:r>
      <w:r w:rsidR="00635628">
        <w:t>о</w:t>
      </w:r>
      <w:r w:rsidR="00513955">
        <w:t>трение жал</w:t>
      </w:r>
      <w:r w:rsidR="00635628">
        <w:t>о</w:t>
      </w:r>
      <w:r w:rsidR="00513955">
        <w:t>бы</w:t>
      </w:r>
      <w:r>
        <w:t xml:space="preserve"> с</w:t>
      </w:r>
      <w:r w:rsidR="00635628">
        <w:t>оо</w:t>
      </w:r>
      <w:r>
        <w:t xml:space="preserve">бщает </w:t>
      </w:r>
      <w:r w:rsidR="000D7BC9">
        <w:t>з</w:t>
      </w:r>
      <w:r>
        <w:t xml:space="preserve">аявителю </w:t>
      </w:r>
      <w:r w:rsidR="00635628">
        <w:t>о</w:t>
      </w:r>
      <w:r>
        <w:t xml:space="preserve">б </w:t>
      </w:r>
      <w:r w:rsidR="00635628">
        <w:t>о</w:t>
      </w:r>
      <w:r>
        <w:t>ставлении жал</w:t>
      </w:r>
      <w:r w:rsidR="00635628">
        <w:t>о</w:t>
      </w:r>
      <w:r>
        <w:t xml:space="preserve">бы без </w:t>
      </w:r>
      <w:r w:rsidR="00635628">
        <w:t>о</w:t>
      </w:r>
      <w:r>
        <w:t>твета в течение 3 (</w:t>
      </w:r>
      <w:r w:rsidR="00D04D54">
        <w:t>т</w:t>
      </w:r>
      <w:r>
        <w:t>рех) раб</w:t>
      </w:r>
      <w:r w:rsidR="00635628">
        <w:t>о</w:t>
      </w:r>
      <w:r>
        <w:t>чих дней с</w:t>
      </w:r>
      <w:r w:rsidR="00635628">
        <w:t>о</w:t>
      </w:r>
      <w:r>
        <w:t xml:space="preserve"> дня регистрации жал</w:t>
      </w:r>
      <w:r w:rsidR="00635628">
        <w:t>о</w:t>
      </w:r>
      <w:r>
        <w:t xml:space="preserve">бы. </w:t>
      </w:r>
    </w:p>
    <w:p w:rsidR="00585782" w:rsidRDefault="00BA1D3A">
      <w:pPr>
        <w:ind w:left="-3" w:right="31"/>
      </w:pPr>
      <w:r>
        <w:t>2</w:t>
      </w:r>
      <w:r w:rsidR="00513955">
        <w:t>7</w:t>
      </w:r>
      <w:r w:rsidR="00D04D54">
        <w:t>.18</w:t>
      </w:r>
      <w:r>
        <w:t xml:space="preserve">.Заявитель вправе </w:t>
      </w:r>
      <w:r w:rsidR="00635628">
        <w:t>о</w:t>
      </w:r>
      <w:r>
        <w:t>бжал</w:t>
      </w:r>
      <w:r w:rsidR="00635628">
        <w:t>о</w:t>
      </w:r>
      <w:r>
        <w:t>вать принят</w:t>
      </w:r>
      <w:r w:rsidR="00635628">
        <w:t>о</w:t>
      </w:r>
      <w:r>
        <w:t>е п</w:t>
      </w:r>
      <w:r w:rsidR="00635628">
        <w:t>о</w:t>
      </w:r>
      <w:r>
        <w:t xml:space="preserve"> жал</w:t>
      </w:r>
      <w:r w:rsidR="00635628">
        <w:t>о</w:t>
      </w:r>
      <w:r>
        <w:t>бе решение в судебн</w:t>
      </w:r>
      <w:r w:rsidR="00635628">
        <w:t>о</w:t>
      </w:r>
      <w:r>
        <w:t xml:space="preserve">м </w:t>
      </w:r>
      <w:r w:rsidR="00513955">
        <w:t>п</w:t>
      </w:r>
      <w:r w:rsidR="00635628">
        <w:t>о</w:t>
      </w:r>
      <w:r w:rsidR="00513955">
        <w:t>рядке в</w:t>
      </w:r>
      <w:r>
        <w:t xml:space="preserve"> с</w:t>
      </w:r>
      <w:r w:rsidR="00635628">
        <w:t>оо</w:t>
      </w:r>
      <w:r>
        <w:t>тветствии с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Федерации. </w:t>
      </w:r>
    </w:p>
    <w:p w:rsidR="00585782" w:rsidRDefault="00BA1D3A">
      <w:pPr>
        <w:ind w:left="-3" w:right="31"/>
      </w:pPr>
      <w:r>
        <w:t>2</w:t>
      </w:r>
      <w:r w:rsidR="00513955">
        <w:t>7</w:t>
      </w:r>
      <w:r>
        <w:t>.</w:t>
      </w:r>
      <w:r w:rsidR="00D04D54">
        <w:t>19</w:t>
      </w:r>
      <w:r>
        <w:t>.В случае устан</w:t>
      </w:r>
      <w:r w:rsidR="00635628">
        <w:t>о</w:t>
      </w:r>
      <w:r>
        <w:t>вления в х</w:t>
      </w:r>
      <w:r w:rsidR="00635628">
        <w:t>о</w:t>
      </w:r>
      <w:r>
        <w:t>де или п</w:t>
      </w:r>
      <w:r w:rsidR="00635628">
        <w:t>о</w:t>
      </w:r>
      <w:r>
        <w:t xml:space="preserve"> результатам рассм</w:t>
      </w:r>
      <w:r w:rsidR="00635628">
        <w:t>о</w:t>
      </w:r>
      <w:r>
        <w:t>трения жал</w:t>
      </w:r>
      <w:r w:rsidR="00635628">
        <w:t>о</w:t>
      </w:r>
      <w:r>
        <w:t>бы признак</w:t>
      </w:r>
      <w:r w:rsidR="00635628">
        <w:t>о</w:t>
      </w:r>
      <w:r>
        <w:t>в с</w:t>
      </w:r>
      <w:r w:rsidR="00635628">
        <w:t>о</w:t>
      </w:r>
      <w:r>
        <w:t>става административн</w:t>
      </w:r>
      <w:r w:rsidR="00635628">
        <w:t>о</w:t>
      </w:r>
      <w:r>
        <w:t>г</w:t>
      </w:r>
      <w:r w:rsidR="00635628">
        <w:t>о</w:t>
      </w:r>
      <w:r>
        <w:t xml:space="preserve"> прав</w:t>
      </w:r>
      <w:r w:rsidR="00635628">
        <w:t>о</w:t>
      </w:r>
      <w:r>
        <w:t>нарушения, предусм</w:t>
      </w:r>
      <w:r w:rsidR="00635628">
        <w:t>о</w:t>
      </w:r>
      <w:r>
        <w:t>тренн</w:t>
      </w:r>
      <w:r w:rsidR="00635628">
        <w:t>о</w:t>
      </w:r>
      <w:r>
        <w:t>г</w:t>
      </w:r>
      <w:r w:rsidR="00635628">
        <w:t>о</w:t>
      </w:r>
      <w:r w:rsidR="00AA060A">
        <w:t xml:space="preserve"> </w:t>
      </w:r>
      <w:hyperlink r:id="rId14">
        <w:r>
          <w:t>статьей 5.63</w:t>
        </w:r>
      </w:hyperlink>
      <w:hyperlink r:id="rId15"/>
      <w:r>
        <w:t>К</w:t>
      </w:r>
      <w:r w:rsidR="00635628">
        <w:t>о</w:t>
      </w:r>
      <w:r>
        <w:t>декса Р</w:t>
      </w:r>
      <w:r w:rsidR="00635628">
        <w:t>о</w:t>
      </w:r>
      <w:r>
        <w:t>ссийск</w:t>
      </w:r>
      <w:r w:rsidR="00635628">
        <w:t>о</w:t>
      </w:r>
      <w:r>
        <w:t xml:space="preserve">й Федерации </w:t>
      </w:r>
      <w:r w:rsidR="00635628">
        <w:t>о</w:t>
      </w:r>
      <w:r>
        <w:t>б административных прав</w:t>
      </w:r>
      <w:r w:rsidR="00635628">
        <w:t>о</w:t>
      </w:r>
      <w:r>
        <w:t>нарушениях, или признак</w:t>
      </w:r>
      <w:r w:rsidR="00635628">
        <w:t>о</w:t>
      </w:r>
      <w:r>
        <w:t>в с</w:t>
      </w:r>
      <w:r w:rsidR="00635628">
        <w:t>о</w:t>
      </w:r>
      <w:r>
        <w:t>става преступления д</w:t>
      </w:r>
      <w:r w:rsidR="00635628">
        <w:t>о</w:t>
      </w:r>
      <w:r>
        <w:t>лжн</w:t>
      </w:r>
      <w:r w:rsidR="00635628">
        <w:t>о</w:t>
      </w:r>
      <w:r>
        <w:t>стн</w:t>
      </w:r>
      <w:r w:rsidR="00635628">
        <w:t>о</w:t>
      </w:r>
      <w:r>
        <w:t>е лиц</w:t>
      </w:r>
      <w:r w:rsidR="00635628">
        <w:t>о</w:t>
      </w:r>
      <w:r>
        <w:t xml:space="preserve"> или раб</w:t>
      </w:r>
      <w:r w:rsidR="00635628">
        <w:t>о</w:t>
      </w:r>
      <w:r>
        <w:t>тник,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ченный на рассм</w:t>
      </w:r>
      <w:r w:rsidR="00635628">
        <w:t>о</w:t>
      </w:r>
      <w:r>
        <w:t>трение жал</w:t>
      </w:r>
      <w:r w:rsidR="00635628">
        <w:t>о</w:t>
      </w:r>
      <w:r>
        <w:t>б, незамедлительн</w:t>
      </w:r>
      <w:r w:rsidR="00635628">
        <w:t>о</w:t>
      </w:r>
      <w:r>
        <w:t xml:space="preserve"> направляет имеющиеся материалы в </w:t>
      </w:r>
      <w:r w:rsidR="00635628">
        <w:t>о</w:t>
      </w:r>
      <w:r>
        <w:t>рганы пр</w:t>
      </w:r>
      <w:r w:rsidR="00635628">
        <w:t>о</w:t>
      </w:r>
      <w:r>
        <w:t xml:space="preserve">куратуры. </w:t>
      </w:r>
    </w:p>
    <w:p w:rsidR="00585782" w:rsidRDefault="00BA1D3A">
      <w:pPr>
        <w:ind w:left="708" w:right="31" w:firstLine="0"/>
      </w:pPr>
      <w:r>
        <w:t>2</w:t>
      </w:r>
      <w:r w:rsidR="00513955">
        <w:t>7</w:t>
      </w:r>
      <w:r>
        <w:t>.2</w:t>
      </w:r>
      <w:r w:rsidR="00D04D54">
        <w:t>0</w:t>
      </w:r>
      <w:r>
        <w:t>.</w:t>
      </w:r>
      <w:r w:rsidR="00635628">
        <w:t>О</w:t>
      </w:r>
      <w:r>
        <w:t xml:space="preserve">рганизация </w:t>
      </w:r>
      <w:r w:rsidR="00635628">
        <w:t>о</w:t>
      </w:r>
      <w:r>
        <w:t xml:space="preserve">беспечивает: </w:t>
      </w:r>
    </w:p>
    <w:p w:rsidR="00585782" w:rsidRDefault="00D04D54">
      <w:pPr>
        <w:ind w:left="708" w:right="31" w:firstLine="0"/>
      </w:pPr>
      <w:r>
        <w:t>а)</w:t>
      </w:r>
      <w:r w:rsidR="00635628">
        <w:t>о</w:t>
      </w:r>
      <w:r w:rsidR="00BA1D3A">
        <w:t>снащение мест приема жал</w:t>
      </w:r>
      <w:r w:rsidR="00635628">
        <w:t>о</w:t>
      </w:r>
      <w:r w:rsidR="00BA1D3A">
        <w:t xml:space="preserve">б; </w:t>
      </w:r>
    </w:p>
    <w:p w:rsidR="00585782" w:rsidRPr="00D04D54" w:rsidRDefault="00D04D54">
      <w:pPr>
        <w:ind w:left="-3" w:right="31"/>
      </w:pPr>
      <w:r>
        <w:t>б)</w:t>
      </w:r>
      <w:r w:rsidR="00BA1D3A">
        <w:t>инф</w:t>
      </w:r>
      <w:r w:rsidR="00635628">
        <w:t>о</w:t>
      </w:r>
      <w:r w:rsidR="00BA1D3A">
        <w:t>рмир</w:t>
      </w:r>
      <w:r w:rsidR="00635628">
        <w:t>о</w:t>
      </w:r>
      <w:r w:rsidR="00BA1D3A">
        <w:t xml:space="preserve">вание </w:t>
      </w:r>
      <w:r>
        <w:t>з</w:t>
      </w:r>
      <w:r w:rsidR="00BA1D3A">
        <w:t xml:space="preserve">аявителей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 xml:space="preserve">рядке </w:t>
      </w:r>
      <w:r w:rsidR="00635628">
        <w:t>о</w:t>
      </w:r>
      <w:r w:rsidR="00BA1D3A">
        <w:t>бжал</w:t>
      </w:r>
      <w:r w:rsidR="00635628">
        <w:t>о</w:t>
      </w:r>
      <w:r w:rsidR="00BA1D3A">
        <w:t xml:space="preserve">вания </w:t>
      </w:r>
      <w:r w:rsidR="00513955">
        <w:t>решений и</w:t>
      </w:r>
      <w:r w:rsidR="00BA1D3A">
        <w:t xml:space="preserve"> действий (бездействия) </w:t>
      </w:r>
      <w:r w:rsidRPr="00D04D54">
        <w:t>о</w:t>
      </w:r>
      <w:r w:rsidR="00BA1D3A" w:rsidRPr="00D04D54">
        <w:t>рганизации, раб</w:t>
      </w:r>
      <w:r w:rsidR="00635628" w:rsidRPr="00D04D54">
        <w:t>о</w:t>
      </w:r>
      <w:r w:rsidR="00BA1D3A" w:rsidRPr="00D04D54">
        <w:t>тник</w:t>
      </w:r>
      <w:r w:rsidR="00635628" w:rsidRPr="00D04D54">
        <w:t>о</w:t>
      </w:r>
      <w:r w:rsidR="00BA1D3A" w:rsidRPr="00D04D54">
        <w:t xml:space="preserve">в </w:t>
      </w:r>
      <w:r w:rsidRPr="00D04D54">
        <w:t>о</w:t>
      </w:r>
      <w:r w:rsidR="00BA1D3A" w:rsidRPr="00D04D54">
        <w:t>рганизации п</w:t>
      </w:r>
      <w:r w:rsidR="00635628" w:rsidRPr="00D04D54">
        <w:t>о</w:t>
      </w:r>
      <w:r w:rsidR="00BA1D3A" w:rsidRPr="00D04D54">
        <w:t>средств</w:t>
      </w:r>
      <w:r w:rsidR="00635628" w:rsidRPr="00D04D54">
        <w:t>о</w:t>
      </w:r>
      <w:r w:rsidR="00BA1D3A" w:rsidRPr="00D04D54">
        <w:t>м размещения инф</w:t>
      </w:r>
      <w:r w:rsidR="00635628" w:rsidRPr="00D04D54">
        <w:t>о</w:t>
      </w:r>
      <w:r w:rsidR="00BA1D3A" w:rsidRPr="00D04D54">
        <w:t>рмации на стендах в местах пред</w:t>
      </w:r>
      <w:r w:rsidR="00635628" w:rsidRPr="00D04D54">
        <w:t>о</w:t>
      </w:r>
      <w:r w:rsidR="00BA1D3A" w:rsidRPr="00D04D54">
        <w:t xml:space="preserve">ставления </w:t>
      </w:r>
      <w:r w:rsidRPr="00D04D54">
        <w:t>муниципальных</w:t>
      </w:r>
      <w:r w:rsidR="00BA1D3A" w:rsidRPr="00D04D54">
        <w:t xml:space="preserve"> услуг, на </w:t>
      </w:r>
      <w:r w:rsidR="00635628" w:rsidRPr="00D04D54">
        <w:t>о</w:t>
      </w:r>
      <w:r w:rsidR="00BA1D3A" w:rsidRPr="00D04D54">
        <w:t xml:space="preserve">фициальных сайтах </w:t>
      </w:r>
      <w:r w:rsidRPr="00D04D54">
        <w:t>о</w:t>
      </w:r>
      <w:r w:rsidR="00BA1D3A" w:rsidRPr="00D04D54">
        <w:t xml:space="preserve">рганизации, ЕПГУ; </w:t>
      </w:r>
    </w:p>
    <w:p w:rsidR="00585782" w:rsidRPr="00D04D54" w:rsidRDefault="00D04D54">
      <w:pPr>
        <w:ind w:left="-3" w:right="31"/>
      </w:pPr>
      <w:r w:rsidRPr="00D04D54">
        <w:t>в)</w:t>
      </w:r>
      <w:r w:rsidR="00BA1D3A" w:rsidRPr="00D04D54">
        <w:t>к</w:t>
      </w:r>
      <w:r w:rsidR="00635628" w:rsidRPr="00D04D54">
        <w:t>о</w:t>
      </w:r>
      <w:r w:rsidR="00BA1D3A" w:rsidRPr="00D04D54">
        <w:t>нсультир</w:t>
      </w:r>
      <w:r w:rsidR="00635628" w:rsidRPr="00D04D54">
        <w:t>о</w:t>
      </w:r>
      <w:r w:rsidRPr="00D04D54">
        <w:t>вание з</w:t>
      </w:r>
      <w:r w:rsidR="00BA1D3A" w:rsidRPr="00D04D54">
        <w:t xml:space="preserve">аявителей </w:t>
      </w:r>
      <w:r w:rsidR="00635628" w:rsidRPr="00D04D54">
        <w:t>о</w:t>
      </w:r>
      <w:r w:rsidR="00BA1D3A" w:rsidRPr="00D04D54">
        <w:t xml:space="preserve"> п</w:t>
      </w:r>
      <w:r w:rsidR="00635628" w:rsidRPr="00D04D54">
        <w:t>о</w:t>
      </w:r>
      <w:r w:rsidR="00BA1D3A" w:rsidRPr="00D04D54">
        <w:t xml:space="preserve">рядке </w:t>
      </w:r>
      <w:r w:rsidR="00635628" w:rsidRPr="00D04D54">
        <w:t>о</w:t>
      </w:r>
      <w:r w:rsidR="00BA1D3A" w:rsidRPr="00D04D54">
        <w:t>бжал</w:t>
      </w:r>
      <w:r w:rsidR="00635628" w:rsidRPr="00D04D54">
        <w:t>о</w:t>
      </w:r>
      <w:r w:rsidR="00BA1D3A" w:rsidRPr="00D04D54">
        <w:t xml:space="preserve">вания </w:t>
      </w:r>
      <w:r w:rsidR="00513955" w:rsidRPr="00D04D54">
        <w:t>решений и</w:t>
      </w:r>
      <w:r w:rsidR="00BA1D3A" w:rsidRPr="00D04D54">
        <w:t xml:space="preserve"> действий (бездействия) </w:t>
      </w:r>
      <w:r w:rsidRPr="00D04D54">
        <w:t>о</w:t>
      </w:r>
      <w:r w:rsidR="00BA1D3A" w:rsidRPr="00D04D54">
        <w:t>рганизации, раб</w:t>
      </w:r>
      <w:r w:rsidR="00635628" w:rsidRPr="00D04D54">
        <w:t>о</w:t>
      </w:r>
      <w:r w:rsidR="00BA1D3A" w:rsidRPr="00D04D54">
        <w:t>тник</w:t>
      </w:r>
      <w:r w:rsidR="00635628" w:rsidRPr="00D04D54">
        <w:t>о</w:t>
      </w:r>
      <w:r w:rsidR="00BA1D3A" w:rsidRPr="00D04D54">
        <w:t xml:space="preserve">в </w:t>
      </w:r>
      <w:r w:rsidRPr="00D04D54">
        <w:t>о</w:t>
      </w:r>
      <w:r w:rsidR="00BA1D3A" w:rsidRPr="00D04D54">
        <w:t>рганизации, в т</w:t>
      </w:r>
      <w:r w:rsidR="00635628" w:rsidRPr="00D04D54">
        <w:t>о</w:t>
      </w:r>
      <w:r w:rsidR="00BA1D3A" w:rsidRPr="00D04D54">
        <w:t>м числе п</w:t>
      </w:r>
      <w:r w:rsidR="00635628" w:rsidRPr="00D04D54">
        <w:t>о</w:t>
      </w:r>
      <w:r w:rsidR="00BA1D3A" w:rsidRPr="00D04D54">
        <w:t xml:space="preserve"> телеф</w:t>
      </w:r>
      <w:r w:rsidR="00635628" w:rsidRPr="00D04D54">
        <w:t>о</w:t>
      </w:r>
      <w:r w:rsidR="00BA1D3A" w:rsidRPr="00D04D54">
        <w:t>ну, электр</w:t>
      </w:r>
      <w:r w:rsidR="00635628" w:rsidRPr="00D04D54">
        <w:t>о</w:t>
      </w:r>
      <w:r w:rsidR="00BA1D3A" w:rsidRPr="00D04D54">
        <w:t>нн</w:t>
      </w:r>
      <w:r w:rsidR="00635628" w:rsidRPr="00D04D54">
        <w:t>о</w:t>
      </w:r>
      <w:r w:rsidR="00BA1D3A" w:rsidRPr="00D04D54">
        <w:t>й п</w:t>
      </w:r>
      <w:r w:rsidR="00635628" w:rsidRPr="00D04D54">
        <w:t>о</w:t>
      </w:r>
      <w:r w:rsidR="00BA1D3A" w:rsidRPr="00D04D54">
        <w:t>чте, при личн</w:t>
      </w:r>
      <w:r w:rsidR="00635628" w:rsidRPr="00D04D54">
        <w:t>о</w:t>
      </w:r>
      <w:r w:rsidR="00BA1D3A" w:rsidRPr="00D04D54">
        <w:t xml:space="preserve">м приеме; </w:t>
      </w:r>
    </w:p>
    <w:p w:rsidR="00585782" w:rsidRPr="00D04D54" w:rsidRDefault="00D04D54">
      <w:pPr>
        <w:ind w:left="-3" w:right="31"/>
      </w:pPr>
      <w:r w:rsidRPr="00D04D54">
        <w:rPr>
          <w:rFonts w:eastAsia="Arial"/>
        </w:rPr>
        <w:t>г)</w:t>
      </w:r>
      <w:r w:rsidR="00BA1D3A" w:rsidRPr="00D04D54">
        <w:t>ф</w:t>
      </w:r>
      <w:r w:rsidR="00635628" w:rsidRPr="00D04D54">
        <w:t>о</w:t>
      </w:r>
      <w:r w:rsidR="00BA1D3A" w:rsidRPr="00D04D54">
        <w:t>рмир</w:t>
      </w:r>
      <w:r w:rsidR="00635628" w:rsidRPr="00D04D54">
        <w:t>о</w:t>
      </w:r>
      <w:r w:rsidR="00BA1D3A" w:rsidRPr="00D04D54">
        <w:t>вание и представление ежеквартальн</w:t>
      </w:r>
      <w:r w:rsidR="00635628" w:rsidRPr="00D04D54">
        <w:t>о</w:t>
      </w:r>
      <w:r w:rsidR="00BA1D3A" w:rsidRPr="00D04D54">
        <w:t xml:space="preserve"> не п</w:t>
      </w:r>
      <w:r w:rsidR="00635628" w:rsidRPr="00D04D54">
        <w:t>о</w:t>
      </w:r>
      <w:r w:rsidR="00BA1D3A" w:rsidRPr="00D04D54">
        <w:t>зднее 10 (</w:t>
      </w:r>
      <w:r w:rsidR="00E763CF">
        <w:t>д</w:t>
      </w:r>
      <w:r w:rsidR="00BA1D3A" w:rsidRPr="00D04D54">
        <w:t>есят</w:t>
      </w:r>
      <w:r w:rsidR="00635628" w:rsidRPr="00D04D54">
        <w:t>о</w:t>
      </w:r>
      <w:r w:rsidR="00BA1D3A" w:rsidRPr="00D04D54">
        <w:t>г</w:t>
      </w:r>
      <w:r w:rsidR="00635628" w:rsidRPr="00D04D54">
        <w:t>о</w:t>
      </w:r>
      <w:r w:rsidR="00BA1D3A" w:rsidRPr="00D04D54">
        <w:t>) числа месяца, следующег</w:t>
      </w:r>
      <w:r w:rsidR="00635628" w:rsidRPr="00D04D54">
        <w:t>о</w:t>
      </w:r>
      <w:r w:rsidR="00BA1D3A" w:rsidRPr="00D04D54">
        <w:t xml:space="preserve"> за </w:t>
      </w:r>
      <w:r w:rsidR="00635628" w:rsidRPr="00D04D54">
        <w:t>о</w:t>
      </w:r>
      <w:r w:rsidR="00BA1D3A" w:rsidRPr="00D04D54">
        <w:t xml:space="preserve">тчетным, в </w:t>
      </w:r>
      <w:r w:rsidR="006250A0" w:rsidRPr="00D04D54">
        <w:t>К</w:t>
      </w:r>
      <w:r w:rsidR="00635628" w:rsidRPr="00D04D54">
        <w:t>о</w:t>
      </w:r>
      <w:r w:rsidR="006250A0" w:rsidRPr="00D04D54">
        <w:t xml:space="preserve">митет </w:t>
      </w:r>
      <w:r w:rsidR="00635628" w:rsidRPr="00D04D54">
        <w:t>о</w:t>
      </w:r>
      <w:r w:rsidR="006250A0" w:rsidRPr="00D04D54">
        <w:t>браз</w:t>
      </w:r>
      <w:r w:rsidR="00635628" w:rsidRPr="00D04D54">
        <w:t>о</w:t>
      </w:r>
      <w:r w:rsidR="006250A0" w:rsidRPr="00D04D54">
        <w:t>вания администрации Яг</w:t>
      </w:r>
      <w:r w:rsidR="00635628" w:rsidRPr="00D04D54">
        <w:t>о</w:t>
      </w:r>
      <w:r w:rsidR="006250A0" w:rsidRPr="00D04D54">
        <w:t>днинск</w:t>
      </w:r>
      <w:r w:rsidR="00635628" w:rsidRPr="00D04D54">
        <w:t>о</w:t>
      </w:r>
      <w:r w:rsidR="006250A0" w:rsidRPr="00D04D54">
        <w:t>г</w:t>
      </w:r>
      <w:r w:rsidR="00635628" w:rsidRPr="00D04D54">
        <w:t>о</w:t>
      </w:r>
      <w:r w:rsidR="006250A0" w:rsidRPr="00D04D54">
        <w:t xml:space="preserve"> г</w:t>
      </w:r>
      <w:r w:rsidR="00635628" w:rsidRPr="00D04D54">
        <w:t>о</w:t>
      </w:r>
      <w:r w:rsidR="006250A0" w:rsidRPr="00D04D54">
        <w:t>р</w:t>
      </w:r>
      <w:r w:rsidR="00635628" w:rsidRPr="00D04D54">
        <w:t>о</w:t>
      </w:r>
      <w:r w:rsidR="006250A0" w:rsidRPr="00D04D54">
        <w:t>дск</w:t>
      </w:r>
      <w:r w:rsidR="00635628" w:rsidRPr="00D04D54">
        <w:t>о</w:t>
      </w:r>
      <w:r w:rsidR="006250A0" w:rsidRPr="00D04D54">
        <w:t>г</w:t>
      </w:r>
      <w:r w:rsidR="00635628" w:rsidRPr="00D04D54">
        <w:t>о</w:t>
      </w:r>
      <w:r w:rsidR="00956B48">
        <w:t xml:space="preserve"> </w:t>
      </w:r>
      <w:r w:rsidR="00635628" w:rsidRPr="00D04D54">
        <w:t>о</w:t>
      </w:r>
      <w:r w:rsidR="006250A0" w:rsidRPr="00D04D54">
        <w:t xml:space="preserve">круга </w:t>
      </w:r>
      <w:r w:rsidR="00635628" w:rsidRPr="00D04D54">
        <w:t>о</w:t>
      </w:r>
      <w:r w:rsidR="00BA1D3A" w:rsidRPr="00D04D54">
        <w:t>тчетн</w:t>
      </w:r>
      <w:r w:rsidR="00635628" w:rsidRPr="00D04D54">
        <w:t>о</w:t>
      </w:r>
      <w:r w:rsidR="00BA1D3A" w:rsidRPr="00D04D54">
        <w:t xml:space="preserve">сти </w:t>
      </w:r>
      <w:r w:rsidR="00635628" w:rsidRPr="00D04D54">
        <w:t>о</w:t>
      </w:r>
      <w:r w:rsidR="00BA1D3A" w:rsidRPr="00D04D54">
        <w:t xml:space="preserve"> п</w:t>
      </w:r>
      <w:r w:rsidR="00635628" w:rsidRPr="00D04D54">
        <w:t>о</w:t>
      </w:r>
      <w:r w:rsidR="00BA1D3A" w:rsidRPr="00D04D54">
        <w:t>лученных и рассм</w:t>
      </w:r>
      <w:r w:rsidR="00635628" w:rsidRPr="00D04D54">
        <w:t>о</w:t>
      </w:r>
      <w:r w:rsidR="00BA1D3A" w:rsidRPr="00D04D54">
        <w:t>тренных жал</w:t>
      </w:r>
      <w:r w:rsidR="00635628" w:rsidRPr="00D04D54">
        <w:t>о</w:t>
      </w:r>
      <w:r w:rsidR="00BA1D3A" w:rsidRPr="00D04D54">
        <w:t>бах (в т</w:t>
      </w:r>
      <w:r w:rsidR="00635628" w:rsidRPr="00D04D54">
        <w:t>о</w:t>
      </w:r>
      <w:r w:rsidR="00BA1D3A" w:rsidRPr="00D04D54">
        <w:t xml:space="preserve">м числе </w:t>
      </w:r>
      <w:r w:rsidR="00635628" w:rsidRPr="00D04D54">
        <w:t>о</w:t>
      </w:r>
      <w:r w:rsidR="00BA1D3A" w:rsidRPr="00D04D54">
        <w:t xml:space="preserve"> к</w:t>
      </w:r>
      <w:r w:rsidR="00635628" w:rsidRPr="00D04D54">
        <w:t>о</w:t>
      </w:r>
      <w:r w:rsidR="00BA1D3A" w:rsidRPr="00D04D54">
        <w:t>личестве уд</w:t>
      </w:r>
      <w:r w:rsidR="00635628" w:rsidRPr="00D04D54">
        <w:t>о</w:t>
      </w:r>
      <w:r w:rsidR="00BA1D3A" w:rsidRPr="00D04D54">
        <w:t>влетв</w:t>
      </w:r>
      <w:r w:rsidR="00635628" w:rsidRPr="00D04D54">
        <w:t>о</w:t>
      </w:r>
      <w:r w:rsidR="00BA1D3A" w:rsidRPr="00D04D54">
        <w:t>ренных и неуд</w:t>
      </w:r>
      <w:r w:rsidR="00635628" w:rsidRPr="00D04D54">
        <w:t>о</w:t>
      </w:r>
      <w:r w:rsidR="00BA1D3A" w:rsidRPr="00D04D54">
        <w:t>влетв</w:t>
      </w:r>
      <w:r w:rsidR="00635628" w:rsidRPr="00D04D54">
        <w:t>о</w:t>
      </w:r>
      <w:r w:rsidR="00BA1D3A" w:rsidRPr="00D04D54">
        <w:t>ренных жал</w:t>
      </w:r>
      <w:r w:rsidR="00635628" w:rsidRPr="00D04D54">
        <w:t>о</w:t>
      </w:r>
      <w:r w:rsidR="00BA1D3A" w:rsidRPr="00D04D54">
        <w:t xml:space="preserve">б). </w:t>
      </w:r>
    </w:p>
    <w:p w:rsidR="006250A0" w:rsidRDefault="00BA1D3A" w:rsidP="006250A0">
      <w:pPr>
        <w:ind w:left="-3" w:right="31"/>
      </w:pPr>
      <w:r w:rsidRPr="00D04D54">
        <w:t>2</w:t>
      </w:r>
      <w:r w:rsidR="006250A0" w:rsidRPr="00D04D54">
        <w:t>7</w:t>
      </w:r>
      <w:r>
        <w:t>.2</w:t>
      </w:r>
      <w:r w:rsidR="00D04D54">
        <w:t>1</w:t>
      </w:r>
      <w:r>
        <w:t xml:space="preserve">.Сведения </w:t>
      </w:r>
      <w:r w:rsidR="00635628">
        <w:t>о</w:t>
      </w:r>
      <w:r>
        <w:t xml:space="preserve"> с</w:t>
      </w:r>
      <w:r w:rsidR="00635628">
        <w:t>о</w:t>
      </w:r>
      <w:r>
        <w:t>держании жал</w:t>
      </w:r>
      <w:r w:rsidR="00635628">
        <w:t>о</w:t>
      </w:r>
      <w:r>
        <w:t>б п</w:t>
      </w:r>
      <w:r w:rsidR="00635628">
        <w:t>о</w:t>
      </w:r>
      <w:r>
        <w:t>длежат размещению в федеральн</w:t>
      </w:r>
      <w:r w:rsidR="00635628">
        <w:t>о</w:t>
      </w:r>
      <w:r>
        <w:t>й г</w:t>
      </w:r>
      <w:r w:rsidR="00635628">
        <w:t>о</w:t>
      </w:r>
      <w:r>
        <w:t>сударственн</w:t>
      </w:r>
      <w:r w:rsidR="00635628">
        <w:t>о</w:t>
      </w:r>
      <w:r>
        <w:t>й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 xml:space="preserve">й системе, </w:t>
      </w:r>
      <w:r w:rsidR="00635628">
        <w:t>о</w:t>
      </w:r>
      <w:r>
        <w:t>беспечивающей пр</w:t>
      </w:r>
      <w:r w:rsidR="00635628">
        <w:t>о</w:t>
      </w:r>
      <w:r>
        <w:t>цесс д</w:t>
      </w:r>
      <w:r w:rsidR="00635628">
        <w:t>о</w:t>
      </w:r>
      <w:r>
        <w:t>судебн</w:t>
      </w:r>
      <w:r w:rsidR="00635628">
        <w:t>о</w:t>
      </w:r>
      <w:r>
        <w:t>г</w:t>
      </w:r>
      <w:r w:rsidR="00635628">
        <w:t>о</w:t>
      </w:r>
      <w:r>
        <w:t xml:space="preserve"> (внесудебн</w:t>
      </w:r>
      <w:r w:rsidR="00635628">
        <w:t>о</w:t>
      </w:r>
      <w:r>
        <w:t>г</w:t>
      </w:r>
      <w:r w:rsidR="00635628">
        <w:t>о</w:t>
      </w:r>
      <w:r>
        <w:t xml:space="preserve">) </w:t>
      </w:r>
      <w:r w:rsidR="00635628">
        <w:t>о</w:t>
      </w:r>
      <w:r>
        <w:t>бжал</w:t>
      </w:r>
      <w:r w:rsidR="00635628">
        <w:t>о</w:t>
      </w:r>
      <w:r>
        <w:t>вания решений и действий (бездействия), с</w:t>
      </w:r>
      <w:r w:rsidR="00635628">
        <w:t>о</w:t>
      </w:r>
      <w:r>
        <w:t>вершенных при пред</w:t>
      </w:r>
      <w:r w:rsidR="00635628">
        <w:t>о</w:t>
      </w:r>
      <w:r>
        <w:t>ставлении г</w:t>
      </w:r>
      <w:r w:rsidR="00635628">
        <w:t>о</w:t>
      </w:r>
      <w:r>
        <w:t xml:space="preserve">сударственных и </w:t>
      </w:r>
      <w:r w:rsidR="00535ED4">
        <w:t>муници</w:t>
      </w:r>
      <w:r>
        <w:t>пальных услуг, в с</w:t>
      </w:r>
      <w:r w:rsidR="00635628">
        <w:t>оо</w:t>
      </w:r>
      <w:r>
        <w:t>тветствии с треб</w:t>
      </w:r>
      <w:r w:rsidR="00635628">
        <w:t>о</w:t>
      </w:r>
      <w:r>
        <w:t xml:space="preserve">ваниями </w:t>
      </w:r>
      <w:hyperlink r:id="rId16">
        <w:r>
          <w:t>П</w:t>
        </w:r>
        <w:r w:rsidR="00635628">
          <w:t>о</w:t>
        </w:r>
        <w:r>
          <w:t>л</w:t>
        </w:r>
        <w:r w:rsidR="00635628">
          <w:t>о</w:t>
        </w:r>
        <w:r>
          <w:t>жения</w:t>
        </w:r>
      </w:hyperlink>
      <w:r w:rsidR="00956B48">
        <w:t xml:space="preserve"> </w:t>
      </w:r>
      <w:hyperlink r:id="rId17"/>
      <w:r w:rsidR="00635628">
        <w:t>о</w:t>
      </w:r>
      <w:r>
        <w:t xml:space="preserve"> федеральн</w:t>
      </w:r>
      <w:r w:rsidR="00635628">
        <w:t>о</w:t>
      </w:r>
      <w:r>
        <w:t>й г</w:t>
      </w:r>
      <w:r w:rsidR="00635628">
        <w:t>о</w:t>
      </w:r>
      <w:r>
        <w:t>сударственн</w:t>
      </w:r>
      <w:r w:rsidR="00635628">
        <w:t>о</w:t>
      </w:r>
      <w:r>
        <w:t>й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 xml:space="preserve">й системе, </w:t>
      </w:r>
      <w:r w:rsidR="00635628">
        <w:t>о</w:t>
      </w:r>
      <w:r>
        <w:t>беспечивающей пр</w:t>
      </w:r>
      <w:r w:rsidR="00635628">
        <w:t>о</w:t>
      </w:r>
      <w:r>
        <w:t>цесс д</w:t>
      </w:r>
      <w:r w:rsidR="00635628">
        <w:t>о</w:t>
      </w:r>
      <w:r>
        <w:t>судебн</w:t>
      </w:r>
      <w:r w:rsidR="00635628">
        <w:t>о</w:t>
      </w:r>
      <w:r>
        <w:t>г</w:t>
      </w:r>
      <w:r w:rsidR="00635628">
        <w:t>о</w:t>
      </w:r>
      <w:r>
        <w:t xml:space="preserve"> (внесудебн</w:t>
      </w:r>
      <w:r w:rsidR="00635628">
        <w:t>о</w:t>
      </w:r>
      <w:r>
        <w:t>г</w:t>
      </w:r>
      <w:r w:rsidR="00635628">
        <w:t>о</w:t>
      </w:r>
      <w:r>
        <w:t xml:space="preserve">) </w:t>
      </w:r>
      <w:r w:rsidR="00635628">
        <w:t>о</w:t>
      </w:r>
      <w:r>
        <w:t>бжал</w:t>
      </w:r>
      <w:r w:rsidR="00635628">
        <w:t>о</w:t>
      </w:r>
      <w:r>
        <w:t>вания решений и действий (бездействия), с</w:t>
      </w:r>
      <w:r w:rsidR="00635628">
        <w:t>о</w:t>
      </w:r>
      <w:r>
        <w:t>вершенных при пред</w:t>
      </w:r>
      <w:r w:rsidR="00635628">
        <w:t>о</w:t>
      </w:r>
      <w:r>
        <w:t>ставлении г</w:t>
      </w:r>
      <w:r w:rsidR="00635628">
        <w:t>о</w:t>
      </w:r>
      <w:r>
        <w:t xml:space="preserve">сударственных и </w:t>
      </w:r>
      <w:r w:rsidR="00535ED4">
        <w:t>муници</w:t>
      </w:r>
      <w:r>
        <w:t>пальных услуг, утвержденн</w:t>
      </w:r>
      <w:r w:rsidR="00635628">
        <w:t>о</w:t>
      </w:r>
      <w:r>
        <w:t>г</w:t>
      </w:r>
      <w:r w:rsidR="00635628">
        <w:t>о</w:t>
      </w:r>
      <w:r>
        <w:t xml:space="preserve"> п</w:t>
      </w:r>
      <w:r w:rsidR="00635628">
        <w:t>о</w:t>
      </w:r>
      <w:r>
        <w:t>стан</w:t>
      </w:r>
      <w:r w:rsidR="00635628">
        <w:t>о</w:t>
      </w:r>
      <w:r>
        <w:t>влением Правительства Р</w:t>
      </w:r>
      <w:r w:rsidR="00635628">
        <w:t>о</w:t>
      </w:r>
      <w:r>
        <w:t>ссийск</w:t>
      </w:r>
      <w:r w:rsidR="00635628">
        <w:t>о</w:t>
      </w:r>
      <w:r>
        <w:t xml:space="preserve">й Федерации </w:t>
      </w:r>
      <w:r w:rsidR="00635628">
        <w:t>о</w:t>
      </w:r>
      <w:r>
        <w:t xml:space="preserve">т 20.11.2012 № 1198 </w:t>
      </w:r>
      <w:r w:rsidR="00673DEB">
        <w:t>«</w:t>
      </w:r>
      <w:r w:rsidR="00635628">
        <w:t>О</w:t>
      </w:r>
      <w:r>
        <w:t xml:space="preserve"> федеральн</w:t>
      </w:r>
      <w:r w:rsidR="00635628">
        <w:t>о</w:t>
      </w:r>
      <w:r>
        <w:t>й г</w:t>
      </w:r>
      <w:r w:rsidR="00635628">
        <w:t>о</w:t>
      </w:r>
      <w:r>
        <w:t>сударственн</w:t>
      </w:r>
      <w:r w:rsidR="00635628">
        <w:t>о</w:t>
      </w:r>
      <w:r>
        <w:t>й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 xml:space="preserve">й системе, </w:t>
      </w:r>
      <w:r w:rsidR="00635628">
        <w:t>о</w:t>
      </w:r>
      <w:r>
        <w:t>беспечивающей пр</w:t>
      </w:r>
      <w:r w:rsidR="00635628">
        <w:t>о</w:t>
      </w:r>
      <w:r>
        <w:t>цесс д</w:t>
      </w:r>
      <w:r w:rsidR="00635628">
        <w:t>о</w:t>
      </w:r>
      <w:r>
        <w:t>судебн</w:t>
      </w:r>
      <w:r w:rsidR="00635628">
        <w:t>о</w:t>
      </w:r>
      <w:r>
        <w:t>г</w:t>
      </w:r>
      <w:r w:rsidR="00635628">
        <w:t>о</w:t>
      </w:r>
      <w:r>
        <w:t xml:space="preserve"> (внесудебн</w:t>
      </w:r>
      <w:r w:rsidR="00635628">
        <w:t>о</w:t>
      </w:r>
      <w:r>
        <w:t>г</w:t>
      </w:r>
      <w:r w:rsidR="00635628">
        <w:t>о</w:t>
      </w:r>
      <w:r>
        <w:t xml:space="preserve">) </w:t>
      </w:r>
      <w:r w:rsidR="00635628">
        <w:t>о</w:t>
      </w:r>
      <w:r>
        <w:t>бжал</w:t>
      </w:r>
      <w:r w:rsidR="00635628">
        <w:t>о</w:t>
      </w:r>
      <w:r>
        <w:t>вания решений и действий (бездействия), с</w:t>
      </w:r>
      <w:r w:rsidR="00635628">
        <w:t>о</w:t>
      </w:r>
      <w:r>
        <w:t>вершенных при пред</w:t>
      </w:r>
      <w:r w:rsidR="00635628">
        <w:t>о</w:t>
      </w:r>
      <w:r>
        <w:t>ставлении г</w:t>
      </w:r>
      <w:r w:rsidR="00635628">
        <w:t>о</w:t>
      </w:r>
      <w:r>
        <w:t xml:space="preserve">сударственных  и </w:t>
      </w:r>
      <w:r w:rsidR="00535ED4">
        <w:t>муници</w:t>
      </w:r>
      <w:r>
        <w:t>пальных услуг</w:t>
      </w:r>
      <w:r w:rsidR="00673DEB">
        <w:t>»</w:t>
      </w:r>
      <w:r>
        <w:t xml:space="preserve">. </w:t>
      </w:r>
    </w:p>
    <w:p w:rsidR="006250A0" w:rsidRDefault="006250A0" w:rsidP="006250A0">
      <w:pPr>
        <w:ind w:left="-3" w:right="31"/>
      </w:pPr>
    </w:p>
    <w:p w:rsidR="006250A0" w:rsidRDefault="00BA1D3A" w:rsidP="006250A0">
      <w:pPr>
        <w:ind w:left="-3" w:right="31"/>
        <w:jc w:val="center"/>
      </w:pPr>
      <w:r>
        <w:lastRenderedPageBreak/>
        <w:t>2</w:t>
      </w:r>
      <w:r w:rsidR="006250A0">
        <w:t>8</w:t>
      </w:r>
      <w:r>
        <w:t>.</w:t>
      </w:r>
      <w:r w:rsidR="00635628">
        <w:t>О</w:t>
      </w:r>
      <w:r>
        <w:t>рганы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ченные на рассм</w:t>
      </w:r>
      <w:r w:rsidR="00635628">
        <w:t>о</w:t>
      </w:r>
      <w:r>
        <w:t>трение жал</w:t>
      </w:r>
      <w:r w:rsidR="00635628">
        <w:t>о</w:t>
      </w:r>
      <w:r>
        <w:t xml:space="preserve">бы </w:t>
      </w:r>
    </w:p>
    <w:p w:rsidR="00585782" w:rsidRDefault="00BA1D3A" w:rsidP="006250A0">
      <w:pPr>
        <w:ind w:left="-3" w:right="31"/>
        <w:jc w:val="center"/>
      </w:pPr>
      <w:r>
        <w:t>в д</w:t>
      </w:r>
      <w:r w:rsidR="00635628">
        <w:t>о</w:t>
      </w:r>
      <w:r>
        <w:t>судебн</w:t>
      </w:r>
      <w:r w:rsidR="00635628">
        <w:t>о</w:t>
      </w:r>
      <w:r>
        <w:t>м (внесудебн</w:t>
      </w:r>
      <w:r w:rsidR="00635628">
        <w:t>о</w:t>
      </w:r>
      <w:r>
        <w:t>м) п</w:t>
      </w:r>
      <w:r w:rsidR="00635628">
        <w:t>о</w:t>
      </w:r>
      <w:r>
        <w:t>рядке</w:t>
      </w:r>
    </w:p>
    <w:p w:rsidR="00585782" w:rsidRDefault="00585782">
      <w:pPr>
        <w:spacing w:after="0" w:line="259" w:lineRule="auto"/>
        <w:ind w:left="540" w:firstLine="0"/>
        <w:jc w:val="left"/>
      </w:pPr>
    </w:p>
    <w:p w:rsidR="00585782" w:rsidRDefault="00BA1D3A">
      <w:pPr>
        <w:ind w:left="-3" w:right="31"/>
      </w:pPr>
      <w:r>
        <w:t>2</w:t>
      </w:r>
      <w:r w:rsidR="006250A0">
        <w:t>8</w:t>
      </w:r>
      <w:r>
        <w:t>.1.Жал</w:t>
      </w:r>
      <w:r w:rsidR="00635628">
        <w:t>о</w:t>
      </w:r>
      <w:r>
        <w:t>ба п</w:t>
      </w:r>
      <w:r w:rsidR="00635628">
        <w:t>о</w:t>
      </w:r>
      <w:r>
        <w:t xml:space="preserve">дается в </w:t>
      </w:r>
      <w:r w:rsidR="00E763CF">
        <w:t>о</w:t>
      </w:r>
      <w:r>
        <w:t>рганизацию, пред</w:t>
      </w:r>
      <w:r w:rsidR="00635628">
        <w:t>о</w:t>
      </w:r>
      <w:r>
        <w:t xml:space="preserve">ставившую </w:t>
      </w:r>
      <w:r w:rsidR="00E763CF">
        <w:t>м</w:t>
      </w:r>
      <w:r w:rsidR="00535ED4">
        <w:t>уници</w:t>
      </w:r>
      <w:r w:rsidR="006250A0">
        <w:t>пальную услугу</w:t>
      </w:r>
      <w:r>
        <w:t>, п</w:t>
      </w:r>
      <w:r w:rsidR="00635628">
        <w:t>о</w:t>
      </w:r>
      <w:r>
        <w:t>ряд</w:t>
      </w:r>
      <w:r w:rsidR="00635628">
        <w:t>о</w:t>
      </w:r>
      <w:r>
        <w:t>к пред</w:t>
      </w:r>
      <w:r w:rsidR="00635628">
        <w:t>о</w:t>
      </w:r>
      <w:r>
        <w:t>ставления к</w:t>
      </w:r>
      <w:r w:rsidR="00635628">
        <w:t>о</w:t>
      </w:r>
      <w:r>
        <w:t>т</w:t>
      </w:r>
      <w:r w:rsidR="00635628">
        <w:t>о</w:t>
      </w:r>
      <w:r>
        <w:t>р</w:t>
      </w:r>
      <w:r w:rsidR="00635628">
        <w:t>о</w:t>
      </w:r>
      <w:r>
        <w:t xml:space="preserve">й был нарушен вследствие решений и действий (бездействия) </w:t>
      </w:r>
      <w:r w:rsidR="002F73A7">
        <w:t>раб</w:t>
      </w:r>
      <w:r w:rsidR="00635628">
        <w:t>о</w:t>
      </w:r>
      <w:r w:rsidR="002F73A7">
        <w:t>тник</w:t>
      </w:r>
      <w:r w:rsidR="00635628">
        <w:t>о</w:t>
      </w:r>
      <w:r w:rsidR="002F73A7">
        <w:t>в</w:t>
      </w:r>
      <w:r w:rsidR="00956B48">
        <w:t xml:space="preserve"> </w:t>
      </w:r>
      <w:r w:rsidR="00E763CF">
        <w:t>о</w:t>
      </w:r>
      <w:r>
        <w:t xml:space="preserve">рганизации, и рассматривается </w:t>
      </w:r>
      <w:r w:rsidR="00E763CF">
        <w:t>о</w:t>
      </w:r>
      <w:r>
        <w:t>рганизацией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>м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>й Федерации</w:t>
      </w:r>
      <w:r w:rsidR="00E763CF">
        <w:t xml:space="preserve"> и настоящим административным регламентом</w:t>
      </w:r>
      <w:r>
        <w:t xml:space="preserve">. </w:t>
      </w:r>
    </w:p>
    <w:p w:rsidR="00585782" w:rsidRDefault="00BA1D3A">
      <w:pPr>
        <w:ind w:left="-3" w:right="31"/>
      </w:pPr>
      <w:r>
        <w:t>2</w:t>
      </w:r>
      <w:r w:rsidR="006250A0">
        <w:t>8</w:t>
      </w:r>
      <w:r>
        <w:t>.2.Жал</w:t>
      </w:r>
      <w:r w:rsidR="00635628">
        <w:t>о</w:t>
      </w:r>
      <w:r>
        <w:t xml:space="preserve">бу на решения и действия (бездействие) </w:t>
      </w:r>
      <w:r w:rsidR="006250A0">
        <w:t>рук</w:t>
      </w:r>
      <w:r w:rsidR="00635628">
        <w:t>о</w:t>
      </w:r>
      <w:r w:rsidR="006250A0">
        <w:t>в</w:t>
      </w:r>
      <w:r w:rsidR="00635628">
        <w:t>о</w:t>
      </w:r>
      <w:r w:rsidR="006250A0">
        <w:t xml:space="preserve">дителя </w:t>
      </w:r>
      <w:r w:rsidR="00E763CF">
        <w:t>о</w:t>
      </w:r>
      <w:r>
        <w:t>рганизации м</w:t>
      </w:r>
      <w:r w:rsidR="00635628">
        <w:t>о</w:t>
      </w:r>
      <w:r>
        <w:t>жн</w:t>
      </w:r>
      <w:r w:rsidR="00635628">
        <w:t>о</w:t>
      </w:r>
      <w:r>
        <w:t xml:space="preserve"> п</w:t>
      </w:r>
      <w:r w:rsidR="00635628">
        <w:t>о</w:t>
      </w:r>
      <w:r>
        <w:t xml:space="preserve">дать </w:t>
      </w:r>
      <w:r w:rsidR="006250A0">
        <w:t>в К</w:t>
      </w:r>
      <w:r w:rsidR="00635628">
        <w:t>о</w:t>
      </w:r>
      <w:r w:rsidR="006250A0">
        <w:t xml:space="preserve">митет </w:t>
      </w:r>
      <w:r w:rsidR="00635628">
        <w:t>о</w:t>
      </w:r>
      <w:r w:rsidR="006250A0">
        <w:t>браз</w:t>
      </w:r>
      <w:r w:rsidR="00635628">
        <w:t>о</w:t>
      </w:r>
      <w:r w:rsidR="006250A0">
        <w:t>вания администрации Яг</w:t>
      </w:r>
      <w:r w:rsidR="00635628">
        <w:t>о</w:t>
      </w:r>
      <w:r w:rsidR="006250A0">
        <w:t>днинск</w:t>
      </w:r>
      <w:r w:rsidR="00635628">
        <w:t>о</w:t>
      </w:r>
      <w:r w:rsidR="006250A0">
        <w:t>г</w:t>
      </w:r>
      <w:r w:rsidR="00635628">
        <w:t>о</w:t>
      </w:r>
      <w:r w:rsidR="006250A0">
        <w:t xml:space="preserve"> г</w:t>
      </w:r>
      <w:r w:rsidR="00635628">
        <w:t>о</w:t>
      </w:r>
      <w:r w:rsidR="006250A0">
        <w:t>р</w:t>
      </w:r>
      <w:r w:rsidR="00635628">
        <w:t>о</w:t>
      </w:r>
      <w:r w:rsidR="006250A0">
        <w:t>дск</w:t>
      </w:r>
      <w:r w:rsidR="00635628">
        <w:t>о</w:t>
      </w:r>
      <w:r w:rsidR="006250A0">
        <w:t>г</w:t>
      </w:r>
      <w:r w:rsidR="00635628">
        <w:t>о</w:t>
      </w:r>
      <w:r w:rsidR="00956B48">
        <w:t xml:space="preserve"> </w:t>
      </w:r>
      <w:r w:rsidR="00635628">
        <w:t>о</w:t>
      </w:r>
      <w:r w:rsidR="006250A0">
        <w:t>круга</w:t>
      </w:r>
      <w:r>
        <w:t xml:space="preserve">. </w:t>
      </w:r>
    </w:p>
    <w:p w:rsidR="00585782" w:rsidRDefault="00BA1D3A">
      <w:pPr>
        <w:ind w:left="-3" w:right="31"/>
      </w:pPr>
      <w:r>
        <w:t>2</w:t>
      </w:r>
      <w:r w:rsidR="002F73A7">
        <w:t>8</w:t>
      </w:r>
      <w:r>
        <w:t>.</w:t>
      </w:r>
      <w:r w:rsidR="00AA51A7">
        <w:t>3</w:t>
      </w:r>
      <w:r>
        <w:t>.Жал</w:t>
      </w:r>
      <w:r w:rsidR="00635628">
        <w:t>о</w:t>
      </w:r>
      <w:r>
        <w:t>ба, п</w:t>
      </w:r>
      <w:r w:rsidR="00635628">
        <w:t>о</w:t>
      </w:r>
      <w:r>
        <w:t xml:space="preserve">ступившая </w:t>
      </w:r>
      <w:r w:rsidR="002F73A7">
        <w:t xml:space="preserve">в </w:t>
      </w:r>
      <w:r w:rsidR="00635628">
        <w:t>о</w:t>
      </w:r>
      <w:r w:rsidR="002F73A7">
        <w:t>рган уп</w:t>
      </w:r>
      <w:r w:rsidR="00635628">
        <w:t>о</w:t>
      </w:r>
      <w:r w:rsidR="002F73A7">
        <w:t>лн</w:t>
      </w:r>
      <w:r w:rsidR="00635628">
        <w:t>о</w:t>
      </w:r>
      <w:r w:rsidR="002F73A7">
        <w:t>м</w:t>
      </w:r>
      <w:r w:rsidR="00635628">
        <w:t>о</w:t>
      </w:r>
      <w:r w:rsidR="002F73A7">
        <w:t>ченный на рассм</w:t>
      </w:r>
      <w:r w:rsidR="00635628">
        <w:t>о</w:t>
      </w:r>
      <w:r w:rsidR="002F73A7">
        <w:t>трение жал</w:t>
      </w:r>
      <w:r w:rsidR="00635628">
        <w:t>о</w:t>
      </w:r>
      <w:r w:rsidR="002F73A7">
        <w:t>бы</w:t>
      </w:r>
      <w:r>
        <w:t xml:space="preserve"> п</w:t>
      </w:r>
      <w:r w:rsidR="00635628">
        <w:t>о</w:t>
      </w:r>
      <w:r>
        <w:t>длежит регистрации не п</w:t>
      </w:r>
      <w:r w:rsidR="00635628">
        <w:t>о</w:t>
      </w:r>
      <w:r>
        <w:t>зднее следующег</w:t>
      </w:r>
      <w:r w:rsidR="00635628">
        <w:t>о</w:t>
      </w:r>
      <w:r>
        <w:t xml:space="preserve"> раб</w:t>
      </w:r>
      <w:r w:rsidR="00635628">
        <w:t>о</w:t>
      </w:r>
      <w:r>
        <w:t>чег</w:t>
      </w:r>
      <w:r w:rsidR="00635628">
        <w:t>о</w:t>
      </w:r>
      <w:r>
        <w:t xml:space="preserve"> дня с</w:t>
      </w:r>
      <w:r w:rsidR="00635628">
        <w:t>о</w:t>
      </w:r>
      <w:r>
        <w:t xml:space="preserve"> дня ее п</w:t>
      </w:r>
      <w:r w:rsidR="00635628">
        <w:t>о</w:t>
      </w:r>
      <w:r>
        <w:t xml:space="preserve">ступления.  </w:t>
      </w:r>
    </w:p>
    <w:p w:rsidR="002F73A7" w:rsidRDefault="00BA1D3A">
      <w:pPr>
        <w:ind w:left="-3" w:right="31"/>
      </w:pPr>
      <w:r>
        <w:t>2</w:t>
      </w:r>
      <w:r w:rsidR="002F73A7">
        <w:t>8</w:t>
      </w:r>
      <w:r>
        <w:t>.</w:t>
      </w:r>
      <w:r w:rsidR="00AA51A7">
        <w:t>4</w:t>
      </w:r>
      <w:r>
        <w:t>.Жал</w:t>
      </w:r>
      <w:r w:rsidR="00635628">
        <w:t>о</w:t>
      </w:r>
      <w:r>
        <w:t>ба рассматривается в течение 15 (</w:t>
      </w:r>
      <w:r w:rsidR="00E763CF">
        <w:t>п</w:t>
      </w:r>
      <w:r>
        <w:t>ятнадцати) раб</w:t>
      </w:r>
      <w:r w:rsidR="00635628">
        <w:t>о</w:t>
      </w:r>
      <w:r>
        <w:t>чих дней с</w:t>
      </w:r>
      <w:r w:rsidR="00635628">
        <w:t>о</w:t>
      </w:r>
      <w:r>
        <w:t xml:space="preserve"> дня </w:t>
      </w:r>
      <w:r w:rsidR="002F73A7">
        <w:t>ее регистрации.</w:t>
      </w:r>
    </w:p>
    <w:p w:rsidR="00585782" w:rsidRDefault="002F73A7">
      <w:pPr>
        <w:ind w:left="-3" w:right="31"/>
      </w:pPr>
      <w:r>
        <w:t>28</w:t>
      </w:r>
      <w:r w:rsidR="00BA1D3A">
        <w:t>.</w:t>
      </w:r>
      <w:r w:rsidR="00AA51A7">
        <w:t>5</w:t>
      </w:r>
      <w:r w:rsidR="00BA1D3A">
        <w:t xml:space="preserve">.В случае </w:t>
      </w:r>
      <w:r w:rsidR="00635628">
        <w:t>о</w:t>
      </w:r>
      <w:r w:rsidR="00BA1D3A">
        <w:t>бжал</w:t>
      </w:r>
      <w:r w:rsidR="00635628">
        <w:t>о</w:t>
      </w:r>
      <w:r w:rsidR="00BA1D3A">
        <w:t xml:space="preserve">вания </w:t>
      </w:r>
      <w:r w:rsidR="00635628">
        <w:t>о</w:t>
      </w:r>
      <w:r w:rsidR="00BA1D3A">
        <w:t xml:space="preserve">тказа </w:t>
      </w:r>
      <w:r w:rsidR="00E763CF">
        <w:t>о</w:t>
      </w:r>
      <w:r w:rsidR="00BA1D3A">
        <w:t>рганизации, раб</w:t>
      </w:r>
      <w:r w:rsidR="00635628">
        <w:t>о</w:t>
      </w:r>
      <w:r w:rsidR="00BA1D3A">
        <w:t xml:space="preserve">тника </w:t>
      </w:r>
      <w:r w:rsidR="00E763CF">
        <w:t>о</w:t>
      </w:r>
      <w:r w:rsidR="00BA1D3A">
        <w:t>рганизации в приеме д</w:t>
      </w:r>
      <w:r w:rsidR="00635628">
        <w:t>о</w:t>
      </w:r>
      <w:r w:rsidR="00BA1D3A">
        <w:t>кумент</w:t>
      </w:r>
      <w:r w:rsidR="00635628">
        <w:t>о</w:t>
      </w:r>
      <w:r w:rsidR="00E763CF">
        <w:t>в у з</w:t>
      </w:r>
      <w:r w:rsidR="00BA1D3A">
        <w:t>аявителя либ</w:t>
      </w:r>
      <w:r w:rsidR="00635628">
        <w:t>о</w:t>
      </w:r>
      <w:r w:rsidR="00BA1D3A">
        <w:t xml:space="preserve"> в исправлении д</w:t>
      </w:r>
      <w:r w:rsidR="00635628">
        <w:t>о</w:t>
      </w:r>
      <w:r w:rsidR="00BA1D3A">
        <w:t xml:space="preserve">пущенных </w:t>
      </w:r>
      <w:r w:rsidR="00635628">
        <w:t>о</w:t>
      </w:r>
      <w:r w:rsidR="00BA1D3A">
        <w:t>печат</w:t>
      </w:r>
      <w:r w:rsidR="00635628">
        <w:t>о</w:t>
      </w:r>
      <w:r w:rsidR="00BA1D3A">
        <w:t xml:space="preserve">к и </w:t>
      </w:r>
      <w:r w:rsidR="00635628">
        <w:t>о</w:t>
      </w:r>
      <w:r w:rsidR="00BA1D3A">
        <w:t>шиб</w:t>
      </w:r>
      <w:r w:rsidR="00635628">
        <w:t>о</w:t>
      </w:r>
      <w:r w:rsidR="00BA1D3A">
        <w:t xml:space="preserve">к или в случае </w:t>
      </w:r>
      <w:r w:rsidR="00635628">
        <w:t>о</w:t>
      </w:r>
      <w:r w:rsidR="00BA1D3A">
        <w:t>бжал</w:t>
      </w:r>
      <w:r w:rsidR="00635628">
        <w:t>о</w:t>
      </w:r>
      <w:r w:rsidR="00BA1D3A">
        <w:t xml:space="preserve">вания </w:t>
      </w:r>
      <w:r w:rsidR="00E763CF">
        <w:t>з</w:t>
      </w:r>
      <w:r w:rsidR="00BA1D3A">
        <w:t>аявителем нарушения устан</w:t>
      </w:r>
      <w:r w:rsidR="00635628">
        <w:t>о</w:t>
      </w:r>
      <w:r w:rsidR="00BA1D3A">
        <w:t>вленн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ср</w:t>
      </w:r>
      <w:r w:rsidR="00635628">
        <w:t>о</w:t>
      </w:r>
      <w:r w:rsidR="00BA1D3A">
        <w:t>ка таких исправлений жал</w:t>
      </w:r>
      <w:r w:rsidR="00635628">
        <w:t>о</w:t>
      </w:r>
      <w:r w:rsidR="00BA1D3A">
        <w:t>ба рассматривается в течение 5 (</w:t>
      </w:r>
      <w:r w:rsidR="00E763CF">
        <w:t>п</w:t>
      </w:r>
      <w:r w:rsidR="00BA1D3A">
        <w:t>яти) раб</w:t>
      </w:r>
      <w:r w:rsidR="00635628">
        <w:t>о</w:t>
      </w:r>
      <w:r w:rsidR="00BA1D3A">
        <w:t>чих дней с</w:t>
      </w:r>
      <w:r w:rsidR="00635628">
        <w:t>о</w:t>
      </w:r>
      <w:r w:rsidR="00BA1D3A">
        <w:t xml:space="preserve"> дня ее регистрации. </w:t>
      </w:r>
    </w:p>
    <w:p w:rsidR="002F73A7" w:rsidRDefault="00BA1D3A" w:rsidP="002F73A7">
      <w:pPr>
        <w:ind w:left="-3" w:right="31"/>
      </w:pPr>
      <w:r>
        <w:t>В случае если жал</w:t>
      </w:r>
      <w:r w:rsidR="00635628">
        <w:t>о</w:t>
      </w:r>
      <w:r>
        <w:t>ба п</w:t>
      </w:r>
      <w:r w:rsidR="00635628">
        <w:t>о</w:t>
      </w:r>
      <w:r>
        <w:t xml:space="preserve">дана </w:t>
      </w:r>
      <w:r w:rsidR="00E763CF">
        <w:t>з</w:t>
      </w:r>
      <w:r>
        <w:t xml:space="preserve">аявителем в </w:t>
      </w:r>
      <w:r w:rsidR="00E763CF">
        <w:t>о</w:t>
      </w:r>
      <w:r>
        <w:t>рг</w:t>
      </w:r>
      <w:r w:rsidR="002F73A7">
        <w:t>анизацию, в к</w:t>
      </w:r>
      <w:r w:rsidR="00635628">
        <w:t>о</w:t>
      </w:r>
      <w:r w:rsidR="002F73A7">
        <w:t>мпетенцию к</w:t>
      </w:r>
      <w:r w:rsidR="00635628">
        <w:t>о</w:t>
      </w:r>
      <w:r w:rsidR="002F73A7">
        <w:t>т</w:t>
      </w:r>
      <w:r w:rsidR="00635628">
        <w:t>о</w:t>
      </w:r>
      <w:r w:rsidR="002F73A7">
        <w:t>р</w:t>
      </w:r>
      <w:r w:rsidR="00635628">
        <w:t>о</w:t>
      </w:r>
      <w:r w:rsidR="002F73A7">
        <w:t>й</w:t>
      </w:r>
      <w:r>
        <w:t xml:space="preserve"> не вх</w:t>
      </w:r>
      <w:r w:rsidR="00635628">
        <w:t>о</w:t>
      </w:r>
      <w:r>
        <w:t>дит принятие решения п</w:t>
      </w:r>
      <w:r w:rsidR="00635628">
        <w:t>о</w:t>
      </w:r>
      <w:r>
        <w:t xml:space="preserve"> жал</w:t>
      </w:r>
      <w:r w:rsidR="00635628">
        <w:t>о</w:t>
      </w:r>
      <w:r>
        <w:t>бе, в течение 3 (</w:t>
      </w:r>
      <w:r w:rsidR="00E763CF">
        <w:t>т</w:t>
      </w:r>
      <w:r>
        <w:t>рех) раб</w:t>
      </w:r>
      <w:r w:rsidR="00635628">
        <w:t>о</w:t>
      </w:r>
      <w:r>
        <w:t>чих дней с</w:t>
      </w:r>
      <w:r w:rsidR="00635628">
        <w:t>о</w:t>
      </w:r>
      <w:r>
        <w:t xml:space="preserve"> дня регистрации так</w:t>
      </w:r>
      <w:r w:rsidR="00635628">
        <w:t>о</w:t>
      </w:r>
      <w:r>
        <w:t>й жал</w:t>
      </w:r>
      <w:r w:rsidR="00635628">
        <w:t>о</w:t>
      </w:r>
      <w:r>
        <w:t xml:space="preserve">бы </w:t>
      </w:r>
      <w:r w:rsidR="00635628">
        <w:t>о</w:t>
      </w:r>
      <w:r>
        <w:t xml:space="preserve">на направляется в </w:t>
      </w:r>
      <w:r w:rsidR="00635628">
        <w:t>о</w:t>
      </w:r>
      <w:r w:rsidR="002F73A7">
        <w:t xml:space="preserve">рган </w:t>
      </w:r>
      <w:r>
        <w:t>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ченный на ее рассм</w:t>
      </w:r>
      <w:r w:rsidR="00635628">
        <w:t>о</w:t>
      </w:r>
      <w:r w:rsidR="00E763CF">
        <w:t xml:space="preserve">трение, </w:t>
      </w:r>
      <w:r w:rsidR="00635628">
        <w:t>о</w:t>
      </w:r>
      <w:r w:rsidR="00956B48">
        <w:t xml:space="preserve"> </w:t>
      </w:r>
      <w:r w:rsidR="002F73A7">
        <w:t>чем в</w:t>
      </w:r>
      <w:r>
        <w:t xml:space="preserve"> письменн</w:t>
      </w:r>
      <w:r w:rsidR="00635628">
        <w:t>о</w:t>
      </w:r>
      <w:r>
        <w:t>й ф</w:t>
      </w:r>
      <w:r w:rsidR="00635628">
        <w:t>о</w:t>
      </w:r>
      <w:r>
        <w:t>рме инф</w:t>
      </w:r>
      <w:r w:rsidR="00635628">
        <w:t>о</w:t>
      </w:r>
      <w:r w:rsidR="00E763CF">
        <w:t>рмируется заявитель, п</w:t>
      </w:r>
      <w:r>
        <w:t>ри эт</w:t>
      </w:r>
      <w:r w:rsidR="00635628">
        <w:t>о</w:t>
      </w:r>
      <w:r>
        <w:t>м ср</w:t>
      </w:r>
      <w:r w:rsidR="00635628">
        <w:t>о</w:t>
      </w:r>
      <w:r>
        <w:t>к рассм</w:t>
      </w:r>
      <w:r w:rsidR="00635628">
        <w:t>о</w:t>
      </w:r>
      <w:r>
        <w:t>трения жал</w:t>
      </w:r>
      <w:r w:rsidR="00635628">
        <w:t>о</w:t>
      </w:r>
      <w:r>
        <w:t>бы исчисляется с</w:t>
      </w:r>
      <w:r w:rsidR="00635628">
        <w:t>о</w:t>
      </w:r>
      <w:r>
        <w:t xml:space="preserve"> дня регистрации </w:t>
      </w:r>
      <w:r w:rsidR="002F73A7">
        <w:t>жал</w:t>
      </w:r>
      <w:r w:rsidR="00635628">
        <w:t>о</w:t>
      </w:r>
      <w:r w:rsidR="002F73A7">
        <w:t>бы в</w:t>
      </w:r>
      <w:r>
        <w:t xml:space="preserve"> 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</w:t>
      </w:r>
      <w:r w:rsidR="00635628">
        <w:t>о</w:t>
      </w:r>
      <w:r>
        <w:t>м на ее рассм</w:t>
      </w:r>
      <w:r w:rsidR="00635628">
        <w:t>о</w:t>
      </w:r>
      <w:r>
        <w:t xml:space="preserve">трение </w:t>
      </w:r>
      <w:r w:rsidR="00635628">
        <w:t>о</w:t>
      </w:r>
      <w:r>
        <w:t xml:space="preserve">ргане. </w:t>
      </w:r>
    </w:p>
    <w:p w:rsidR="002F73A7" w:rsidRDefault="002F73A7" w:rsidP="002F73A7">
      <w:pPr>
        <w:ind w:left="-3" w:right="31"/>
      </w:pPr>
    </w:p>
    <w:p w:rsidR="00397BAF" w:rsidRDefault="002F73A7" w:rsidP="002F73A7">
      <w:pPr>
        <w:ind w:left="-3" w:right="31"/>
        <w:jc w:val="center"/>
      </w:pPr>
      <w:r>
        <w:t>29</w:t>
      </w:r>
      <w:r w:rsidR="00BA1D3A">
        <w:t>.Сп</w:t>
      </w:r>
      <w:r w:rsidR="00635628">
        <w:t>о</w:t>
      </w:r>
      <w:r w:rsidR="00BA1D3A">
        <w:t>с</w:t>
      </w:r>
      <w:r w:rsidR="00635628">
        <w:t>о</w:t>
      </w:r>
      <w:r w:rsidR="00BA1D3A">
        <w:t>бы инф</w:t>
      </w:r>
      <w:r w:rsidR="00635628">
        <w:t>о</w:t>
      </w:r>
      <w:r w:rsidR="00BA1D3A">
        <w:t>рмир</w:t>
      </w:r>
      <w:r w:rsidR="00635628">
        <w:t>о</w:t>
      </w:r>
      <w:r w:rsidR="00E763CF">
        <w:t>вания з</w:t>
      </w:r>
      <w:r w:rsidR="00BA1D3A">
        <w:t>аявителей</w:t>
      </w:r>
      <w:r w:rsidR="00956B48">
        <w:t xml:space="preserve">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рядке</w:t>
      </w:r>
    </w:p>
    <w:p w:rsidR="002F73A7" w:rsidRDefault="002F73A7" w:rsidP="002F73A7">
      <w:pPr>
        <w:ind w:left="-3" w:right="31"/>
        <w:jc w:val="center"/>
      </w:pPr>
      <w:r>
        <w:t>п</w:t>
      </w:r>
      <w:r w:rsidR="00635628">
        <w:t>о</w:t>
      </w:r>
      <w:r>
        <w:t>дачи и</w:t>
      </w:r>
      <w:r w:rsidR="00BA1D3A">
        <w:t xml:space="preserve"> рассм</w:t>
      </w:r>
      <w:r w:rsidR="00635628">
        <w:t>о</w:t>
      </w:r>
      <w:r w:rsidR="00BA1D3A">
        <w:t xml:space="preserve">трения </w:t>
      </w:r>
      <w:r w:rsidR="00624F78">
        <w:t>жал</w:t>
      </w:r>
      <w:r w:rsidR="00635628">
        <w:t>о</w:t>
      </w:r>
      <w:r w:rsidR="00624F78">
        <w:t>бы, в</w:t>
      </w:r>
      <w:r w:rsidR="00BA1D3A">
        <w:t xml:space="preserve"> т</w:t>
      </w:r>
      <w:r w:rsidR="00635628">
        <w:t>о</w:t>
      </w:r>
      <w:r w:rsidR="00BA1D3A">
        <w:t>м числе с исп</w:t>
      </w:r>
      <w:r w:rsidR="00635628">
        <w:t>о</w:t>
      </w:r>
      <w:r w:rsidR="00BA1D3A">
        <w:t>льз</w:t>
      </w:r>
      <w:r w:rsidR="00635628">
        <w:t>о</w:t>
      </w:r>
      <w:r w:rsidR="00BA1D3A">
        <w:t>ванием ЕПГУ</w:t>
      </w:r>
    </w:p>
    <w:p w:rsidR="00673DEB" w:rsidRDefault="00673DEB" w:rsidP="002F73A7">
      <w:pPr>
        <w:ind w:left="-3" w:right="31"/>
        <w:jc w:val="center"/>
      </w:pPr>
    </w:p>
    <w:p w:rsidR="00585782" w:rsidRDefault="002F73A7" w:rsidP="002F73A7">
      <w:pPr>
        <w:ind w:left="-3" w:right="31"/>
      </w:pPr>
      <w:r>
        <w:t>29</w:t>
      </w:r>
      <w:r w:rsidR="00BA1D3A">
        <w:t>.1.Заявители инф</w:t>
      </w:r>
      <w:r w:rsidR="00635628">
        <w:t>о</w:t>
      </w:r>
      <w:r w:rsidR="00BA1D3A">
        <w:t xml:space="preserve">рмируются </w:t>
      </w:r>
      <w:r w:rsidR="00635628">
        <w:t>о</w:t>
      </w:r>
      <w:r w:rsidR="00BA1D3A">
        <w:t xml:space="preserve"> п</w:t>
      </w:r>
      <w:r w:rsidR="00635628">
        <w:t>о</w:t>
      </w:r>
      <w:r w:rsidR="00BA1D3A">
        <w:t>рядке п</w:t>
      </w:r>
      <w:r w:rsidR="00635628">
        <w:t>о</w:t>
      </w:r>
      <w:r w:rsidR="00BA1D3A">
        <w:t>дачи и рассм</w:t>
      </w:r>
      <w:r w:rsidR="00635628">
        <w:t>о</w:t>
      </w:r>
      <w:r w:rsidR="00BA1D3A">
        <w:t xml:space="preserve">трении </w:t>
      </w:r>
      <w:r>
        <w:t>жал</w:t>
      </w:r>
      <w:r w:rsidR="00635628">
        <w:t>о</w:t>
      </w:r>
      <w:r>
        <w:t>бы, в</w:t>
      </w:r>
      <w:r w:rsidR="00BA1D3A">
        <w:t xml:space="preserve"> т</w:t>
      </w:r>
      <w:r w:rsidR="00635628">
        <w:t>о</w:t>
      </w:r>
      <w:r w:rsidR="00BA1D3A">
        <w:t>м числе с исп</w:t>
      </w:r>
      <w:r w:rsidR="00635628">
        <w:t>о</w:t>
      </w:r>
      <w:r w:rsidR="00BA1D3A">
        <w:t>льз</w:t>
      </w:r>
      <w:r w:rsidR="00635628">
        <w:t>о</w:t>
      </w:r>
      <w:r w:rsidR="00BA1D3A">
        <w:t>ванием ЕПГУ сп</w:t>
      </w:r>
      <w:r w:rsidR="00635628">
        <w:t>о</w:t>
      </w:r>
      <w:r w:rsidR="00BA1D3A">
        <w:t>с</w:t>
      </w:r>
      <w:r w:rsidR="00635628">
        <w:t>о</w:t>
      </w:r>
      <w:r w:rsidR="00BA1D3A">
        <w:t>бами, предусм</w:t>
      </w:r>
      <w:r w:rsidR="00635628">
        <w:t>о</w:t>
      </w:r>
      <w:r w:rsidR="00BA1D3A">
        <w:t>тренными п</w:t>
      </w:r>
      <w:r w:rsidR="00635628">
        <w:t>о</w:t>
      </w:r>
      <w:r w:rsidR="00BA1D3A">
        <w:t>драздел</w:t>
      </w:r>
      <w:r w:rsidR="00635628">
        <w:t>о</w:t>
      </w:r>
      <w:r w:rsidR="00BA1D3A">
        <w:t>м 3 наст</w:t>
      </w:r>
      <w:r w:rsidR="00635628">
        <w:t>о</w:t>
      </w:r>
      <w:r w:rsidR="00BA1D3A">
        <w:t>ящег</w:t>
      </w:r>
      <w:r w:rsidR="00635628">
        <w:t>о</w:t>
      </w:r>
      <w:r w:rsidR="00E763CF">
        <w:t xml:space="preserve"> а</w:t>
      </w:r>
      <w:r w:rsidR="00BA1D3A">
        <w:t>дминистративн</w:t>
      </w:r>
      <w:r w:rsidR="00635628">
        <w:t>о</w:t>
      </w:r>
      <w:r w:rsidR="00BA1D3A">
        <w:t>г</w:t>
      </w:r>
      <w:r w:rsidR="00635628">
        <w:t>о</w:t>
      </w:r>
      <w:r w:rsidR="00BA1D3A">
        <w:t xml:space="preserve"> регламента. </w:t>
      </w:r>
    </w:p>
    <w:p w:rsidR="00624F78" w:rsidRDefault="00624F78" w:rsidP="00624F78">
      <w:pPr>
        <w:ind w:left="-3" w:right="31"/>
      </w:pPr>
      <w:r>
        <w:t>29.2. Инф</w:t>
      </w:r>
      <w:r w:rsidR="00635628">
        <w:t>о</w:t>
      </w:r>
      <w:r>
        <w:t>рмация, указанная в разделе V наст</w:t>
      </w:r>
      <w:r w:rsidR="00635628">
        <w:t>о</w:t>
      </w:r>
      <w:r>
        <w:t>ящег</w:t>
      </w:r>
      <w:r w:rsidR="00635628">
        <w:t>о</w:t>
      </w:r>
      <w:r w:rsidR="00956B48">
        <w:t xml:space="preserve"> </w:t>
      </w:r>
      <w:r w:rsidR="00E763CF">
        <w:t>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п</w:t>
      </w:r>
      <w:r w:rsidR="00635628">
        <w:t>о</w:t>
      </w:r>
      <w:r>
        <w:t xml:space="preserve">длежит </w:t>
      </w:r>
      <w:r w:rsidR="00635628">
        <w:t>о</w:t>
      </w:r>
      <w:r>
        <w:t>бязательн</w:t>
      </w:r>
      <w:r w:rsidR="00635628">
        <w:t>о</w:t>
      </w:r>
      <w:r>
        <w:t xml:space="preserve">му размещению на ЕПГУ, </w:t>
      </w:r>
      <w:r w:rsidR="00635628">
        <w:t>о</w:t>
      </w:r>
      <w:r>
        <w:t>фициальн</w:t>
      </w:r>
      <w:r w:rsidR="00635628">
        <w:t>о</w:t>
      </w:r>
      <w:r>
        <w:t xml:space="preserve">м сайте </w:t>
      </w:r>
      <w:r w:rsidR="00E763CF">
        <w:t>о</w:t>
      </w:r>
      <w:r>
        <w:t>рганизации, а также в федеральн</w:t>
      </w:r>
      <w:r w:rsidR="00635628">
        <w:t>о</w:t>
      </w:r>
      <w:r>
        <w:t>й г</w:t>
      </w:r>
      <w:r w:rsidR="00635628">
        <w:t>о</w:t>
      </w:r>
      <w:r>
        <w:t>сударственн</w:t>
      </w:r>
      <w:r w:rsidR="00635628">
        <w:t>о</w:t>
      </w:r>
      <w:r>
        <w:t>й инф</w:t>
      </w:r>
      <w:r w:rsidR="00635628">
        <w:t>о</w:t>
      </w:r>
      <w:r>
        <w:t>рмаци</w:t>
      </w:r>
      <w:r w:rsidR="00635628">
        <w:t>о</w:t>
      </w:r>
      <w:r>
        <w:t>нн</w:t>
      </w:r>
      <w:r w:rsidR="00635628">
        <w:t>о</w:t>
      </w:r>
      <w:r>
        <w:t xml:space="preserve">й системе </w:t>
      </w:r>
      <w:r w:rsidR="00673DEB">
        <w:t>«</w:t>
      </w:r>
      <w:r>
        <w:t>Федеральный реестр г</w:t>
      </w:r>
      <w:r w:rsidR="00635628">
        <w:t>о</w:t>
      </w:r>
      <w:r>
        <w:t xml:space="preserve">сударственных и </w:t>
      </w:r>
      <w:r w:rsidR="00535ED4">
        <w:t>муници</w:t>
      </w:r>
      <w:r>
        <w:t>пальных услуг (функций)</w:t>
      </w:r>
      <w:r w:rsidR="00673DEB">
        <w:t>»</w:t>
      </w:r>
      <w:r>
        <w:t xml:space="preserve">, </w:t>
      </w:r>
      <w:r w:rsidRPr="00624F78">
        <w:t>реги</w:t>
      </w:r>
      <w:r w:rsidR="00635628">
        <w:t>о</w:t>
      </w:r>
      <w:r w:rsidRPr="00624F78">
        <w:t>нальн</w:t>
      </w:r>
      <w:r w:rsidR="00635628">
        <w:t>о</w:t>
      </w:r>
      <w:r w:rsidRPr="00624F78">
        <w:t>й г</w:t>
      </w:r>
      <w:r w:rsidR="00635628">
        <w:t>о</w:t>
      </w:r>
      <w:r w:rsidRPr="00624F78">
        <w:t>сударственн</w:t>
      </w:r>
      <w:r w:rsidR="00635628">
        <w:t>о</w:t>
      </w:r>
      <w:r w:rsidRPr="00624F78">
        <w:t>й инф</w:t>
      </w:r>
      <w:r w:rsidR="00635628">
        <w:t>о</w:t>
      </w:r>
      <w:r w:rsidRPr="00624F78">
        <w:t>рмаци</w:t>
      </w:r>
      <w:r w:rsidR="00635628">
        <w:t>о</w:t>
      </w:r>
      <w:r w:rsidRPr="00624F78">
        <w:t>нн</w:t>
      </w:r>
      <w:r w:rsidR="00635628">
        <w:t>о</w:t>
      </w:r>
      <w:r w:rsidRPr="00624F78">
        <w:t>й систем</w:t>
      </w:r>
      <w:r>
        <w:t xml:space="preserve">е </w:t>
      </w:r>
      <w:r w:rsidR="00673DEB">
        <w:t>«</w:t>
      </w:r>
      <w:r w:rsidRPr="00624F78">
        <w:t>Реестр г</w:t>
      </w:r>
      <w:r w:rsidR="00635628">
        <w:t>о</w:t>
      </w:r>
      <w:r w:rsidRPr="00624F78">
        <w:t xml:space="preserve">сударственных и </w:t>
      </w:r>
      <w:r w:rsidR="00535ED4">
        <w:t>муници</w:t>
      </w:r>
      <w:r w:rsidRPr="00624F78">
        <w:t>пальных услуг (функций) Магаданск</w:t>
      </w:r>
      <w:r w:rsidR="00635628">
        <w:t>о</w:t>
      </w:r>
      <w:r w:rsidRPr="00624F78">
        <w:t xml:space="preserve">й </w:t>
      </w:r>
      <w:r w:rsidR="00635628">
        <w:t>о</w:t>
      </w:r>
      <w:r w:rsidRPr="00624F78">
        <w:t>бласти</w:t>
      </w:r>
      <w:r w:rsidR="00673DEB">
        <w:t>»</w:t>
      </w:r>
      <w:r>
        <w:t>.</w:t>
      </w:r>
    </w:p>
    <w:p w:rsidR="00C51A35" w:rsidRDefault="00C51A35" w:rsidP="00624F78">
      <w:pPr>
        <w:ind w:left="-3" w:right="31"/>
      </w:pPr>
    </w:p>
    <w:p w:rsidR="00397BAF" w:rsidRDefault="00C51A35" w:rsidP="00C51A35">
      <w:pPr>
        <w:ind w:left="-3" w:right="31"/>
        <w:jc w:val="center"/>
      </w:pPr>
      <w:r w:rsidRPr="00C51A35">
        <w:t>3</w:t>
      </w:r>
      <w:r>
        <w:t>0</w:t>
      </w:r>
      <w:r w:rsidRPr="00C51A35">
        <w:t>. Перечень н</w:t>
      </w:r>
      <w:r w:rsidR="00635628">
        <w:t>о</w:t>
      </w:r>
      <w:r w:rsidRPr="00C51A35">
        <w:t>рмативных прав</w:t>
      </w:r>
      <w:r w:rsidR="00635628">
        <w:t>о</w:t>
      </w:r>
      <w:r w:rsidRPr="00C51A35">
        <w:t>вых акт</w:t>
      </w:r>
      <w:r w:rsidR="00635628">
        <w:t>о</w:t>
      </w:r>
      <w:r w:rsidRPr="00C51A35">
        <w:t xml:space="preserve">в, </w:t>
      </w:r>
    </w:p>
    <w:p w:rsidR="00C51A35" w:rsidRDefault="00C51A35" w:rsidP="00C51A35">
      <w:pPr>
        <w:ind w:left="-3" w:right="31"/>
        <w:jc w:val="center"/>
      </w:pPr>
      <w:r w:rsidRPr="00C51A35">
        <w:t>регулирующих п</w:t>
      </w:r>
      <w:r w:rsidR="00635628">
        <w:t>о</w:t>
      </w:r>
      <w:r w:rsidRPr="00C51A35">
        <w:t>ряд</w:t>
      </w:r>
      <w:r w:rsidR="00635628">
        <w:t>о</w:t>
      </w:r>
      <w:r w:rsidRPr="00C51A35">
        <w:t>к д</w:t>
      </w:r>
      <w:r w:rsidR="00635628">
        <w:t>о</w:t>
      </w:r>
      <w:r w:rsidRPr="00C51A35">
        <w:t>судебн</w:t>
      </w:r>
      <w:r w:rsidR="00635628">
        <w:t>о</w:t>
      </w:r>
      <w:r w:rsidRPr="00C51A35">
        <w:t>г</w:t>
      </w:r>
      <w:r w:rsidR="00635628">
        <w:t>о</w:t>
      </w:r>
      <w:r w:rsidRPr="00C51A35">
        <w:t xml:space="preserve"> (внесудебн</w:t>
      </w:r>
      <w:r w:rsidR="00635628">
        <w:t>о</w:t>
      </w:r>
      <w:r w:rsidRPr="00C51A35">
        <w:t>г</w:t>
      </w:r>
      <w:r w:rsidR="00635628">
        <w:t>о</w:t>
      </w:r>
      <w:r w:rsidRPr="00C51A35">
        <w:t xml:space="preserve">) </w:t>
      </w:r>
      <w:r w:rsidR="00635628">
        <w:t>о</w:t>
      </w:r>
      <w:r w:rsidRPr="00C51A35">
        <w:t>бжал</w:t>
      </w:r>
      <w:r w:rsidR="00635628">
        <w:t>о</w:t>
      </w:r>
      <w:r w:rsidRPr="00C51A35">
        <w:t xml:space="preserve">вания решений и действий (бездействия) </w:t>
      </w:r>
      <w:r w:rsidR="004B16CA">
        <w:t>о</w:t>
      </w:r>
      <w:r w:rsidRPr="00C51A35">
        <w:t>рганизации, раб</w:t>
      </w:r>
      <w:r w:rsidR="00635628">
        <w:t>о</w:t>
      </w:r>
      <w:r w:rsidRPr="00C51A35">
        <w:t>тник</w:t>
      </w:r>
      <w:r w:rsidR="00635628">
        <w:t>о</w:t>
      </w:r>
      <w:r w:rsidRPr="00C51A35">
        <w:t xml:space="preserve">в </w:t>
      </w:r>
      <w:r w:rsidR="004B16CA">
        <w:t>о</w:t>
      </w:r>
      <w:r w:rsidRPr="00C51A35">
        <w:t>рганизации</w:t>
      </w:r>
    </w:p>
    <w:p w:rsidR="00C51A35" w:rsidRPr="00C51A35" w:rsidRDefault="00C51A35" w:rsidP="00C51A35">
      <w:pPr>
        <w:ind w:left="-3" w:right="31"/>
      </w:pPr>
    </w:p>
    <w:p w:rsidR="00585782" w:rsidRDefault="00BA1D3A">
      <w:pPr>
        <w:ind w:left="-3" w:right="31"/>
      </w:pPr>
      <w:r>
        <w:t>3</w:t>
      </w:r>
      <w:r w:rsidR="00C51A35">
        <w:t>0</w:t>
      </w:r>
      <w:r>
        <w:t>.1.Д</w:t>
      </w:r>
      <w:r w:rsidR="00635628">
        <w:t>о</w:t>
      </w:r>
      <w:r>
        <w:t>судебный (внесудебный) п</w:t>
      </w:r>
      <w:r w:rsidR="00635628">
        <w:t>о</w:t>
      </w:r>
      <w:r>
        <w:t>ряд</w:t>
      </w:r>
      <w:r w:rsidR="00635628">
        <w:t>о</w:t>
      </w:r>
      <w:r>
        <w:t xml:space="preserve">к </w:t>
      </w:r>
      <w:r w:rsidR="00635628">
        <w:t>о</w:t>
      </w:r>
      <w:r>
        <w:t>бжал</w:t>
      </w:r>
      <w:r w:rsidR="00635628">
        <w:t>о</w:t>
      </w:r>
      <w:r>
        <w:t>вания действий (бездействия) и (или) решений, принятых в х</w:t>
      </w:r>
      <w:r w:rsidR="00635628">
        <w:t>о</w:t>
      </w:r>
      <w:r>
        <w:t xml:space="preserve">де представления </w:t>
      </w:r>
      <w:r w:rsidR="003C0271">
        <w:t>м</w:t>
      </w:r>
      <w:r w:rsidR="00535ED4">
        <w:t>уници</w:t>
      </w:r>
      <w:r w:rsidR="00635628">
        <w:t>пальной услуги</w:t>
      </w:r>
      <w:r>
        <w:t xml:space="preserve">, </w:t>
      </w:r>
      <w:r w:rsidR="00635628">
        <w:t>о</w:t>
      </w:r>
      <w:r>
        <w:t>существляется с с</w:t>
      </w:r>
      <w:r w:rsidR="00635628">
        <w:t>о</w:t>
      </w:r>
      <w:r>
        <w:t>блюдением треб</w:t>
      </w:r>
      <w:r w:rsidR="00635628">
        <w:t>о</w:t>
      </w:r>
      <w:r>
        <w:t>ваний Федеральн</w:t>
      </w:r>
      <w:r w:rsidR="00635628">
        <w:t>о</w:t>
      </w:r>
      <w:r>
        <w:t>г</w:t>
      </w:r>
      <w:r w:rsidR="00635628">
        <w:t>о</w:t>
      </w:r>
      <w:r>
        <w:t xml:space="preserve"> зак</w:t>
      </w:r>
      <w:r w:rsidR="00635628">
        <w:t>о</w:t>
      </w:r>
      <w:r>
        <w:t xml:space="preserve">на </w:t>
      </w:r>
      <w:r w:rsidR="00635628">
        <w:t>о</w:t>
      </w:r>
      <w:r>
        <w:t xml:space="preserve">т 27.07.2010 № 210-ФЗ </w:t>
      </w:r>
      <w:r w:rsidR="00673DEB">
        <w:t>«</w:t>
      </w:r>
      <w:r w:rsidR="00635628">
        <w:t>О</w:t>
      </w:r>
      <w:r>
        <w:t xml:space="preserve">б </w:t>
      </w:r>
      <w:r w:rsidR="00635628">
        <w:t>о</w:t>
      </w:r>
      <w:r>
        <w:t>рганизации пред</w:t>
      </w:r>
      <w:r w:rsidR="00635628">
        <w:t>о</w:t>
      </w:r>
      <w:r>
        <w:t>ставления г</w:t>
      </w:r>
      <w:r w:rsidR="00635628">
        <w:t>о</w:t>
      </w:r>
      <w:r>
        <w:t xml:space="preserve">сударственных и </w:t>
      </w:r>
      <w:r w:rsidR="00535ED4">
        <w:t>муници</w:t>
      </w:r>
      <w:r>
        <w:t>пальных услуг</w:t>
      </w:r>
      <w:r w:rsidR="00673DEB">
        <w:t>»</w:t>
      </w:r>
      <w:r>
        <w:t xml:space="preserve">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>
        <w:t>м зак</w:t>
      </w:r>
      <w:r w:rsidR="00635628">
        <w:t>о</w:t>
      </w:r>
      <w:r>
        <w:t>н</w:t>
      </w:r>
      <w:r w:rsidR="00635628">
        <w:t>о</w:t>
      </w:r>
      <w:r>
        <w:t>дательств</w:t>
      </w:r>
      <w:r w:rsidR="00635628">
        <w:t>о</w:t>
      </w:r>
      <w:r>
        <w:t>м Р</w:t>
      </w:r>
      <w:r w:rsidR="00635628">
        <w:t>о</w:t>
      </w:r>
      <w:r>
        <w:t>ссийск</w:t>
      </w:r>
      <w:r w:rsidR="00635628">
        <w:t>о</w:t>
      </w:r>
      <w:r>
        <w:t xml:space="preserve">й Федерации и </w:t>
      </w:r>
      <w:r w:rsidR="00C51A35">
        <w:t>Магаданск</w:t>
      </w:r>
      <w:r w:rsidR="00635628">
        <w:t>о</w:t>
      </w:r>
      <w:r w:rsidR="00C51A35">
        <w:t xml:space="preserve">й </w:t>
      </w:r>
      <w:r w:rsidR="00635628">
        <w:t>о</w:t>
      </w:r>
      <w:r w:rsidR="00C51A35">
        <w:t>бласти</w:t>
      </w:r>
      <w:r>
        <w:t xml:space="preserve">.  </w:t>
      </w:r>
    </w:p>
    <w:p w:rsidR="00585782" w:rsidRDefault="00585782">
      <w:pPr>
        <w:sectPr w:rsidR="00585782" w:rsidSect="00DC0632">
          <w:headerReference w:type="even" r:id="rId18"/>
          <w:pgSz w:w="11906" w:h="16838"/>
          <w:pgMar w:top="1134" w:right="567" w:bottom="1134" w:left="1134" w:header="0" w:footer="0" w:gutter="0"/>
          <w:cols w:space="720"/>
          <w:titlePg/>
          <w:docGrid w:linePitch="326"/>
        </w:sectPr>
      </w:pPr>
    </w:p>
    <w:p w:rsidR="00585782" w:rsidRPr="00C51A35" w:rsidRDefault="00BA1D3A" w:rsidP="00C51A35">
      <w:pPr>
        <w:spacing w:after="15" w:line="249" w:lineRule="auto"/>
        <w:ind w:left="4855" w:firstLine="546"/>
        <w:rPr>
          <w:sz w:val="22"/>
        </w:rPr>
      </w:pPr>
      <w:r w:rsidRPr="00C51A35">
        <w:rPr>
          <w:sz w:val="22"/>
        </w:rPr>
        <w:lastRenderedPageBreak/>
        <w:t>Прил</w:t>
      </w:r>
      <w:r w:rsidR="00635628">
        <w:rPr>
          <w:sz w:val="22"/>
        </w:rPr>
        <w:t>о</w:t>
      </w:r>
      <w:r w:rsidRPr="00C51A35">
        <w:rPr>
          <w:sz w:val="22"/>
        </w:rPr>
        <w:t xml:space="preserve">жение № 1 </w:t>
      </w:r>
    </w:p>
    <w:p w:rsidR="00C51A35" w:rsidRDefault="00BA1D3A" w:rsidP="00C51A35">
      <w:pPr>
        <w:ind w:left="5401" w:right="31" w:firstLine="0"/>
        <w:rPr>
          <w:sz w:val="22"/>
        </w:rPr>
      </w:pPr>
      <w:r w:rsidRPr="00C51A35">
        <w:rPr>
          <w:sz w:val="22"/>
        </w:rPr>
        <w:t xml:space="preserve">к </w:t>
      </w:r>
      <w:r w:rsidR="00370F57">
        <w:rPr>
          <w:sz w:val="22"/>
        </w:rPr>
        <w:t>а</w:t>
      </w:r>
      <w:r w:rsidRPr="00C51A35">
        <w:rPr>
          <w:sz w:val="22"/>
        </w:rPr>
        <w:t>дминистративн</w:t>
      </w:r>
      <w:r w:rsidR="00635628">
        <w:rPr>
          <w:sz w:val="22"/>
        </w:rPr>
        <w:t>о</w:t>
      </w:r>
      <w:r w:rsidRPr="00C51A35">
        <w:rPr>
          <w:sz w:val="22"/>
        </w:rPr>
        <w:t xml:space="preserve">му регламенту </w:t>
      </w:r>
      <w:r w:rsidR="00C51A35" w:rsidRPr="00C51A35">
        <w:rPr>
          <w:sz w:val="22"/>
        </w:rPr>
        <w:t>пред</w:t>
      </w:r>
      <w:r w:rsidR="00635628">
        <w:rPr>
          <w:sz w:val="22"/>
        </w:rPr>
        <w:t>о</w:t>
      </w:r>
      <w:r w:rsidR="00C51A35" w:rsidRPr="00C51A35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</w:p>
    <w:p w:rsidR="00585782" w:rsidRDefault="00585782" w:rsidP="00C51A35">
      <w:pPr>
        <w:ind w:left="5401" w:right="31" w:firstLine="0"/>
      </w:pPr>
    </w:p>
    <w:p w:rsidR="00C51A35" w:rsidRPr="0077156C" w:rsidRDefault="00BA1D3A" w:rsidP="00C51A35">
      <w:pPr>
        <w:pStyle w:val="1"/>
        <w:spacing w:after="15" w:line="249" w:lineRule="auto"/>
        <w:ind w:left="10" w:right="63" w:hanging="10"/>
        <w:jc w:val="center"/>
        <w:rPr>
          <w:szCs w:val="24"/>
        </w:rPr>
      </w:pPr>
      <w:r w:rsidRPr="0077156C">
        <w:rPr>
          <w:szCs w:val="24"/>
        </w:rPr>
        <w:t>Перечень н</w:t>
      </w:r>
      <w:r w:rsidR="00635628">
        <w:rPr>
          <w:szCs w:val="24"/>
        </w:rPr>
        <w:t>о</w:t>
      </w:r>
      <w:r w:rsidRPr="0077156C">
        <w:rPr>
          <w:szCs w:val="24"/>
        </w:rPr>
        <w:t>рмативных прав</w:t>
      </w:r>
      <w:r w:rsidR="00635628">
        <w:rPr>
          <w:szCs w:val="24"/>
        </w:rPr>
        <w:t>о</w:t>
      </w:r>
      <w:r w:rsidRPr="0077156C">
        <w:rPr>
          <w:szCs w:val="24"/>
        </w:rPr>
        <w:t>вых акт</w:t>
      </w:r>
      <w:r w:rsidR="00635628">
        <w:rPr>
          <w:szCs w:val="24"/>
        </w:rPr>
        <w:t>о</w:t>
      </w:r>
      <w:r w:rsidRPr="0077156C">
        <w:rPr>
          <w:szCs w:val="24"/>
        </w:rPr>
        <w:t>в,</w:t>
      </w:r>
    </w:p>
    <w:p w:rsidR="00585782" w:rsidRPr="0077156C" w:rsidRDefault="00BA1D3A" w:rsidP="00C51A35">
      <w:pPr>
        <w:pStyle w:val="1"/>
        <w:spacing w:after="15" w:line="249" w:lineRule="auto"/>
        <w:ind w:left="10" w:right="63" w:hanging="10"/>
        <w:jc w:val="center"/>
        <w:rPr>
          <w:szCs w:val="24"/>
        </w:rPr>
      </w:pPr>
      <w:r w:rsidRPr="0077156C">
        <w:rPr>
          <w:szCs w:val="24"/>
        </w:rPr>
        <w:t>регулирующих пред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ставление </w:t>
      </w:r>
      <w:r w:rsidR="00370F57">
        <w:rPr>
          <w:szCs w:val="24"/>
        </w:rPr>
        <w:t>м</w:t>
      </w:r>
      <w:r w:rsidR="00535ED4">
        <w:rPr>
          <w:szCs w:val="24"/>
        </w:rPr>
        <w:t>уници</w:t>
      </w:r>
      <w:r w:rsidR="00635628">
        <w:rPr>
          <w:szCs w:val="24"/>
        </w:rPr>
        <w:t>пальной услуги</w:t>
      </w:r>
    </w:p>
    <w:p w:rsidR="00585782" w:rsidRPr="0077156C" w:rsidRDefault="00BA1D3A">
      <w:pPr>
        <w:spacing w:after="15" w:line="249" w:lineRule="auto"/>
        <w:ind w:left="10" w:right="63" w:hanging="10"/>
        <w:jc w:val="center"/>
        <w:rPr>
          <w:szCs w:val="24"/>
        </w:rPr>
      </w:pPr>
      <w:r w:rsidRPr="0077156C">
        <w:rPr>
          <w:szCs w:val="24"/>
        </w:rPr>
        <w:t>(с указанием их реквизит</w:t>
      </w:r>
      <w:r w:rsidR="00635628">
        <w:rPr>
          <w:szCs w:val="24"/>
        </w:rPr>
        <w:t>о</w:t>
      </w:r>
      <w:r w:rsidRPr="0077156C">
        <w:rPr>
          <w:szCs w:val="24"/>
        </w:rPr>
        <w:t>в и ист</w:t>
      </w:r>
      <w:r w:rsidR="00635628">
        <w:rPr>
          <w:szCs w:val="24"/>
        </w:rPr>
        <w:t>о</w:t>
      </w:r>
      <w:r w:rsidRPr="0077156C">
        <w:rPr>
          <w:szCs w:val="24"/>
        </w:rPr>
        <w:t>чник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в </w:t>
      </w:r>
      <w:r w:rsidR="00635628">
        <w:rPr>
          <w:szCs w:val="24"/>
        </w:rPr>
        <w:t>о</w:t>
      </w:r>
      <w:r w:rsidRPr="0077156C">
        <w:rPr>
          <w:szCs w:val="24"/>
        </w:rPr>
        <w:t>фициальн</w:t>
      </w:r>
      <w:r w:rsidR="00635628">
        <w:rPr>
          <w:szCs w:val="24"/>
        </w:rPr>
        <w:t>о</w:t>
      </w:r>
      <w:r w:rsidRPr="0077156C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Pr="0077156C">
        <w:rPr>
          <w:szCs w:val="24"/>
        </w:rPr>
        <w:t>публик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вания) </w:t>
      </w:r>
    </w:p>
    <w:p w:rsidR="00585782" w:rsidRPr="0077156C" w:rsidRDefault="00585782">
      <w:pPr>
        <w:spacing w:after="0" w:line="259" w:lineRule="auto"/>
        <w:ind w:left="0" w:right="12" w:firstLine="0"/>
        <w:jc w:val="right"/>
        <w:rPr>
          <w:szCs w:val="24"/>
        </w:rPr>
      </w:pPr>
    </w:p>
    <w:p w:rsidR="00585782" w:rsidRPr="0077156C" w:rsidRDefault="00585782">
      <w:pPr>
        <w:spacing w:after="5" w:line="259" w:lineRule="auto"/>
        <w:ind w:left="1428" w:firstLine="0"/>
        <w:jc w:val="center"/>
        <w:rPr>
          <w:szCs w:val="24"/>
        </w:rPr>
      </w:pPr>
    </w:p>
    <w:p w:rsidR="00C51A35" w:rsidRPr="0077156C" w:rsidRDefault="00C51A35" w:rsidP="00C51A35">
      <w:pPr>
        <w:spacing w:line="249" w:lineRule="auto"/>
        <w:ind w:left="0" w:right="31" w:firstLine="708"/>
        <w:rPr>
          <w:szCs w:val="24"/>
        </w:rPr>
      </w:pPr>
      <w:r w:rsidRPr="0077156C">
        <w:rPr>
          <w:szCs w:val="24"/>
        </w:rPr>
        <w:t xml:space="preserve">1. </w:t>
      </w:r>
      <w:r w:rsidR="00BA1D3A" w:rsidRPr="0077156C">
        <w:rPr>
          <w:szCs w:val="24"/>
        </w:rPr>
        <w:t>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нституция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Федерации, принятая всенар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дным г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л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ванием 12.12.1993 (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>, № 237, 25.12.1993);</w:t>
      </w:r>
    </w:p>
    <w:p w:rsidR="00C51A35" w:rsidRPr="0077156C" w:rsidRDefault="00C51A35" w:rsidP="00C51A35">
      <w:pPr>
        <w:spacing w:line="249" w:lineRule="auto"/>
        <w:ind w:left="0" w:right="31" w:firstLine="708"/>
        <w:rPr>
          <w:szCs w:val="24"/>
        </w:rPr>
      </w:pPr>
      <w:r w:rsidRPr="0077156C">
        <w:rPr>
          <w:szCs w:val="24"/>
        </w:rPr>
        <w:t xml:space="preserve">2. </w:t>
      </w:r>
      <w:r w:rsidR="00BA1D3A" w:rsidRPr="0077156C">
        <w:rPr>
          <w:szCs w:val="24"/>
        </w:rPr>
        <w:t>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нвенция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 правах ребенка,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бренная Генеральн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й Ассамблеей </w:t>
      </w:r>
      <w:r w:rsidR="00635628">
        <w:rPr>
          <w:szCs w:val="24"/>
        </w:rPr>
        <w:t>ОО</w:t>
      </w:r>
      <w:r w:rsidR="00BA1D3A" w:rsidRPr="0077156C">
        <w:rPr>
          <w:szCs w:val="24"/>
        </w:rPr>
        <w:t>Н 20.11.1989 (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Сб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рник междунар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дных д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г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 СССР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выпуск XLVI, 1993); </w:t>
      </w:r>
    </w:p>
    <w:p w:rsidR="00C51A35" w:rsidRPr="0077156C" w:rsidRDefault="00C51A35" w:rsidP="00C51A35">
      <w:pPr>
        <w:spacing w:line="249" w:lineRule="auto"/>
        <w:ind w:left="0" w:right="31" w:firstLine="708"/>
        <w:rPr>
          <w:b/>
          <w:szCs w:val="24"/>
        </w:rPr>
      </w:pPr>
      <w:r w:rsidRPr="0077156C">
        <w:rPr>
          <w:szCs w:val="24"/>
        </w:rPr>
        <w:t xml:space="preserve">3. </w:t>
      </w:r>
      <w:r w:rsidR="00BA1D3A" w:rsidRPr="0077156C">
        <w:rPr>
          <w:szCs w:val="24"/>
        </w:rPr>
        <w:t>Федеральный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н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т 29.12.2012 № 273-ФЗ 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б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браз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вании в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 (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фициальный интернет-п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ртал прав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инф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рмации http://www.pravo.gov.ru, 30.12.2012,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брание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дательства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31.12.2012, № 53 (ч. 1), ст. 7598,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>, № 303, 31.12.2012);</w:t>
      </w:r>
    </w:p>
    <w:p w:rsidR="00C51A35" w:rsidRPr="0077156C" w:rsidRDefault="00BA1D3A" w:rsidP="00C51A35">
      <w:pPr>
        <w:spacing w:line="249" w:lineRule="auto"/>
        <w:ind w:left="0" w:right="31" w:firstLine="708"/>
        <w:rPr>
          <w:szCs w:val="24"/>
        </w:rPr>
      </w:pPr>
      <w:r w:rsidRPr="0077156C">
        <w:rPr>
          <w:szCs w:val="24"/>
        </w:rPr>
        <w:t xml:space="preserve">4. </w:t>
      </w:r>
      <w:r w:rsidR="00C51A35" w:rsidRPr="0077156C">
        <w:rPr>
          <w:szCs w:val="24"/>
        </w:rPr>
        <w:t>Ф</w:t>
      </w:r>
      <w:r w:rsidRPr="0077156C">
        <w:rPr>
          <w:szCs w:val="24"/>
        </w:rPr>
        <w:t>едеральный зак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н 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т 06.10.2003 № 131-ФЗ 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б 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бщих принципах </w:t>
      </w:r>
      <w:r w:rsidR="00635628">
        <w:rPr>
          <w:szCs w:val="24"/>
        </w:rPr>
        <w:t>о</w:t>
      </w:r>
      <w:r w:rsidRPr="0077156C">
        <w:rPr>
          <w:szCs w:val="24"/>
        </w:rPr>
        <w:t>рганизации местн</w:t>
      </w:r>
      <w:r w:rsidR="00635628">
        <w:rPr>
          <w:szCs w:val="24"/>
        </w:rPr>
        <w:t>о</w:t>
      </w:r>
      <w:r w:rsidRPr="0077156C">
        <w:rPr>
          <w:szCs w:val="24"/>
        </w:rPr>
        <w:t>г</w:t>
      </w:r>
      <w:r w:rsidR="00635628">
        <w:rPr>
          <w:szCs w:val="24"/>
        </w:rPr>
        <w:t>о</w:t>
      </w:r>
      <w:r w:rsidRPr="0077156C">
        <w:rPr>
          <w:szCs w:val="24"/>
        </w:rPr>
        <w:t xml:space="preserve"> сам</w:t>
      </w:r>
      <w:r w:rsidR="00635628">
        <w:rPr>
          <w:szCs w:val="24"/>
        </w:rPr>
        <w:t>о</w:t>
      </w:r>
      <w:r w:rsidRPr="0077156C">
        <w:rPr>
          <w:szCs w:val="24"/>
        </w:rPr>
        <w:t>управления в Р</w:t>
      </w:r>
      <w:r w:rsidR="00635628">
        <w:rPr>
          <w:szCs w:val="24"/>
        </w:rPr>
        <w:t>о</w:t>
      </w:r>
      <w:r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Pr="0077156C">
        <w:rPr>
          <w:szCs w:val="24"/>
        </w:rPr>
        <w:t xml:space="preserve"> (</w:t>
      </w:r>
      <w:r w:rsidR="00673DEB">
        <w:rPr>
          <w:szCs w:val="24"/>
        </w:rPr>
        <w:t>«</w:t>
      </w:r>
      <w:r w:rsidRPr="0077156C">
        <w:rPr>
          <w:szCs w:val="24"/>
        </w:rPr>
        <w:t>С</w:t>
      </w:r>
      <w:r w:rsidR="00635628">
        <w:rPr>
          <w:szCs w:val="24"/>
        </w:rPr>
        <w:t>о</w:t>
      </w:r>
      <w:r w:rsidRPr="0077156C">
        <w:rPr>
          <w:szCs w:val="24"/>
        </w:rPr>
        <w:t>брание зак</w:t>
      </w:r>
      <w:r w:rsidR="00635628">
        <w:rPr>
          <w:szCs w:val="24"/>
        </w:rPr>
        <w:t>о</w:t>
      </w:r>
      <w:r w:rsidRPr="0077156C">
        <w:rPr>
          <w:szCs w:val="24"/>
        </w:rPr>
        <w:t>н</w:t>
      </w:r>
      <w:r w:rsidR="00635628">
        <w:rPr>
          <w:szCs w:val="24"/>
        </w:rPr>
        <w:t>о</w:t>
      </w:r>
      <w:r w:rsidRPr="0077156C">
        <w:rPr>
          <w:szCs w:val="24"/>
        </w:rPr>
        <w:t>дательства Р</w:t>
      </w:r>
      <w:r w:rsidR="00635628">
        <w:rPr>
          <w:szCs w:val="24"/>
        </w:rPr>
        <w:t>о</w:t>
      </w:r>
      <w:r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Pr="0077156C">
        <w:rPr>
          <w:szCs w:val="24"/>
        </w:rPr>
        <w:t xml:space="preserve">, 06.10.2003, № 40, ст. 3822, </w:t>
      </w:r>
      <w:r w:rsidR="00673DEB">
        <w:rPr>
          <w:szCs w:val="24"/>
        </w:rPr>
        <w:t>«</w:t>
      </w:r>
      <w:r w:rsidRPr="0077156C">
        <w:rPr>
          <w:szCs w:val="24"/>
        </w:rPr>
        <w:t>Парламентская газета</w:t>
      </w:r>
      <w:r w:rsidR="00673DEB">
        <w:rPr>
          <w:szCs w:val="24"/>
        </w:rPr>
        <w:t>»</w:t>
      </w:r>
      <w:r w:rsidRPr="0077156C">
        <w:rPr>
          <w:szCs w:val="24"/>
        </w:rPr>
        <w:t xml:space="preserve">, № 186, 08.10.2003, </w:t>
      </w:r>
      <w:r w:rsidR="00673DEB">
        <w:rPr>
          <w:szCs w:val="24"/>
        </w:rPr>
        <w:t>«</w:t>
      </w:r>
      <w:r w:rsidRPr="0077156C">
        <w:rPr>
          <w:szCs w:val="24"/>
        </w:rPr>
        <w:t>Р</w:t>
      </w:r>
      <w:r w:rsidR="00635628">
        <w:rPr>
          <w:szCs w:val="24"/>
        </w:rPr>
        <w:t>о</w:t>
      </w:r>
      <w:r w:rsidRPr="0077156C">
        <w:rPr>
          <w:szCs w:val="24"/>
        </w:rPr>
        <w:t>ссийская газета</w:t>
      </w:r>
      <w:r w:rsidR="00673DEB">
        <w:rPr>
          <w:szCs w:val="24"/>
        </w:rPr>
        <w:t>»</w:t>
      </w:r>
      <w:r w:rsidRPr="0077156C">
        <w:rPr>
          <w:szCs w:val="24"/>
        </w:rPr>
        <w:t xml:space="preserve">, № 202, 08.10.2003); </w:t>
      </w:r>
    </w:p>
    <w:p w:rsidR="0077156C" w:rsidRPr="0077156C" w:rsidRDefault="00C51A35" w:rsidP="0077156C">
      <w:pPr>
        <w:spacing w:line="249" w:lineRule="auto"/>
        <w:ind w:left="0" w:right="31" w:firstLine="708"/>
        <w:rPr>
          <w:szCs w:val="24"/>
        </w:rPr>
      </w:pPr>
      <w:r w:rsidRPr="0077156C">
        <w:rPr>
          <w:szCs w:val="24"/>
        </w:rPr>
        <w:t xml:space="preserve">5. </w:t>
      </w:r>
      <w:r w:rsidR="00BA1D3A" w:rsidRPr="0077156C">
        <w:rPr>
          <w:szCs w:val="24"/>
        </w:rPr>
        <w:t>Федеральный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н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т 02.05.2006 № 59-ФЗ 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 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рядке рассм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трения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бращений граждан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 (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№ 95, 05.05.2006,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брание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дательства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08.05.2006 № 19, ст. 2060,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Парламентская газета</w:t>
      </w:r>
      <w:r w:rsidR="00673DEB">
        <w:rPr>
          <w:szCs w:val="24"/>
        </w:rPr>
        <w:t>»</w:t>
      </w:r>
      <w:r w:rsidRPr="0077156C">
        <w:rPr>
          <w:szCs w:val="24"/>
        </w:rPr>
        <w:t>, №</w:t>
      </w:r>
      <w:r w:rsidR="00BA1D3A" w:rsidRPr="0077156C">
        <w:rPr>
          <w:szCs w:val="24"/>
        </w:rPr>
        <w:t xml:space="preserve"> 70-71, 11.05.2006); </w:t>
      </w:r>
    </w:p>
    <w:p w:rsidR="0077156C" w:rsidRPr="0077156C" w:rsidRDefault="0077156C" w:rsidP="0077156C">
      <w:pPr>
        <w:spacing w:line="249" w:lineRule="auto"/>
        <w:ind w:left="0" w:right="31" w:firstLine="708"/>
        <w:rPr>
          <w:szCs w:val="24"/>
        </w:rPr>
      </w:pPr>
      <w:r w:rsidRPr="0077156C">
        <w:rPr>
          <w:szCs w:val="24"/>
        </w:rPr>
        <w:t xml:space="preserve">6. </w:t>
      </w:r>
      <w:r w:rsidR="00BA1D3A" w:rsidRPr="0077156C">
        <w:rPr>
          <w:szCs w:val="24"/>
        </w:rPr>
        <w:t>Федеральный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н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т 27.07.2006 № 152-ФЗ 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 перс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нальных данных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 (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№ 165, 29.07.2006,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брание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дательства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31.07.2006, № 31 (1 ч.), ст. 3451,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Парламентская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№ 126-127, 03.08.2006); </w:t>
      </w:r>
    </w:p>
    <w:p w:rsidR="00585782" w:rsidRPr="0077156C" w:rsidRDefault="0077156C" w:rsidP="0077156C">
      <w:pPr>
        <w:spacing w:line="249" w:lineRule="auto"/>
        <w:ind w:left="0" w:right="31" w:firstLine="708"/>
        <w:rPr>
          <w:szCs w:val="24"/>
        </w:rPr>
      </w:pPr>
      <w:r w:rsidRPr="0077156C">
        <w:rPr>
          <w:szCs w:val="24"/>
        </w:rPr>
        <w:t xml:space="preserve">7. </w:t>
      </w:r>
      <w:r w:rsidR="00BA1D3A" w:rsidRPr="0077156C">
        <w:rPr>
          <w:szCs w:val="24"/>
        </w:rPr>
        <w:t>Федеральный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н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т 25.07.2002 № 115-ФЗ 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 прав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м 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л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жении ин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странных граждан в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 (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брание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дательства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29.07.2002, № 30, ст. 3032,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№ 140, 31.07.2002,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Парламентская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 № 144, 31.07.2002); </w:t>
      </w:r>
    </w:p>
    <w:p w:rsidR="0077156C" w:rsidRPr="0077156C" w:rsidRDefault="0077156C" w:rsidP="0077156C">
      <w:pPr>
        <w:ind w:left="0" w:right="31" w:firstLine="708"/>
        <w:rPr>
          <w:szCs w:val="24"/>
        </w:rPr>
      </w:pPr>
      <w:r w:rsidRPr="0077156C">
        <w:rPr>
          <w:szCs w:val="24"/>
        </w:rPr>
        <w:t xml:space="preserve">8. </w:t>
      </w:r>
      <w:r w:rsidR="00BA1D3A" w:rsidRPr="0077156C">
        <w:rPr>
          <w:szCs w:val="24"/>
        </w:rPr>
        <w:t>Семейный 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декс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й Федерации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т 29.12.1995 № 223-ФЗ (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брание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дательства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01.01.1996, № 1, ст. 16, 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ссийская газета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, № 17, 27.01.1996);  </w:t>
      </w:r>
    </w:p>
    <w:p w:rsidR="0077156C" w:rsidRPr="00370F57" w:rsidRDefault="0077156C" w:rsidP="0077156C">
      <w:pPr>
        <w:ind w:left="0" w:right="31" w:firstLine="708"/>
        <w:rPr>
          <w:szCs w:val="24"/>
        </w:rPr>
      </w:pPr>
      <w:r w:rsidRPr="0077156C">
        <w:rPr>
          <w:szCs w:val="24"/>
        </w:rPr>
        <w:t xml:space="preserve">9. </w:t>
      </w:r>
      <w:r w:rsidR="00370F57">
        <w:rPr>
          <w:szCs w:val="24"/>
        </w:rPr>
        <w:t>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стан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вление Правительства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й Федерации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т 10.07.2013 № 584 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 исп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льз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вании федеральн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г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сударственн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инф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рмаци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й системы </w:t>
      </w:r>
      <w:r w:rsidR="00673DEB">
        <w:rPr>
          <w:szCs w:val="24"/>
        </w:rPr>
        <w:t>«</w:t>
      </w:r>
      <w:r w:rsidR="00BA1D3A" w:rsidRPr="0077156C">
        <w:rPr>
          <w:szCs w:val="24"/>
        </w:rPr>
        <w:t xml:space="preserve">Единая система идентификации и аутентификации в инфраструктуре,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беспечивающей инф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рмаци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нн</w:t>
      </w:r>
      <w:r w:rsidR="00635628">
        <w:rPr>
          <w:szCs w:val="24"/>
        </w:rPr>
        <w:t>о</w:t>
      </w:r>
      <w:r w:rsidRPr="0077156C">
        <w:rPr>
          <w:szCs w:val="24"/>
        </w:rPr>
        <w:t>-</w:t>
      </w:r>
      <w:r w:rsidR="00BA1D3A" w:rsidRPr="00370F57">
        <w:rPr>
          <w:szCs w:val="24"/>
        </w:rPr>
        <w:t>техн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л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гическ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е взаим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действие инф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рмаци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нных систем, исп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льзуемых для пред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ставления г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 xml:space="preserve">сударственных и </w:t>
      </w:r>
      <w:r w:rsidR="00535ED4" w:rsidRPr="00370F57">
        <w:rPr>
          <w:szCs w:val="24"/>
        </w:rPr>
        <w:t>муници</w:t>
      </w:r>
      <w:r w:rsidR="00BA1D3A" w:rsidRPr="00370F57">
        <w:rPr>
          <w:szCs w:val="24"/>
        </w:rPr>
        <w:t>пальных услуг в электр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нн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й ф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рме</w:t>
      </w:r>
      <w:r w:rsidR="00673DEB" w:rsidRPr="00370F57">
        <w:rPr>
          <w:szCs w:val="24"/>
        </w:rPr>
        <w:t>»</w:t>
      </w:r>
      <w:r w:rsidR="00BA1D3A" w:rsidRPr="00370F57">
        <w:rPr>
          <w:szCs w:val="24"/>
        </w:rPr>
        <w:t xml:space="preserve"> (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фициальный интернет-п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ртал прав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в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й инф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 xml:space="preserve">рмации http://www.pravo.gov.ru, 20.07.2013, </w:t>
      </w:r>
      <w:r w:rsidR="00673DEB" w:rsidRPr="00370F57">
        <w:rPr>
          <w:szCs w:val="24"/>
        </w:rPr>
        <w:t>«</w:t>
      </w:r>
      <w:r w:rsidR="00BA1D3A" w:rsidRPr="00370F57">
        <w:rPr>
          <w:szCs w:val="24"/>
        </w:rPr>
        <w:t>С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брание зак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н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дательства Р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ссийск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й Федерации</w:t>
      </w:r>
      <w:r w:rsidR="00673DEB" w:rsidRPr="00370F57">
        <w:rPr>
          <w:szCs w:val="24"/>
        </w:rPr>
        <w:t>»</w:t>
      </w:r>
      <w:r w:rsidR="00BA1D3A" w:rsidRPr="00370F57">
        <w:rPr>
          <w:szCs w:val="24"/>
        </w:rPr>
        <w:t xml:space="preserve">, 29.07.2013, № 30 (часть II), ст. 4108); </w:t>
      </w:r>
    </w:p>
    <w:p w:rsidR="0077156C" w:rsidRPr="0077156C" w:rsidRDefault="0077156C" w:rsidP="0077156C">
      <w:pPr>
        <w:ind w:left="0" w:right="31" w:firstLine="708"/>
        <w:rPr>
          <w:b/>
          <w:szCs w:val="24"/>
        </w:rPr>
      </w:pPr>
      <w:r w:rsidRPr="00370F57">
        <w:rPr>
          <w:szCs w:val="24"/>
        </w:rPr>
        <w:t>10.</w:t>
      </w:r>
      <w:r w:rsidR="00370F57" w:rsidRPr="00370F57">
        <w:rPr>
          <w:szCs w:val="24"/>
        </w:rPr>
        <w:t xml:space="preserve"> П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стан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вление Правительства Р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ссийск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 xml:space="preserve">й Федерации 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 xml:space="preserve">т 28.11.2011 № 977 </w:t>
      </w:r>
      <w:r w:rsidR="00673DEB" w:rsidRPr="00370F57">
        <w:rPr>
          <w:szCs w:val="24"/>
        </w:rPr>
        <w:t>«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 xml:space="preserve"> федеральн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й г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сударственн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й инф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рмаци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>нн</w:t>
      </w:r>
      <w:r w:rsidR="00635628" w:rsidRPr="00370F57">
        <w:rPr>
          <w:szCs w:val="24"/>
        </w:rPr>
        <w:t>о</w:t>
      </w:r>
      <w:r w:rsidR="00BA1D3A" w:rsidRPr="00370F57">
        <w:rPr>
          <w:szCs w:val="24"/>
        </w:rPr>
        <w:t xml:space="preserve">й системе </w:t>
      </w:r>
      <w:r w:rsidR="00673DEB" w:rsidRPr="00370F57">
        <w:rPr>
          <w:szCs w:val="24"/>
        </w:rPr>
        <w:t>«</w:t>
      </w:r>
      <w:r w:rsidR="00BA1D3A" w:rsidRPr="00370F57">
        <w:rPr>
          <w:szCs w:val="24"/>
        </w:rPr>
        <w:t xml:space="preserve">Единая система </w:t>
      </w:r>
      <w:r w:rsidRPr="00370F57">
        <w:rPr>
          <w:szCs w:val="24"/>
        </w:rPr>
        <w:t>идентификации и</w:t>
      </w:r>
      <w:r w:rsidR="00BA1D3A" w:rsidRPr="00370F57">
        <w:rPr>
          <w:szCs w:val="24"/>
        </w:rPr>
        <w:t xml:space="preserve"> аутентификации</w:t>
      </w:r>
      <w:r w:rsidR="00BA1D3A" w:rsidRPr="0077156C">
        <w:rPr>
          <w:szCs w:val="24"/>
        </w:rPr>
        <w:t xml:space="preserve"> в инфраструктуре,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беспечивающей инф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рмаци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-техн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л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гическ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е взаим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действие инф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рмаци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нных систем, исп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льзуемых для пред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ставления </w:t>
      </w:r>
      <w:r w:rsidRPr="0077156C">
        <w:rPr>
          <w:szCs w:val="24"/>
        </w:rPr>
        <w:t>г</w:t>
      </w:r>
      <w:r w:rsidR="00635628">
        <w:rPr>
          <w:szCs w:val="24"/>
        </w:rPr>
        <w:t>о</w:t>
      </w:r>
      <w:r w:rsidRPr="0077156C">
        <w:rPr>
          <w:szCs w:val="24"/>
        </w:rPr>
        <w:t>сударственных и</w:t>
      </w:r>
      <w:r w:rsidR="00956B48">
        <w:rPr>
          <w:szCs w:val="24"/>
        </w:rPr>
        <w:t xml:space="preserve"> </w:t>
      </w:r>
      <w:r w:rsidR="00535ED4">
        <w:rPr>
          <w:szCs w:val="24"/>
        </w:rPr>
        <w:t>муници</w:t>
      </w:r>
      <w:r w:rsidR="00BA1D3A" w:rsidRPr="0077156C">
        <w:rPr>
          <w:szCs w:val="24"/>
        </w:rPr>
        <w:t>пальных услуг в электр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рме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 (</w:t>
      </w:r>
      <w:r w:rsidR="00673DEB">
        <w:rPr>
          <w:szCs w:val="24"/>
        </w:rPr>
        <w:t>«</w:t>
      </w:r>
      <w:r w:rsidR="00BA1D3A" w:rsidRPr="0077156C">
        <w:rPr>
          <w:szCs w:val="24"/>
        </w:rPr>
        <w:t>С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брание зак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дательства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Федерации</w:t>
      </w:r>
      <w:r w:rsidR="00673DEB">
        <w:rPr>
          <w:szCs w:val="24"/>
        </w:rPr>
        <w:t>»</w:t>
      </w:r>
      <w:r w:rsidR="00BA1D3A" w:rsidRPr="0077156C">
        <w:rPr>
          <w:szCs w:val="24"/>
        </w:rPr>
        <w:t>, 05.12.2011, № 49 (ч. 5), ст. 7284</w:t>
      </w:r>
      <w:r w:rsidR="00673DEB">
        <w:rPr>
          <w:szCs w:val="24"/>
        </w:rPr>
        <w:t>»</w:t>
      </w:r>
      <w:r w:rsidR="00BA1D3A" w:rsidRPr="0077156C">
        <w:rPr>
          <w:szCs w:val="24"/>
        </w:rPr>
        <w:t>);</w:t>
      </w:r>
    </w:p>
    <w:p w:rsidR="00585782" w:rsidRPr="0077156C" w:rsidRDefault="0077156C" w:rsidP="0077156C">
      <w:pPr>
        <w:ind w:left="0" w:right="31" w:firstLine="708"/>
        <w:rPr>
          <w:szCs w:val="24"/>
        </w:rPr>
      </w:pPr>
      <w:r w:rsidRPr="0077156C">
        <w:rPr>
          <w:szCs w:val="24"/>
        </w:rPr>
        <w:lastRenderedPageBreak/>
        <w:t xml:space="preserve">11. </w:t>
      </w:r>
      <w:r w:rsidR="00370F57">
        <w:rPr>
          <w:szCs w:val="24"/>
        </w:rPr>
        <w:t>П</w:t>
      </w:r>
      <w:r w:rsidR="00BA1D3A" w:rsidRPr="0077156C">
        <w:rPr>
          <w:szCs w:val="24"/>
        </w:rPr>
        <w:t>риказ Министерства пр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свещения 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ссийск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й Федерации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т 09.11.2018 № 196 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 утверждении 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рядка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рганизации и 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существления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браз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вательн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деятельн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сти 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 д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лнительным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бще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браз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вательным пр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граммам</w:t>
      </w:r>
      <w:r w:rsidR="00673DEB">
        <w:rPr>
          <w:szCs w:val="24"/>
        </w:rPr>
        <w:t>»</w:t>
      </w:r>
      <w:r w:rsidR="00BA1D3A" w:rsidRPr="0077156C">
        <w:rPr>
          <w:szCs w:val="24"/>
        </w:rPr>
        <w:t xml:space="preserve"> (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фициальный интернет-п</w:t>
      </w:r>
      <w:r w:rsidR="00635628">
        <w:rPr>
          <w:szCs w:val="24"/>
        </w:rPr>
        <w:t>о</w:t>
      </w:r>
      <w:r w:rsidR="00BA1D3A" w:rsidRPr="0077156C">
        <w:rPr>
          <w:szCs w:val="24"/>
        </w:rPr>
        <w:t>ртал прав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й инф</w:t>
      </w:r>
      <w:r w:rsidR="00635628">
        <w:rPr>
          <w:szCs w:val="24"/>
        </w:rPr>
        <w:t>о</w:t>
      </w:r>
      <w:r w:rsidR="00BA1D3A" w:rsidRPr="0077156C">
        <w:rPr>
          <w:szCs w:val="24"/>
        </w:rPr>
        <w:t xml:space="preserve">рмации http://www.pravo.gov.ru, 30.11.2018); </w:t>
      </w:r>
    </w:p>
    <w:p w:rsidR="0077156C" w:rsidRDefault="0077156C" w:rsidP="00390279">
      <w:pPr>
        <w:ind w:left="0" w:right="31" w:firstLine="708"/>
        <w:rPr>
          <w:szCs w:val="24"/>
        </w:rPr>
      </w:pPr>
      <w:r w:rsidRPr="0077156C">
        <w:rPr>
          <w:szCs w:val="24"/>
        </w:rPr>
        <w:t xml:space="preserve">12. </w:t>
      </w:r>
      <w:r w:rsidR="00370F57">
        <w:rPr>
          <w:szCs w:val="24"/>
        </w:rPr>
        <w:t>П</w:t>
      </w:r>
      <w:r w:rsidR="00390279" w:rsidRPr="00390279">
        <w:rPr>
          <w:szCs w:val="24"/>
        </w:rPr>
        <w:t>риказ Министерства пр</w:t>
      </w:r>
      <w:r w:rsidR="00635628">
        <w:rPr>
          <w:szCs w:val="24"/>
        </w:rPr>
        <w:t>о</w:t>
      </w:r>
      <w:r w:rsidR="00390279" w:rsidRPr="00390279">
        <w:rPr>
          <w:szCs w:val="24"/>
        </w:rPr>
        <w:t>свещения Р</w:t>
      </w:r>
      <w:r w:rsidR="00635628">
        <w:rPr>
          <w:szCs w:val="24"/>
        </w:rPr>
        <w:t>о</w:t>
      </w:r>
      <w:r w:rsidR="00390279" w:rsidRPr="00390279">
        <w:rPr>
          <w:szCs w:val="24"/>
        </w:rPr>
        <w:t>ссийск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й Федерации 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т 03.09.2019 </w:t>
      </w:r>
      <w:r w:rsidR="00390279">
        <w:rPr>
          <w:szCs w:val="24"/>
        </w:rPr>
        <w:t>№</w:t>
      </w:r>
      <w:r w:rsidR="00390279" w:rsidRPr="00390279">
        <w:rPr>
          <w:szCs w:val="24"/>
        </w:rPr>
        <w:t xml:space="preserve"> 467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б утверждении Целев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й м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дели развития реги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нальных систем д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п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лнительн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браз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вания детей</w:t>
      </w:r>
      <w:r w:rsidR="00673DEB">
        <w:rPr>
          <w:szCs w:val="24"/>
        </w:rPr>
        <w:t>»</w:t>
      </w:r>
      <w:r w:rsidR="00390279">
        <w:rPr>
          <w:szCs w:val="24"/>
        </w:rPr>
        <w:t xml:space="preserve"> (</w:t>
      </w:r>
      <w:r w:rsidR="00635628">
        <w:rPr>
          <w:szCs w:val="24"/>
        </w:rPr>
        <w:t>О</w:t>
      </w:r>
      <w:r w:rsidR="00390279" w:rsidRPr="00390279">
        <w:rPr>
          <w:szCs w:val="24"/>
        </w:rPr>
        <w:t>фициальный интернет-п</w:t>
      </w:r>
      <w:r w:rsidR="00635628">
        <w:rPr>
          <w:szCs w:val="24"/>
        </w:rPr>
        <w:t>о</w:t>
      </w:r>
      <w:r w:rsidR="00390279" w:rsidRPr="00390279">
        <w:rPr>
          <w:szCs w:val="24"/>
        </w:rPr>
        <w:t>ртал прав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в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й инф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рмации </w:t>
      </w:r>
      <w:r w:rsidR="00390279">
        <w:rPr>
          <w:szCs w:val="24"/>
        </w:rPr>
        <w:t>http://pravo.gov.ru, 09.12.2019, з</w:t>
      </w:r>
      <w:r w:rsidR="00390279" w:rsidRPr="00390279">
        <w:rPr>
          <w:szCs w:val="24"/>
        </w:rPr>
        <w:t>арегистрир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ван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 в Минюсте Р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ссии 06.12.2019 </w:t>
      </w:r>
      <w:r w:rsidR="00390279">
        <w:rPr>
          <w:szCs w:val="24"/>
        </w:rPr>
        <w:t>№</w:t>
      </w:r>
      <w:r w:rsidR="00390279" w:rsidRPr="00390279">
        <w:rPr>
          <w:szCs w:val="24"/>
        </w:rPr>
        <w:t xml:space="preserve"> 56722)</w:t>
      </w:r>
      <w:r w:rsidR="00390279">
        <w:rPr>
          <w:szCs w:val="24"/>
        </w:rPr>
        <w:t>;</w:t>
      </w:r>
    </w:p>
    <w:p w:rsidR="00F25696" w:rsidRPr="0077156C" w:rsidRDefault="00F25696" w:rsidP="00F25696">
      <w:pPr>
        <w:ind w:left="0" w:right="31" w:firstLine="708"/>
        <w:rPr>
          <w:szCs w:val="24"/>
        </w:rPr>
      </w:pPr>
      <w:r>
        <w:rPr>
          <w:szCs w:val="24"/>
        </w:rPr>
        <w:t xml:space="preserve">13. </w:t>
      </w:r>
      <w:r w:rsidR="00370F57">
        <w:rPr>
          <w:szCs w:val="24"/>
        </w:rPr>
        <w:t>Р</w:t>
      </w:r>
      <w:r w:rsidRPr="00F25696">
        <w:rPr>
          <w:szCs w:val="24"/>
        </w:rPr>
        <w:t>асп</w:t>
      </w:r>
      <w:r w:rsidR="00635628">
        <w:rPr>
          <w:szCs w:val="24"/>
        </w:rPr>
        <w:t>о</w:t>
      </w:r>
      <w:r w:rsidRPr="00F25696">
        <w:rPr>
          <w:szCs w:val="24"/>
        </w:rPr>
        <w:t>ряжение Правительства Магаданск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й 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бласти 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т 14.04.2021 </w:t>
      </w:r>
      <w:r>
        <w:rPr>
          <w:szCs w:val="24"/>
        </w:rPr>
        <w:t>№</w:t>
      </w:r>
      <w:r w:rsidRPr="00F25696">
        <w:rPr>
          <w:szCs w:val="24"/>
        </w:rPr>
        <w:t xml:space="preserve"> 120-рп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 внедрении системы перс</w:t>
      </w:r>
      <w:r w:rsidR="00635628">
        <w:rPr>
          <w:szCs w:val="24"/>
        </w:rPr>
        <w:t>о</w:t>
      </w:r>
      <w:r w:rsidRPr="00F25696">
        <w:rPr>
          <w:szCs w:val="24"/>
        </w:rPr>
        <w:t>нифицир</w:t>
      </w:r>
      <w:r w:rsidR="00635628">
        <w:rPr>
          <w:szCs w:val="24"/>
        </w:rPr>
        <w:t>о</w:t>
      </w:r>
      <w:r w:rsidRPr="00F25696">
        <w:rPr>
          <w:szCs w:val="24"/>
        </w:rPr>
        <w:t>ванн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 финансир</w:t>
      </w:r>
      <w:r w:rsidR="00635628">
        <w:rPr>
          <w:szCs w:val="24"/>
        </w:rPr>
        <w:t>о</w:t>
      </w:r>
      <w:r w:rsidRPr="00F25696">
        <w:rPr>
          <w:szCs w:val="24"/>
        </w:rPr>
        <w:t>вания д</w:t>
      </w:r>
      <w:r w:rsidR="00635628">
        <w:rPr>
          <w:szCs w:val="24"/>
        </w:rPr>
        <w:t>о</w:t>
      </w:r>
      <w:r w:rsidRPr="00F25696">
        <w:rPr>
          <w:szCs w:val="24"/>
        </w:rPr>
        <w:t>п</w:t>
      </w:r>
      <w:r w:rsidR="00635628">
        <w:rPr>
          <w:szCs w:val="24"/>
        </w:rPr>
        <w:t>о</w:t>
      </w:r>
      <w:r w:rsidRPr="00F25696">
        <w:rPr>
          <w:szCs w:val="24"/>
        </w:rPr>
        <w:t>лнительн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Pr="00F25696">
        <w:rPr>
          <w:szCs w:val="24"/>
        </w:rPr>
        <w:t>браз</w:t>
      </w:r>
      <w:r w:rsidR="00635628">
        <w:rPr>
          <w:szCs w:val="24"/>
        </w:rPr>
        <w:t>о</w:t>
      </w:r>
      <w:r w:rsidRPr="00F25696">
        <w:rPr>
          <w:szCs w:val="24"/>
        </w:rPr>
        <w:t>вания детей на террит</w:t>
      </w:r>
      <w:r w:rsidR="00635628">
        <w:rPr>
          <w:szCs w:val="24"/>
        </w:rPr>
        <w:t>о</w:t>
      </w:r>
      <w:r w:rsidRPr="00F25696">
        <w:rPr>
          <w:szCs w:val="24"/>
        </w:rPr>
        <w:t>рии Магаданск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й </w:t>
      </w:r>
      <w:r w:rsidR="00635628">
        <w:rPr>
          <w:szCs w:val="24"/>
        </w:rPr>
        <w:t>о</w:t>
      </w:r>
      <w:r w:rsidRPr="00F25696">
        <w:rPr>
          <w:szCs w:val="24"/>
        </w:rPr>
        <w:t>бласти</w:t>
      </w:r>
      <w:r w:rsidR="00673DEB">
        <w:rPr>
          <w:szCs w:val="24"/>
        </w:rPr>
        <w:t>»</w:t>
      </w:r>
      <w:r w:rsidRPr="00F25696">
        <w:rPr>
          <w:szCs w:val="24"/>
        </w:rPr>
        <w:t xml:space="preserve">(вместе с </w:t>
      </w:r>
      <w:r w:rsidR="00673DEB">
        <w:rPr>
          <w:szCs w:val="24"/>
        </w:rPr>
        <w:t>«</w:t>
      </w:r>
      <w:r w:rsidRPr="00F25696">
        <w:rPr>
          <w:szCs w:val="24"/>
        </w:rPr>
        <w:t>К</w:t>
      </w:r>
      <w:r w:rsidR="00635628">
        <w:rPr>
          <w:szCs w:val="24"/>
        </w:rPr>
        <w:t>о</w:t>
      </w:r>
      <w:r w:rsidRPr="00F25696">
        <w:rPr>
          <w:szCs w:val="24"/>
        </w:rPr>
        <w:t>нцепцией перс</w:t>
      </w:r>
      <w:r w:rsidR="00635628">
        <w:rPr>
          <w:szCs w:val="24"/>
        </w:rPr>
        <w:t>о</w:t>
      </w:r>
      <w:r w:rsidRPr="00F25696">
        <w:rPr>
          <w:szCs w:val="24"/>
        </w:rPr>
        <w:t>нифицир</w:t>
      </w:r>
      <w:r w:rsidR="00635628">
        <w:rPr>
          <w:szCs w:val="24"/>
        </w:rPr>
        <w:t>о</w:t>
      </w:r>
      <w:r w:rsidRPr="00F25696">
        <w:rPr>
          <w:szCs w:val="24"/>
        </w:rPr>
        <w:t>ванн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 д</w:t>
      </w:r>
      <w:r w:rsidR="00635628">
        <w:rPr>
          <w:szCs w:val="24"/>
        </w:rPr>
        <w:t>о</w:t>
      </w:r>
      <w:r w:rsidRPr="00F25696">
        <w:rPr>
          <w:szCs w:val="24"/>
        </w:rPr>
        <w:t>п</w:t>
      </w:r>
      <w:r w:rsidR="00635628">
        <w:rPr>
          <w:szCs w:val="24"/>
        </w:rPr>
        <w:t>о</w:t>
      </w:r>
      <w:r w:rsidRPr="00F25696">
        <w:rPr>
          <w:szCs w:val="24"/>
        </w:rPr>
        <w:t>лнительн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Pr="00F25696">
        <w:rPr>
          <w:szCs w:val="24"/>
        </w:rPr>
        <w:t>браз</w:t>
      </w:r>
      <w:r w:rsidR="00635628">
        <w:rPr>
          <w:szCs w:val="24"/>
        </w:rPr>
        <w:t>о</w:t>
      </w:r>
      <w:r w:rsidRPr="00F25696">
        <w:rPr>
          <w:szCs w:val="24"/>
        </w:rPr>
        <w:t>вания детей на террит</w:t>
      </w:r>
      <w:r w:rsidR="00635628">
        <w:rPr>
          <w:szCs w:val="24"/>
        </w:rPr>
        <w:t>о</w:t>
      </w:r>
      <w:r w:rsidRPr="00F25696">
        <w:rPr>
          <w:szCs w:val="24"/>
        </w:rPr>
        <w:t>рии Магаданск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й </w:t>
      </w:r>
      <w:r w:rsidR="00635628">
        <w:rPr>
          <w:szCs w:val="24"/>
        </w:rPr>
        <w:t>о</w:t>
      </w:r>
      <w:r w:rsidRPr="00F25696">
        <w:rPr>
          <w:szCs w:val="24"/>
        </w:rPr>
        <w:t>бласти</w:t>
      </w:r>
      <w:r w:rsidR="00673DEB">
        <w:rPr>
          <w:szCs w:val="24"/>
        </w:rPr>
        <w:t>»</w:t>
      </w:r>
      <w:r w:rsidRPr="00F25696">
        <w:rPr>
          <w:szCs w:val="24"/>
        </w:rPr>
        <w:t>)</w:t>
      </w:r>
      <w:r>
        <w:t>(</w:t>
      </w:r>
      <w:r w:rsidR="00635628">
        <w:rPr>
          <w:szCs w:val="24"/>
        </w:rPr>
        <w:t>О</w:t>
      </w:r>
      <w:r w:rsidRPr="00F25696">
        <w:rPr>
          <w:szCs w:val="24"/>
        </w:rPr>
        <w:t>фициальный интернет-п</w:t>
      </w:r>
      <w:r w:rsidR="00635628">
        <w:rPr>
          <w:szCs w:val="24"/>
        </w:rPr>
        <w:t>о</w:t>
      </w:r>
      <w:r w:rsidRPr="00F25696">
        <w:rPr>
          <w:szCs w:val="24"/>
        </w:rPr>
        <w:t>ртал прав</w:t>
      </w:r>
      <w:r w:rsidR="00635628">
        <w:rPr>
          <w:szCs w:val="24"/>
        </w:rPr>
        <w:t>о</w:t>
      </w:r>
      <w:r w:rsidRPr="00F25696">
        <w:rPr>
          <w:szCs w:val="24"/>
        </w:rPr>
        <w:t>в</w:t>
      </w:r>
      <w:r w:rsidR="00635628">
        <w:rPr>
          <w:szCs w:val="24"/>
        </w:rPr>
        <w:t>о</w:t>
      </w:r>
      <w:r w:rsidRPr="00F25696">
        <w:rPr>
          <w:szCs w:val="24"/>
        </w:rPr>
        <w:t>й инф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рмации </w:t>
      </w:r>
      <w:r>
        <w:rPr>
          <w:szCs w:val="24"/>
        </w:rPr>
        <w:t>http://pravo.gov.ru, 15.04.2021);</w:t>
      </w:r>
    </w:p>
    <w:p w:rsidR="00585782" w:rsidRDefault="0077156C" w:rsidP="0077156C">
      <w:pPr>
        <w:ind w:left="0" w:right="31" w:firstLine="708"/>
        <w:rPr>
          <w:szCs w:val="24"/>
        </w:rPr>
      </w:pPr>
      <w:r w:rsidRPr="0077156C">
        <w:rPr>
          <w:szCs w:val="24"/>
        </w:rPr>
        <w:t>1</w:t>
      </w:r>
      <w:r w:rsidR="00F25696">
        <w:rPr>
          <w:szCs w:val="24"/>
        </w:rPr>
        <w:t>4</w:t>
      </w:r>
      <w:r w:rsidRPr="0077156C">
        <w:rPr>
          <w:szCs w:val="24"/>
        </w:rPr>
        <w:t xml:space="preserve">. </w:t>
      </w:r>
      <w:r w:rsidR="00BA1D3A" w:rsidRPr="0077156C">
        <w:rPr>
          <w:szCs w:val="24"/>
        </w:rPr>
        <w:t xml:space="preserve">Устав </w:t>
      </w:r>
      <w:r w:rsidR="00535ED4">
        <w:rPr>
          <w:szCs w:val="24"/>
        </w:rPr>
        <w:t>муници</w:t>
      </w:r>
      <w:r w:rsidR="00BA1D3A" w:rsidRPr="0077156C">
        <w:rPr>
          <w:szCs w:val="24"/>
        </w:rPr>
        <w:t>пальн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браз</w:t>
      </w:r>
      <w:r w:rsidR="00635628">
        <w:rPr>
          <w:szCs w:val="24"/>
        </w:rPr>
        <w:t>о</w:t>
      </w:r>
      <w:r w:rsidR="00BA1D3A" w:rsidRPr="0077156C">
        <w:rPr>
          <w:szCs w:val="24"/>
        </w:rPr>
        <w:t>вания</w:t>
      </w:r>
      <w:r w:rsidR="00956B48">
        <w:rPr>
          <w:szCs w:val="24"/>
        </w:rPr>
        <w:t xml:space="preserve"> </w:t>
      </w:r>
      <w:r w:rsidR="00673DEB">
        <w:t>«</w:t>
      </w:r>
      <w:r w:rsidR="00390279" w:rsidRPr="00390279">
        <w:rPr>
          <w:szCs w:val="24"/>
        </w:rPr>
        <w:t>Яг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днинский г</w:t>
      </w:r>
      <w:r w:rsidR="00635628">
        <w:rPr>
          <w:szCs w:val="24"/>
        </w:rPr>
        <w:t>о</w:t>
      </w:r>
      <w:r w:rsidR="00390279" w:rsidRPr="00390279">
        <w:rPr>
          <w:szCs w:val="24"/>
        </w:rPr>
        <w:t>р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дск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й 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круг</w:t>
      </w:r>
      <w:r w:rsidR="00673DEB">
        <w:rPr>
          <w:szCs w:val="24"/>
        </w:rPr>
        <w:t>»</w:t>
      </w:r>
      <w:r w:rsidR="00390279">
        <w:rPr>
          <w:szCs w:val="24"/>
        </w:rPr>
        <w:t xml:space="preserve"> утвержденный р</w:t>
      </w:r>
      <w:r w:rsidR="00390279" w:rsidRPr="00390279">
        <w:rPr>
          <w:szCs w:val="24"/>
        </w:rPr>
        <w:t>ешение</w:t>
      </w:r>
      <w:r w:rsidR="00390279">
        <w:rPr>
          <w:szCs w:val="24"/>
        </w:rPr>
        <w:t>м</w:t>
      </w:r>
      <w:r w:rsidR="00390279" w:rsidRPr="00390279">
        <w:rPr>
          <w:szCs w:val="24"/>
        </w:rPr>
        <w:t xml:space="preserve"> С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брания представителей Яг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днинск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г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 г</w:t>
      </w:r>
      <w:r w:rsidR="00635628">
        <w:rPr>
          <w:szCs w:val="24"/>
        </w:rPr>
        <w:t>о</w:t>
      </w:r>
      <w:r w:rsidR="00390279" w:rsidRPr="00390279">
        <w:rPr>
          <w:szCs w:val="24"/>
        </w:rPr>
        <w:t>р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дск</w:t>
      </w:r>
      <w:r w:rsidR="00635628">
        <w:rPr>
          <w:szCs w:val="24"/>
        </w:rPr>
        <w:t>о</w:t>
      </w:r>
      <w:r w:rsidR="00390279" w:rsidRPr="00390279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круга </w:t>
      </w:r>
      <w:r w:rsidR="00635628">
        <w:rPr>
          <w:szCs w:val="24"/>
        </w:rPr>
        <w:t>о</w:t>
      </w:r>
      <w:r w:rsidR="00390279" w:rsidRPr="00390279">
        <w:rPr>
          <w:szCs w:val="24"/>
        </w:rPr>
        <w:t xml:space="preserve">т 03.12.2015 </w:t>
      </w:r>
      <w:r w:rsidR="00390279">
        <w:rPr>
          <w:szCs w:val="24"/>
        </w:rPr>
        <w:t>№</w:t>
      </w:r>
      <w:r w:rsidR="00390279" w:rsidRPr="00390279">
        <w:rPr>
          <w:szCs w:val="24"/>
        </w:rPr>
        <w:t xml:space="preserve"> 52</w:t>
      </w:r>
      <w:r w:rsidR="00390279">
        <w:rPr>
          <w:szCs w:val="24"/>
        </w:rPr>
        <w:t xml:space="preserve"> (</w:t>
      </w:r>
      <w:r w:rsidR="00673DEB">
        <w:rPr>
          <w:szCs w:val="24"/>
        </w:rPr>
        <w:t>«</w:t>
      </w:r>
      <w:r w:rsidR="00390279" w:rsidRPr="00390279">
        <w:rPr>
          <w:szCs w:val="24"/>
        </w:rPr>
        <w:t>Северная правда</w:t>
      </w:r>
      <w:r w:rsidR="00673DEB">
        <w:rPr>
          <w:szCs w:val="24"/>
        </w:rPr>
        <w:t>»</w:t>
      </w:r>
      <w:r w:rsidR="00390279" w:rsidRPr="00390279">
        <w:rPr>
          <w:szCs w:val="24"/>
        </w:rPr>
        <w:t>, N 1(8523), 11.</w:t>
      </w:r>
      <w:r w:rsidR="00390279">
        <w:rPr>
          <w:szCs w:val="24"/>
        </w:rPr>
        <w:t>01.2016)</w:t>
      </w:r>
      <w:r w:rsidR="00F25696">
        <w:rPr>
          <w:szCs w:val="24"/>
        </w:rPr>
        <w:t>;</w:t>
      </w:r>
    </w:p>
    <w:p w:rsidR="00F25696" w:rsidRDefault="00F25696" w:rsidP="0077156C">
      <w:pPr>
        <w:ind w:left="0" w:right="31" w:firstLine="708"/>
        <w:rPr>
          <w:szCs w:val="24"/>
        </w:rPr>
      </w:pPr>
      <w:r>
        <w:rPr>
          <w:szCs w:val="24"/>
        </w:rPr>
        <w:t xml:space="preserve">15. </w:t>
      </w:r>
      <w:r w:rsidR="00370F57">
        <w:rPr>
          <w:szCs w:val="24"/>
        </w:rPr>
        <w:t>П</w:t>
      </w:r>
      <w:r w:rsidR="00635628">
        <w:rPr>
          <w:szCs w:val="24"/>
        </w:rPr>
        <w:t>о</w:t>
      </w:r>
      <w:r w:rsidRPr="00F25696">
        <w:rPr>
          <w:szCs w:val="24"/>
        </w:rPr>
        <w:t>стан</w:t>
      </w:r>
      <w:r w:rsidR="00635628">
        <w:rPr>
          <w:szCs w:val="24"/>
        </w:rPr>
        <w:t>о</w:t>
      </w:r>
      <w:r w:rsidRPr="00F25696">
        <w:rPr>
          <w:szCs w:val="24"/>
        </w:rPr>
        <w:t>вление администрации Яг</w:t>
      </w:r>
      <w:r w:rsidR="00635628">
        <w:rPr>
          <w:szCs w:val="24"/>
        </w:rPr>
        <w:t>о</w:t>
      </w:r>
      <w:r w:rsidRPr="00F25696">
        <w:rPr>
          <w:szCs w:val="24"/>
        </w:rPr>
        <w:t>днинск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 г</w:t>
      </w:r>
      <w:r w:rsidR="00635628">
        <w:rPr>
          <w:szCs w:val="24"/>
        </w:rPr>
        <w:t>о</w:t>
      </w:r>
      <w:r w:rsidRPr="00F25696">
        <w:rPr>
          <w:szCs w:val="24"/>
        </w:rPr>
        <w:t>р</w:t>
      </w:r>
      <w:r w:rsidR="00635628">
        <w:rPr>
          <w:szCs w:val="24"/>
        </w:rPr>
        <w:t>о</w:t>
      </w:r>
      <w:r w:rsidRPr="00F25696">
        <w:rPr>
          <w:szCs w:val="24"/>
        </w:rPr>
        <w:t>дск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круга 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т 15.07.2021 </w:t>
      </w:r>
      <w:r>
        <w:rPr>
          <w:szCs w:val="24"/>
        </w:rPr>
        <w:t>№</w:t>
      </w:r>
      <w:r w:rsidRPr="00F25696">
        <w:rPr>
          <w:szCs w:val="24"/>
        </w:rPr>
        <w:t xml:space="preserve"> 371</w:t>
      </w:r>
      <w:r w:rsidR="00673DEB">
        <w:rPr>
          <w:szCs w:val="24"/>
        </w:rPr>
        <w:t>«</w:t>
      </w:r>
      <w:r w:rsidR="00635628">
        <w:rPr>
          <w:szCs w:val="24"/>
        </w:rPr>
        <w:t>О</w:t>
      </w:r>
      <w:r w:rsidRPr="00F25696">
        <w:rPr>
          <w:szCs w:val="24"/>
        </w:rPr>
        <w:t>б утверждении П</w:t>
      </w:r>
      <w:r w:rsidR="00635628">
        <w:rPr>
          <w:szCs w:val="24"/>
        </w:rPr>
        <w:t>о</w:t>
      </w:r>
      <w:r w:rsidRPr="00F25696">
        <w:rPr>
          <w:szCs w:val="24"/>
        </w:rPr>
        <w:t>л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жения 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 перс</w:t>
      </w:r>
      <w:r w:rsidR="00635628">
        <w:rPr>
          <w:szCs w:val="24"/>
        </w:rPr>
        <w:t>о</w:t>
      </w:r>
      <w:r w:rsidRPr="00F25696">
        <w:rPr>
          <w:szCs w:val="24"/>
        </w:rPr>
        <w:t>нифицир</w:t>
      </w:r>
      <w:r w:rsidR="00635628">
        <w:rPr>
          <w:szCs w:val="24"/>
        </w:rPr>
        <w:t>о</w:t>
      </w:r>
      <w:r w:rsidRPr="00F25696">
        <w:rPr>
          <w:szCs w:val="24"/>
        </w:rPr>
        <w:t>ванн</w:t>
      </w:r>
      <w:r w:rsidR="00635628">
        <w:rPr>
          <w:szCs w:val="24"/>
        </w:rPr>
        <w:t>о</w:t>
      </w:r>
      <w:r w:rsidRPr="00F25696">
        <w:rPr>
          <w:szCs w:val="24"/>
        </w:rPr>
        <w:t>м д</w:t>
      </w:r>
      <w:r w:rsidR="00635628">
        <w:rPr>
          <w:szCs w:val="24"/>
        </w:rPr>
        <w:t>о</w:t>
      </w:r>
      <w:r w:rsidRPr="00F25696">
        <w:rPr>
          <w:szCs w:val="24"/>
        </w:rPr>
        <w:t>п</w:t>
      </w:r>
      <w:r w:rsidR="00635628">
        <w:rPr>
          <w:szCs w:val="24"/>
        </w:rPr>
        <w:t>о</w:t>
      </w:r>
      <w:r w:rsidRPr="00F25696">
        <w:rPr>
          <w:szCs w:val="24"/>
        </w:rPr>
        <w:t>лнительн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м </w:t>
      </w:r>
      <w:r w:rsidR="00635628">
        <w:rPr>
          <w:szCs w:val="24"/>
        </w:rPr>
        <w:t>о</w:t>
      </w:r>
      <w:r w:rsidRPr="00F25696">
        <w:rPr>
          <w:szCs w:val="24"/>
        </w:rPr>
        <w:t>браз</w:t>
      </w:r>
      <w:r w:rsidR="00635628">
        <w:rPr>
          <w:szCs w:val="24"/>
        </w:rPr>
        <w:t>о</w:t>
      </w:r>
      <w:r w:rsidRPr="00F25696">
        <w:rPr>
          <w:szCs w:val="24"/>
        </w:rPr>
        <w:t>вании детей на террит</w:t>
      </w:r>
      <w:r w:rsidR="00635628">
        <w:rPr>
          <w:szCs w:val="24"/>
        </w:rPr>
        <w:t>о</w:t>
      </w:r>
      <w:r w:rsidRPr="00F25696">
        <w:rPr>
          <w:szCs w:val="24"/>
        </w:rPr>
        <w:t>рии Яг</w:t>
      </w:r>
      <w:r w:rsidR="00635628">
        <w:rPr>
          <w:szCs w:val="24"/>
        </w:rPr>
        <w:t>о</w:t>
      </w:r>
      <w:r w:rsidRPr="00F25696">
        <w:rPr>
          <w:szCs w:val="24"/>
        </w:rPr>
        <w:t>днинск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Pr="00F25696">
        <w:rPr>
          <w:szCs w:val="24"/>
        </w:rPr>
        <w:t xml:space="preserve"> г</w:t>
      </w:r>
      <w:r w:rsidR="00635628">
        <w:rPr>
          <w:szCs w:val="24"/>
        </w:rPr>
        <w:t>о</w:t>
      </w:r>
      <w:r w:rsidRPr="00F25696">
        <w:rPr>
          <w:szCs w:val="24"/>
        </w:rPr>
        <w:t>р</w:t>
      </w:r>
      <w:r w:rsidR="00635628">
        <w:rPr>
          <w:szCs w:val="24"/>
        </w:rPr>
        <w:t>о</w:t>
      </w:r>
      <w:r w:rsidRPr="00F25696">
        <w:rPr>
          <w:szCs w:val="24"/>
        </w:rPr>
        <w:t>дск</w:t>
      </w:r>
      <w:r w:rsidR="00635628">
        <w:rPr>
          <w:szCs w:val="24"/>
        </w:rPr>
        <w:t>о</w:t>
      </w:r>
      <w:r w:rsidRPr="00F25696"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 w:rsidRPr="00F25696">
        <w:rPr>
          <w:szCs w:val="24"/>
        </w:rPr>
        <w:t>круга</w:t>
      </w:r>
      <w:r w:rsidR="00673DEB">
        <w:rPr>
          <w:szCs w:val="24"/>
        </w:rPr>
        <w:t>»</w:t>
      </w:r>
      <w:r>
        <w:t>(</w:t>
      </w:r>
      <w:r w:rsidR="00673DEB">
        <w:rPr>
          <w:szCs w:val="24"/>
        </w:rPr>
        <w:t>«</w:t>
      </w:r>
      <w:r w:rsidRPr="00F25696">
        <w:rPr>
          <w:szCs w:val="24"/>
        </w:rPr>
        <w:t xml:space="preserve">Северная </w:t>
      </w:r>
      <w:r>
        <w:rPr>
          <w:szCs w:val="24"/>
        </w:rPr>
        <w:t>правда</w:t>
      </w:r>
      <w:r w:rsidR="00673DEB">
        <w:rPr>
          <w:szCs w:val="24"/>
        </w:rPr>
        <w:t>»</w:t>
      </w:r>
      <w:r>
        <w:rPr>
          <w:szCs w:val="24"/>
        </w:rPr>
        <w:t>, № 30(8813), 23.07.2021);</w:t>
      </w:r>
    </w:p>
    <w:p w:rsidR="00F25696" w:rsidRDefault="00F25696" w:rsidP="0077156C">
      <w:pPr>
        <w:ind w:left="0" w:right="31" w:firstLine="708"/>
        <w:rPr>
          <w:szCs w:val="24"/>
        </w:rPr>
      </w:pPr>
      <w:r>
        <w:rPr>
          <w:szCs w:val="24"/>
        </w:rPr>
        <w:t xml:space="preserve">16. </w:t>
      </w:r>
      <w:r w:rsidR="00370F57">
        <w:rPr>
          <w:szCs w:val="24"/>
        </w:rPr>
        <w:t>И</w:t>
      </w:r>
      <w:r>
        <w:rPr>
          <w:szCs w:val="24"/>
        </w:rPr>
        <w:t>ные н</w:t>
      </w:r>
      <w:r w:rsidR="00635628">
        <w:rPr>
          <w:szCs w:val="24"/>
        </w:rPr>
        <w:t>о</w:t>
      </w:r>
      <w:r>
        <w:rPr>
          <w:szCs w:val="24"/>
        </w:rPr>
        <w:t>рмативные прав</w:t>
      </w:r>
      <w:r w:rsidR="00635628">
        <w:rPr>
          <w:szCs w:val="24"/>
        </w:rPr>
        <w:t>о</w:t>
      </w:r>
      <w:r>
        <w:rPr>
          <w:szCs w:val="24"/>
        </w:rPr>
        <w:t>вые акты Магаданск</w:t>
      </w:r>
      <w:r w:rsidR="00635628">
        <w:rPr>
          <w:szCs w:val="24"/>
        </w:rPr>
        <w:t>о</w:t>
      </w:r>
      <w:r>
        <w:rPr>
          <w:szCs w:val="24"/>
        </w:rPr>
        <w:t xml:space="preserve">й </w:t>
      </w:r>
      <w:r w:rsidR="00635628">
        <w:rPr>
          <w:szCs w:val="24"/>
        </w:rPr>
        <w:t>о</w:t>
      </w:r>
      <w:r>
        <w:rPr>
          <w:szCs w:val="24"/>
        </w:rPr>
        <w:t>бласти, Яг</w:t>
      </w:r>
      <w:r w:rsidR="00635628">
        <w:rPr>
          <w:szCs w:val="24"/>
        </w:rPr>
        <w:t>о</w:t>
      </w:r>
      <w:r>
        <w:rPr>
          <w:szCs w:val="24"/>
        </w:rPr>
        <w:t>днинск</w:t>
      </w:r>
      <w:r w:rsidR="00635628">
        <w:rPr>
          <w:szCs w:val="24"/>
        </w:rPr>
        <w:t>о</w:t>
      </w:r>
      <w:r>
        <w:rPr>
          <w:szCs w:val="24"/>
        </w:rPr>
        <w:t>г</w:t>
      </w:r>
      <w:r w:rsidR="00635628">
        <w:rPr>
          <w:szCs w:val="24"/>
        </w:rPr>
        <w:t>о</w:t>
      </w:r>
      <w:r>
        <w:rPr>
          <w:szCs w:val="24"/>
        </w:rPr>
        <w:t xml:space="preserve"> г</w:t>
      </w:r>
      <w:r w:rsidR="00635628">
        <w:rPr>
          <w:szCs w:val="24"/>
        </w:rPr>
        <w:t>о</w:t>
      </w:r>
      <w:r>
        <w:rPr>
          <w:szCs w:val="24"/>
        </w:rPr>
        <w:t>р</w:t>
      </w:r>
      <w:r w:rsidR="00635628">
        <w:rPr>
          <w:szCs w:val="24"/>
        </w:rPr>
        <w:t>о</w:t>
      </w:r>
      <w:r>
        <w:rPr>
          <w:szCs w:val="24"/>
        </w:rPr>
        <w:t>дск</w:t>
      </w:r>
      <w:r w:rsidR="00635628">
        <w:rPr>
          <w:szCs w:val="24"/>
        </w:rPr>
        <w:t>о</w:t>
      </w:r>
      <w:r>
        <w:rPr>
          <w:szCs w:val="24"/>
        </w:rPr>
        <w:t>г</w:t>
      </w:r>
      <w:r w:rsidR="00635628">
        <w:rPr>
          <w:szCs w:val="24"/>
        </w:rPr>
        <w:t>о</w:t>
      </w:r>
      <w:r w:rsidR="00956B48">
        <w:rPr>
          <w:szCs w:val="24"/>
        </w:rPr>
        <w:t xml:space="preserve"> </w:t>
      </w:r>
      <w:r w:rsidR="00635628">
        <w:rPr>
          <w:szCs w:val="24"/>
        </w:rPr>
        <w:t>о</w:t>
      </w:r>
      <w:r>
        <w:rPr>
          <w:szCs w:val="24"/>
        </w:rPr>
        <w:t>круга;</w:t>
      </w:r>
    </w:p>
    <w:p w:rsidR="00F25696" w:rsidRDefault="00F25696" w:rsidP="0077156C">
      <w:pPr>
        <w:ind w:left="0" w:right="31" w:firstLine="708"/>
        <w:rPr>
          <w:szCs w:val="24"/>
        </w:rPr>
      </w:pPr>
      <w:r>
        <w:rPr>
          <w:szCs w:val="24"/>
        </w:rPr>
        <w:t xml:space="preserve">17. </w:t>
      </w:r>
      <w:r w:rsidR="00370F57">
        <w:rPr>
          <w:szCs w:val="24"/>
        </w:rPr>
        <w:t>Л</w:t>
      </w:r>
      <w:r w:rsidR="00635628">
        <w:rPr>
          <w:szCs w:val="24"/>
        </w:rPr>
        <w:t>о</w:t>
      </w:r>
      <w:r>
        <w:rPr>
          <w:szCs w:val="24"/>
        </w:rPr>
        <w:t xml:space="preserve">кальные акты </w:t>
      </w:r>
      <w:r w:rsidR="00370F57">
        <w:rPr>
          <w:szCs w:val="24"/>
        </w:rPr>
        <w:t>о</w:t>
      </w:r>
      <w:r>
        <w:rPr>
          <w:szCs w:val="24"/>
        </w:rPr>
        <w:t>рганизации.</w:t>
      </w:r>
    </w:p>
    <w:p w:rsidR="00F25696" w:rsidRDefault="00F25696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C925AA" w:rsidRPr="00C51A35" w:rsidRDefault="00C925AA" w:rsidP="00C925AA">
      <w:pPr>
        <w:spacing w:after="15" w:line="249" w:lineRule="auto"/>
        <w:ind w:left="4855" w:firstLine="546"/>
        <w:rPr>
          <w:sz w:val="22"/>
        </w:rPr>
      </w:pPr>
      <w:r w:rsidRPr="00C51A35">
        <w:rPr>
          <w:sz w:val="22"/>
        </w:rPr>
        <w:lastRenderedPageBreak/>
        <w:t>Прил</w:t>
      </w:r>
      <w:r w:rsidR="00635628">
        <w:rPr>
          <w:sz w:val="22"/>
        </w:rPr>
        <w:t>о</w:t>
      </w:r>
      <w:r w:rsidRPr="00C51A35">
        <w:rPr>
          <w:sz w:val="22"/>
        </w:rPr>
        <w:t xml:space="preserve">жение № </w:t>
      </w:r>
      <w:r>
        <w:rPr>
          <w:sz w:val="22"/>
        </w:rPr>
        <w:t>2</w:t>
      </w:r>
    </w:p>
    <w:p w:rsidR="00C925AA" w:rsidRDefault="00370F57" w:rsidP="00C925AA">
      <w:pPr>
        <w:ind w:left="5401" w:right="31" w:firstLine="0"/>
        <w:rPr>
          <w:sz w:val="22"/>
        </w:rPr>
      </w:pPr>
      <w:r>
        <w:rPr>
          <w:sz w:val="22"/>
        </w:rPr>
        <w:t>к а</w:t>
      </w:r>
      <w:r w:rsidR="00C925AA" w:rsidRPr="00C51A35">
        <w:rPr>
          <w:sz w:val="22"/>
        </w:rPr>
        <w:t>дминистративн</w:t>
      </w:r>
      <w:r w:rsidR="00635628">
        <w:rPr>
          <w:sz w:val="22"/>
        </w:rPr>
        <w:t>о</w:t>
      </w:r>
      <w:r w:rsidR="00C925AA" w:rsidRPr="00C51A35">
        <w:rPr>
          <w:sz w:val="22"/>
        </w:rPr>
        <w:t>му регламенту пред</w:t>
      </w:r>
      <w:r w:rsidR="00635628">
        <w:rPr>
          <w:sz w:val="22"/>
        </w:rPr>
        <w:t>о</w:t>
      </w:r>
      <w:r w:rsidR="00C925AA" w:rsidRPr="00C51A35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</w:p>
    <w:p w:rsidR="00585782" w:rsidRDefault="00585782">
      <w:pPr>
        <w:spacing w:after="0" w:line="259" w:lineRule="auto"/>
        <w:ind w:left="12" w:firstLine="0"/>
        <w:jc w:val="left"/>
      </w:pPr>
    </w:p>
    <w:p w:rsidR="00585782" w:rsidRDefault="00BA1D3A">
      <w:pPr>
        <w:pStyle w:val="1"/>
        <w:spacing w:after="15" w:line="249" w:lineRule="auto"/>
        <w:ind w:left="2286" w:right="1629" w:hanging="10"/>
        <w:jc w:val="center"/>
      </w:pPr>
      <w:r>
        <w:t>Ф</w:t>
      </w:r>
      <w:r w:rsidR="00635628">
        <w:t>о</w:t>
      </w:r>
      <w:r>
        <w:t xml:space="preserve">рма </w:t>
      </w:r>
      <w:r w:rsidR="00D00BA2">
        <w:t>з</w:t>
      </w:r>
      <w:r>
        <w:t xml:space="preserve">аявления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370F57">
        <w:t>м</w:t>
      </w:r>
      <w:r w:rsidR="00535ED4">
        <w:t>уници</w:t>
      </w:r>
      <w:r w:rsidR="00635628">
        <w:t>пальной услуги</w:t>
      </w:r>
    </w:p>
    <w:p w:rsidR="00585782" w:rsidRDefault="00BA1D3A">
      <w:pPr>
        <w:spacing w:after="5" w:line="268" w:lineRule="auto"/>
        <w:ind w:left="4698" w:hanging="10"/>
        <w:jc w:val="left"/>
      </w:pPr>
      <w:r>
        <w:t xml:space="preserve">_____________________________________________ </w:t>
      </w:r>
    </w:p>
    <w:p w:rsidR="00585782" w:rsidRPr="00C925AA" w:rsidRDefault="00BA1D3A" w:rsidP="00C925AA">
      <w:pPr>
        <w:ind w:left="5692" w:right="31" w:firstLine="680"/>
        <w:rPr>
          <w:sz w:val="20"/>
          <w:szCs w:val="20"/>
        </w:rPr>
      </w:pPr>
      <w:r w:rsidRPr="00C925AA">
        <w:rPr>
          <w:sz w:val="20"/>
          <w:szCs w:val="20"/>
        </w:rPr>
        <w:t>(наимен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вание </w:t>
      </w:r>
      <w:r w:rsidR="00370F57">
        <w:rPr>
          <w:sz w:val="20"/>
          <w:szCs w:val="20"/>
        </w:rPr>
        <w:t>о</w:t>
      </w:r>
      <w:r w:rsidRPr="00C925AA">
        <w:rPr>
          <w:sz w:val="20"/>
          <w:szCs w:val="20"/>
        </w:rPr>
        <w:t>рганизации)</w:t>
      </w:r>
    </w:p>
    <w:p w:rsidR="00585782" w:rsidRDefault="00BA1D3A">
      <w:pPr>
        <w:spacing w:after="0" w:line="259" w:lineRule="auto"/>
        <w:ind w:left="10" w:right="58" w:hanging="10"/>
        <w:jc w:val="right"/>
      </w:pPr>
      <w:r>
        <w:t xml:space="preserve"> ______________________________________________, </w:t>
      </w:r>
    </w:p>
    <w:p w:rsidR="00585782" w:rsidRPr="00C925AA" w:rsidRDefault="00BA1D3A">
      <w:pPr>
        <w:spacing w:line="249" w:lineRule="auto"/>
        <w:ind w:left="10" w:right="32" w:hanging="10"/>
        <w:jc w:val="right"/>
        <w:rPr>
          <w:sz w:val="20"/>
          <w:szCs w:val="20"/>
        </w:rPr>
      </w:pPr>
      <w:r w:rsidRPr="00C925AA">
        <w:rPr>
          <w:sz w:val="20"/>
          <w:szCs w:val="20"/>
        </w:rPr>
        <w:t>Ф.И.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. (наимен</w:t>
      </w:r>
      <w:r w:rsidR="00635628">
        <w:rPr>
          <w:sz w:val="20"/>
          <w:szCs w:val="20"/>
        </w:rPr>
        <w:t>о</w:t>
      </w:r>
      <w:r w:rsidR="00370F57">
        <w:rPr>
          <w:sz w:val="20"/>
          <w:szCs w:val="20"/>
        </w:rPr>
        <w:t>вание) з</w:t>
      </w:r>
      <w:r w:rsidRPr="00C925AA">
        <w:rPr>
          <w:sz w:val="20"/>
          <w:szCs w:val="20"/>
        </w:rPr>
        <w:t xml:space="preserve">аявителя (представителя </w:t>
      </w:r>
      <w:r w:rsidR="00370F57">
        <w:rPr>
          <w:sz w:val="20"/>
          <w:szCs w:val="20"/>
        </w:rPr>
        <w:t>з</w:t>
      </w:r>
      <w:r w:rsidRPr="00C925AA">
        <w:rPr>
          <w:sz w:val="20"/>
          <w:szCs w:val="20"/>
        </w:rPr>
        <w:t xml:space="preserve">аявителя) </w:t>
      </w:r>
    </w:p>
    <w:p w:rsidR="00585782" w:rsidRDefault="00BA1D3A">
      <w:pPr>
        <w:spacing w:after="5" w:line="268" w:lineRule="auto"/>
        <w:ind w:left="4650" w:hanging="10"/>
        <w:jc w:val="left"/>
      </w:pPr>
      <w:r>
        <w:t xml:space="preserve">______________________________________________ </w:t>
      </w:r>
    </w:p>
    <w:p w:rsidR="00585782" w:rsidRPr="00C925AA" w:rsidRDefault="00C925AA" w:rsidP="00C925AA">
      <w:pPr>
        <w:spacing w:line="249" w:lineRule="auto"/>
        <w:ind w:left="3550" w:right="136" w:firstLine="698"/>
        <w:jc w:val="center"/>
        <w:rPr>
          <w:sz w:val="20"/>
          <w:szCs w:val="20"/>
        </w:rPr>
      </w:pPr>
      <w:r w:rsidRPr="00C925AA">
        <w:rPr>
          <w:sz w:val="20"/>
          <w:szCs w:val="20"/>
        </w:rPr>
        <w:t>(</w:t>
      </w:r>
      <w:r w:rsidR="00BA1D3A" w:rsidRPr="00C925AA">
        <w:rPr>
          <w:sz w:val="20"/>
          <w:szCs w:val="20"/>
        </w:rPr>
        <w:t>п</w:t>
      </w:r>
      <w:r w:rsidR="00635628">
        <w:rPr>
          <w:sz w:val="20"/>
          <w:szCs w:val="20"/>
        </w:rPr>
        <w:t>о</w:t>
      </w:r>
      <w:r w:rsidR="00BA1D3A" w:rsidRPr="00C925AA">
        <w:rPr>
          <w:sz w:val="20"/>
          <w:szCs w:val="20"/>
        </w:rPr>
        <w:t>чт</w:t>
      </w:r>
      <w:r w:rsidR="00635628">
        <w:rPr>
          <w:sz w:val="20"/>
          <w:szCs w:val="20"/>
        </w:rPr>
        <w:t>о</w:t>
      </w:r>
      <w:r w:rsidR="00BA1D3A" w:rsidRPr="00C925AA">
        <w:rPr>
          <w:sz w:val="20"/>
          <w:szCs w:val="20"/>
        </w:rPr>
        <w:t>вый адрес (при не</w:t>
      </w:r>
      <w:r w:rsidR="00635628">
        <w:rPr>
          <w:sz w:val="20"/>
          <w:szCs w:val="20"/>
        </w:rPr>
        <w:t>о</w:t>
      </w:r>
      <w:r w:rsidR="00BA1D3A" w:rsidRPr="00C925AA">
        <w:rPr>
          <w:sz w:val="20"/>
          <w:szCs w:val="20"/>
        </w:rPr>
        <w:t>бх</w:t>
      </w:r>
      <w:r w:rsidR="00635628">
        <w:rPr>
          <w:sz w:val="20"/>
          <w:szCs w:val="20"/>
        </w:rPr>
        <w:t>о</w:t>
      </w:r>
      <w:r w:rsidR="00BA1D3A" w:rsidRPr="00C925AA">
        <w:rPr>
          <w:sz w:val="20"/>
          <w:szCs w:val="20"/>
        </w:rPr>
        <w:t>дим</w:t>
      </w:r>
      <w:r w:rsidR="00635628">
        <w:rPr>
          <w:sz w:val="20"/>
          <w:szCs w:val="20"/>
        </w:rPr>
        <w:t>о</w:t>
      </w:r>
      <w:r w:rsidR="00BA1D3A" w:rsidRPr="00C925AA">
        <w:rPr>
          <w:sz w:val="20"/>
          <w:szCs w:val="20"/>
        </w:rPr>
        <w:t xml:space="preserve">сти) </w:t>
      </w:r>
    </w:p>
    <w:p w:rsidR="00585782" w:rsidRPr="00C925AA" w:rsidRDefault="00BA1D3A">
      <w:pPr>
        <w:spacing w:after="5" w:line="268" w:lineRule="auto"/>
        <w:ind w:left="4650" w:hanging="10"/>
        <w:jc w:val="left"/>
        <w:rPr>
          <w:sz w:val="20"/>
          <w:szCs w:val="20"/>
        </w:rPr>
      </w:pPr>
      <w:r w:rsidRPr="00C925AA">
        <w:rPr>
          <w:sz w:val="20"/>
          <w:szCs w:val="20"/>
        </w:rPr>
        <w:t>_______________</w:t>
      </w:r>
      <w:r w:rsidR="00C925AA" w:rsidRPr="00C925AA">
        <w:rPr>
          <w:sz w:val="20"/>
          <w:szCs w:val="20"/>
        </w:rPr>
        <w:t>___________________________</w:t>
      </w:r>
      <w:r w:rsidR="00C925AA">
        <w:rPr>
          <w:sz w:val="20"/>
          <w:szCs w:val="20"/>
        </w:rPr>
        <w:t>_________</w:t>
      </w:r>
      <w:r w:rsidR="00C925AA" w:rsidRPr="00C925AA">
        <w:rPr>
          <w:sz w:val="20"/>
          <w:szCs w:val="20"/>
        </w:rPr>
        <w:t>____</w:t>
      </w:r>
    </w:p>
    <w:p w:rsidR="00585782" w:rsidRPr="00C925AA" w:rsidRDefault="00BA1D3A" w:rsidP="00C925AA">
      <w:pPr>
        <w:ind w:left="5818" w:right="31" w:firstLine="554"/>
        <w:rPr>
          <w:sz w:val="20"/>
          <w:szCs w:val="20"/>
        </w:rPr>
      </w:pPr>
      <w:r w:rsidRPr="00C925AA">
        <w:rPr>
          <w:sz w:val="20"/>
          <w:szCs w:val="20"/>
        </w:rPr>
        <w:t>(к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нтактный телеф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н) </w:t>
      </w:r>
    </w:p>
    <w:p w:rsidR="00585782" w:rsidRPr="00C925AA" w:rsidRDefault="00BA1D3A">
      <w:pPr>
        <w:spacing w:after="5" w:line="268" w:lineRule="auto"/>
        <w:ind w:left="4650" w:hanging="10"/>
        <w:jc w:val="left"/>
        <w:rPr>
          <w:sz w:val="20"/>
          <w:szCs w:val="20"/>
        </w:rPr>
      </w:pPr>
      <w:r w:rsidRPr="00C925AA">
        <w:rPr>
          <w:sz w:val="20"/>
          <w:szCs w:val="20"/>
        </w:rPr>
        <w:t>____________________________________________</w:t>
      </w:r>
      <w:r w:rsidR="00C925AA">
        <w:rPr>
          <w:sz w:val="20"/>
          <w:szCs w:val="20"/>
        </w:rPr>
        <w:t>_________</w:t>
      </w:r>
      <w:r w:rsidRPr="00C925AA">
        <w:rPr>
          <w:sz w:val="20"/>
          <w:szCs w:val="20"/>
        </w:rPr>
        <w:t xml:space="preserve">__, </w:t>
      </w:r>
    </w:p>
    <w:p w:rsidR="00585782" w:rsidRPr="00C925AA" w:rsidRDefault="00BA1D3A" w:rsidP="00C925AA">
      <w:pPr>
        <w:ind w:left="5992" w:right="31" w:firstLine="380"/>
        <w:rPr>
          <w:sz w:val="20"/>
          <w:szCs w:val="20"/>
        </w:rPr>
      </w:pPr>
      <w:r w:rsidRPr="00C925AA">
        <w:rPr>
          <w:sz w:val="20"/>
          <w:szCs w:val="20"/>
        </w:rPr>
        <w:t>(адрес электр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нн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й п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чты) </w:t>
      </w:r>
    </w:p>
    <w:p w:rsidR="00585782" w:rsidRDefault="00BA1D3A">
      <w:pPr>
        <w:spacing w:after="0" w:line="259" w:lineRule="auto"/>
        <w:ind w:left="10" w:right="58" w:hanging="10"/>
        <w:jc w:val="right"/>
        <w:rPr>
          <w:sz w:val="20"/>
          <w:szCs w:val="20"/>
        </w:rPr>
      </w:pPr>
      <w:r w:rsidRPr="00C925AA">
        <w:rPr>
          <w:sz w:val="20"/>
          <w:szCs w:val="20"/>
        </w:rPr>
        <w:t>____________</w:t>
      </w:r>
      <w:r w:rsidR="00C925AA">
        <w:rPr>
          <w:sz w:val="20"/>
          <w:szCs w:val="20"/>
        </w:rPr>
        <w:t>_____</w:t>
      </w:r>
      <w:r w:rsidRPr="00C925AA">
        <w:rPr>
          <w:sz w:val="20"/>
          <w:szCs w:val="20"/>
        </w:rPr>
        <w:t xml:space="preserve">______________________________________ </w:t>
      </w:r>
    </w:p>
    <w:p w:rsidR="00C925AA" w:rsidRDefault="00BA1D3A" w:rsidP="00C925AA">
      <w:pPr>
        <w:spacing w:line="249" w:lineRule="auto"/>
        <w:ind w:left="10" w:right="32" w:hanging="10"/>
        <w:jc w:val="right"/>
        <w:rPr>
          <w:sz w:val="20"/>
          <w:szCs w:val="20"/>
        </w:rPr>
      </w:pPr>
      <w:r w:rsidRPr="00C925AA">
        <w:rPr>
          <w:sz w:val="20"/>
          <w:szCs w:val="20"/>
        </w:rPr>
        <w:t>(реквизиты д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кумента, уд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ст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веряющег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 личн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сть)</w:t>
      </w:r>
    </w:p>
    <w:p w:rsidR="00585782" w:rsidRPr="00C925AA" w:rsidRDefault="00C925AA" w:rsidP="00C925AA">
      <w:pPr>
        <w:spacing w:line="249" w:lineRule="auto"/>
        <w:ind w:left="1426" w:right="32" w:firstLine="698"/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="00BA1D3A" w:rsidRPr="00C925AA">
        <w:rPr>
          <w:sz w:val="20"/>
          <w:szCs w:val="20"/>
        </w:rPr>
        <w:t xml:space="preserve">__________________________________________________ </w:t>
      </w:r>
    </w:p>
    <w:p w:rsidR="00585782" w:rsidRPr="00C925AA" w:rsidRDefault="00BA1D3A" w:rsidP="00C925AA">
      <w:pPr>
        <w:ind w:left="4486" w:right="31" w:firstLine="0"/>
        <w:jc w:val="center"/>
        <w:rPr>
          <w:sz w:val="20"/>
          <w:szCs w:val="20"/>
        </w:rPr>
      </w:pPr>
      <w:r w:rsidRPr="00C925AA">
        <w:rPr>
          <w:sz w:val="20"/>
          <w:szCs w:val="20"/>
        </w:rPr>
        <w:t>(реквизиты д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кумента, п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дтверждающег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 п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лн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м</w:t>
      </w:r>
      <w:r w:rsidR="00635628">
        <w:rPr>
          <w:sz w:val="20"/>
          <w:szCs w:val="20"/>
        </w:rPr>
        <w:t>о</w:t>
      </w:r>
      <w:r w:rsidR="00370F57">
        <w:rPr>
          <w:sz w:val="20"/>
          <w:szCs w:val="20"/>
        </w:rPr>
        <w:t>чия представителя з</w:t>
      </w:r>
      <w:r w:rsidRPr="00C925AA">
        <w:rPr>
          <w:sz w:val="20"/>
          <w:szCs w:val="20"/>
        </w:rPr>
        <w:t>аявителя)</w:t>
      </w:r>
    </w:p>
    <w:p w:rsidR="00585782" w:rsidRDefault="00585782">
      <w:pPr>
        <w:spacing w:after="0" w:line="259" w:lineRule="auto"/>
        <w:ind w:left="708" w:firstLine="0"/>
        <w:jc w:val="center"/>
      </w:pPr>
    </w:p>
    <w:p w:rsidR="00585782" w:rsidRDefault="00BA1D3A" w:rsidP="00757251">
      <w:pPr>
        <w:pStyle w:val="2"/>
        <w:ind w:left="657" w:right="0"/>
      </w:pPr>
      <w:r>
        <w:t xml:space="preserve">Заявление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370F57">
        <w:t>м</w:t>
      </w:r>
      <w:r w:rsidR="00535ED4">
        <w:t>уници</w:t>
      </w:r>
      <w:r w:rsidR="00635628">
        <w:t>пальной услуги</w:t>
      </w:r>
    </w:p>
    <w:p w:rsidR="00757251" w:rsidRPr="00757251" w:rsidRDefault="00757251" w:rsidP="00757251"/>
    <w:p w:rsidR="00585782" w:rsidRDefault="00BA1D3A">
      <w:pPr>
        <w:ind w:left="-3" w:right="31"/>
      </w:pPr>
      <w:r>
        <w:t>Пр</w:t>
      </w:r>
      <w:r w:rsidR="00635628">
        <w:t>о</w:t>
      </w:r>
      <w:r>
        <w:t>шу пред</w:t>
      </w:r>
      <w:r w:rsidR="00635628">
        <w:t>о</w:t>
      </w:r>
      <w:r>
        <w:t xml:space="preserve">ставить </w:t>
      </w:r>
      <w:r w:rsidR="00370F57">
        <w:t>м</w:t>
      </w:r>
      <w:r w:rsidR="00535ED4">
        <w:t>уници</w:t>
      </w:r>
      <w:r w:rsidR="00757251">
        <w:t>пальную</w:t>
      </w:r>
      <w:r w:rsidR="00757251" w:rsidRPr="00757251">
        <w:t xml:space="preserve"> услуг</w:t>
      </w:r>
      <w:r w:rsidR="00757251">
        <w:t>у</w:t>
      </w:r>
      <w:r w:rsidR="00673DEB">
        <w:t>«</w:t>
      </w:r>
      <w:r w:rsidR="00262C7D" w:rsidRPr="00262C7D">
        <w:t xml:space="preserve">Запись на </w:t>
      </w:r>
      <w:r w:rsidR="00635628">
        <w:t>о</w:t>
      </w:r>
      <w:r w:rsidR="00262C7D" w:rsidRPr="00262C7D">
        <w:t>бучение п</w:t>
      </w:r>
      <w:r w:rsidR="00635628">
        <w:t>о</w:t>
      </w:r>
      <w:r w:rsidR="00262C7D" w:rsidRPr="00262C7D">
        <w:t xml:space="preserve"> д</w:t>
      </w:r>
      <w:r w:rsidR="00635628">
        <w:t>о</w:t>
      </w:r>
      <w:r w:rsidR="00262C7D" w:rsidRPr="00262C7D">
        <w:t>п</w:t>
      </w:r>
      <w:r w:rsidR="00635628">
        <w:t>о</w:t>
      </w:r>
      <w:r w:rsidR="00262C7D" w:rsidRPr="00262C7D">
        <w:t>лнительн</w:t>
      </w:r>
      <w:r w:rsidR="00635628">
        <w:t>о</w:t>
      </w:r>
      <w:r w:rsidR="00262C7D" w:rsidRPr="00262C7D">
        <w:t xml:space="preserve">й </w:t>
      </w:r>
      <w:r w:rsidR="00635628">
        <w:t>о</w:t>
      </w:r>
      <w:r w:rsidR="00262C7D" w:rsidRPr="00262C7D">
        <w:t>бще</w:t>
      </w:r>
      <w:r w:rsidR="00635628">
        <w:t>о</w:t>
      </w:r>
      <w:r w:rsidR="00262C7D" w:rsidRPr="00262C7D">
        <w:t>браз</w:t>
      </w:r>
      <w:r w:rsidR="00635628">
        <w:t>о</w:t>
      </w:r>
      <w:r w:rsidR="00262C7D" w:rsidRPr="00262C7D">
        <w:t>вательн</w:t>
      </w:r>
      <w:r w:rsidR="00635628">
        <w:t>о</w:t>
      </w:r>
      <w:r w:rsidR="00262C7D" w:rsidRPr="00262C7D">
        <w:t>й пр</w:t>
      </w:r>
      <w:r w:rsidR="00635628">
        <w:t>о</w:t>
      </w:r>
      <w:r w:rsidR="00262C7D" w:rsidRPr="00262C7D">
        <w:t>грамме</w:t>
      </w:r>
      <w:r w:rsidR="00673DEB">
        <w:t>»</w:t>
      </w:r>
      <w:r>
        <w:t xml:space="preserve"> в целях </w:t>
      </w:r>
      <w:r w:rsidR="00635628">
        <w:t>о</w:t>
      </w:r>
      <w:r>
        <w:t xml:space="preserve">бучения </w:t>
      </w:r>
    </w:p>
    <w:p w:rsidR="00585782" w:rsidRDefault="00BA1D3A">
      <w:pPr>
        <w:spacing w:after="5" w:line="268" w:lineRule="auto"/>
        <w:ind w:left="22" w:hanging="10"/>
        <w:jc w:val="left"/>
      </w:pPr>
      <w:r>
        <w:t>_____________________________________________________</w:t>
      </w:r>
      <w:r w:rsidR="00C925AA">
        <w:t>_______________________________</w:t>
      </w:r>
    </w:p>
    <w:p w:rsidR="00585782" w:rsidRPr="00C925AA" w:rsidRDefault="00BA1D3A">
      <w:pPr>
        <w:spacing w:after="15" w:line="249" w:lineRule="auto"/>
        <w:ind w:left="10" w:right="63" w:hanging="10"/>
        <w:jc w:val="center"/>
        <w:rPr>
          <w:sz w:val="20"/>
          <w:szCs w:val="20"/>
        </w:rPr>
      </w:pPr>
      <w:r w:rsidRPr="00C925AA">
        <w:rPr>
          <w:sz w:val="20"/>
          <w:szCs w:val="20"/>
        </w:rPr>
        <w:t xml:space="preserve">(фамилия, имя, 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тчеств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 (при наличии) ребенка)</w:t>
      </w:r>
      <w:r w:rsidRPr="00C925AA">
        <w:rPr>
          <w:i/>
          <w:sz w:val="20"/>
          <w:szCs w:val="20"/>
        </w:rPr>
        <w:t xml:space="preserve"> – </w:t>
      </w:r>
      <w:r w:rsidR="00635628">
        <w:rPr>
          <w:i/>
          <w:sz w:val="20"/>
          <w:szCs w:val="20"/>
        </w:rPr>
        <w:t>о</w:t>
      </w:r>
      <w:r w:rsidRPr="00C925AA">
        <w:rPr>
          <w:i/>
          <w:sz w:val="20"/>
          <w:szCs w:val="20"/>
        </w:rPr>
        <w:t>бязательн</w:t>
      </w:r>
      <w:r w:rsidR="00635628">
        <w:rPr>
          <w:i/>
          <w:sz w:val="20"/>
          <w:szCs w:val="20"/>
        </w:rPr>
        <w:t>о</w:t>
      </w:r>
      <w:r w:rsidRPr="00C925AA">
        <w:rPr>
          <w:i/>
          <w:sz w:val="20"/>
          <w:szCs w:val="20"/>
        </w:rPr>
        <w:t>е п</w:t>
      </w:r>
      <w:r w:rsidR="00635628">
        <w:rPr>
          <w:i/>
          <w:sz w:val="20"/>
          <w:szCs w:val="20"/>
        </w:rPr>
        <w:t>о</w:t>
      </w:r>
      <w:r w:rsidRPr="00C925AA">
        <w:rPr>
          <w:i/>
          <w:sz w:val="20"/>
          <w:szCs w:val="20"/>
        </w:rPr>
        <w:t>ле</w:t>
      </w:r>
    </w:p>
    <w:p w:rsidR="00585782" w:rsidRDefault="00BA1D3A">
      <w:pPr>
        <w:spacing w:after="5" w:line="268" w:lineRule="auto"/>
        <w:ind w:left="22" w:hanging="10"/>
        <w:jc w:val="left"/>
      </w:pPr>
      <w:r>
        <w:t>на____________________________________________________</w:t>
      </w:r>
      <w:r w:rsidR="00C925AA">
        <w:t>______________________________</w:t>
      </w:r>
    </w:p>
    <w:p w:rsidR="00585782" w:rsidRPr="00C925AA" w:rsidRDefault="00BA1D3A">
      <w:pPr>
        <w:spacing w:after="15" w:line="249" w:lineRule="auto"/>
        <w:ind w:left="10" w:hanging="10"/>
        <w:jc w:val="center"/>
        <w:rPr>
          <w:sz w:val="20"/>
          <w:szCs w:val="20"/>
        </w:rPr>
      </w:pPr>
      <w:r w:rsidRPr="00C925AA">
        <w:rPr>
          <w:sz w:val="20"/>
          <w:szCs w:val="20"/>
        </w:rPr>
        <w:t>(наимен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вание д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п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лнительн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й 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браз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вательн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й пр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граммы с указание ее вида (предпр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фесси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нальная / 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бщеразвивающая)</w:t>
      </w:r>
      <w:r w:rsidRPr="00C925AA">
        <w:rPr>
          <w:i/>
          <w:sz w:val="20"/>
          <w:szCs w:val="20"/>
        </w:rPr>
        <w:t xml:space="preserve"> – </w:t>
      </w:r>
      <w:r w:rsidR="00635628">
        <w:rPr>
          <w:i/>
          <w:sz w:val="20"/>
          <w:szCs w:val="20"/>
        </w:rPr>
        <w:t>о</w:t>
      </w:r>
      <w:r w:rsidRPr="00C925AA">
        <w:rPr>
          <w:i/>
          <w:sz w:val="20"/>
          <w:szCs w:val="20"/>
        </w:rPr>
        <w:t>бязательн</w:t>
      </w:r>
      <w:r w:rsidR="00635628">
        <w:rPr>
          <w:i/>
          <w:sz w:val="20"/>
          <w:szCs w:val="20"/>
        </w:rPr>
        <w:t>о</w:t>
      </w:r>
      <w:r w:rsidRPr="00C925AA">
        <w:rPr>
          <w:i/>
          <w:sz w:val="20"/>
          <w:szCs w:val="20"/>
        </w:rPr>
        <w:t>е п</w:t>
      </w:r>
      <w:r w:rsidR="00635628">
        <w:rPr>
          <w:i/>
          <w:sz w:val="20"/>
          <w:szCs w:val="20"/>
        </w:rPr>
        <w:t>о</w:t>
      </w:r>
      <w:r w:rsidRPr="00C925AA">
        <w:rPr>
          <w:i/>
          <w:sz w:val="20"/>
          <w:szCs w:val="20"/>
        </w:rPr>
        <w:t>ле</w:t>
      </w:r>
    </w:p>
    <w:p w:rsidR="00585782" w:rsidRDefault="006113D9" w:rsidP="00370F57">
      <w:pPr>
        <w:spacing w:after="0" w:line="259" w:lineRule="auto"/>
        <w:ind w:left="12" w:firstLine="0"/>
      </w:pPr>
      <w:r>
        <w:rPr>
          <w:sz w:val="20"/>
          <w:szCs w:val="20"/>
        </w:rPr>
        <w:tab/>
      </w:r>
      <w:r w:rsidR="00BA1D3A">
        <w:t>С устав</w:t>
      </w:r>
      <w:r w:rsidR="00635628">
        <w:t>о</w:t>
      </w:r>
      <w:r w:rsidR="00BA1D3A">
        <w:t xml:space="preserve">м </w:t>
      </w:r>
      <w:r w:rsidR="00370F57">
        <w:t>о</w:t>
      </w:r>
      <w:r w:rsidR="00BA1D3A">
        <w:t>рганизации, лицензией на прав</w:t>
      </w:r>
      <w:r w:rsidR="00635628">
        <w:t>о</w:t>
      </w:r>
      <w:r w:rsidR="00BA1D3A">
        <w:t xml:space="preserve"> ведения </w:t>
      </w:r>
      <w:r w:rsidR="00635628">
        <w:t>о</w:t>
      </w:r>
      <w:r w:rsidR="00BA1D3A">
        <w:t>браз</w:t>
      </w:r>
      <w:r w:rsidR="00635628">
        <w:t>о</w:t>
      </w:r>
      <w:r w:rsidR="00BA1D3A">
        <w:t>вательн</w:t>
      </w:r>
      <w:r w:rsidR="00635628">
        <w:t>о</w:t>
      </w:r>
      <w:r w:rsidR="00BA1D3A">
        <w:t>й деятельн</w:t>
      </w:r>
      <w:r w:rsidR="00635628">
        <w:t>о</w:t>
      </w:r>
      <w:r w:rsidR="00BA1D3A">
        <w:t>сти, д</w:t>
      </w:r>
      <w:r w:rsidR="00635628">
        <w:t>о</w:t>
      </w:r>
      <w:r w:rsidR="00BA1D3A">
        <w:t>п</w:t>
      </w:r>
      <w:r w:rsidR="00635628">
        <w:t>о</w:t>
      </w:r>
      <w:r w:rsidR="00BA1D3A">
        <w:t xml:space="preserve">лнительными </w:t>
      </w:r>
      <w:r w:rsidR="00635628">
        <w:t>о</w:t>
      </w:r>
      <w:r w:rsidR="00370F57">
        <w:t>бщео</w:t>
      </w:r>
      <w:r w:rsidR="00BA1D3A">
        <w:t>браз</w:t>
      </w:r>
      <w:r w:rsidR="00635628">
        <w:t>о</w:t>
      </w:r>
      <w:r w:rsidR="00BA1D3A">
        <w:t>вательными пр</w:t>
      </w:r>
      <w:r w:rsidR="00635628">
        <w:t>о</w:t>
      </w:r>
      <w:r w:rsidR="00BA1D3A">
        <w:t>граммами, правилами п</w:t>
      </w:r>
      <w:r w:rsidR="00635628">
        <w:t>о</w:t>
      </w:r>
      <w:r w:rsidR="00BA1D3A">
        <w:t xml:space="preserve">ведения, правилами </w:t>
      </w:r>
      <w:r w:rsidR="00635628">
        <w:t>о</w:t>
      </w:r>
      <w:r w:rsidR="00BA1D3A">
        <w:t>тчисления, режим</w:t>
      </w:r>
      <w:r w:rsidR="00635628">
        <w:t>о</w:t>
      </w:r>
      <w:r w:rsidR="00BA1D3A">
        <w:t>м раб</w:t>
      </w:r>
      <w:r w:rsidR="00635628">
        <w:t>о</w:t>
      </w:r>
      <w:r w:rsidR="00BA1D3A">
        <w:t xml:space="preserve">ты </w:t>
      </w:r>
      <w:r w:rsidR="00370F57">
        <w:t>о</w:t>
      </w:r>
      <w:r w:rsidR="00BA1D3A">
        <w:t xml:space="preserve">рганизации </w:t>
      </w:r>
      <w:r w:rsidR="00635628">
        <w:t>о</w:t>
      </w:r>
      <w:r w:rsidR="00BA1D3A">
        <w:t>знак</w:t>
      </w:r>
      <w:r w:rsidR="00635628">
        <w:t>о</w:t>
      </w:r>
      <w:r w:rsidR="00BA1D3A">
        <w:t xml:space="preserve">млен(а). </w:t>
      </w:r>
    </w:p>
    <w:p w:rsidR="00585782" w:rsidRDefault="00BA1D3A">
      <w:pPr>
        <w:ind w:left="-3" w:right="31"/>
      </w:pPr>
      <w:r>
        <w:t>Я, ____________________________________________________________________________, даю бесср</w:t>
      </w:r>
      <w:r w:rsidR="00635628">
        <w:t>о</w:t>
      </w:r>
      <w:r>
        <w:t>чн</w:t>
      </w:r>
      <w:r w:rsidR="00635628">
        <w:t>о</w:t>
      </w:r>
      <w:r>
        <w:t>е с</w:t>
      </w:r>
      <w:r w:rsidR="00635628">
        <w:t>о</w:t>
      </w:r>
      <w:r>
        <w:t>гласие (д</w:t>
      </w:r>
      <w:r w:rsidR="00635628">
        <w:t>о</w:t>
      </w:r>
      <w:r>
        <w:t xml:space="preserve"> ег</w:t>
      </w:r>
      <w:r w:rsidR="00635628">
        <w:t>о</w:t>
      </w:r>
      <w:r w:rsidR="00956B48">
        <w:t xml:space="preserve"> </w:t>
      </w:r>
      <w:r w:rsidR="00635628">
        <w:t>о</w:t>
      </w:r>
      <w:r>
        <w:t>тзыва мн</w:t>
      </w:r>
      <w:r w:rsidR="00635628">
        <w:t>о</w:t>
      </w:r>
      <w:r>
        <w:t>ю) на исп</w:t>
      </w:r>
      <w:r w:rsidR="00635628">
        <w:t>о</w:t>
      </w:r>
      <w:r>
        <w:t>льз</w:t>
      </w:r>
      <w:r w:rsidR="00635628">
        <w:t>о</w:t>
      </w:r>
      <w:r>
        <w:t xml:space="preserve">вание и </w:t>
      </w:r>
      <w:r w:rsidR="00635628">
        <w:t>о</w:t>
      </w:r>
      <w:r>
        <w:t>браб</w:t>
      </w:r>
      <w:r w:rsidR="00635628">
        <w:t>о</w:t>
      </w:r>
      <w:r>
        <w:t>тку м</w:t>
      </w:r>
      <w:r w:rsidR="00635628">
        <w:t>о</w:t>
      </w:r>
      <w:r>
        <w:t>их перс</w:t>
      </w:r>
      <w:r w:rsidR="00635628">
        <w:t>о</w:t>
      </w:r>
      <w:r>
        <w:t>нальных данных, а также перс</w:t>
      </w:r>
      <w:r w:rsidR="00635628">
        <w:t>о</w:t>
      </w:r>
      <w:r>
        <w:t>нальных данных м</w:t>
      </w:r>
      <w:r w:rsidR="00635628">
        <w:t>о</w:t>
      </w:r>
      <w:r>
        <w:t>ег</w:t>
      </w:r>
      <w:r w:rsidR="00635628">
        <w:t>о</w:t>
      </w:r>
      <w:r>
        <w:t xml:space="preserve"> ребенка при </w:t>
      </w:r>
      <w:r w:rsidR="00635628">
        <w:t>о</w:t>
      </w:r>
      <w:r>
        <w:t>существлении административных пр</w:t>
      </w:r>
      <w:r w:rsidR="00635628">
        <w:t>о</w:t>
      </w:r>
      <w:r>
        <w:t>цедур в рамках пред</w:t>
      </w:r>
      <w:r w:rsidR="00635628">
        <w:t>о</w:t>
      </w:r>
      <w:r>
        <w:t xml:space="preserve">ставления </w:t>
      </w:r>
      <w:r w:rsidR="003C0271">
        <w:t>м</w:t>
      </w:r>
      <w:r w:rsidR="00535ED4">
        <w:t>уници</w:t>
      </w:r>
      <w:r w:rsidR="00635628">
        <w:t>пальной услуги</w:t>
      </w:r>
      <w:r w:rsidR="00956B48">
        <w:t xml:space="preserve"> </w:t>
      </w:r>
      <w:r w:rsidR="00673DEB">
        <w:t>«</w:t>
      </w:r>
      <w:r w:rsidR="00262C7D" w:rsidRPr="00262C7D">
        <w:t xml:space="preserve">Запись на </w:t>
      </w:r>
      <w:r w:rsidR="00635628">
        <w:t>о</w:t>
      </w:r>
      <w:r w:rsidR="00262C7D" w:rsidRPr="00262C7D">
        <w:t>бучение п</w:t>
      </w:r>
      <w:r w:rsidR="00635628">
        <w:t>о</w:t>
      </w:r>
      <w:r w:rsidR="00262C7D" w:rsidRPr="00262C7D">
        <w:t xml:space="preserve"> д</w:t>
      </w:r>
      <w:r w:rsidR="00635628">
        <w:t>о</w:t>
      </w:r>
      <w:r w:rsidR="00262C7D" w:rsidRPr="00262C7D">
        <w:t>п</w:t>
      </w:r>
      <w:r w:rsidR="00635628">
        <w:t>о</w:t>
      </w:r>
      <w:r w:rsidR="00262C7D" w:rsidRPr="00262C7D">
        <w:t>лнительн</w:t>
      </w:r>
      <w:r w:rsidR="00635628">
        <w:t>о</w:t>
      </w:r>
      <w:r w:rsidR="00262C7D" w:rsidRPr="00262C7D">
        <w:t xml:space="preserve">й </w:t>
      </w:r>
      <w:r w:rsidR="00635628">
        <w:t>о</w:t>
      </w:r>
      <w:r w:rsidR="00262C7D" w:rsidRPr="00262C7D">
        <w:t>бще</w:t>
      </w:r>
      <w:r w:rsidR="00635628">
        <w:t>о</w:t>
      </w:r>
      <w:r w:rsidR="00262C7D" w:rsidRPr="00262C7D">
        <w:t>браз</w:t>
      </w:r>
      <w:r w:rsidR="00635628">
        <w:t>о</w:t>
      </w:r>
      <w:r w:rsidR="00262C7D" w:rsidRPr="00262C7D">
        <w:t>вательн</w:t>
      </w:r>
      <w:r w:rsidR="00635628">
        <w:t>о</w:t>
      </w:r>
      <w:r w:rsidR="00262C7D" w:rsidRPr="00262C7D">
        <w:t>й пр</w:t>
      </w:r>
      <w:r w:rsidR="00635628">
        <w:t>о</w:t>
      </w:r>
      <w:r w:rsidR="00262C7D" w:rsidRPr="00262C7D">
        <w:t>грамме</w:t>
      </w:r>
      <w:r w:rsidR="00673DEB">
        <w:t>»</w:t>
      </w:r>
      <w:r>
        <w:t>.</w:t>
      </w:r>
      <w:r w:rsidR="00635628">
        <w:t>О</w:t>
      </w:r>
      <w:r>
        <w:t>тзыв наст</w:t>
      </w:r>
      <w:r w:rsidR="00635628">
        <w:t>о</w:t>
      </w:r>
      <w:r>
        <w:t>ящег</w:t>
      </w:r>
      <w:r w:rsidR="00635628">
        <w:t>о</w:t>
      </w:r>
      <w:r>
        <w:t xml:space="preserve"> с</w:t>
      </w:r>
      <w:r w:rsidR="00635628">
        <w:t>о</w:t>
      </w:r>
      <w:r>
        <w:t>гласия в случаях, предусм</w:t>
      </w:r>
      <w:r w:rsidR="00635628">
        <w:t>о</w:t>
      </w:r>
      <w:r>
        <w:t xml:space="preserve">тренных </w:t>
      </w:r>
      <w:hyperlink r:id="rId19">
        <w:r>
          <w:t>Федеральным зак</w:t>
        </w:r>
        <w:r w:rsidR="00635628">
          <w:t>о</w:t>
        </w:r>
        <w:r>
          <w:t>н</w:t>
        </w:r>
        <w:r w:rsidR="00635628">
          <w:t>о</w:t>
        </w:r>
        <w:r>
          <w:t>м</w:t>
        </w:r>
      </w:hyperlink>
      <w:r w:rsidR="00956B48">
        <w:t xml:space="preserve"> </w:t>
      </w:r>
      <w:hyperlink r:id="rId20"/>
      <w:r w:rsidR="00635628">
        <w:t>о</w:t>
      </w:r>
      <w:r>
        <w:t xml:space="preserve">т 27.07.2006 № 152-ФЗ </w:t>
      </w:r>
      <w:r w:rsidR="00673DEB">
        <w:t>«</w:t>
      </w:r>
      <w:r w:rsidR="00635628">
        <w:t>О</w:t>
      </w:r>
      <w:r>
        <w:t xml:space="preserve"> перс</w:t>
      </w:r>
      <w:r w:rsidR="00635628">
        <w:t>о</w:t>
      </w:r>
      <w:r>
        <w:t>нальных данных</w:t>
      </w:r>
      <w:r w:rsidR="00673DEB">
        <w:t>»</w:t>
      </w:r>
      <w:r>
        <w:t xml:space="preserve">, </w:t>
      </w:r>
      <w:r w:rsidR="00635628">
        <w:t>о</w:t>
      </w:r>
      <w:r>
        <w:t xml:space="preserve">существляется на </w:t>
      </w:r>
      <w:r w:rsidR="00635628">
        <w:t>о</w:t>
      </w:r>
      <w:r>
        <w:t>сн</w:t>
      </w:r>
      <w:r w:rsidR="00635628">
        <w:t>о</w:t>
      </w:r>
      <w:r>
        <w:t>вании м</w:t>
      </w:r>
      <w:r w:rsidR="00635628">
        <w:t>о</w:t>
      </w:r>
      <w:r>
        <w:t>ег</w:t>
      </w:r>
      <w:r w:rsidR="00635628">
        <w:t>о</w:t>
      </w:r>
      <w:r>
        <w:t xml:space="preserve"> заявления, п</w:t>
      </w:r>
      <w:r w:rsidR="00635628">
        <w:t>о</w:t>
      </w:r>
      <w:r>
        <w:t>данн</w:t>
      </w:r>
      <w:r w:rsidR="00635628">
        <w:t>о</w:t>
      </w:r>
      <w:r>
        <w:t>г</w:t>
      </w:r>
      <w:r w:rsidR="00635628">
        <w:t>о</w:t>
      </w:r>
      <w:r>
        <w:t xml:space="preserve"> в </w:t>
      </w:r>
      <w:r w:rsidR="004B16CA">
        <w:t>о</w:t>
      </w:r>
      <w:r>
        <w:t xml:space="preserve">рганизацию. </w:t>
      </w:r>
    </w:p>
    <w:p w:rsidR="00585782" w:rsidRDefault="00D00BA2">
      <w:pPr>
        <w:ind w:left="720" w:right="31" w:firstLine="0"/>
      </w:pPr>
      <w:r>
        <w:t>К з</w:t>
      </w:r>
      <w:r w:rsidR="00BA1D3A">
        <w:t xml:space="preserve">аявлению прилагаю: </w:t>
      </w:r>
    </w:p>
    <w:p w:rsidR="00C925AA" w:rsidRDefault="00C925AA">
      <w:pPr>
        <w:ind w:left="720" w:right="31" w:firstLine="0"/>
      </w:pPr>
      <w:r>
        <w:t>1._____________________________________________________________________________</w:t>
      </w:r>
    </w:p>
    <w:p w:rsidR="00C925AA" w:rsidRDefault="00C925AA">
      <w:pPr>
        <w:ind w:left="720" w:right="31" w:firstLine="0"/>
      </w:pPr>
      <w:r>
        <w:t>2._____________________________________________________________________________</w:t>
      </w:r>
    </w:p>
    <w:p w:rsidR="00585782" w:rsidRPr="00C925AA" w:rsidRDefault="00BA1D3A" w:rsidP="00C925AA">
      <w:pPr>
        <w:spacing w:line="249" w:lineRule="auto"/>
        <w:ind w:left="22" w:right="32" w:firstLine="698"/>
        <w:jc w:val="center"/>
        <w:rPr>
          <w:sz w:val="20"/>
          <w:szCs w:val="20"/>
        </w:rPr>
      </w:pPr>
      <w:r w:rsidRPr="00C925AA">
        <w:rPr>
          <w:sz w:val="20"/>
          <w:szCs w:val="20"/>
        </w:rPr>
        <w:t>(указывается перечень д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кумент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в, пред</w:t>
      </w:r>
      <w:r w:rsidR="00635628">
        <w:rPr>
          <w:sz w:val="20"/>
          <w:szCs w:val="20"/>
        </w:rPr>
        <w:t>о</w:t>
      </w:r>
      <w:r w:rsidR="00370F57">
        <w:rPr>
          <w:sz w:val="20"/>
          <w:szCs w:val="20"/>
        </w:rPr>
        <w:t>ставляемых з</w:t>
      </w:r>
      <w:r w:rsidRPr="00C925AA">
        <w:rPr>
          <w:sz w:val="20"/>
          <w:szCs w:val="20"/>
        </w:rPr>
        <w:t>аявителем, в с</w:t>
      </w:r>
      <w:r w:rsidR="00635628">
        <w:rPr>
          <w:sz w:val="20"/>
          <w:szCs w:val="20"/>
        </w:rPr>
        <w:t>оо</w:t>
      </w:r>
      <w:r w:rsidRPr="00C925AA">
        <w:rPr>
          <w:sz w:val="20"/>
          <w:szCs w:val="20"/>
        </w:rPr>
        <w:t>тветствии с пункт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м 10.1 наст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ящег</w:t>
      </w:r>
      <w:r w:rsidR="00635628">
        <w:rPr>
          <w:sz w:val="20"/>
          <w:szCs w:val="20"/>
        </w:rPr>
        <w:t>о</w:t>
      </w:r>
      <w:r w:rsidR="00370F57">
        <w:rPr>
          <w:sz w:val="20"/>
          <w:szCs w:val="20"/>
        </w:rPr>
        <w:t xml:space="preserve"> а</w:t>
      </w:r>
      <w:r w:rsidRPr="00C925AA">
        <w:rPr>
          <w:sz w:val="20"/>
          <w:szCs w:val="20"/>
        </w:rPr>
        <w:t>дминистративн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г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 регламента)</w:t>
      </w:r>
    </w:p>
    <w:p w:rsidR="00585782" w:rsidRDefault="004B6B84">
      <w:pPr>
        <w:spacing w:after="57" w:line="259" w:lineRule="auto"/>
        <w:ind w:left="-96" w:right="-29" w:firstLine="0"/>
        <w:jc w:val="left"/>
      </w:pPr>
      <w:r w:rsidRPr="004B6B84">
        <w:rPr>
          <w:rFonts w:ascii="Calibri" w:eastAsia="Calibri" w:hAnsi="Calibri" w:cs="Calibri"/>
          <w:noProof/>
          <w:sz w:val="22"/>
        </w:rPr>
      </w:r>
      <w:r w:rsidRPr="004B6B84">
        <w:rPr>
          <w:rFonts w:ascii="Calibri" w:eastAsia="Calibri" w:hAnsi="Calibri" w:cs="Calibri"/>
          <w:noProof/>
          <w:sz w:val="22"/>
        </w:rPr>
        <w:pict>
          <v:group id="Group 125847" o:spid="_x0000_s1026" style="width:520.9pt;height:.5pt;mso-position-horizontal-relative:char;mso-position-vertical-relative:line" coordsize="661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">
            <v:shape id="Shape 129510" o:spid="_x0000_s1027" style="position:absolute;width:20717;height:91;visibility:visible" coordsize="207175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" adj="0,,0" path="m,l2071751,r,9144l,9144,,e" fillcolor="black" stroked="f" strokeweight="0">
              <v:stroke miterlimit="83231f" joinstyle="miter"/>
              <v:formulas/>
              <v:path arrowok="t" o:connecttype="segments" textboxrect="0,0,2071751,9144"/>
            </v:shape>
            <v:shape id="Shape 129511" o:spid="_x0000_s1028" style="position:absolute;left:23795;width:18047;height:91;visibility:visible" coordsize="180467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" adj="0,,0" path="m,l1804670,r,9144l,9144,,e" fillcolor="black" stroked="f" strokeweight="0">
              <v:stroke miterlimit="83231f" joinstyle="miter"/>
              <v:formulas/>
              <v:path arrowok="t" o:connecttype="segments" textboxrect="0,0,1804670,9144"/>
            </v:shape>
            <v:shape id="Shape 129512" o:spid="_x0000_s1029" style="position:absolute;left:45439;width:20717;height:91;visibility:visible" coordsize="207175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" adj="0,,0" path="m,l2071751,r,9144l,9144,,e" fillcolor="black" stroked="f" strokeweight="0">
              <v:stroke miterlimit="83231f" joinstyle="miter"/>
              <v:formulas/>
              <v:path arrowok="t" o:connecttype="segments" textboxrect="0,0,2071751,9144"/>
            </v:shape>
            <w10:wrap type="none"/>
            <w10:anchorlock/>
          </v:group>
        </w:pict>
      </w:r>
    </w:p>
    <w:p w:rsidR="00585782" w:rsidRPr="00C925AA" w:rsidRDefault="00BA1D3A">
      <w:pPr>
        <w:tabs>
          <w:tab w:val="center" w:pos="1887"/>
          <w:tab w:val="center" w:pos="5426"/>
          <w:tab w:val="right" w:pos="10294"/>
        </w:tabs>
        <w:spacing w:line="249" w:lineRule="auto"/>
        <w:ind w:lef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2"/>
        </w:rPr>
        <w:tab/>
      </w:r>
      <w:r w:rsidR="00370F57">
        <w:rPr>
          <w:sz w:val="20"/>
          <w:szCs w:val="20"/>
        </w:rPr>
        <w:t>з</w:t>
      </w:r>
      <w:r w:rsidRPr="00C925AA">
        <w:rPr>
          <w:sz w:val="20"/>
          <w:szCs w:val="20"/>
        </w:rPr>
        <w:t xml:space="preserve">аявитель </w:t>
      </w:r>
      <w:r w:rsidRPr="00C925AA">
        <w:rPr>
          <w:sz w:val="20"/>
          <w:szCs w:val="20"/>
        </w:rPr>
        <w:tab/>
        <w:t>П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дпись </w:t>
      </w:r>
      <w:r w:rsidRPr="00C925AA">
        <w:rPr>
          <w:sz w:val="20"/>
          <w:szCs w:val="20"/>
        </w:rPr>
        <w:tab/>
        <w:t>Расшифр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>вка п</w:t>
      </w:r>
      <w:r w:rsidR="00635628">
        <w:rPr>
          <w:sz w:val="20"/>
          <w:szCs w:val="20"/>
        </w:rPr>
        <w:t>о</w:t>
      </w:r>
      <w:r w:rsidRPr="00C925AA">
        <w:rPr>
          <w:sz w:val="20"/>
          <w:szCs w:val="20"/>
        </w:rPr>
        <w:t xml:space="preserve">дписи </w:t>
      </w:r>
    </w:p>
    <w:p w:rsidR="00585782" w:rsidRPr="00C925AA" w:rsidRDefault="00370F57" w:rsidP="00040FAE">
      <w:pPr>
        <w:ind w:left="176" w:right="31" w:firstLine="532"/>
        <w:rPr>
          <w:sz w:val="20"/>
          <w:szCs w:val="20"/>
        </w:rPr>
      </w:pPr>
      <w:r>
        <w:rPr>
          <w:sz w:val="20"/>
          <w:szCs w:val="20"/>
        </w:rPr>
        <w:t>(представитель з</w:t>
      </w:r>
      <w:r w:rsidR="00BA1D3A" w:rsidRPr="00C925AA">
        <w:rPr>
          <w:sz w:val="20"/>
          <w:szCs w:val="20"/>
        </w:rPr>
        <w:t xml:space="preserve">аявителя) </w:t>
      </w:r>
    </w:p>
    <w:p w:rsidR="00370F57" w:rsidRDefault="00370F57">
      <w:pPr>
        <w:ind w:left="720" w:right="31" w:firstLine="0"/>
      </w:pPr>
    </w:p>
    <w:p w:rsidR="00585782" w:rsidRDefault="00BA1D3A" w:rsidP="00370F57">
      <w:pPr>
        <w:ind w:left="720" w:right="31" w:firstLine="0"/>
      </w:pPr>
      <w:r>
        <w:t xml:space="preserve">Дата </w:t>
      </w:r>
      <w:r w:rsidR="00673DEB">
        <w:t>«</w:t>
      </w:r>
      <w:r>
        <w:t>___</w:t>
      </w:r>
      <w:r w:rsidR="00673DEB">
        <w:t>»</w:t>
      </w:r>
      <w:r>
        <w:t xml:space="preserve"> __________ 20___г. </w:t>
      </w:r>
      <w:r w:rsidR="00040FAE">
        <w:br w:type="page"/>
      </w:r>
    </w:p>
    <w:p w:rsidR="00040FAE" w:rsidRPr="00C51A35" w:rsidRDefault="00040FAE" w:rsidP="00040FAE">
      <w:pPr>
        <w:spacing w:after="15" w:line="249" w:lineRule="auto"/>
        <w:ind w:left="4855" w:firstLine="546"/>
        <w:rPr>
          <w:sz w:val="22"/>
        </w:rPr>
      </w:pPr>
      <w:r w:rsidRPr="00C51A35">
        <w:rPr>
          <w:sz w:val="22"/>
        </w:rPr>
        <w:lastRenderedPageBreak/>
        <w:t>Прил</w:t>
      </w:r>
      <w:r w:rsidR="00635628">
        <w:rPr>
          <w:sz w:val="22"/>
        </w:rPr>
        <w:t>о</w:t>
      </w:r>
      <w:r w:rsidRPr="00C51A35">
        <w:rPr>
          <w:sz w:val="22"/>
        </w:rPr>
        <w:t xml:space="preserve">жение № </w:t>
      </w:r>
      <w:r>
        <w:rPr>
          <w:sz w:val="22"/>
        </w:rPr>
        <w:t>3</w:t>
      </w:r>
    </w:p>
    <w:p w:rsidR="00040FAE" w:rsidRDefault="00040FAE" w:rsidP="00040FAE">
      <w:pPr>
        <w:ind w:left="5401" w:right="31" w:firstLine="0"/>
        <w:rPr>
          <w:sz w:val="22"/>
        </w:rPr>
      </w:pPr>
      <w:r w:rsidRPr="00C51A35">
        <w:rPr>
          <w:sz w:val="22"/>
        </w:rPr>
        <w:t xml:space="preserve">к </w:t>
      </w:r>
      <w:r w:rsidR="00370F57">
        <w:rPr>
          <w:sz w:val="22"/>
        </w:rPr>
        <w:t>а</w:t>
      </w:r>
      <w:r w:rsidRPr="00C51A35">
        <w:rPr>
          <w:sz w:val="22"/>
        </w:rPr>
        <w:t>дминистративн</w:t>
      </w:r>
      <w:r w:rsidR="00635628">
        <w:rPr>
          <w:sz w:val="22"/>
        </w:rPr>
        <w:t>о</w:t>
      </w:r>
      <w:r w:rsidRPr="00C51A35">
        <w:rPr>
          <w:sz w:val="22"/>
        </w:rPr>
        <w:t>му регламенту пред</w:t>
      </w:r>
      <w:r w:rsidR="00635628">
        <w:rPr>
          <w:sz w:val="22"/>
        </w:rPr>
        <w:t>о</w:t>
      </w:r>
      <w:r w:rsidRPr="00C51A35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</w:p>
    <w:p w:rsidR="00040FAE" w:rsidRDefault="00040FAE" w:rsidP="00040FAE">
      <w:pPr>
        <w:spacing w:after="0" w:line="259" w:lineRule="auto"/>
        <w:ind w:left="12" w:firstLine="0"/>
        <w:jc w:val="left"/>
        <w:rPr>
          <w:b/>
        </w:rPr>
      </w:pPr>
    </w:p>
    <w:p w:rsidR="00757251" w:rsidRDefault="00BA1D3A" w:rsidP="00757251">
      <w:pPr>
        <w:spacing w:after="0" w:line="259" w:lineRule="auto"/>
        <w:ind w:left="12" w:firstLine="0"/>
        <w:jc w:val="center"/>
      </w:pPr>
      <w:r>
        <w:t>Ф</w:t>
      </w:r>
      <w:r w:rsidR="00635628">
        <w:t>о</w:t>
      </w:r>
      <w:r>
        <w:t xml:space="preserve">рма решения </w:t>
      </w:r>
      <w:r w:rsidR="00635628">
        <w:t>о</w:t>
      </w:r>
      <w:r>
        <w:t xml:space="preserve">б </w:t>
      </w:r>
      <w:r w:rsidR="00635628">
        <w:t>о</w:t>
      </w:r>
      <w:r>
        <w:t>тказе в пред</w:t>
      </w:r>
      <w:r w:rsidR="00635628">
        <w:t>о</w:t>
      </w:r>
      <w:r>
        <w:t xml:space="preserve">ставлении </w:t>
      </w:r>
      <w:r w:rsidR="00773757">
        <w:t>м</w:t>
      </w:r>
      <w:r w:rsidR="00535ED4">
        <w:t>уници</w:t>
      </w:r>
      <w:r w:rsidR="00635628">
        <w:t>пальной услуги</w:t>
      </w:r>
    </w:p>
    <w:p w:rsidR="00585782" w:rsidRDefault="00BA1D3A" w:rsidP="00757251">
      <w:pPr>
        <w:spacing w:after="0" w:line="259" w:lineRule="auto"/>
        <w:ind w:left="12" w:firstLine="0"/>
        <w:jc w:val="center"/>
      </w:pPr>
      <w:r>
        <w:t>(</w:t>
      </w:r>
      <w:r w:rsidR="00370F57">
        <w:t>о</w:t>
      </w:r>
      <w:r>
        <w:t>ф</w:t>
      </w:r>
      <w:r w:rsidR="00635628">
        <w:t>о</w:t>
      </w:r>
      <w:r>
        <w:t xml:space="preserve">рмляется на </w:t>
      </w:r>
      <w:r w:rsidR="00635628">
        <w:t>о</w:t>
      </w:r>
      <w:r>
        <w:t>фициальн</w:t>
      </w:r>
      <w:r w:rsidR="00635628">
        <w:t>о</w:t>
      </w:r>
      <w:r>
        <w:t xml:space="preserve">м бланке </w:t>
      </w:r>
      <w:r w:rsidR="00773757">
        <w:t>о</w:t>
      </w:r>
      <w:r>
        <w:t>рганизации)</w:t>
      </w:r>
    </w:p>
    <w:p w:rsidR="00585782" w:rsidRDefault="00585782">
      <w:pPr>
        <w:spacing w:after="0" w:line="259" w:lineRule="auto"/>
        <w:ind w:left="852" w:firstLine="0"/>
        <w:jc w:val="center"/>
      </w:pPr>
    </w:p>
    <w:p w:rsidR="00585782" w:rsidRDefault="00BA1D3A" w:rsidP="00040FAE">
      <w:pPr>
        <w:spacing w:after="15" w:line="249" w:lineRule="auto"/>
        <w:ind w:left="4956" w:right="865" w:firstLine="0"/>
        <w:jc w:val="center"/>
      </w:pPr>
      <w:r>
        <w:t>К</w:t>
      </w:r>
      <w:r w:rsidR="00635628">
        <w:t>о</w:t>
      </w:r>
      <w:r>
        <w:t>му: ____</w:t>
      </w:r>
      <w:r w:rsidR="00040FAE">
        <w:t>_________________________</w:t>
      </w:r>
      <w:r>
        <w:t xml:space="preserve"> ________________________________________________________________</w:t>
      </w:r>
      <w:r w:rsidR="00040FAE">
        <w:t>________</w:t>
      </w:r>
    </w:p>
    <w:p w:rsidR="00585782" w:rsidRPr="00040FAE" w:rsidRDefault="00BA1D3A" w:rsidP="00040FAE">
      <w:pPr>
        <w:spacing w:after="31" w:line="249" w:lineRule="auto"/>
        <w:ind w:left="3550" w:right="170" w:firstLine="698"/>
        <w:jc w:val="center"/>
        <w:rPr>
          <w:sz w:val="20"/>
          <w:szCs w:val="20"/>
        </w:rPr>
      </w:pPr>
      <w:r w:rsidRPr="00040FAE">
        <w:rPr>
          <w:sz w:val="20"/>
          <w:szCs w:val="20"/>
        </w:rPr>
        <w:t xml:space="preserve">(фамилия, имя, </w:t>
      </w:r>
      <w:r w:rsidR="00635628">
        <w:rPr>
          <w:sz w:val="20"/>
          <w:szCs w:val="20"/>
        </w:rPr>
        <w:t>о</w:t>
      </w:r>
      <w:r w:rsidRPr="00040FAE">
        <w:rPr>
          <w:sz w:val="20"/>
          <w:szCs w:val="20"/>
        </w:rPr>
        <w:t>тчеств</w:t>
      </w:r>
      <w:r w:rsidR="00635628">
        <w:rPr>
          <w:sz w:val="20"/>
          <w:szCs w:val="20"/>
        </w:rPr>
        <w:t>о</w:t>
      </w:r>
      <w:r w:rsidRPr="00040FAE">
        <w:rPr>
          <w:sz w:val="20"/>
          <w:szCs w:val="20"/>
        </w:rPr>
        <w:t xml:space="preserve"> физическ</w:t>
      </w:r>
      <w:r w:rsidR="00635628">
        <w:rPr>
          <w:sz w:val="20"/>
          <w:szCs w:val="20"/>
        </w:rPr>
        <w:t>о</w:t>
      </w:r>
      <w:r w:rsidRPr="00040FAE">
        <w:rPr>
          <w:sz w:val="20"/>
          <w:szCs w:val="20"/>
        </w:rPr>
        <w:t>г</w:t>
      </w:r>
      <w:r w:rsidR="00635628">
        <w:rPr>
          <w:sz w:val="20"/>
          <w:szCs w:val="20"/>
        </w:rPr>
        <w:t>о</w:t>
      </w:r>
      <w:r w:rsidRPr="00040FAE">
        <w:rPr>
          <w:sz w:val="20"/>
          <w:szCs w:val="20"/>
        </w:rPr>
        <w:t xml:space="preserve"> лица) </w:t>
      </w:r>
    </w:p>
    <w:p w:rsidR="00585782" w:rsidRPr="00040FAE" w:rsidRDefault="00585782">
      <w:pPr>
        <w:spacing w:after="22" w:line="259" w:lineRule="auto"/>
        <w:ind w:left="5812" w:firstLine="0"/>
        <w:jc w:val="center"/>
        <w:rPr>
          <w:sz w:val="20"/>
          <w:szCs w:val="20"/>
        </w:rPr>
      </w:pPr>
    </w:p>
    <w:p w:rsidR="00040FAE" w:rsidRDefault="00BA1D3A">
      <w:pPr>
        <w:pStyle w:val="2"/>
        <w:ind w:left="86" w:right="141"/>
      </w:pPr>
      <w:r>
        <w:t>РЕШЕНИЕ</w:t>
      </w:r>
    </w:p>
    <w:p w:rsidR="00585782" w:rsidRDefault="00635628">
      <w:pPr>
        <w:pStyle w:val="2"/>
        <w:ind w:left="86" w:right="141"/>
      </w:pPr>
      <w:r>
        <w:t>о</w:t>
      </w:r>
      <w:r w:rsidR="00BA1D3A">
        <w:t xml:space="preserve">б </w:t>
      </w:r>
      <w:r>
        <w:t>о</w:t>
      </w:r>
      <w:r w:rsidR="00BA1D3A">
        <w:t>тказе в пред</w:t>
      </w:r>
      <w:r>
        <w:t>о</w:t>
      </w:r>
      <w:r w:rsidR="00BA1D3A">
        <w:t xml:space="preserve">ставлении </w:t>
      </w:r>
      <w:r w:rsidR="00370F57">
        <w:t>м</w:t>
      </w:r>
      <w:r w:rsidR="00535ED4">
        <w:t>уници</w:t>
      </w:r>
      <w:r>
        <w:t>пальной услуги</w:t>
      </w:r>
    </w:p>
    <w:p w:rsidR="00585782" w:rsidRDefault="00585782">
      <w:pPr>
        <w:spacing w:after="0" w:line="259" w:lineRule="auto"/>
        <w:ind w:left="0" w:right="2" w:firstLine="0"/>
        <w:jc w:val="center"/>
      </w:pPr>
    </w:p>
    <w:p w:rsidR="00585782" w:rsidRDefault="00635628" w:rsidP="00040FAE">
      <w:pPr>
        <w:ind w:left="-3" w:right="31"/>
      </w:pPr>
      <w:r>
        <w:t>О</w:t>
      </w:r>
      <w:r w:rsidR="00BA1D3A">
        <w:t xml:space="preserve">рганизация приняла решение </w:t>
      </w:r>
      <w:r>
        <w:t>о</w:t>
      </w:r>
      <w:r w:rsidR="00BA1D3A">
        <w:t xml:space="preserve">б </w:t>
      </w:r>
      <w:r>
        <w:t>о</w:t>
      </w:r>
      <w:r w:rsidR="00BA1D3A">
        <w:t>тказе в пред</w:t>
      </w:r>
      <w:r>
        <w:t>о</w:t>
      </w:r>
      <w:r w:rsidR="00BA1D3A">
        <w:t xml:space="preserve">ставлении </w:t>
      </w:r>
      <w:r w:rsidR="00370F57">
        <w:t>м</w:t>
      </w:r>
      <w:r w:rsidR="00535ED4">
        <w:t>уници</w:t>
      </w:r>
      <w:r>
        <w:t>пальной услуги</w:t>
      </w:r>
      <w:r w:rsidR="00673DEB">
        <w:t>«</w:t>
      </w:r>
      <w:r w:rsidR="00262C7D" w:rsidRPr="00262C7D">
        <w:t xml:space="preserve">Запись на </w:t>
      </w:r>
      <w:r>
        <w:t>о</w:t>
      </w:r>
      <w:r w:rsidR="00262C7D" w:rsidRPr="00262C7D">
        <w:t>бучение п</w:t>
      </w:r>
      <w:r>
        <w:t>о</w:t>
      </w:r>
      <w:r w:rsidR="00262C7D" w:rsidRPr="00262C7D">
        <w:t xml:space="preserve"> д</w:t>
      </w:r>
      <w:r>
        <w:t>о</w:t>
      </w:r>
      <w:r w:rsidR="00262C7D" w:rsidRPr="00262C7D">
        <w:t>п</w:t>
      </w:r>
      <w:r>
        <w:t>о</w:t>
      </w:r>
      <w:r w:rsidR="00262C7D" w:rsidRPr="00262C7D">
        <w:t>лнительн</w:t>
      </w:r>
      <w:r>
        <w:t>о</w:t>
      </w:r>
      <w:r w:rsidR="00262C7D" w:rsidRPr="00262C7D">
        <w:t xml:space="preserve">й </w:t>
      </w:r>
      <w:r>
        <w:t>о</w:t>
      </w:r>
      <w:r w:rsidR="00262C7D" w:rsidRPr="00262C7D">
        <w:t>бще</w:t>
      </w:r>
      <w:r>
        <w:t>о</w:t>
      </w:r>
      <w:r w:rsidR="00262C7D" w:rsidRPr="00262C7D">
        <w:t>браз</w:t>
      </w:r>
      <w:r>
        <w:t>о</w:t>
      </w:r>
      <w:r w:rsidR="00262C7D" w:rsidRPr="00262C7D">
        <w:t>вательн</w:t>
      </w:r>
      <w:r>
        <w:t>о</w:t>
      </w:r>
      <w:r w:rsidR="00262C7D" w:rsidRPr="00262C7D">
        <w:t>й пр</w:t>
      </w:r>
      <w:r>
        <w:t>о</w:t>
      </w:r>
      <w:r w:rsidR="00262C7D" w:rsidRPr="00262C7D">
        <w:t>грамме</w:t>
      </w:r>
      <w:r w:rsidR="00673DEB">
        <w:t>»</w:t>
      </w:r>
      <w:r w:rsidR="00BA1D3A">
        <w:t xml:space="preserve">: </w:t>
      </w:r>
    </w:p>
    <w:p w:rsidR="00585782" w:rsidRDefault="00585782">
      <w:pPr>
        <w:spacing w:after="0" w:line="259" w:lineRule="auto"/>
        <w:ind w:left="720" w:firstLine="0"/>
        <w:jc w:val="left"/>
      </w:pPr>
    </w:p>
    <w:tbl>
      <w:tblPr>
        <w:tblStyle w:val="TableGrid"/>
        <w:tblW w:w="10517" w:type="dxa"/>
        <w:tblInd w:w="-238" w:type="dxa"/>
        <w:tblCellMar>
          <w:top w:w="62" w:type="dxa"/>
        </w:tblCellMar>
        <w:tblLook w:val="04A0"/>
      </w:tblPr>
      <w:tblGrid>
        <w:gridCol w:w="1259"/>
        <w:gridCol w:w="4431"/>
        <w:gridCol w:w="4068"/>
        <w:gridCol w:w="759"/>
      </w:tblGrid>
      <w:tr w:rsidR="00585782">
        <w:trPr>
          <w:trHeight w:val="83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№ пункта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right="110" w:firstLine="0"/>
              <w:jc w:val="center"/>
            </w:pPr>
            <w:r>
              <w:t>Наимен</w:t>
            </w:r>
            <w:r w:rsidR="00635628">
              <w:t>о</w:t>
            </w:r>
            <w:r>
              <w:t xml:space="preserve">вание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 xml:space="preserve">вания для </w:t>
            </w:r>
            <w:r w:rsidR="00635628">
              <w:t>о</w:t>
            </w:r>
            <w:r>
              <w:t>тказа в с</w:t>
            </w:r>
            <w:r w:rsidR="00635628">
              <w:t>оо</w:t>
            </w:r>
            <w:r w:rsidR="00773757">
              <w:t>тветствии с а</w:t>
            </w:r>
            <w:r>
              <w:t>дминистративным регламент</w:t>
            </w:r>
            <w:r w:rsidR="00635628">
              <w:t>о</w:t>
            </w:r>
            <w:r>
              <w:t>м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782" w:rsidRDefault="00BA1D3A" w:rsidP="00040FAE">
            <w:pPr>
              <w:tabs>
                <w:tab w:val="center" w:pos="2725"/>
              </w:tabs>
              <w:spacing w:after="0" w:line="259" w:lineRule="auto"/>
              <w:ind w:left="0" w:firstLine="0"/>
              <w:jc w:val="center"/>
            </w:pPr>
            <w:r>
              <w:t>Разъяснение причин в пред</w:t>
            </w:r>
            <w:r w:rsidR="00635628">
              <w:t>о</w:t>
            </w:r>
            <w:r>
              <w:t xml:space="preserve">ставлении </w:t>
            </w:r>
            <w:r w:rsidR="00773757"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82" w:rsidRDefault="00635628">
            <w:pPr>
              <w:spacing w:after="0" w:line="259" w:lineRule="auto"/>
              <w:ind w:left="0" w:firstLine="0"/>
            </w:pPr>
            <w:r>
              <w:t>о</w:t>
            </w:r>
            <w:r w:rsidR="00BA1D3A">
              <w:t xml:space="preserve">тказа  </w:t>
            </w:r>
          </w:p>
        </w:tc>
      </w:tr>
      <w:tr w:rsidR="00585782">
        <w:trPr>
          <w:trHeight w:val="36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2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3</w:t>
            </w:r>
          </w:p>
        </w:tc>
      </w:tr>
      <w:tr w:rsidR="00585782" w:rsidTr="00370F57">
        <w:trPr>
          <w:trHeight w:val="389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370F57">
            <w:pPr>
              <w:spacing w:after="0" w:line="240" w:lineRule="auto"/>
              <w:ind w:left="108" w:right="110" w:firstLine="0"/>
            </w:pPr>
            <w:r>
              <w:t>Наличие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 xml:space="preserve">речивых сведений в </w:t>
            </w:r>
            <w:r w:rsidR="006113D9">
              <w:t>з</w:t>
            </w:r>
            <w:r>
              <w:t>аявлении и прил</w:t>
            </w:r>
            <w:r w:rsidR="00635628">
              <w:t>о</w:t>
            </w:r>
            <w:r>
              <w:t>женных к нему д</w:t>
            </w:r>
            <w:r w:rsidR="00635628">
              <w:t>о</w:t>
            </w:r>
            <w:r>
              <w:t xml:space="preserve">кументах 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370F57">
            <w:pPr>
              <w:spacing w:after="34" w:line="240" w:lineRule="auto"/>
              <w:ind w:left="108" w:right="109" w:firstLine="0"/>
            </w:pPr>
            <w:r>
              <w:t>Указать исчерпывающий перечень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 xml:space="preserve">речий между </w:t>
            </w:r>
            <w:r w:rsidR="006113D9">
              <w:t>з</w:t>
            </w:r>
            <w:r>
              <w:t>аявлением и прил</w:t>
            </w:r>
            <w:r w:rsidR="00635628">
              <w:t>о</w:t>
            </w:r>
            <w:r>
              <w:t>женными к нему д</w:t>
            </w:r>
            <w:r w:rsidR="00635628">
              <w:t>о</w:t>
            </w:r>
            <w:r>
              <w:t>кументами с указанием на неп</w:t>
            </w:r>
            <w:r w:rsidR="00635628">
              <w:t>о</w:t>
            </w:r>
            <w:r>
              <w:t>средственн</w:t>
            </w:r>
            <w:r w:rsidR="00635628">
              <w:t>о</w:t>
            </w:r>
            <w:r>
              <w:t xml:space="preserve">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>речивую инф</w:t>
            </w:r>
            <w:r w:rsidR="00635628">
              <w:t>о</w:t>
            </w:r>
            <w:r w:rsidR="006113D9">
              <w:t>рмацию в з</w:t>
            </w:r>
            <w:r>
              <w:t>аявлении и представленных д</w:t>
            </w:r>
            <w:r w:rsidR="00635628">
              <w:t>о</w:t>
            </w:r>
            <w:r>
              <w:t>кументах и причинах, п</w:t>
            </w:r>
            <w:r w:rsidR="00635628">
              <w:t>о</w:t>
            </w:r>
            <w:r>
              <w:t xml:space="preserve"> к</w:t>
            </w:r>
            <w:r w:rsidR="00635628">
              <w:t>о</w:t>
            </w:r>
            <w:r>
              <w:t>т</w:t>
            </w:r>
            <w:r w:rsidR="00635628">
              <w:t>о</w:t>
            </w:r>
            <w:r>
              <w:t>рым данные сведения расценены как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 xml:space="preserve">речащие друг другу.  </w:t>
            </w:r>
          </w:p>
          <w:p w:rsidR="00585782" w:rsidRDefault="00BA1D3A" w:rsidP="00370F57">
            <w:pPr>
              <w:spacing w:after="0" w:line="240" w:lineRule="auto"/>
              <w:ind w:left="108" w:right="106" w:firstLine="0"/>
            </w:pPr>
            <w:r>
              <w:t xml:space="preserve">Например, </w:t>
            </w:r>
            <w:r w:rsidR="006113D9">
              <w:t>з</w:t>
            </w:r>
            <w:r>
              <w:t>аявление с</w:t>
            </w:r>
            <w:r w:rsidR="00635628">
              <w:t>о</w:t>
            </w:r>
            <w:r>
              <w:t xml:space="preserve">держит сведения </w:t>
            </w:r>
            <w:r w:rsidR="00635628">
              <w:t>о</w:t>
            </w:r>
            <w:r>
              <w:t xml:space="preserve"> 2008 г</w:t>
            </w:r>
            <w:r w:rsidR="00635628">
              <w:t>о</w:t>
            </w:r>
            <w:r>
              <w:t>де р</w:t>
            </w:r>
            <w:r w:rsidR="00635628">
              <w:t>о</w:t>
            </w:r>
            <w:r>
              <w:t xml:space="preserve">ждения ребенка, а данные свидетельства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>ждении – 2009. В эт</w:t>
            </w:r>
            <w:r w:rsidR="00635628">
              <w:t>о</w:t>
            </w:r>
            <w:r>
              <w:t>м случае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</w:t>
            </w:r>
            <w:r w:rsidR="00635628">
              <w:t>о</w:t>
            </w:r>
            <w:r>
              <w:t xml:space="preserve"> указать: </w:t>
            </w:r>
            <w:r w:rsidR="00673DEB">
              <w:t>«</w:t>
            </w:r>
            <w:r>
              <w:t xml:space="preserve">Данные </w:t>
            </w:r>
            <w:r w:rsidR="00635628">
              <w:t>о</w:t>
            </w:r>
            <w:r>
              <w:t xml:space="preserve"> дате р</w:t>
            </w:r>
            <w:r w:rsidR="00635628">
              <w:t>о</w:t>
            </w:r>
            <w:r>
              <w:t xml:space="preserve">ждения ребенка в </w:t>
            </w:r>
            <w:r w:rsidR="006113D9">
              <w:t>з</w:t>
            </w:r>
            <w:r>
              <w:t xml:space="preserve">аявлении и свидетельстве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>ждении различаются</w:t>
            </w:r>
            <w:r w:rsidR="00673DEB">
              <w:t>»</w:t>
            </w:r>
          </w:p>
          <w:p w:rsidR="007C78F2" w:rsidRDefault="007C78F2" w:rsidP="00370F57">
            <w:pPr>
              <w:spacing w:after="0" w:line="240" w:lineRule="auto"/>
              <w:ind w:left="108" w:right="106" w:firstLine="0"/>
            </w:pPr>
          </w:p>
        </w:tc>
      </w:tr>
      <w:tr w:rsidR="00585782">
        <w:trPr>
          <w:trHeight w:val="83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113D9">
            <w:pPr>
              <w:spacing w:after="0" w:line="259" w:lineRule="auto"/>
              <w:ind w:left="108" w:right="109" w:firstLine="0"/>
            </w:pPr>
            <w:r>
              <w:t>Нес</w:t>
            </w:r>
            <w:r w:rsidR="00635628">
              <w:t>оо</w:t>
            </w:r>
            <w:r>
              <w:t>тветствие катег</w:t>
            </w:r>
            <w:r w:rsidR="00635628">
              <w:t>о</w:t>
            </w:r>
            <w:r>
              <w:t xml:space="preserve">рии </w:t>
            </w:r>
            <w:r w:rsidR="006113D9">
              <w:t>з</w:t>
            </w:r>
            <w:r>
              <w:t>аявителя кругу лиц, указанных в п</w:t>
            </w:r>
            <w:r w:rsidR="00635628">
              <w:t>о</w:t>
            </w:r>
            <w:r>
              <w:t xml:space="preserve">дразделе 2 </w:t>
            </w:r>
            <w:r w:rsidR="006113D9">
              <w:t>а</w:t>
            </w:r>
            <w:r>
              <w:t>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регламента 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2" w:rsidRDefault="007C78F2" w:rsidP="00040FAE">
            <w:pPr>
              <w:spacing w:after="0" w:line="259" w:lineRule="auto"/>
              <w:ind w:left="108" w:firstLine="0"/>
              <w:jc w:val="left"/>
            </w:pPr>
          </w:p>
          <w:p w:rsidR="00585782" w:rsidRDefault="00BA1D3A" w:rsidP="007C78F2">
            <w:pPr>
              <w:spacing w:after="0" w:line="259" w:lineRule="auto"/>
              <w:ind w:left="0" w:firstLine="0"/>
              <w:jc w:val="left"/>
            </w:pPr>
            <w:r>
              <w:t xml:space="preserve">Указать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>вания так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выв</w:t>
            </w:r>
            <w:r w:rsidR="00635628">
              <w:t>о</w:t>
            </w:r>
            <w:r>
              <w:t xml:space="preserve">да </w:t>
            </w:r>
          </w:p>
          <w:p w:rsidR="007C78F2" w:rsidRDefault="007C78F2" w:rsidP="00040FAE">
            <w:pPr>
              <w:spacing w:after="0" w:line="259" w:lineRule="auto"/>
              <w:ind w:left="108" w:firstLine="0"/>
              <w:jc w:val="left"/>
            </w:pPr>
          </w:p>
        </w:tc>
      </w:tr>
      <w:tr w:rsidR="00585782" w:rsidTr="00370F57">
        <w:trPr>
          <w:trHeight w:val="136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13.2.3.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113D9">
            <w:pPr>
              <w:spacing w:after="0" w:line="238" w:lineRule="auto"/>
              <w:ind w:left="108" w:right="107" w:firstLine="0"/>
            </w:pPr>
            <w:r>
              <w:t>Нес</w:t>
            </w:r>
            <w:r w:rsidR="00635628">
              <w:t>оо</w:t>
            </w:r>
            <w:r>
              <w:t>тветствие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указанных в п</w:t>
            </w:r>
            <w:r w:rsidR="00635628">
              <w:t>о</w:t>
            </w:r>
            <w:r>
              <w:t xml:space="preserve">дразделе 10 </w:t>
            </w:r>
            <w:r w:rsidR="006113D9">
              <w:t>а</w:t>
            </w:r>
            <w:r>
              <w:t>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регламента, п</w:t>
            </w:r>
            <w:r w:rsidR="00635628">
              <w:t>о</w:t>
            </w:r>
            <w:r>
              <w:t xml:space="preserve"> ф</w:t>
            </w:r>
            <w:r w:rsidR="00635628">
              <w:t>о</w:t>
            </w:r>
            <w:r>
              <w:t>рме или с</w:t>
            </w:r>
            <w:r w:rsidR="00635628">
              <w:t>о</w:t>
            </w:r>
            <w:r>
              <w:t>держанию треб</w:t>
            </w:r>
            <w:r w:rsidR="00635628">
              <w:t>о</w:t>
            </w:r>
            <w:r>
              <w:t>ваниям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tabs>
                <w:tab w:val="center" w:pos="2355"/>
                <w:tab w:val="right" w:pos="4827"/>
              </w:tabs>
              <w:spacing w:after="0" w:line="259" w:lineRule="auto"/>
              <w:ind w:left="0" w:firstLine="0"/>
            </w:pPr>
            <w:r>
              <w:t>Указать исчерпывающий перечень д</w:t>
            </w:r>
            <w:r w:rsidR="00635628">
              <w:t>о</w:t>
            </w:r>
            <w:r>
              <w:t>куме</w:t>
            </w:r>
            <w:r w:rsidR="00040FAE">
              <w:t>нт</w:t>
            </w:r>
            <w:r w:rsidR="00635628">
              <w:t>о</w:t>
            </w:r>
            <w:r w:rsidR="00040FAE">
              <w:t>в и нарушений применительн</w:t>
            </w:r>
            <w:r w:rsidR="00635628">
              <w:t>о</w:t>
            </w:r>
            <w:r w:rsidR="00956B48">
              <w:t xml:space="preserve"> </w:t>
            </w:r>
            <w:r>
              <w:t>к кажд</w:t>
            </w:r>
            <w:r w:rsidR="00635628">
              <w:t>о</w:t>
            </w:r>
            <w:r>
              <w:t>му д</w:t>
            </w:r>
            <w:r w:rsidR="00635628">
              <w:t>о</w:t>
            </w:r>
            <w:r>
              <w:t xml:space="preserve">кументу </w:t>
            </w:r>
          </w:p>
          <w:p w:rsidR="007C78F2" w:rsidRDefault="007C78F2" w:rsidP="00040FAE">
            <w:pPr>
              <w:tabs>
                <w:tab w:val="center" w:pos="2355"/>
                <w:tab w:val="right" w:pos="4827"/>
              </w:tabs>
              <w:spacing w:after="0" w:line="259" w:lineRule="auto"/>
              <w:ind w:left="0" w:firstLine="0"/>
            </w:pPr>
          </w:p>
        </w:tc>
      </w:tr>
    </w:tbl>
    <w:p w:rsidR="00585782" w:rsidRDefault="00585782">
      <w:pPr>
        <w:spacing w:after="0" w:line="259" w:lineRule="auto"/>
        <w:ind w:left="-982" w:right="14" w:firstLine="0"/>
        <w:jc w:val="left"/>
      </w:pPr>
    </w:p>
    <w:tbl>
      <w:tblPr>
        <w:tblStyle w:val="TableGrid"/>
        <w:tblW w:w="10298" w:type="dxa"/>
        <w:tblInd w:w="-238" w:type="dxa"/>
        <w:tblCellMar>
          <w:top w:w="62" w:type="dxa"/>
        </w:tblCellMar>
        <w:tblLook w:val="04A0"/>
      </w:tblPr>
      <w:tblGrid>
        <w:gridCol w:w="1259"/>
        <w:gridCol w:w="4431"/>
        <w:gridCol w:w="4608"/>
      </w:tblGrid>
      <w:tr w:rsidR="00585782" w:rsidTr="00EF6CFD">
        <w:trPr>
          <w:trHeight w:val="1138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right="111" w:firstLine="0"/>
            </w:pPr>
            <w:r>
              <w:t>Заявление п</w:t>
            </w:r>
            <w:r w:rsidR="00635628">
              <w:t>о</w:t>
            </w:r>
            <w:r>
              <w:t>дан</w:t>
            </w:r>
            <w:r w:rsidR="00635628">
              <w:t>о</w:t>
            </w:r>
            <w:r>
              <w:t xml:space="preserve"> лиц</w:t>
            </w:r>
            <w:r w:rsidR="00635628">
              <w:t>о</w:t>
            </w:r>
            <w:r>
              <w:t>м, не имеющим п</w:t>
            </w:r>
            <w:r w:rsidR="00635628">
              <w:t>о</w:t>
            </w:r>
            <w:r>
              <w:t>лн</w:t>
            </w:r>
            <w:r w:rsidR="00635628">
              <w:t>о</w:t>
            </w:r>
            <w:r>
              <w:t>м</w:t>
            </w:r>
            <w:r w:rsidR="00635628">
              <w:t>о</w:t>
            </w:r>
            <w:r w:rsidR="006113D9">
              <w:t>чий представлять интересы з</w:t>
            </w:r>
            <w:r>
              <w:t xml:space="preserve">аявителя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</w:pPr>
            <w:r>
              <w:t xml:space="preserve">Указать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>вания так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выв</w:t>
            </w:r>
            <w:r w:rsidR="00635628">
              <w:t>о</w:t>
            </w:r>
            <w:r>
              <w:t xml:space="preserve">да </w:t>
            </w:r>
          </w:p>
        </w:tc>
      </w:tr>
      <w:tr w:rsidR="00585782" w:rsidTr="00EF6CFD">
        <w:trPr>
          <w:trHeight w:val="67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lastRenderedPageBreak/>
              <w:t>13.2.5.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635628" w:rsidP="006113D9">
            <w:pPr>
              <w:tabs>
                <w:tab w:val="center" w:pos="432"/>
                <w:tab w:val="center" w:pos="1635"/>
                <w:tab w:val="center" w:pos="2640"/>
                <w:tab w:val="center" w:pos="3724"/>
              </w:tabs>
              <w:spacing w:after="0" w:line="259" w:lineRule="auto"/>
              <w:ind w:left="0" w:firstLine="0"/>
              <w:jc w:val="left"/>
            </w:pPr>
            <w:r>
              <w:t>О</w:t>
            </w:r>
            <w:r w:rsidR="00BA1D3A">
              <w:t xml:space="preserve">тзыв </w:t>
            </w:r>
            <w:r w:rsidR="006113D9">
              <w:t>з</w:t>
            </w:r>
            <w:r w:rsidR="00BA1D3A">
              <w:t>аявления п</w:t>
            </w:r>
            <w:r>
              <w:t>о</w:t>
            </w:r>
            <w:r w:rsidR="00BA1D3A">
              <w:tab/>
              <w:t xml:space="preserve">инициативе </w:t>
            </w:r>
            <w:r w:rsidR="006113D9">
              <w:t>з</w:t>
            </w:r>
            <w:r w:rsidR="00BA1D3A">
              <w:t xml:space="preserve">аявителя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113D9">
            <w:pPr>
              <w:spacing w:after="0" w:line="259" w:lineRule="auto"/>
              <w:ind w:left="108" w:firstLine="0"/>
            </w:pPr>
            <w:r>
              <w:t xml:space="preserve">Указать реквизиты заявления </w:t>
            </w:r>
            <w:r w:rsidR="00635628">
              <w:t>о</w:t>
            </w:r>
            <w:r>
              <w:t xml:space="preserve">б </w:t>
            </w:r>
            <w:r w:rsidR="00635628">
              <w:t>о</w:t>
            </w:r>
            <w:r>
              <w:t xml:space="preserve">тказе </w:t>
            </w:r>
            <w:r w:rsidR="00635628">
              <w:t>о</w:t>
            </w:r>
            <w:r>
              <w:t>т пред</w:t>
            </w:r>
            <w:r w:rsidR="00635628">
              <w:t>о</w:t>
            </w:r>
            <w:r>
              <w:t xml:space="preserve">ставления </w:t>
            </w:r>
            <w:r w:rsidR="006113D9"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</w:tr>
      <w:tr w:rsidR="00585782" w:rsidTr="00B74CF0">
        <w:trPr>
          <w:trHeight w:val="110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DF750E">
            <w:pPr>
              <w:spacing w:after="29" w:line="238" w:lineRule="auto"/>
              <w:ind w:left="108" w:right="106" w:firstLine="0"/>
            </w:pPr>
            <w:r>
              <w:t>Наличие медицинских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 xml:space="preserve">казаний для </w:t>
            </w:r>
            <w:r w:rsidR="00635628">
              <w:t>о</w:t>
            </w:r>
            <w:r>
              <w:t>св</w:t>
            </w:r>
            <w:r w:rsidR="00635628">
              <w:t>о</w:t>
            </w:r>
            <w:r>
              <w:t>ения пр</w:t>
            </w:r>
            <w:r w:rsidR="00635628">
              <w:t>о</w:t>
            </w:r>
            <w:r>
              <w:t>грамм п</w:t>
            </w:r>
            <w:r w:rsidR="00635628">
              <w:t>о</w:t>
            </w:r>
            <w:r w:rsidR="00956B48">
              <w:t xml:space="preserve"> </w:t>
            </w:r>
            <w:r w:rsidR="00635628">
              <w:t>о</w:t>
            </w:r>
            <w:r>
              <w:t xml:space="preserve">тдельным видам </w:t>
            </w:r>
            <w:r w:rsidR="00DF750E">
              <w:t>искусства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108" w:firstLine="0"/>
              <w:jc w:val="left"/>
            </w:pPr>
            <w:r>
              <w:t>Указать на перечень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 xml:space="preserve">казаний </w:t>
            </w:r>
          </w:p>
        </w:tc>
      </w:tr>
      <w:tr w:rsidR="00585782" w:rsidTr="00EF6CFD">
        <w:trPr>
          <w:trHeight w:val="6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13.2.7.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113D9">
            <w:pPr>
              <w:tabs>
                <w:tab w:val="center" w:pos="693"/>
                <w:tab w:val="center" w:pos="2564"/>
                <w:tab w:val="center" w:pos="40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 w:rsidR="00635628">
              <w:t>О</w:t>
            </w:r>
            <w:r>
              <w:t>тсутствие св</w:t>
            </w:r>
            <w:r w:rsidR="00635628">
              <w:t>о</w:t>
            </w:r>
            <w:r>
              <w:t>б</w:t>
            </w:r>
            <w:r w:rsidR="00635628">
              <w:t>о</w:t>
            </w:r>
            <w:r>
              <w:t xml:space="preserve">дных </w:t>
            </w:r>
            <w:r>
              <w:tab/>
              <w:t>мест</w:t>
            </w:r>
            <w:r w:rsidR="006113D9">
              <w:t xml:space="preserve"> для обучения по выбранной программе в организации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585782">
            <w:pPr>
              <w:spacing w:after="0" w:line="259" w:lineRule="auto"/>
              <w:ind w:left="108" w:firstLine="0"/>
              <w:jc w:val="left"/>
            </w:pPr>
          </w:p>
        </w:tc>
      </w:tr>
      <w:tr w:rsidR="00585782" w:rsidTr="00B74CF0">
        <w:trPr>
          <w:trHeight w:val="261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40" w:lineRule="auto"/>
              <w:ind w:left="108" w:right="108" w:firstLine="0"/>
            </w:pPr>
            <w:r>
              <w:t>Д</w:t>
            </w:r>
            <w:r w:rsidR="00635628">
              <w:t>о</w:t>
            </w:r>
            <w:r w:rsidR="00C97BD6">
              <w:t>стижение з</w:t>
            </w:r>
            <w:r>
              <w:t>аявителем в</w:t>
            </w:r>
            <w:r w:rsidR="00635628">
              <w:t>о</w:t>
            </w:r>
            <w:r>
              <w:t>зраста, препятствующег</w:t>
            </w:r>
            <w:r w:rsidR="00635628">
              <w:t>о</w:t>
            </w:r>
            <w:r>
              <w:t xml:space="preserve"> зачислению на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 xml:space="preserve">лнительную </w:t>
            </w:r>
            <w:r w:rsidR="00C97BD6">
              <w:t>обще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>вательную пр</w:t>
            </w:r>
            <w:r w:rsidR="00635628">
              <w:t>о</w:t>
            </w:r>
            <w:r>
              <w:t>грамму, либ</w:t>
            </w:r>
            <w:r w:rsidR="00635628">
              <w:t>о</w:t>
            </w:r>
            <w:r w:rsidR="00956B48">
              <w:t xml:space="preserve"> </w:t>
            </w:r>
            <w:r w:rsidR="00040FAE">
              <w:t>не д</w:t>
            </w:r>
            <w:r w:rsidR="00635628">
              <w:t>о</w:t>
            </w:r>
            <w:r w:rsidR="00040FAE">
              <w:t>стижение</w:t>
            </w:r>
            <w:r>
              <w:t xml:space="preserve">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</w:t>
            </w:r>
            <w:r w:rsidR="00635628">
              <w:t>о</w:t>
            </w:r>
            <w:r>
              <w:t>зраста при наличии в</w:t>
            </w:r>
            <w:r w:rsidR="00635628">
              <w:t>о</w:t>
            </w:r>
            <w:r>
              <w:t xml:space="preserve">зрастных </w:t>
            </w:r>
            <w:r w:rsidR="00635628">
              <w:t>о</w:t>
            </w:r>
            <w:r>
              <w:t xml:space="preserve">граничений для </w:t>
            </w:r>
            <w:r w:rsidR="00635628">
              <w:t>о</w:t>
            </w:r>
            <w:r>
              <w:t>бучения п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 xml:space="preserve">й </w:t>
            </w:r>
            <w:r w:rsidR="00C97BD6">
              <w:t>обще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>вательн</w:t>
            </w:r>
            <w:r w:rsidR="00635628">
              <w:t>о</w:t>
            </w:r>
            <w:r>
              <w:t>й пр</w:t>
            </w:r>
            <w:r w:rsidR="00635628">
              <w:t>о</w:t>
            </w:r>
            <w:r>
              <w:t xml:space="preserve">грамме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40" w:lineRule="auto"/>
              <w:ind w:left="108" w:firstLine="0"/>
            </w:pPr>
            <w:r>
              <w:t>Указать в</w:t>
            </w:r>
            <w:r w:rsidR="00635628">
              <w:t>о</w:t>
            </w:r>
            <w:r>
              <w:t>зраст, предусм</w:t>
            </w:r>
            <w:r w:rsidR="00635628">
              <w:t>о</w:t>
            </w:r>
            <w:r>
              <w:t>тренный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 xml:space="preserve">й </w:t>
            </w:r>
            <w:r w:rsidR="007C78F2">
              <w:t>обще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>вательн</w:t>
            </w:r>
            <w:r w:rsidR="00635628">
              <w:t>о</w:t>
            </w:r>
            <w:r>
              <w:t>й пр</w:t>
            </w:r>
            <w:r w:rsidR="00635628">
              <w:t>о</w:t>
            </w:r>
            <w:r>
              <w:t>грамм</w:t>
            </w:r>
            <w:r w:rsidR="00635628">
              <w:t>о</w:t>
            </w:r>
            <w:r>
              <w:t xml:space="preserve">й, для </w:t>
            </w:r>
            <w:r w:rsidR="00635628">
              <w:t>о</w:t>
            </w:r>
            <w:r>
              <w:t xml:space="preserve">бучения </w:t>
            </w:r>
          </w:p>
        </w:tc>
      </w:tr>
      <w:tr w:rsidR="00585782" w:rsidTr="00B74CF0">
        <w:trPr>
          <w:trHeight w:val="135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40" w:lineRule="auto"/>
              <w:ind w:left="108" w:right="108" w:firstLine="0"/>
            </w:pPr>
            <w:r>
              <w:t xml:space="preserve">Неявка в </w:t>
            </w:r>
            <w:r w:rsidR="00C97BD6">
              <w:t>о</w:t>
            </w:r>
            <w:r>
              <w:t>рганизацию в течение 4 (</w:t>
            </w:r>
            <w:r w:rsidR="00C97BD6">
              <w:t>ч</w:t>
            </w:r>
            <w:r>
              <w:t>етырех) раб</w:t>
            </w:r>
            <w:r w:rsidR="00635628">
              <w:t>о</w:t>
            </w:r>
            <w:r>
              <w:t>чих дней п</w:t>
            </w:r>
            <w:r w:rsidR="00635628">
              <w:t>о</w:t>
            </w:r>
            <w:r>
              <w:t>сле п</w:t>
            </w:r>
            <w:r w:rsidR="00635628">
              <w:t>о</w:t>
            </w:r>
            <w:r>
              <w:t>лучения увед</w:t>
            </w:r>
            <w:r w:rsidR="00635628">
              <w:t>о</w:t>
            </w:r>
            <w:r>
              <w:t xml:space="preserve">мления </w:t>
            </w:r>
            <w:r w:rsidR="00635628">
              <w:t>о</w:t>
            </w:r>
            <w:r>
              <w:t xml:space="preserve">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</w:t>
            </w:r>
            <w:r w:rsidR="00635628">
              <w:t>о</w:t>
            </w:r>
            <w:r>
              <w:t>сти личн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п</w:t>
            </w:r>
            <w:r w:rsidR="00635628">
              <w:t>о</w:t>
            </w:r>
            <w:r>
              <w:t>сещения для заключения д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 xml:space="preserve">ра </w:t>
            </w:r>
            <w:r w:rsidR="00635628">
              <w:t>о</w:t>
            </w:r>
            <w:r>
              <w:t xml:space="preserve">б 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 xml:space="preserve">вании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585782" w:rsidP="007C78F2">
            <w:pPr>
              <w:spacing w:after="0" w:line="240" w:lineRule="auto"/>
              <w:ind w:left="108" w:firstLine="0"/>
              <w:jc w:val="left"/>
            </w:pPr>
          </w:p>
        </w:tc>
      </w:tr>
      <w:tr w:rsidR="00585782" w:rsidTr="00EF6CFD">
        <w:trPr>
          <w:trHeight w:val="2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40FAE">
            <w:pPr>
              <w:spacing w:after="0" w:line="259" w:lineRule="auto"/>
              <w:ind w:left="108" w:firstLine="0"/>
              <w:jc w:val="center"/>
            </w:pPr>
            <w:r>
              <w:t>13.2.10.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40" w:lineRule="auto"/>
              <w:ind w:left="108" w:right="110" w:hanging="118"/>
            </w:pPr>
            <w:r>
              <w:t xml:space="preserve"> Д</w:t>
            </w:r>
            <w:r w:rsidR="00635628">
              <w:t>о</w:t>
            </w:r>
            <w:r>
              <w:t xml:space="preserve">ступный </w:t>
            </w:r>
            <w:r w:rsidR="00635628">
              <w:t>о</w:t>
            </w:r>
            <w:r>
              <w:t>стат</w:t>
            </w:r>
            <w:r w:rsidR="00635628">
              <w:t>о</w:t>
            </w:r>
            <w:r>
              <w:t xml:space="preserve">к </w:t>
            </w:r>
            <w:r w:rsidR="00635628">
              <w:t>о</w:t>
            </w:r>
            <w:r>
              <w:t>беспечения сертификата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956B48">
              <w:t xml:space="preserve"> 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>вания в текущем г</w:t>
            </w:r>
            <w:r w:rsidR="00635628">
              <w:t>о</w:t>
            </w:r>
            <w:r>
              <w:t>ду меньше ст</w:t>
            </w:r>
            <w:r w:rsidR="00635628">
              <w:t>о</w:t>
            </w:r>
            <w:r>
              <w:t>им</w:t>
            </w:r>
            <w:r w:rsidR="00635628">
              <w:t>о</w:t>
            </w:r>
            <w:r>
              <w:t xml:space="preserve">сти </w:t>
            </w:r>
            <w:r w:rsidR="00635628">
              <w:t>о</w:t>
            </w:r>
            <w:r>
              <w:t>дн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занятия в с</w:t>
            </w:r>
            <w:r w:rsidR="00635628">
              <w:t>оо</w:t>
            </w:r>
            <w:r>
              <w:t>тветствии с устан</w:t>
            </w:r>
            <w:r w:rsidR="00635628">
              <w:t>о</w:t>
            </w:r>
            <w:r>
              <w:t>вленным расписанием либ</w:t>
            </w:r>
            <w:r w:rsidR="00635628">
              <w:t>о</w:t>
            </w:r>
            <w:r>
              <w:t xml:space="preserve"> сертификат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956B48">
              <w:t xml:space="preserve"> 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>вания нев</w:t>
            </w:r>
            <w:r w:rsidR="00635628">
              <w:t>о</w:t>
            </w:r>
            <w:r>
              <w:t>зм</w:t>
            </w:r>
            <w:r w:rsidR="00635628">
              <w:t>о</w:t>
            </w:r>
            <w:r>
              <w:t>жн</w:t>
            </w:r>
            <w:r w:rsidR="00635628">
              <w:t>о</w:t>
            </w:r>
            <w:r>
              <w:t xml:space="preserve"> исп</w:t>
            </w:r>
            <w:r w:rsidR="00635628">
              <w:t>о</w:t>
            </w:r>
            <w:r>
              <w:t>льз</w:t>
            </w:r>
            <w:r w:rsidR="00635628">
              <w:t>о</w:t>
            </w:r>
            <w:r>
              <w:t xml:space="preserve">вать для </w:t>
            </w:r>
            <w:r w:rsidR="00635628">
              <w:t>о</w:t>
            </w:r>
            <w:r>
              <w:t>бучения п</w:t>
            </w:r>
            <w:r w:rsidR="00635628">
              <w:t>о</w:t>
            </w:r>
            <w:r>
              <w:t xml:space="preserve"> выбранн</w:t>
            </w:r>
            <w:r w:rsidR="00635628">
              <w:t>о</w:t>
            </w:r>
            <w:r>
              <w:t>й пр</w:t>
            </w:r>
            <w:r w:rsidR="00635628">
              <w:t>о</w:t>
            </w:r>
            <w:r>
              <w:t xml:space="preserve">грамме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40" w:lineRule="auto"/>
              <w:ind w:left="108" w:firstLine="0"/>
            </w:pPr>
            <w:r>
              <w:t>Указать д</w:t>
            </w:r>
            <w:r w:rsidR="00635628">
              <w:t>о</w:t>
            </w:r>
            <w:r>
              <w:t xml:space="preserve">ступный </w:t>
            </w:r>
            <w:r w:rsidR="00635628">
              <w:t>о</w:t>
            </w:r>
            <w:r>
              <w:t>стат</w:t>
            </w:r>
            <w:r w:rsidR="00635628">
              <w:t>о</w:t>
            </w:r>
            <w:r>
              <w:t xml:space="preserve">к </w:t>
            </w:r>
            <w:r w:rsidR="00635628">
              <w:t>о</w:t>
            </w:r>
            <w:r>
              <w:t>беспечения сертификата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956B48">
              <w:t xml:space="preserve"> 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 xml:space="preserve">вания </w:t>
            </w:r>
          </w:p>
        </w:tc>
      </w:tr>
      <w:tr w:rsidR="00585782" w:rsidTr="00EF6CFD">
        <w:trPr>
          <w:trHeight w:val="304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B74CF0">
            <w:pPr>
              <w:spacing w:after="0" w:line="259" w:lineRule="auto"/>
              <w:ind w:left="108" w:firstLine="0"/>
              <w:jc w:val="center"/>
            </w:pPr>
            <w:r>
              <w:t>13.2.1</w:t>
            </w:r>
            <w:r w:rsidR="00B74CF0">
              <w:t>1</w:t>
            </w:r>
            <w:r>
              <w:t>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74CF0" w:rsidP="007C78F2">
            <w:pPr>
              <w:spacing w:after="0" w:line="240" w:lineRule="auto"/>
              <w:ind w:left="108" w:right="106" w:firstLine="0"/>
            </w:pPr>
            <w:r>
              <w:t>Н</w:t>
            </w:r>
            <w:r w:rsidRPr="00B74CF0">
              <w:t xml:space="preserve">есоответствие оригиналов документов сведениям, указанным в электронной форме </w:t>
            </w:r>
            <w:r w:rsidR="007C78F2">
              <w:t>з</w:t>
            </w:r>
            <w:r w:rsidRPr="00B74CF0">
              <w:t>аявления на ЕПГУ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40" w:lineRule="auto"/>
              <w:ind w:left="108" w:firstLine="0"/>
            </w:pPr>
            <w:r>
              <w:t>Указать исчерпывающий перечень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 xml:space="preserve">речий между </w:t>
            </w:r>
            <w:r w:rsidR="007C78F2">
              <w:t>з</w:t>
            </w:r>
            <w:r>
              <w:t xml:space="preserve">аявлением и </w:t>
            </w:r>
            <w:r w:rsidR="00635628">
              <w:t>о</w:t>
            </w:r>
            <w:r>
              <w:t xml:space="preserve">ригиналами </w:t>
            </w:r>
            <w:r w:rsidR="00DF750E">
              <w:t>д</w:t>
            </w:r>
            <w:r w:rsidR="00635628">
              <w:t>о</w:t>
            </w:r>
            <w:r w:rsidR="00DF750E">
              <w:t>кумент</w:t>
            </w:r>
            <w:r w:rsidR="00635628">
              <w:t>о</w:t>
            </w:r>
            <w:r w:rsidR="00DF750E">
              <w:t>в, например</w:t>
            </w:r>
            <w:r w:rsidR="007C78F2">
              <w:t>, з</w:t>
            </w:r>
            <w:r>
              <w:t>аявление с</w:t>
            </w:r>
            <w:r w:rsidR="00635628">
              <w:t>о</w:t>
            </w:r>
            <w:r>
              <w:t xml:space="preserve">держит сведения </w:t>
            </w:r>
            <w:r w:rsidR="00635628">
              <w:t>о</w:t>
            </w:r>
            <w:r>
              <w:t xml:space="preserve"> н</w:t>
            </w:r>
            <w:r w:rsidR="00635628">
              <w:t>о</w:t>
            </w:r>
            <w:r>
              <w:t xml:space="preserve">мере свидетельства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 xml:space="preserve">ждении ребенка III-МЮ №712901, а </w:t>
            </w:r>
            <w:r w:rsidR="00635628">
              <w:t>о</w:t>
            </w:r>
            <w:r>
              <w:t xml:space="preserve">ригинал свидетельства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>ждении – III-МЮ №562901. В эт</w:t>
            </w:r>
            <w:r w:rsidR="00635628">
              <w:t>о</w:t>
            </w:r>
            <w:r>
              <w:t>м случае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</w:t>
            </w:r>
            <w:r w:rsidR="00635628">
              <w:t>о</w:t>
            </w:r>
            <w:r>
              <w:t xml:space="preserve"> указать: </w:t>
            </w:r>
            <w:r w:rsidR="00673DEB">
              <w:t>«</w:t>
            </w:r>
            <w:r>
              <w:t xml:space="preserve">Данные </w:t>
            </w:r>
            <w:r w:rsidR="00635628">
              <w:t>о</w:t>
            </w:r>
            <w:r>
              <w:t xml:space="preserve"> серии (н</w:t>
            </w:r>
            <w:r w:rsidR="00635628">
              <w:t>о</w:t>
            </w:r>
            <w:r>
              <w:t xml:space="preserve">мере) свидетельства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 xml:space="preserve">ждении ребенка в </w:t>
            </w:r>
            <w:r w:rsidR="007C78F2">
              <w:t>з</w:t>
            </w:r>
            <w:r>
              <w:t>аявлении и представленн</w:t>
            </w:r>
            <w:r w:rsidR="00635628">
              <w:t>о</w:t>
            </w:r>
            <w:r>
              <w:t xml:space="preserve">м </w:t>
            </w:r>
            <w:r w:rsidR="00635628">
              <w:t>о</w:t>
            </w:r>
            <w:r>
              <w:t>ригинале д</w:t>
            </w:r>
            <w:r w:rsidR="00635628">
              <w:t>о</w:t>
            </w:r>
            <w:r>
              <w:t>кумента различаются</w:t>
            </w:r>
            <w:r w:rsidR="00673DEB">
              <w:t>»</w:t>
            </w:r>
          </w:p>
        </w:tc>
      </w:tr>
      <w:tr w:rsidR="00585782" w:rsidTr="00EF6CFD">
        <w:trPr>
          <w:trHeight w:val="387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DF750E">
            <w:pPr>
              <w:spacing w:after="0" w:line="259" w:lineRule="auto"/>
              <w:ind w:left="108" w:firstLine="0"/>
              <w:jc w:val="center"/>
            </w:pPr>
            <w:r>
              <w:lastRenderedPageBreak/>
              <w:t>13.2.1</w:t>
            </w:r>
            <w:r w:rsidR="00B74CF0">
              <w:t>2</w:t>
            </w:r>
            <w:r>
              <w:t>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B74CF0">
            <w:pPr>
              <w:spacing w:after="0" w:line="259" w:lineRule="auto"/>
              <w:ind w:left="108" w:right="108" w:firstLine="0"/>
            </w:pPr>
            <w:r>
              <w:t>Нед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верн</w:t>
            </w:r>
            <w:r w:rsidR="00635628">
              <w:t>о</w:t>
            </w:r>
            <w:r>
              <w:t>сть инф</w:t>
            </w:r>
            <w:r w:rsidR="00635628">
              <w:t>о</w:t>
            </w:r>
            <w:r>
              <w:t>рмации, к</w:t>
            </w:r>
            <w:r w:rsidR="00635628">
              <w:t>о</w:t>
            </w:r>
            <w:r>
              <w:t>т</w:t>
            </w:r>
            <w:r w:rsidR="00635628">
              <w:t>о</w:t>
            </w:r>
            <w:r>
              <w:t>рая с</w:t>
            </w:r>
            <w:r w:rsidR="00635628">
              <w:t>о</w:t>
            </w:r>
            <w:r>
              <w:t>держится в д</w:t>
            </w:r>
            <w:r w:rsidR="00635628">
              <w:t>о</w:t>
            </w:r>
            <w:r w:rsidR="00B74CF0">
              <w:t>кументах, представленных за</w:t>
            </w:r>
            <w:r>
              <w:t>явителем, данным, п</w:t>
            </w:r>
            <w:r w:rsidR="00635628">
              <w:t>о</w:t>
            </w:r>
            <w:r>
              <w:t>лученным в результате межвед</w:t>
            </w:r>
            <w:r w:rsidR="00635628">
              <w:t>о</w:t>
            </w:r>
            <w:r>
              <w:t>мственн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взаим</w:t>
            </w:r>
            <w:r w:rsidR="00635628">
              <w:t>о</w:t>
            </w:r>
            <w:r>
              <w:t xml:space="preserve">действия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38" w:lineRule="auto"/>
              <w:ind w:left="108" w:right="107" w:firstLine="0"/>
            </w:pPr>
            <w:r>
              <w:t>Указать исчерпывающий перечень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>речий между д</w:t>
            </w:r>
            <w:r w:rsidR="00635628">
              <w:t>о</w:t>
            </w:r>
            <w:r>
              <w:t>кументами, представленными Заявителем, и данными межвед</w:t>
            </w:r>
            <w:r w:rsidR="00635628">
              <w:t>о</w:t>
            </w:r>
            <w:r>
              <w:t>мственн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взаим</w:t>
            </w:r>
            <w:r w:rsidR="00635628">
              <w:t>о</w:t>
            </w:r>
            <w:r>
              <w:t xml:space="preserve">действия. </w:t>
            </w:r>
            <w:r w:rsidR="00DF750E">
              <w:t>Н</w:t>
            </w:r>
            <w:r>
              <w:t>апример, н</w:t>
            </w:r>
            <w:r w:rsidR="00635628">
              <w:t>о</w:t>
            </w:r>
            <w:r>
              <w:t>мер СНИЛС ребенка, п</w:t>
            </w:r>
            <w:r w:rsidR="00635628">
              <w:t>о</w:t>
            </w:r>
            <w:r>
              <w:t>лученный в п</w:t>
            </w:r>
            <w:r w:rsidR="00635628">
              <w:t>о</w:t>
            </w:r>
            <w:r>
              <w:t>рядке межвед</w:t>
            </w:r>
            <w:r w:rsidR="00635628">
              <w:t>о</w:t>
            </w:r>
            <w:r>
              <w:t>мственн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взаим</w:t>
            </w:r>
            <w:r w:rsidR="00635628">
              <w:t>о</w:t>
            </w:r>
            <w:r>
              <w:t>действия, не с</w:t>
            </w:r>
            <w:r w:rsidR="00635628">
              <w:t>оо</w:t>
            </w:r>
            <w:r>
              <w:t>тветствует представленн</w:t>
            </w:r>
            <w:r w:rsidR="00635628">
              <w:t>о</w:t>
            </w:r>
            <w:r>
              <w:t xml:space="preserve">му </w:t>
            </w:r>
            <w:r w:rsidR="007C78F2">
              <w:t>з</w:t>
            </w:r>
            <w:r>
              <w:t>аявителем. В эт</w:t>
            </w:r>
            <w:r w:rsidR="00635628">
              <w:t>о</w:t>
            </w:r>
            <w:r>
              <w:t>м случае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</w:t>
            </w:r>
            <w:r w:rsidR="00635628">
              <w:t>о</w:t>
            </w:r>
            <w:r>
              <w:t xml:space="preserve"> указать: </w:t>
            </w:r>
            <w:r w:rsidR="00673DEB">
              <w:t>«</w:t>
            </w:r>
            <w:r>
              <w:t xml:space="preserve">Данные </w:t>
            </w:r>
            <w:r w:rsidR="00635628">
              <w:t>о</w:t>
            </w:r>
            <w:r>
              <w:t xml:space="preserve"> СНИЛС ребенка не с</w:t>
            </w:r>
            <w:r w:rsidR="00635628">
              <w:t>оо</w:t>
            </w:r>
            <w:r>
              <w:t>тветствуют п</w:t>
            </w:r>
            <w:r w:rsidR="00635628">
              <w:t>о</w:t>
            </w:r>
            <w:r>
              <w:t>лученным в результате межвед</w:t>
            </w:r>
            <w:r w:rsidR="00635628">
              <w:t>о</w:t>
            </w:r>
            <w:r>
              <w:t>мственн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взаим</w:t>
            </w:r>
            <w:r w:rsidR="00635628">
              <w:t>о</w:t>
            </w:r>
            <w:r>
              <w:t>действия</w:t>
            </w:r>
            <w:r w:rsidR="00673DEB">
              <w:t>»</w:t>
            </w:r>
          </w:p>
        </w:tc>
      </w:tr>
    </w:tbl>
    <w:p w:rsidR="00585782" w:rsidRDefault="00585782">
      <w:pPr>
        <w:spacing w:after="21" w:line="259" w:lineRule="auto"/>
        <w:ind w:left="720" w:firstLine="0"/>
        <w:jc w:val="left"/>
      </w:pPr>
    </w:p>
    <w:p w:rsidR="00585782" w:rsidRDefault="00BA1D3A">
      <w:pPr>
        <w:ind w:left="-3" w:right="31"/>
      </w:pPr>
      <w:r>
        <w:t>Вы вправе п</w:t>
      </w:r>
      <w:r w:rsidR="00635628">
        <w:t>о</w:t>
      </w:r>
      <w:r>
        <w:t>вт</w:t>
      </w:r>
      <w:r w:rsidR="00635628">
        <w:t>о</w:t>
      </w:r>
      <w:r>
        <w:t>рн</w:t>
      </w:r>
      <w:r w:rsidR="00635628">
        <w:t>о</w:t>
      </w:r>
      <w:r w:rsidR="00956B48">
        <w:t xml:space="preserve"> </w:t>
      </w:r>
      <w:r w:rsidR="00635628">
        <w:t>о</w:t>
      </w:r>
      <w:r>
        <w:t xml:space="preserve">братиться в </w:t>
      </w:r>
      <w:r w:rsidR="00773757">
        <w:t>о</w:t>
      </w:r>
      <w:r>
        <w:t xml:space="preserve">рганизацию с </w:t>
      </w:r>
      <w:r w:rsidR="00773757">
        <w:t>з</w:t>
      </w:r>
      <w:r>
        <w:t xml:space="preserve">аявлением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773757">
        <w:t>м</w:t>
      </w:r>
      <w:r w:rsidR="00535ED4">
        <w:t>уници</w:t>
      </w:r>
      <w:r w:rsidR="00635628">
        <w:t>пальной услуги</w:t>
      </w:r>
      <w:r>
        <w:t xml:space="preserve"> п</w:t>
      </w:r>
      <w:r w:rsidR="00635628">
        <w:t>о</w:t>
      </w:r>
      <w:r>
        <w:t xml:space="preserve">сле устранения указанных </w:t>
      </w:r>
      <w:r w:rsidR="00635628">
        <w:t>о</w:t>
      </w:r>
      <w:r>
        <w:t>сн</w:t>
      </w:r>
      <w:r w:rsidR="00635628">
        <w:t>о</w:t>
      </w:r>
      <w:r>
        <w:t xml:space="preserve">ваний для </w:t>
      </w:r>
      <w:r w:rsidR="00635628">
        <w:t>о</w:t>
      </w:r>
      <w:r>
        <w:t>тказа в пред</w:t>
      </w:r>
      <w:r w:rsidR="00635628">
        <w:t>о</w:t>
      </w:r>
      <w:r>
        <w:t xml:space="preserve">ставлении </w:t>
      </w:r>
      <w:r w:rsidR="00773757">
        <w:t>м</w:t>
      </w:r>
      <w:r w:rsidR="00535ED4">
        <w:t>уници</w:t>
      </w:r>
      <w:r w:rsidR="00635628">
        <w:t>пальной услуги</w:t>
      </w:r>
      <w:r w:rsidRPr="00DF750E">
        <w:t>.</w:t>
      </w:r>
    </w:p>
    <w:p w:rsidR="00585782" w:rsidRDefault="00BA1D3A" w:rsidP="00DF750E">
      <w:pPr>
        <w:ind w:left="-3" w:right="31"/>
      </w:pPr>
      <w:r>
        <w:t xml:space="preserve">Данный </w:t>
      </w:r>
      <w:r w:rsidR="00635628">
        <w:t>о</w:t>
      </w:r>
      <w:r>
        <w:t>тказ м</w:t>
      </w:r>
      <w:r w:rsidR="00635628">
        <w:t>о</w:t>
      </w:r>
      <w:r>
        <w:t xml:space="preserve">жет быть </w:t>
      </w:r>
      <w:r w:rsidR="00635628">
        <w:t>о</w:t>
      </w:r>
      <w:r>
        <w:t>бжал</w:t>
      </w:r>
      <w:r w:rsidR="00635628">
        <w:t>о</w:t>
      </w:r>
      <w:r>
        <w:t>ван в д</w:t>
      </w:r>
      <w:r w:rsidR="00635628">
        <w:t>о</w:t>
      </w:r>
      <w:r>
        <w:t>судебн</w:t>
      </w:r>
      <w:r w:rsidR="00635628">
        <w:t>о</w:t>
      </w:r>
      <w:r>
        <w:t>м п</w:t>
      </w:r>
      <w:r w:rsidR="00635628">
        <w:t>о</w:t>
      </w:r>
      <w:r>
        <w:t>рядке путем направления жал</w:t>
      </w:r>
      <w:r w:rsidR="00635628">
        <w:t>о</w:t>
      </w:r>
      <w:r>
        <w:t>бы в п</w:t>
      </w:r>
      <w:r w:rsidR="00635628">
        <w:t>о</w:t>
      </w:r>
      <w:r>
        <w:t>рядке, устан</w:t>
      </w:r>
      <w:r w:rsidR="00635628">
        <w:t>о</w:t>
      </w:r>
      <w:r>
        <w:t>вленн</w:t>
      </w:r>
      <w:r w:rsidR="00635628">
        <w:t>о</w:t>
      </w:r>
      <w:r w:rsidR="00773757">
        <w:t>м в разделе V а</w:t>
      </w:r>
      <w:r>
        <w:t>дминистративн</w:t>
      </w:r>
      <w:r w:rsidR="00635628">
        <w:t>о</w:t>
      </w:r>
      <w:r>
        <w:t>г</w:t>
      </w:r>
      <w:r w:rsidR="00635628">
        <w:t>о</w:t>
      </w:r>
      <w:r>
        <w:t xml:space="preserve"> регламента, а также в судебн</w:t>
      </w:r>
      <w:r w:rsidR="00635628">
        <w:t>о</w:t>
      </w:r>
      <w:r>
        <w:t>м п</w:t>
      </w:r>
      <w:r w:rsidR="00635628">
        <w:t>о</w:t>
      </w:r>
      <w:r>
        <w:t xml:space="preserve">рядке. </w:t>
      </w:r>
    </w:p>
    <w:p w:rsidR="00585782" w:rsidRDefault="00BA1D3A">
      <w:pPr>
        <w:ind w:left="720" w:right="31" w:firstLine="0"/>
      </w:pPr>
      <w:r>
        <w:t>Д</w:t>
      </w:r>
      <w:r w:rsidR="00635628">
        <w:t>о</w:t>
      </w:r>
      <w:r>
        <w:t>п</w:t>
      </w:r>
      <w:r w:rsidR="00635628">
        <w:t>о</w:t>
      </w:r>
      <w:r>
        <w:t>лнительн</w:t>
      </w:r>
      <w:r w:rsidR="00635628">
        <w:t>о</w:t>
      </w:r>
      <w:r>
        <w:t xml:space="preserve"> инф</w:t>
      </w:r>
      <w:r w:rsidR="00635628">
        <w:t>о</w:t>
      </w:r>
      <w:r>
        <w:t xml:space="preserve">рмируем: </w:t>
      </w:r>
    </w:p>
    <w:p w:rsidR="00585782" w:rsidRDefault="00BA1D3A">
      <w:pPr>
        <w:spacing w:after="5" w:line="268" w:lineRule="auto"/>
        <w:ind w:left="22" w:hanging="10"/>
        <w:jc w:val="left"/>
      </w:pPr>
      <w:r>
        <w:t>____________________________________________________________________________________ ____________________________________________________________________________________</w:t>
      </w:r>
    </w:p>
    <w:p w:rsidR="00585782" w:rsidRPr="00DF750E" w:rsidRDefault="00BA1D3A" w:rsidP="00DF750E">
      <w:pPr>
        <w:spacing w:line="249" w:lineRule="auto"/>
        <w:ind w:left="10" w:hanging="10"/>
        <w:jc w:val="center"/>
        <w:rPr>
          <w:sz w:val="20"/>
          <w:szCs w:val="20"/>
        </w:rPr>
      </w:pPr>
      <w:r w:rsidRPr="00DF750E">
        <w:rPr>
          <w:sz w:val="20"/>
          <w:szCs w:val="20"/>
        </w:rPr>
        <w:t xml:space="preserve">(указывается </w:t>
      </w:r>
      <w:r w:rsidR="00DF750E" w:rsidRPr="00DF750E">
        <w:rPr>
          <w:sz w:val="20"/>
          <w:szCs w:val="20"/>
        </w:rPr>
        <w:t>инф</w:t>
      </w:r>
      <w:r w:rsidR="00635628">
        <w:rPr>
          <w:sz w:val="20"/>
          <w:szCs w:val="20"/>
        </w:rPr>
        <w:t>о</w:t>
      </w:r>
      <w:r w:rsidR="00DF750E" w:rsidRPr="00DF750E">
        <w:rPr>
          <w:sz w:val="20"/>
          <w:szCs w:val="20"/>
        </w:rPr>
        <w:t>рмация, не</w:t>
      </w:r>
      <w:r w:rsidR="00635628">
        <w:rPr>
          <w:sz w:val="20"/>
          <w:szCs w:val="20"/>
        </w:rPr>
        <w:t>о</w:t>
      </w:r>
      <w:r w:rsidR="00DF750E" w:rsidRPr="00DF750E">
        <w:rPr>
          <w:sz w:val="20"/>
          <w:szCs w:val="20"/>
        </w:rPr>
        <w:t>бх</w:t>
      </w:r>
      <w:r w:rsidR="00635628">
        <w:rPr>
          <w:sz w:val="20"/>
          <w:szCs w:val="20"/>
        </w:rPr>
        <w:t>о</w:t>
      </w:r>
      <w:r w:rsidR="00DF750E" w:rsidRPr="00DF750E">
        <w:rPr>
          <w:sz w:val="20"/>
          <w:szCs w:val="20"/>
        </w:rPr>
        <w:t xml:space="preserve">димая </w:t>
      </w:r>
      <w:r w:rsidRPr="00DF750E">
        <w:rPr>
          <w:sz w:val="20"/>
          <w:szCs w:val="20"/>
        </w:rPr>
        <w:t xml:space="preserve">для устранения причин 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>тказа в пред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 xml:space="preserve">ставлении </w:t>
      </w:r>
      <w:r w:rsidR="00535ED4">
        <w:rPr>
          <w:sz w:val="20"/>
          <w:szCs w:val="20"/>
        </w:rPr>
        <w:t>муници</w:t>
      </w:r>
      <w:r w:rsidR="00635628">
        <w:rPr>
          <w:sz w:val="20"/>
          <w:szCs w:val="20"/>
        </w:rPr>
        <w:t>пальной услуги</w:t>
      </w:r>
      <w:r w:rsidRPr="00DF750E">
        <w:rPr>
          <w:sz w:val="20"/>
          <w:szCs w:val="20"/>
        </w:rPr>
        <w:t>, а также иная д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>п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>лнительная инф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 xml:space="preserve">рмация при наличии) </w:t>
      </w:r>
    </w:p>
    <w:p w:rsidR="00585782" w:rsidRPr="00DF750E" w:rsidRDefault="00585782">
      <w:pPr>
        <w:spacing w:after="0" w:line="259" w:lineRule="auto"/>
        <w:ind w:left="720" w:firstLine="0"/>
        <w:jc w:val="left"/>
        <w:rPr>
          <w:sz w:val="20"/>
          <w:szCs w:val="20"/>
        </w:rPr>
      </w:pPr>
    </w:p>
    <w:p w:rsidR="00585782" w:rsidRDefault="00585782">
      <w:pPr>
        <w:spacing w:after="0" w:line="259" w:lineRule="auto"/>
        <w:ind w:left="720" w:firstLine="0"/>
        <w:jc w:val="left"/>
      </w:pPr>
    </w:p>
    <w:p w:rsidR="00585782" w:rsidRDefault="00BA1D3A">
      <w:pPr>
        <w:ind w:left="-3" w:right="31" w:firstLine="0"/>
      </w:pPr>
      <w:r>
        <w:t>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ченный раб</w:t>
      </w:r>
      <w:r w:rsidR="00635628">
        <w:t>о</w:t>
      </w:r>
      <w:r>
        <w:t xml:space="preserve">тник </w:t>
      </w:r>
      <w:r w:rsidR="007C78F2">
        <w:t>о</w:t>
      </w:r>
      <w:r>
        <w:t>рганизации ____________________</w:t>
      </w:r>
      <w:r w:rsidR="00DF750E">
        <w:t>_________</w:t>
      </w:r>
      <w:r>
        <w:t xml:space="preserve">___________________ </w:t>
      </w:r>
    </w:p>
    <w:p w:rsidR="00DF750E" w:rsidRDefault="00BA1D3A" w:rsidP="00DF750E">
      <w:pPr>
        <w:ind w:left="5664" w:right="31" w:firstLine="708"/>
      </w:pPr>
      <w:r w:rsidRPr="00DF750E">
        <w:rPr>
          <w:sz w:val="20"/>
          <w:szCs w:val="20"/>
        </w:rPr>
        <w:t>(п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>дпись, фамилия, инициалы)</w:t>
      </w:r>
    </w:p>
    <w:p w:rsidR="00DF750E" w:rsidRDefault="00DF750E" w:rsidP="00DF750E">
      <w:pPr>
        <w:ind w:left="4248" w:right="31" w:firstLine="0"/>
      </w:pPr>
    </w:p>
    <w:p w:rsidR="00585782" w:rsidRDefault="00673DEB" w:rsidP="00DF750E">
      <w:pPr>
        <w:ind w:left="4248" w:right="31" w:firstLine="0"/>
      </w:pPr>
      <w:r>
        <w:t>«</w:t>
      </w:r>
      <w:r w:rsidR="00BA1D3A">
        <w:t>_____</w:t>
      </w:r>
      <w:r>
        <w:t>»</w:t>
      </w:r>
      <w:r w:rsidR="00BA1D3A">
        <w:t>_______________________ 20</w:t>
      </w:r>
      <w:r w:rsidR="00DF750E">
        <w:t>_____</w:t>
      </w:r>
      <w:r w:rsidR="00BA1D3A">
        <w:t>г.</w:t>
      </w:r>
    </w:p>
    <w:p w:rsidR="00585782" w:rsidRDefault="00585782">
      <w:pPr>
        <w:spacing w:after="0" w:line="259" w:lineRule="auto"/>
        <w:ind w:left="0" w:right="5118" w:firstLine="0"/>
        <w:jc w:val="right"/>
      </w:pPr>
    </w:p>
    <w:p w:rsidR="00DF750E" w:rsidRDefault="00DF750E">
      <w:pPr>
        <w:spacing w:after="160" w:line="259" w:lineRule="auto"/>
        <w:ind w:left="0" w:firstLine="0"/>
        <w:jc w:val="left"/>
      </w:pPr>
      <w:r>
        <w:br w:type="page"/>
      </w:r>
    </w:p>
    <w:p w:rsidR="00585782" w:rsidRDefault="00585782">
      <w:pPr>
        <w:sectPr w:rsidR="00585782" w:rsidSect="006113D9">
          <w:headerReference w:type="even" r:id="rId21"/>
          <w:headerReference w:type="default" r:id="rId22"/>
          <w:headerReference w:type="first" r:id="rId23"/>
          <w:pgSz w:w="11906" w:h="16838"/>
          <w:pgMar w:top="1134" w:right="567" w:bottom="567" w:left="1134" w:header="0" w:footer="0" w:gutter="0"/>
          <w:cols w:space="720"/>
          <w:docGrid w:linePitch="326"/>
        </w:sectPr>
      </w:pPr>
    </w:p>
    <w:p w:rsidR="00DF750E" w:rsidRPr="00C51A35" w:rsidRDefault="00DF750E" w:rsidP="00DF750E">
      <w:pPr>
        <w:spacing w:after="15" w:line="249" w:lineRule="auto"/>
        <w:ind w:left="4855" w:firstLine="546"/>
        <w:rPr>
          <w:sz w:val="22"/>
        </w:rPr>
      </w:pPr>
      <w:r w:rsidRPr="00C51A35">
        <w:rPr>
          <w:sz w:val="22"/>
        </w:rPr>
        <w:lastRenderedPageBreak/>
        <w:t>Прил</w:t>
      </w:r>
      <w:r w:rsidR="00635628">
        <w:rPr>
          <w:sz w:val="22"/>
        </w:rPr>
        <w:t>о</w:t>
      </w:r>
      <w:r w:rsidRPr="00C51A35">
        <w:rPr>
          <w:sz w:val="22"/>
        </w:rPr>
        <w:t xml:space="preserve">жение № </w:t>
      </w:r>
      <w:r>
        <w:rPr>
          <w:sz w:val="22"/>
        </w:rPr>
        <w:t>4</w:t>
      </w:r>
    </w:p>
    <w:p w:rsidR="00DF750E" w:rsidRDefault="00DF750E" w:rsidP="00DF750E">
      <w:pPr>
        <w:ind w:left="5401" w:right="31" w:firstLine="0"/>
        <w:rPr>
          <w:sz w:val="22"/>
        </w:rPr>
      </w:pPr>
      <w:r w:rsidRPr="00C51A35">
        <w:rPr>
          <w:sz w:val="22"/>
        </w:rPr>
        <w:t xml:space="preserve">к </w:t>
      </w:r>
      <w:r w:rsidR="007C78F2">
        <w:rPr>
          <w:sz w:val="22"/>
        </w:rPr>
        <w:t>а</w:t>
      </w:r>
      <w:r w:rsidRPr="00C51A35">
        <w:rPr>
          <w:sz w:val="22"/>
        </w:rPr>
        <w:t>дминистративн</w:t>
      </w:r>
      <w:r w:rsidR="00635628">
        <w:rPr>
          <w:sz w:val="22"/>
        </w:rPr>
        <w:t>о</w:t>
      </w:r>
      <w:r w:rsidRPr="00C51A35">
        <w:rPr>
          <w:sz w:val="22"/>
        </w:rPr>
        <w:t>му регламенту пред</w:t>
      </w:r>
      <w:r w:rsidR="00635628">
        <w:rPr>
          <w:sz w:val="22"/>
        </w:rPr>
        <w:t>о</w:t>
      </w:r>
      <w:r w:rsidRPr="00C51A35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</w:p>
    <w:p w:rsidR="00DF750E" w:rsidRDefault="00DF750E" w:rsidP="00DF750E">
      <w:pPr>
        <w:pStyle w:val="1"/>
        <w:spacing w:after="30"/>
        <w:ind w:left="0" w:right="261" w:firstLine="0"/>
      </w:pPr>
    </w:p>
    <w:p w:rsidR="00DF750E" w:rsidRDefault="00BA1D3A" w:rsidP="00DF750E">
      <w:pPr>
        <w:pStyle w:val="1"/>
        <w:spacing w:after="30"/>
        <w:ind w:left="0" w:right="261" w:firstLine="0"/>
        <w:jc w:val="center"/>
      </w:pPr>
      <w:r>
        <w:t>Ф</w:t>
      </w:r>
      <w:r w:rsidR="00635628">
        <w:t>о</w:t>
      </w:r>
      <w:r>
        <w:t xml:space="preserve">рма решения </w:t>
      </w:r>
      <w:r w:rsidR="00635628">
        <w:t>о</w:t>
      </w:r>
      <w:r>
        <w:t xml:space="preserve">б </w:t>
      </w:r>
      <w:r w:rsidR="00635628">
        <w:t>о</w:t>
      </w:r>
      <w:r>
        <w:t>тказе в приеме д</w:t>
      </w:r>
      <w:r w:rsidR="00635628">
        <w:t>о</w:t>
      </w:r>
      <w:r>
        <w:t>кумент</w:t>
      </w:r>
      <w:r w:rsidR="00635628">
        <w:t>о</w:t>
      </w:r>
      <w:r>
        <w:t>в,</w:t>
      </w:r>
    </w:p>
    <w:p w:rsidR="00DF750E" w:rsidRDefault="00BA1D3A" w:rsidP="00DF750E">
      <w:pPr>
        <w:pStyle w:val="1"/>
        <w:spacing w:after="30"/>
        <w:ind w:left="0" w:right="261" w:firstLine="0"/>
        <w:jc w:val="center"/>
      </w:pPr>
      <w:r>
        <w:t>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773757">
        <w:t>м</w:t>
      </w:r>
      <w:r w:rsidR="00535ED4">
        <w:t>уници</w:t>
      </w:r>
      <w:r w:rsidR="00635628">
        <w:t>пальной услуги</w:t>
      </w:r>
    </w:p>
    <w:p w:rsidR="00585782" w:rsidRDefault="00BA1D3A" w:rsidP="00DF750E">
      <w:pPr>
        <w:pStyle w:val="1"/>
        <w:spacing w:after="30"/>
        <w:ind w:left="0" w:right="261" w:firstLine="0"/>
        <w:jc w:val="center"/>
      </w:pPr>
      <w:r>
        <w:t>(</w:t>
      </w:r>
      <w:r w:rsidR="007C78F2">
        <w:t>о</w:t>
      </w:r>
      <w:r>
        <w:t>ф</w:t>
      </w:r>
      <w:r w:rsidR="00635628">
        <w:t>о</w:t>
      </w:r>
      <w:r>
        <w:t xml:space="preserve">рмляется на </w:t>
      </w:r>
      <w:r w:rsidR="00635628">
        <w:t>о</w:t>
      </w:r>
      <w:r>
        <w:t>фициальн</w:t>
      </w:r>
      <w:r w:rsidR="00635628">
        <w:t>о</w:t>
      </w:r>
      <w:r>
        <w:t xml:space="preserve">м бланке </w:t>
      </w:r>
      <w:r w:rsidR="00773757">
        <w:t>о</w:t>
      </w:r>
      <w:r>
        <w:t>рганизации)</w:t>
      </w:r>
    </w:p>
    <w:p w:rsidR="00585782" w:rsidRDefault="00585782">
      <w:pPr>
        <w:spacing w:after="0" w:line="259" w:lineRule="auto"/>
        <w:ind w:left="994" w:firstLine="0"/>
        <w:jc w:val="center"/>
      </w:pPr>
    </w:p>
    <w:p w:rsidR="00585782" w:rsidRDefault="00BA1D3A" w:rsidP="00DF750E">
      <w:pPr>
        <w:spacing w:after="15" w:line="249" w:lineRule="auto"/>
        <w:ind w:left="4956" w:right="723" w:firstLine="0"/>
        <w:jc w:val="center"/>
      </w:pPr>
      <w:r>
        <w:t>К</w:t>
      </w:r>
      <w:r w:rsidR="00635628">
        <w:t>о</w:t>
      </w:r>
      <w:r>
        <w:t>му: _____________________</w:t>
      </w:r>
      <w:r w:rsidR="000966B3">
        <w:t>__</w:t>
      </w:r>
      <w:r>
        <w:t>____________ ____</w:t>
      </w:r>
      <w:r w:rsidR="000966B3">
        <w:t>_______________________________</w:t>
      </w:r>
    </w:p>
    <w:p w:rsidR="00585782" w:rsidRPr="00DF750E" w:rsidRDefault="00BA1D3A" w:rsidP="00DF750E">
      <w:pPr>
        <w:spacing w:after="15" w:line="249" w:lineRule="auto"/>
        <w:ind w:left="5592" w:right="625" w:hanging="10"/>
        <w:rPr>
          <w:sz w:val="20"/>
          <w:szCs w:val="20"/>
        </w:rPr>
      </w:pPr>
      <w:r w:rsidRPr="00DF750E">
        <w:rPr>
          <w:sz w:val="20"/>
          <w:szCs w:val="20"/>
        </w:rPr>
        <w:t xml:space="preserve">(фамилия, имя, 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>тчеств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 xml:space="preserve"> физическ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>г</w:t>
      </w:r>
      <w:r w:rsidR="00635628">
        <w:rPr>
          <w:sz w:val="20"/>
          <w:szCs w:val="20"/>
        </w:rPr>
        <w:t>о</w:t>
      </w:r>
      <w:r w:rsidRPr="00DF750E">
        <w:rPr>
          <w:sz w:val="20"/>
          <w:szCs w:val="20"/>
        </w:rPr>
        <w:t xml:space="preserve"> лица) </w:t>
      </w:r>
    </w:p>
    <w:p w:rsidR="00585782" w:rsidRDefault="00585782">
      <w:pPr>
        <w:spacing w:after="19" w:line="259" w:lineRule="auto"/>
        <w:ind w:left="0" w:right="571" w:firstLine="0"/>
        <w:jc w:val="center"/>
      </w:pPr>
    </w:p>
    <w:p w:rsidR="00585782" w:rsidRDefault="00BA1D3A">
      <w:pPr>
        <w:pStyle w:val="2"/>
        <w:ind w:left="86" w:right="709"/>
      </w:pPr>
      <w:r>
        <w:t xml:space="preserve">РЕШЕНИЕ  </w:t>
      </w:r>
    </w:p>
    <w:p w:rsidR="00585782" w:rsidRDefault="00635628" w:rsidP="00DF750E">
      <w:pPr>
        <w:spacing w:line="249" w:lineRule="auto"/>
        <w:ind w:left="1446" w:right="691" w:hanging="10"/>
        <w:jc w:val="center"/>
      </w:pPr>
      <w:r>
        <w:rPr>
          <w:b/>
        </w:rPr>
        <w:t>о</w:t>
      </w:r>
      <w:r w:rsidR="00BA1D3A">
        <w:rPr>
          <w:b/>
        </w:rPr>
        <w:t xml:space="preserve">б </w:t>
      </w:r>
      <w:r>
        <w:rPr>
          <w:b/>
        </w:rPr>
        <w:t>о</w:t>
      </w:r>
      <w:r w:rsidR="00BA1D3A">
        <w:rPr>
          <w:b/>
        </w:rPr>
        <w:t>тказе в приеме д</w:t>
      </w:r>
      <w:r>
        <w:rPr>
          <w:b/>
        </w:rPr>
        <w:t>о</w:t>
      </w:r>
      <w:r w:rsidR="00BA1D3A">
        <w:rPr>
          <w:b/>
        </w:rPr>
        <w:t>кумент</w:t>
      </w:r>
      <w:r>
        <w:rPr>
          <w:b/>
        </w:rPr>
        <w:t>о</w:t>
      </w:r>
      <w:r w:rsidR="00BA1D3A">
        <w:rPr>
          <w:b/>
        </w:rPr>
        <w:t xml:space="preserve">в, </w:t>
      </w:r>
      <w:r w:rsidR="00DF750E">
        <w:rPr>
          <w:b/>
        </w:rPr>
        <w:t>не</w:t>
      </w:r>
      <w:r>
        <w:rPr>
          <w:b/>
        </w:rPr>
        <w:t>о</w:t>
      </w:r>
      <w:r w:rsidR="00DF750E">
        <w:rPr>
          <w:b/>
        </w:rPr>
        <w:t>бх</w:t>
      </w:r>
      <w:r>
        <w:rPr>
          <w:b/>
        </w:rPr>
        <w:t>о</w:t>
      </w:r>
      <w:r w:rsidR="00DF750E">
        <w:rPr>
          <w:b/>
        </w:rPr>
        <w:t>димых для пред</w:t>
      </w:r>
      <w:r>
        <w:rPr>
          <w:b/>
        </w:rPr>
        <w:t>о</w:t>
      </w:r>
      <w:r w:rsidR="00DF750E">
        <w:rPr>
          <w:b/>
        </w:rPr>
        <w:t xml:space="preserve">ставления </w:t>
      </w:r>
      <w:r w:rsidR="006113D9">
        <w:rPr>
          <w:b/>
        </w:rPr>
        <w:t>м</w:t>
      </w:r>
      <w:r w:rsidR="00535ED4">
        <w:rPr>
          <w:b/>
        </w:rPr>
        <w:t>уници</w:t>
      </w:r>
      <w:r>
        <w:rPr>
          <w:b/>
        </w:rPr>
        <w:t>пальной услуги</w:t>
      </w:r>
      <w:r w:rsidR="00956B48">
        <w:rPr>
          <w:b/>
        </w:rPr>
        <w:t xml:space="preserve"> </w:t>
      </w:r>
      <w:r w:rsidR="00673DEB">
        <w:rPr>
          <w:b/>
        </w:rPr>
        <w:t>«</w:t>
      </w:r>
      <w:r w:rsidR="00262C7D" w:rsidRPr="00262C7D">
        <w:rPr>
          <w:b/>
        </w:rPr>
        <w:t xml:space="preserve">Запись на </w:t>
      </w:r>
      <w:r>
        <w:rPr>
          <w:b/>
        </w:rPr>
        <w:t>о</w:t>
      </w:r>
      <w:r w:rsidR="00262C7D" w:rsidRPr="00262C7D">
        <w:rPr>
          <w:b/>
        </w:rPr>
        <w:t>бучение п</w:t>
      </w:r>
      <w:r>
        <w:rPr>
          <w:b/>
        </w:rPr>
        <w:t>о</w:t>
      </w:r>
      <w:r w:rsidR="00262C7D" w:rsidRPr="00262C7D">
        <w:rPr>
          <w:b/>
        </w:rPr>
        <w:t xml:space="preserve"> д</w:t>
      </w:r>
      <w:r>
        <w:rPr>
          <w:b/>
        </w:rPr>
        <w:t>о</w:t>
      </w:r>
      <w:r w:rsidR="00262C7D" w:rsidRPr="00262C7D">
        <w:rPr>
          <w:b/>
        </w:rPr>
        <w:t>п</w:t>
      </w:r>
      <w:r>
        <w:rPr>
          <w:b/>
        </w:rPr>
        <w:t>о</w:t>
      </w:r>
      <w:r w:rsidR="00262C7D" w:rsidRPr="00262C7D">
        <w:rPr>
          <w:b/>
        </w:rPr>
        <w:t>лнительн</w:t>
      </w:r>
      <w:r>
        <w:rPr>
          <w:b/>
        </w:rPr>
        <w:t>о</w:t>
      </w:r>
      <w:r w:rsidR="00262C7D" w:rsidRPr="00262C7D">
        <w:rPr>
          <w:b/>
        </w:rPr>
        <w:t xml:space="preserve">й </w:t>
      </w:r>
      <w:r>
        <w:rPr>
          <w:b/>
        </w:rPr>
        <w:t>о</w:t>
      </w:r>
      <w:r w:rsidR="00262C7D" w:rsidRPr="00262C7D">
        <w:rPr>
          <w:b/>
        </w:rPr>
        <w:t>бще</w:t>
      </w:r>
      <w:r>
        <w:rPr>
          <w:b/>
        </w:rPr>
        <w:t>о</w:t>
      </w:r>
      <w:r w:rsidR="00262C7D" w:rsidRPr="00262C7D">
        <w:rPr>
          <w:b/>
        </w:rPr>
        <w:t>браз</w:t>
      </w:r>
      <w:r>
        <w:rPr>
          <w:b/>
        </w:rPr>
        <w:t>о</w:t>
      </w:r>
      <w:r w:rsidR="00262C7D" w:rsidRPr="00262C7D">
        <w:rPr>
          <w:b/>
        </w:rPr>
        <w:t>вательн</w:t>
      </w:r>
      <w:r>
        <w:rPr>
          <w:b/>
        </w:rPr>
        <w:t>о</w:t>
      </w:r>
      <w:r w:rsidR="00262C7D" w:rsidRPr="00262C7D">
        <w:rPr>
          <w:b/>
        </w:rPr>
        <w:t>й пр</w:t>
      </w:r>
      <w:r>
        <w:rPr>
          <w:b/>
        </w:rPr>
        <w:t>о</w:t>
      </w:r>
      <w:r w:rsidR="00262C7D" w:rsidRPr="00262C7D">
        <w:rPr>
          <w:b/>
        </w:rPr>
        <w:t>грамме</w:t>
      </w:r>
      <w:r w:rsidR="00673DEB">
        <w:rPr>
          <w:b/>
        </w:rPr>
        <w:t>»</w:t>
      </w:r>
    </w:p>
    <w:p w:rsidR="00585782" w:rsidRDefault="00585782">
      <w:pPr>
        <w:spacing w:after="0" w:line="259" w:lineRule="auto"/>
        <w:ind w:left="0" w:right="571" w:firstLine="0"/>
        <w:jc w:val="center"/>
      </w:pPr>
    </w:p>
    <w:p w:rsidR="00585782" w:rsidRDefault="00BA1D3A" w:rsidP="00262C7D">
      <w:pPr>
        <w:ind w:left="284" w:right="911"/>
      </w:pPr>
      <w:r>
        <w:t>В приеме д</w:t>
      </w:r>
      <w:r w:rsidR="00635628">
        <w:t>о</w:t>
      </w:r>
      <w:r>
        <w:t>кумент</w:t>
      </w:r>
      <w:r w:rsidR="00635628">
        <w:t>о</w:t>
      </w:r>
      <w:r>
        <w:t>в, не</w:t>
      </w:r>
      <w:r w:rsidR="00635628">
        <w:t>о</w:t>
      </w:r>
      <w:r>
        <w:t>бх</w:t>
      </w:r>
      <w:r w:rsidR="00635628">
        <w:t>о</w:t>
      </w:r>
      <w:r>
        <w:t>димых для пред</w:t>
      </w:r>
      <w:r w:rsidR="00635628">
        <w:t>о</w:t>
      </w:r>
      <w:r>
        <w:t xml:space="preserve">ставления </w:t>
      </w:r>
      <w:r w:rsidR="00773757">
        <w:t>м</w:t>
      </w:r>
      <w:r w:rsidR="00535ED4">
        <w:t>уници</w:t>
      </w:r>
      <w:r w:rsidR="00635628">
        <w:t>пальной услуги</w:t>
      </w:r>
      <w:r w:rsidR="00673DEB">
        <w:t>«</w:t>
      </w:r>
      <w:r w:rsidR="00262C7D" w:rsidRPr="00262C7D">
        <w:t xml:space="preserve">Запись на </w:t>
      </w:r>
      <w:r w:rsidR="00635628">
        <w:t>о</w:t>
      </w:r>
      <w:r w:rsidR="00262C7D" w:rsidRPr="00262C7D">
        <w:t>бучение п</w:t>
      </w:r>
      <w:r w:rsidR="00635628">
        <w:t>о</w:t>
      </w:r>
      <w:r w:rsidR="00262C7D" w:rsidRPr="00262C7D">
        <w:t xml:space="preserve"> д</w:t>
      </w:r>
      <w:r w:rsidR="00635628">
        <w:t>о</w:t>
      </w:r>
      <w:r w:rsidR="00262C7D" w:rsidRPr="00262C7D">
        <w:t>п</w:t>
      </w:r>
      <w:r w:rsidR="00635628">
        <w:t>о</w:t>
      </w:r>
      <w:r w:rsidR="00262C7D" w:rsidRPr="00262C7D">
        <w:t>лнительн</w:t>
      </w:r>
      <w:r w:rsidR="00635628">
        <w:t>о</w:t>
      </w:r>
      <w:r w:rsidR="00262C7D" w:rsidRPr="00262C7D">
        <w:t xml:space="preserve">й </w:t>
      </w:r>
      <w:r w:rsidR="00635628">
        <w:t>о</w:t>
      </w:r>
      <w:r w:rsidR="00262C7D" w:rsidRPr="00262C7D">
        <w:t>бще</w:t>
      </w:r>
      <w:r w:rsidR="00635628">
        <w:t>о</w:t>
      </w:r>
      <w:r w:rsidR="00262C7D" w:rsidRPr="00262C7D">
        <w:t>браз</w:t>
      </w:r>
      <w:r w:rsidR="00635628">
        <w:t>о</w:t>
      </w:r>
      <w:r w:rsidR="00262C7D" w:rsidRPr="00262C7D">
        <w:t>вательн</w:t>
      </w:r>
      <w:r w:rsidR="00635628">
        <w:t>о</w:t>
      </w:r>
      <w:r w:rsidR="00262C7D" w:rsidRPr="00262C7D">
        <w:t>й пр</w:t>
      </w:r>
      <w:r w:rsidR="00635628">
        <w:t>о</w:t>
      </w:r>
      <w:r w:rsidR="00262C7D" w:rsidRPr="00262C7D">
        <w:t>грамме</w:t>
      </w:r>
      <w:r w:rsidR="00673DEB">
        <w:t>»</w:t>
      </w:r>
      <w:r>
        <w:t xml:space="preserve">, Вам </w:t>
      </w:r>
      <w:r w:rsidR="00635628">
        <w:t>о</w:t>
      </w:r>
      <w:r>
        <w:t>тказан</w:t>
      </w:r>
      <w:r w:rsidR="00635628">
        <w:t>о</w:t>
      </w:r>
      <w:r>
        <w:t xml:space="preserve"> п</w:t>
      </w:r>
      <w:r w:rsidR="00635628">
        <w:t>о</w:t>
      </w:r>
      <w:r>
        <w:t xml:space="preserve"> следующим </w:t>
      </w:r>
      <w:r w:rsidR="00635628">
        <w:t>о</w:t>
      </w:r>
      <w:r>
        <w:t>сн</w:t>
      </w:r>
      <w:r w:rsidR="00635628">
        <w:t>о</w:t>
      </w:r>
      <w:r>
        <w:t xml:space="preserve">ваниям: </w:t>
      </w:r>
    </w:p>
    <w:p w:rsidR="00585782" w:rsidRDefault="00585782">
      <w:pPr>
        <w:spacing w:after="0" w:line="259" w:lineRule="auto"/>
        <w:ind w:left="992" w:firstLine="0"/>
        <w:jc w:val="left"/>
      </w:pPr>
    </w:p>
    <w:tbl>
      <w:tblPr>
        <w:tblStyle w:val="TableGrid"/>
        <w:tblW w:w="9459" w:type="dxa"/>
        <w:tblInd w:w="34" w:type="dxa"/>
        <w:tblCellMar>
          <w:top w:w="62" w:type="dxa"/>
        </w:tblCellMar>
        <w:tblLook w:val="04A0"/>
      </w:tblPr>
      <w:tblGrid>
        <w:gridCol w:w="1095"/>
        <w:gridCol w:w="3828"/>
        <w:gridCol w:w="4536"/>
      </w:tblGrid>
      <w:tr w:rsidR="00585782" w:rsidTr="007C78F2">
        <w:trPr>
          <w:trHeight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59" w:lineRule="auto"/>
              <w:ind w:left="17" w:firstLine="0"/>
              <w:jc w:val="center"/>
            </w:pPr>
            <w:r>
              <w:t>№ пункта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38" w:lineRule="auto"/>
              <w:ind w:left="0" w:firstLine="0"/>
              <w:jc w:val="center"/>
            </w:pPr>
            <w:r>
              <w:t>Наимен</w:t>
            </w:r>
            <w:r w:rsidR="00635628">
              <w:t>о</w:t>
            </w:r>
            <w:r>
              <w:t xml:space="preserve">вание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 xml:space="preserve">вания для </w:t>
            </w:r>
            <w:r w:rsidR="00635628">
              <w:t>о</w:t>
            </w:r>
            <w:r>
              <w:t>тказа в с</w:t>
            </w:r>
            <w:r w:rsidR="00635628">
              <w:t>оо</w:t>
            </w:r>
            <w:r w:rsidR="00773757">
              <w:t>тветствии с а</w:t>
            </w:r>
            <w:r>
              <w:t>дминистративным</w:t>
            </w:r>
            <w:r w:rsidR="00956B48">
              <w:t xml:space="preserve"> </w:t>
            </w:r>
            <w:r>
              <w:t>регламент</w:t>
            </w:r>
            <w:r w:rsidR="00635628">
              <w:t>о</w:t>
            </w:r>
            <w:r>
              <w:t>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59" w:lineRule="auto"/>
              <w:ind w:left="0" w:firstLine="0"/>
              <w:jc w:val="center"/>
            </w:pPr>
            <w:r>
              <w:t xml:space="preserve">Разъяснение причин </w:t>
            </w:r>
            <w:r w:rsidR="00635628">
              <w:t>о</w:t>
            </w:r>
            <w:r>
              <w:t>тказа в приеме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</w:t>
            </w:r>
          </w:p>
        </w:tc>
      </w:tr>
      <w:tr w:rsidR="00585782" w:rsidTr="007C78F2">
        <w:trPr>
          <w:trHeight w:val="27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173" w:firstLine="0"/>
              <w:jc w:val="center"/>
            </w:pPr>
            <w: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59" w:lineRule="auto"/>
              <w:ind w:left="598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600" w:firstLine="0"/>
              <w:jc w:val="center"/>
            </w:pPr>
            <w:r>
              <w:t xml:space="preserve">3 </w:t>
            </w:r>
          </w:p>
        </w:tc>
      </w:tr>
      <w:tr w:rsidR="00585782" w:rsidTr="007C78F2">
        <w:trPr>
          <w:trHeight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585782">
            <w:pPr>
              <w:spacing w:after="0" w:line="259" w:lineRule="auto"/>
              <w:ind w:left="284" w:firstLine="0"/>
              <w:jc w:val="left"/>
            </w:pPr>
          </w:p>
          <w:p w:rsidR="00585782" w:rsidRDefault="00BA1D3A">
            <w:pPr>
              <w:spacing w:after="0" w:line="259" w:lineRule="auto"/>
              <w:ind w:left="284" w:firstLine="0"/>
              <w:jc w:val="left"/>
            </w:pPr>
            <w:r>
              <w:t xml:space="preserve">12.1.1.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59" w:lineRule="auto"/>
              <w:ind w:left="0" w:firstLine="0"/>
            </w:pPr>
            <w:r>
              <w:t>Заявление направлен адресату не п</w:t>
            </w:r>
            <w:r w:rsidR="00635628">
              <w:t>о</w:t>
            </w:r>
            <w:r>
              <w:t xml:space="preserve"> принадлежн</w:t>
            </w:r>
            <w:r w:rsidR="00635628">
              <w:t>о</w:t>
            </w:r>
            <w:r>
              <w:t>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38" w:lineRule="auto"/>
              <w:ind w:left="2" w:firstLine="0"/>
            </w:pPr>
            <w:r>
              <w:t xml:space="preserve">Указать какая </w:t>
            </w:r>
            <w:r w:rsidR="00773757">
              <w:t>о</w:t>
            </w:r>
            <w:r>
              <w:t>рганизация пред</w:t>
            </w:r>
            <w:r w:rsidR="00635628">
              <w:t>о</w:t>
            </w:r>
            <w:r>
              <w:t>ставляет услугу, указать</w:t>
            </w:r>
            <w:r w:rsidR="00956B48">
              <w:t xml:space="preserve"> </w:t>
            </w:r>
            <w:r>
              <w:t>инф</w:t>
            </w:r>
            <w:r w:rsidR="00635628">
              <w:t>о</w:t>
            </w:r>
            <w:r>
              <w:t xml:space="preserve">рмацию </w:t>
            </w:r>
            <w:r w:rsidR="00635628">
              <w:t>о</w:t>
            </w:r>
            <w:r>
              <w:t xml:space="preserve"> месте нах</w:t>
            </w:r>
            <w:r w:rsidR="00635628">
              <w:t>о</w:t>
            </w:r>
            <w:r>
              <w:t>ждении</w:t>
            </w:r>
          </w:p>
        </w:tc>
      </w:tr>
      <w:tr w:rsidR="00585782" w:rsidTr="007C78F2">
        <w:trPr>
          <w:trHeight w:val="111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284" w:firstLine="0"/>
              <w:jc w:val="left"/>
            </w:pPr>
            <w:r>
              <w:t xml:space="preserve">12.1.2.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59" w:lineRule="auto"/>
              <w:ind w:left="0" w:firstLine="0"/>
            </w:pPr>
            <w:r>
              <w:t>Заявителем представлен неп</w:t>
            </w:r>
            <w:r w:rsidR="00635628">
              <w:t>о</w:t>
            </w:r>
            <w:r>
              <w:t>лный к</w:t>
            </w:r>
            <w:r w:rsidR="00635628">
              <w:t>о</w:t>
            </w:r>
            <w:r>
              <w:t>мплект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димых для пред</w:t>
            </w:r>
            <w:r w:rsidR="00635628">
              <w:t>о</w:t>
            </w:r>
            <w:r>
              <w:t xml:space="preserve">ставления </w:t>
            </w:r>
            <w:r w:rsidR="00262FC1"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D00BA2">
            <w:pPr>
              <w:spacing w:after="0" w:line="259" w:lineRule="auto"/>
              <w:ind w:left="2" w:right="107" w:firstLine="0"/>
            </w:pPr>
            <w:r>
              <w:t>Перечислить д</w:t>
            </w:r>
            <w:r w:rsidR="00635628">
              <w:t>о</w:t>
            </w:r>
            <w:r>
              <w:t>кументы, к</w:t>
            </w:r>
            <w:r w:rsidR="00635628">
              <w:t>о</w:t>
            </w:r>
            <w:r>
              <w:t>т</w:t>
            </w:r>
            <w:r w:rsidR="00635628">
              <w:t>о</w:t>
            </w:r>
            <w:r>
              <w:t>рые не были пред</w:t>
            </w:r>
            <w:r w:rsidR="00635628">
              <w:t>о</w:t>
            </w:r>
            <w:r>
              <w:t xml:space="preserve">ставлены </w:t>
            </w:r>
            <w:r w:rsidR="00D00BA2">
              <w:t>з</w:t>
            </w:r>
            <w:r>
              <w:t>аявителем и п</w:t>
            </w:r>
            <w:r w:rsidR="00635628">
              <w:t>о</w:t>
            </w:r>
            <w:r>
              <w:t>длежат представлению для п</w:t>
            </w:r>
            <w:r w:rsidR="00635628">
              <w:t>о</w:t>
            </w:r>
            <w:r>
              <w:t xml:space="preserve">лучения </w:t>
            </w:r>
            <w:r w:rsidR="00773757"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</w:tr>
      <w:tr w:rsidR="00585782" w:rsidTr="007C78F2">
        <w:trPr>
          <w:trHeight w:val="8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284" w:firstLine="0"/>
              <w:jc w:val="left"/>
            </w:pPr>
            <w:r>
              <w:t xml:space="preserve">12.1.3.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tabs>
                <w:tab w:val="center" w:pos="2834"/>
                <w:tab w:val="right" w:pos="4794"/>
              </w:tabs>
              <w:spacing w:line="259" w:lineRule="auto"/>
              <w:ind w:left="0" w:firstLine="0"/>
            </w:pPr>
            <w:r>
              <w:t>Д</w:t>
            </w:r>
            <w:r w:rsidR="00635628">
              <w:t>о</w:t>
            </w:r>
            <w:r>
              <w:t>кументы,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 xml:space="preserve">димые </w:t>
            </w:r>
            <w:r>
              <w:tab/>
              <w:t>для пред</w:t>
            </w:r>
            <w:r w:rsidR="00635628">
              <w:t>о</w:t>
            </w:r>
            <w:r>
              <w:t xml:space="preserve">ставления </w:t>
            </w:r>
            <w:r w:rsidR="00262FC1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>, утратили силу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2" w:rsidRDefault="007C78F2" w:rsidP="007C78F2">
            <w:pPr>
              <w:spacing w:after="0" w:line="259" w:lineRule="auto"/>
              <w:ind w:left="710" w:firstLine="0"/>
              <w:jc w:val="center"/>
            </w:pPr>
          </w:p>
          <w:p w:rsidR="00585782" w:rsidRDefault="00BA1D3A" w:rsidP="007C78F2">
            <w:pPr>
              <w:spacing w:after="0" w:line="259" w:lineRule="auto"/>
              <w:ind w:left="0" w:firstLine="0"/>
            </w:pPr>
            <w:r>
              <w:t xml:space="preserve">Указать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>вания так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выв</w:t>
            </w:r>
            <w:r w:rsidR="00635628">
              <w:t>о</w:t>
            </w:r>
            <w:r>
              <w:t>да</w:t>
            </w:r>
          </w:p>
        </w:tc>
      </w:tr>
      <w:tr w:rsidR="00585782" w:rsidTr="007C78F2">
        <w:trPr>
          <w:trHeight w:val="149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284" w:firstLine="0"/>
              <w:jc w:val="left"/>
            </w:pPr>
            <w:r>
              <w:t xml:space="preserve">12.1.4.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29" w:line="238" w:lineRule="auto"/>
              <w:ind w:left="0" w:firstLine="0"/>
            </w:pPr>
            <w:r>
              <w:t>Д</w:t>
            </w:r>
            <w:r w:rsidR="00635628">
              <w:t>о</w:t>
            </w:r>
            <w:r>
              <w:t>кументы с</w:t>
            </w:r>
            <w:r w:rsidR="00635628">
              <w:t>о</w:t>
            </w:r>
            <w:r>
              <w:t>держат п</w:t>
            </w:r>
            <w:r w:rsidR="00635628">
              <w:t>о</w:t>
            </w:r>
            <w:r>
              <w:t>дчистки и исправления текста, не заверенные в п</w:t>
            </w:r>
            <w:r w:rsidR="00635628">
              <w:t>о</w:t>
            </w:r>
            <w:r>
              <w:t>рядке, устан</w:t>
            </w:r>
            <w:r w:rsidR="00635628">
              <w:t>о</w:t>
            </w:r>
            <w:r>
              <w:t>вленн</w:t>
            </w:r>
            <w:r w:rsidR="00635628">
              <w:t>о</w:t>
            </w:r>
            <w:r>
              <w:t>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</w:t>
            </w:r>
            <w:r w:rsidR="00635628">
              <w:t>о</w:t>
            </w:r>
            <w:r>
              <w:t>м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60" w:lineRule="auto"/>
              <w:ind w:left="2" w:firstLine="0"/>
            </w:pPr>
            <w:r>
              <w:t>Указать исчерпывающий перечень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с</w:t>
            </w:r>
            <w:r w:rsidR="00635628">
              <w:t>о</w:t>
            </w:r>
            <w:r>
              <w:t>держащих п</w:t>
            </w:r>
            <w:r w:rsidR="00635628">
              <w:t>о</w:t>
            </w:r>
            <w:r>
              <w:t>дчистки и исправления текста, не заверенные в п</w:t>
            </w:r>
            <w:r w:rsidR="00635628">
              <w:t>о</w:t>
            </w:r>
            <w:r>
              <w:t>рядке, устан</w:t>
            </w:r>
            <w:r w:rsidR="00635628">
              <w:t>о</w:t>
            </w:r>
            <w:r>
              <w:t>вленн</w:t>
            </w:r>
            <w:r w:rsidR="00635628">
              <w:t>о</w:t>
            </w:r>
            <w:r>
              <w:t>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</w:t>
            </w:r>
            <w:r w:rsidR="00635628">
              <w:t>о</w:t>
            </w:r>
            <w:r>
              <w:t>м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</w:t>
            </w:r>
          </w:p>
        </w:tc>
      </w:tr>
      <w:tr w:rsidR="00585782" w:rsidTr="007C78F2">
        <w:trPr>
          <w:trHeight w:val="13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284" w:firstLine="0"/>
              <w:jc w:val="left"/>
            </w:pPr>
            <w:r>
              <w:t xml:space="preserve">12.1.5.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51" w:lineRule="auto"/>
              <w:ind w:left="0" w:firstLine="0"/>
            </w:pPr>
            <w:r>
              <w:t>Д</w:t>
            </w:r>
            <w:r w:rsidR="00635628">
              <w:t>о</w:t>
            </w:r>
            <w:r>
              <w:t>кументы с</w:t>
            </w:r>
            <w:r w:rsidR="00635628">
              <w:t>о</w:t>
            </w:r>
            <w:r>
              <w:t>держат п</w:t>
            </w:r>
            <w:r w:rsidR="00635628">
              <w:t>о</w:t>
            </w:r>
            <w:r>
              <w:t>вреждения, наличие к</w:t>
            </w:r>
            <w:r w:rsidR="00635628">
              <w:t>о</w:t>
            </w:r>
            <w:r>
              <w:t>т</w:t>
            </w:r>
            <w:r w:rsidR="00635628">
              <w:t>о</w:t>
            </w:r>
            <w:r>
              <w:t>рых не п</w:t>
            </w:r>
            <w:r w:rsidR="00635628">
              <w:t>о</w:t>
            </w:r>
            <w:r>
              <w:t>зв</w:t>
            </w:r>
            <w:r w:rsidR="00635628">
              <w:t>о</w:t>
            </w:r>
            <w:r>
              <w:t>ляет в п</w:t>
            </w:r>
            <w:r w:rsidR="00635628">
              <w:t>о</w:t>
            </w:r>
            <w:r>
              <w:t>лн</w:t>
            </w:r>
            <w:r w:rsidR="00635628">
              <w:t>о</w:t>
            </w:r>
            <w:r>
              <w:t xml:space="preserve">м </w:t>
            </w:r>
            <w:r w:rsidR="00635628">
              <w:t>о</w:t>
            </w:r>
            <w:r>
              <w:t>бъеме исп</w:t>
            </w:r>
            <w:r w:rsidR="00635628">
              <w:t>о</w:t>
            </w:r>
            <w:r>
              <w:t>льз</w:t>
            </w:r>
            <w:r w:rsidR="00635628">
              <w:t>о</w:t>
            </w:r>
            <w:r>
              <w:t>вать инф</w:t>
            </w:r>
            <w:r w:rsidR="00635628">
              <w:t>о</w:t>
            </w:r>
            <w:r>
              <w:t>рмацию и сведения, с</w:t>
            </w:r>
            <w:r w:rsidR="00635628">
              <w:t>о</w:t>
            </w:r>
            <w:r>
              <w:t>держащиеся в д</w:t>
            </w:r>
            <w:r w:rsidR="00635628">
              <w:t>о</w:t>
            </w:r>
            <w:r>
              <w:t>кументах для пред</w:t>
            </w:r>
            <w:r w:rsidR="00635628">
              <w:t>о</w:t>
            </w:r>
            <w:r>
              <w:t xml:space="preserve">ставления </w:t>
            </w:r>
            <w:r w:rsidR="00773757"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spacing w:after="0" w:line="259" w:lineRule="auto"/>
              <w:ind w:left="2" w:firstLine="0"/>
            </w:pPr>
            <w:r>
              <w:t>Указать исчерпывающий перечень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с</w:t>
            </w:r>
            <w:r w:rsidR="00635628">
              <w:t>о</w:t>
            </w:r>
            <w:r>
              <w:t>держащих п</w:t>
            </w:r>
            <w:r w:rsidR="00635628">
              <w:t>о</w:t>
            </w:r>
            <w:r>
              <w:t>вреждения</w:t>
            </w:r>
          </w:p>
        </w:tc>
      </w:tr>
      <w:tr w:rsidR="007664A6" w:rsidTr="007C78F2">
        <w:trPr>
          <w:trHeight w:val="1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4A6" w:rsidRDefault="007664A6">
            <w:pPr>
              <w:spacing w:after="0" w:line="259" w:lineRule="auto"/>
              <w:ind w:left="284" w:firstLine="0"/>
              <w:jc w:val="left"/>
            </w:pPr>
            <w:r>
              <w:lastRenderedPageBreak/>
              <w:t xml:space="preserve">12.1.6.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4A6" w:rsidRDefault="007664A6" w:rsidP="007A2AA9">
            <w:pPr>
              <w:spacing w:after="23" w:line="241" w:lineRule="auto"/>
              <w:ind w:left="0" w:right="109" w:firstLine="0"/>
            </w:pPr>
            <w:r>
              <w:t>Нек</w:t>
            </w:r>
            <w:r w:rsidR="00635628">
              <w:t>о</w:t>
            </w:r>
            <w:r>
              <w:t>рректн</w:t>
            </w:r>
            <w:r w:rsidR="00635628">
              <w:t>о</w:t>
            </w:r>
            <w:r>
              <w:t>е зап</w:t>
            </w:r>
            <w:r w:rsidR="00635628">
              <w:t>о</w:t>
            </w:r>
            <w:r>
              <w:t xml:space="preserve">лнение </w:t>
            </w:r>
            <w:r w:rsidR="00635628">
              <w:t>о</w:t>
            </w:r>
            <w:r>
              <w:t>бязательных п</w:t>
            </w:r>
            <w:r w:rsidR="00635628">
              <w:t>о</w:t>
            </w:r>
            <w:r>
              <w:t>лей в ф</w:t>
            </w:r>
            <w:r w:rsidR="00635628">
              <w:t>о</w:t>
            </w:r>
            <w:r>
              <w:t>рме интерактивн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7A2AA9">
              <w:t xml:space="preserve"> з</w:t>
            </w:r>
            <w:r>
              <w:t>аявления на ЕПГУ (</w:t>
            </w:r>
            <w:r w:rsidR="00635628">
              <w:t>о</w:t>
            </w:r>
            <w:r>
              <w:t>тсутствие зап</w:t>
            </w:r>
            <w:r w:rsidR="00635628">
              <w:t>о</w:t>
            </w:r>
            <w:r>
              <w:t>лнения, нед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верн</w:t>
            </w:r>
            <w:r w:rsidR="00635628">
              <w:t>о</w:t>
            </w:r>
            <w:r>
              <w:t>е, неп</w:t>
            </w:r>
            <w:r w:rsidR="00635628">
              <w:t>о</w:t>
            </w:r>
            <w:r>
              <w:t>лн</w:t>
            </w:r>
            <w:r w:rsidR="00635628">
              <w:t>о</w:t>
            </w:r>
            <w:r>
              <w:t>е, неправильн</w:t>
            </w:r>
            <w:r w:rsidR="00635628">
              <w:t>о</w:t>
            </w:r>
            <w:r>
              <w:t xml:space="preserve">е, </w:t>
            </w:r>
            <w:r w:rsidRPr="002F5C97">
              <w:t>либ</w:t>
            </w:r>
            <w:r w:rsidR="00635628">
              <w:t>о</w:t>
            </w:r>
            <w:r w:rsidRPr="002F5C97">
              <w:t xml:space="preserve"> нес</w:t>
            </w:r>
            <w:r w:rsidR="00635628">
              <w:t>оо</w:t>
            </w:r>
            <w:r w:rsidRPr="002F5C97">
              <w:t>тветствующее</w:t>
            </w:r>
            <w:r>
              <w:t xml:space="preserve"> треб</w:t>
            </w:r>
            <w:r w:rsidR="00635628">
              <w:t>о</w:t>
            </w:r>
            <w:r>
              <w:t>ваниям, устан</w:t>
            </w:r>
            <w:r w:rsidR="00635628">
              <w:t>о</w:t>
            </w:r>
            <w:r w:rsidR="00262FC1">
              <w:t>вленным а</w:t>
            </w:r>
            <w:r>
              <w:t>дминистративным регламент</w:t>
            </w:r>
            <w:r w:rsidR="00635628">
              <w:t>о</w:t>
            </w:r>
            <w:r>
              <w:t>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4A6" w:rsidRDefault="007664A6" w:rsidP="00D00BA2">
            <w:pPr>
              <w:spacing w:after="0" w:line="259" w:lineRule="auto"/>
              <w:ind w:left="2" w:right="108" w:firstLine="0"/>
            </w:pPr>
            <w:r>
              <w:t>Указать, какие именн</w:t>
            </w:r>
            <w:r w:rsidR="00635628">
              <w:t>о</w:t>
            </w:r>
            <w:r>
              <w:t xml:space="preserve"> п</w:t>
            </w:r>
            <w:r w:rsidR="00635628">
              <w:t>о</w:t>
            </w:r>
            <w:r>
              <w:t>ля интерактивн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801D5E">
              <w:t xml:space="preserve"> </w:t>
            </w:r>
            <w:r w:rsidR="00D00BA2">
              <w:t>з</w:t>
            </w:r>
            <w:r>
              <w:t>аявления, не были зап</w:t>
            </w:r>
            <w:r w:rsidR="00635628">
              <w:t>о</w:t>
            </w:r>
            <w:r>
              <w:t>лнены, либ</w:t>
            </w:r>
            <w:r w:rsidR="00635628">
              <w:t>о</w:t>
            </w:r>
            <w:r>
              <w:t xml:space="preserve"> были зап</w:t>
            </w:r>
            <w:r w:rsidR="00635628">
              <w:t>о</w:t>
            </w:r>
            <w:r>
              <w:t>лнены не в п</w:t>
            </w:r>
            <w:r w:rsidR="00635628">
              <w:t>о</w:t>
            </w:r>
            <w:r>
              <w:t>лн</w:t>
            </w:r>
            <w:r w:rsidR="00635628">
              <w:t>о</w:t>
            </w:r>
            <w:r>
              <w:t xml:space="preserve">м </w:t>
            </w:r>
            <w:r w:rsidR="00635628">
              <w:t>о</w:t>
            </w:r>
            <w:r>
              <w:t>бъеме или с нарушением треб</w:t>
            </w:r>
            <w:r w:rsidR="00635628">
              <w:t>о</w:t>
            </w:r>
            <w:r>
              <w:t>ваний, устан</w:t>
            </w:r>
            <w:r w:rsidR="00635628">
              <w:t>о</w:t>
            </w:r>
            <w:r w:rsidR="00773757">
              <w:t>вленных а</w:t>
            </w:r>
            <w:r>
              <w:t>дминистративным регламент</w:t>
            </w:r>
            <w:r w:rsidR="00635628">
              <w:t>о</w:t>
            </w:r>
            <w:r>
              <w:t>м</w:t>
            </w:r>
          </w:p>
        </w:tc>
      </w:tr>
      <w:tr w:rsidR="00262FC1" w:rsidTr="007C78F2">
        <w:trPr>
          <w:trHeight w:val="19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FC1" w:rsidRDefault="00262FC1">
            <w:pPr>
              <w:spacing w:after="0" w:line="259" w:lineRule="auto"/>
              <w:ind w:left="284" w:firstLine="0"/>
              <w:jc w:val="left"/>
            </w:pPr>
            <w:r>
              <w:t>12.1.7.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FC1" w:rsidRDefault="00262FC1" w:rsidP="007C78F2">
            <w:pPr>
              <w:spacing w:after="23" w:line="241" w:lineRule="auto"/>
              <w:ind w:left="0" w:right="109" w:firstLine="0"/>
            </w:pPr>
            <w:r w:rsidRPr="00262FC1">
              <w:t>Подача заявления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FC1" w:rsidRDefault="00262FC1" w:rsidP="007C78F2">
            <w:pPr>
              <w:spacing w:after="0" w:line="259" w:lineRule="auto"/>
              <w:ind w:left="2" w:right="108" w:firstLine="0"/>
            </w:pPr>
            <w: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585782" w:rsidTr="007C78F2">
        <w:trPr>
          <w:trHeight w:val="13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262FC1">
            <w:pPr>
              <w:spacing w:after="0" w:line="259" w:lineRule="auto"/>
              <w:ind w:left="389" w:firstLine="0"/>
              <w:jc w:val="left"/>
            </w:pPr>
            <w:r>
              <w:t>12.1.</w:t>
            </w:r>
            <w:r w:rsidR="00262FC1">
              <w:t>8</w:t>
            </w:r>
            <w: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A2AA9">
            <w:pPr>
              <w:spacing w:after="29" w:line="238" w:lineRule="auto"/>
              <w:ind w:left="106" w:firstLine="0"/>
            </w:pPr>
            <w:r>
              <w:t>П</w:t>
            </w:r>
            <w:r w:rsidR="00635628">
              <w:t>о</w:t>
            </w:r>
            <w:r>
              <w:t xml:space="preserve">ступление </w:t>
            </w:r>
            <w:r w:rsidR="006113D9">
              <w:t>з</w:t>
            </w:r>
            <w:r>
              <w:t>аявления, анал</w:t>
            </w:r>
            <w:r w:rsidR="00635628">
              <w:t>о</w:t>
            </w:r>
            <w:r>
              <w:t>гичн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ранее зарегистрир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 xml:space="preserve">му </w:t>
            </w:r>
            <w:r w:rsidR="006113D9">
              <w:t>з</w:t>
            </w:r>
            <w:r>
              <w:t>аявлению, ср</w:t>
            </w:r>
            <w:r w:rsidR="00635628">
              <w:t>о</w:t>
            </w:r>
            <w:r>
              <w:t>к пред</w:t>
            </w:r>
            <w:r w:rsidR="00635628">
              <w:t>о</w:t>
            </w:r>
            <w:r>
              <w:t xml:space="preserve">ставления </w:t>
            </w:r>
            <w:r w:rsidR="006113D9">
              <w:t>м</w:t>
            </w:r>
            <w:r w:rsidR="00535ED4">
              <w:t>уници</w:t>
            </w:r>
            <w:r w:rsidR="00635628">
              <w:t>пальной услуги</w:t>
            </w:r>
            <w:r w:rsidR="007664A6">
              <w:t xml:space="preserve"> п</w:t>
            </w:r>
            <w:r w:rsidR="00635628">
              <w:t>о</w:t>
            </w:r>
            <w:r>
              <w:t xml:space="preserve"> к</w:t>
            </w:r>
            <w:r w:rsidR="00635628">
              <w:t>о</w:t>
            </w:r>
            <w:r>
              <w:t>т</w:t>
            </w:r>
            <w:r w:rsidR="00635628">
              <w:t>о</w:t>
            </w:r>
            <w:r>
              <w:t>р</w:t>
            </w:r>
            <w:r w:rsidR="00635628">
              <w:t>о</w:t>
            </w:r>
            <w:r>
              <w:t xml:space="preserve">му не </w:t>
            </w:r>
            <w:r w:rsidR="007664A6">
              <w:t xml:space="preserve">истек </w:t>
            </w:r>
            <w:r>
              <w:t>на м</w:t>
            </w:r>
            <w:r w:rsidR="00635628">
              <w:t>о</w:t>
            </w:r>
            <w:r>
              <w:t>мент п</w:t>
            </w:r>
            <w:r w:rsidR="00635628">
              <w:t>о</w:t>
            </w:r>
            <w:r>
              <w:t>ступления так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801D5E">
              <w:t xml:space="preserve"> </w:t>
            </w:r>
            <w:r w:rsidR="007A2AA9">
              <w:t>з</w:t>
            </w:r>
            <w:r>
              <w:t>аявления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7C78F2">
            <w:pPr>
              <w:tabs>
                <w:tab w:val="center" w:pos="1221"/>
                <w:tab w:val="center" w:pos="2778"/>
                <w:tab w:val="right" w:pos="4609"/>
              </w:tabs>
              <w:spacing w:after="0" w:line="259" w:lineRule="auto"/>
              <w:ind w:left="0" w:firstLine="0"/>
            </w:pPr>
            <w:r>
              <w:t xml:space="preserve">Указать </w:t>
            </w:r>
            <w:r>
              <w:tab/>
              <w:t>реквизиты ранее п</w:t>
            </w:r>
            <w:r w:rsidR="00635628">
              <w:t>о</w:t>
            </w:r>
            <w:r>
              <w:t>данн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анал</w:t>
            </w:r>
            <w:r w:rsidR="00635628">
              <w:t>о</w:t>
            </w:r>
            <w:r>
              <w:t>гичн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773757">
              <w:t xml:space="preserve"> з</w:t>
            </w:r>
            <w:r>
              <w:t>аявления</w:t>
            </w:r>
          </w:p>
        </w:tc>
      </w:tr>
    </w:tbl>
    <w:p w:rsidR="00585782" w:rsidRDefault="00585782">
      <w:pPr>
        <w:spacing w:after="0" w:line="259" w:lineRule="auto"/>
        <w:ind w:left="992" w:firstLine="0"/>
        <w:jc w:val="left"/>
      </w:pPr>
    </w:p>
    <w:p w:rsidR="00585782" w:rsidRDefault="00BA1D3A">
      <w:pPr>
        <w:ind w:left="992" w:right="31" w:firstLine="0"/>
      </w:pPr>
      <w:r>
        <w:t>Д</w:t>
      </w:r>
      <w:r w:rsidR="00635628">
        <w:t>о</w:t>
      </w:r>
      <w:r>
        <w:t>п</w:t>
      </w:r>
      <w:r w:rsidR="00635628">
        <w:t>о</w:t>
      </w:r>
      <w:r>
        <w:t>лнительн</w:t>
      </w:r>
      <w:r w:rsidR="00635628">
        <w:t>о</w:t>
      </w:r>
      <w:r>
        <w:t xml:space="preserve"> инф</w:t>
      </w:r>
      <w:r w:rsidR="00635628">
        <w:t>о</w:t>
      </w:r>
      <w:r>
        <w:t xml:space="preserve">рмируем: </w:t>
      </w:r>
    </w:p>
    <w:p w:rsidR="00585782" w:rsidRDefault="00BA1D3A">
      <w:pPr>
        <w:spacing w:after="5" w:line="268" w:lineRule="auto"/>
        <w:ind w:left="10" w:hanging="10"/>
        <w:jc w:val="left"/>
      </w:pPr>
      <w:r>
        <w:t>_________________________________________________</w:t>
      </w:r>
      <w:r w:rsidR="00EF6CFD">
        <w:t>_______________________________</w:t>
      </w:r>
    </w:p>
    <w:p w:rsidR="00585782" w:rsidRDefault="00BA1D3A" w:rsidP="007664A6">
      <w:pPr>
        <w:spacing w:after="5" w:line="268" w:lineRule="auto"/>
        <w:ind w:left="152" w:hanging="10"/>
        <w:jc w:val="left"/>
      </w:pPr>
      <w:r>
        <w:t>_________________________________________________</w:t>
      </w:r>
      <w:r w:rsidR="00EF6CFD">
        <w:t>______________________________</w:t>
      </w:r>
    </w:p>
    <w:p w:rsidR="00585782" w:rsidRPr="007664A6" w:rsidRDefault="00BA1D3A" w:rsidP="00EF6CFD">
      <w:pPr>
        <w:ind w:left="152" w:right="916" w:firstLine="556"/>
        <w:jc w:val="center"/>
        <w:rPr>
          <w:sz w:val="20"/>
          <w:szCs w:val="20"/>
        </w:rPr>
      </w:pPr>
      <w:r w:rsidRPr="007664A6">
        <w:rPr>
          <w:sz w:val="20"/>
          <w:szCs w:val="20"/>
        </w:rPr>
        <w:t>(указывается инф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рмация, не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бх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 xml:space="preserve">димая для устранения причин 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тказа в приеме д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кумент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в, не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бх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димых для пред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 xml:space="preserve">ставления </w:t>
      </w:r>
      <w:r w:rsidR="003C0271">
        <w:rPr>
          <w:sz w:val="20"/>
          <w:szCs w:val="20"/>
        </w:rPr>
        <w:t>м</w:t>
      </w:r>
      <w:r w:rsidR="00535ED4">
        <w:rPr>
          <w:sz w:val="20"/>
          <w:szCs w:val="20"/>
        </w:rPr>
        <w:t>уници</w:t>
      </w:r>
      <w:r w:rsidR="00635628">
        <w:rPr>
          <w:sz w:val="20"/>
          <w:szCs w:val="20"/>
        </w:rPr>
        <w:t>пальной услуги</w:t>
      </w:r>
      <w:r w:rsidRPr="00757251">
        <w:rPr>
          <w:sz w:val="20"/>
          <w:szCs w:val="20"/>
        </w:rPr>
        <w:t>,</w:t>
      </w:r>
      <w:r w:rsidRPr="007664A6">
        <w:rPr>
          <w:sz w:val="20"/>
          <w:szCs w:val="20"/>
        </w:rPr>
        <w:t xml:space="preserve"> а также иная д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п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лнительная инф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рмация при наличии)</w:t>
      </w:r>
    </w:p>
    <w:p w:rsidR="00585782" w:rsidRPr="007664A6" w:rsidRDefault="00585782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585782" w:rsidRDefault="00585782">
      <w:pPr>
        <w:spacing w:after="5" w:line="259" w:lineRule="auto"/>
        <w:ind w:left="0" w:firstLine="0"/>
        <w:jc w:val="left"/>
      </w:pPr>
    </w:p>
    <w:p w:rsidR="00585782" w:rsidRDefault="007664A6" w:rsidP="007664A6">
      <w:pPr>
        <w:tabs>
          <w:tab w:val="center" w:pos="1169"/>
          <w:tab w:val="center" w:pos="4238"/>
          <w:tab w:val="center" w:pos="6673"/>
          <w:tab w:val="center" w:pos="9106"/>
        </w:tabs>
        <w:spacing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A1D3A">
        <w:t>Уп</w:t>
      </w:r>
      <w:r w:rsidR="00635628">
        <w:t>о</w:t>
      </w:r>
      <w:r w:rsidR="00BA1D3A">
        <w:t>лн</w:t>
      </w:r>
      <w:r w:rsidR="00635628">
        <w:t>о</w:t>
      </w:r>
      <w:r w:rsidR="00BA1D3A">
        <w:t>м</w:t>
      </w:r>
      <w:r w:rsidR="00635628">
        <w:t>о</w:t>
      </w:r>
      <w:r w:rsidR="00BA1D3A">
        <w:t>ченн</w:t>
      </w:r>
      <w:r w:rsidR="00635628">
        <w:t>о</w:t>
      </w:r>
      <w:r w:rsidR="00BA1D3A">
        <w:t>е</w:t>
      </w:r>
      <w:r w:rsidR="00801D5E">
        <w:t xml:space="preserve"> </w:t>
      </w:r>
      <w:r w:rsidR="00BA1D3A">
        <w:t>д</w:t>
      </w:r>
      <w:r w:rsidR="00635628">
        <w:t>о</w:t>
      </w:r>
      <w:r w:rsidR="00BA1D3A">
        <w:t>лжн</w:t>
      </w:r>
      <w:r w:rsidR="00635628">
        <w:t>о</w:t>
      </w:r>
      <w:r w:rsidR="00BA1D3A">
        <w:t>стн</w:t>
      </w:r>
      <w:r w:rsidR="00635628">
        <w:t>о</w:t>
      </w:r>
      <w:r w:rsidR="00BA1D3A">
        <w:t>е лиц</w:t>
      </w:r>
      <w:r w:rsidR="00635628">
        <w:t>о</w:t>
      </w:r>
      <w:r w:rsidR="00BA1D3A">
        <w:tab/>
      </w:r>
      <w:r w:rsidR="00773757">
        <w:t>о</w:t>
      </w:r>
      <w:r w:rsidR="00BA1D3A">
        <w:t xml:space="preserve">рганизации _______________________________________ </w:t>
      </w:r>
    </w:p>
    <w:p w:rsidR="00585782" w:rsidRPr="007664A6" w:rsidRDefault="00BA1D3A" w:rsidP="00EF6CFD">
      <w:pPr>
        <w:ind w:left="0" w:right="31" w:firstLine="708"/>
        <w:rPr>
          <w:sz w:val="20"/>
          <w:szCs w:val="20"/>
        </w:rPr>
      </w:pPr>
      <w:r w:rsidRPr="007664A6">
        <w:rPr>
          <w:sz w:val="20"/>
          <w:szCs w:val="20"/>
        </w:rPr>
        <w:t>(п</w:t>
      </w:r>
      <w:r w:rsidR="00635628">
        <w:rPr>
          <w:sz w:val="20"/>
          <w:szCs w:val="20"/>
        </w:rPr>
        <w:t>о</w:t>
      </w:r>
      <w:r w:rsidRPr="007664A6">
        <w:rPr>
          <w:sz w:val="20"/>
          <w:szCs w:val="20"/>
        </w:rPr>
        <w:t>дпись, фамилия, инициалы)</w:t>
      </w:r>
    </w:p>
    <w:p w:rsidR="00585782" w:rsidRPr="007664A6" w:rsidRDefault="00585782" w:rsidP="007664A6">
      <w:pPr>
        <w:spacing w:after="0" w:line="259" w:lineRule="auto"/>
        <w:ind w:left="992" w:firstLine="0"/>
        <w:rPr>
          <w:sz w:val="20"/>
          <w:szCs w:val="20"/>
        </w:rPr>
      </w:pPr>
    </w:p>
    <w:p w:rsidR="00585782" w:rsidRDefault="00585782">
      <w:pPr>
        <w:spacing w:after="0" w:line="259" w:lineRule="auto"/>
        <w:ind w:left="992" w:firstLine="0"/>
        <w:jc w:val="left"/>
      </w:pPr>
    </w:p>
    <w:p w:rsidR="007664A6" w:rsidRDefault="00673DEB">
      <w:pPr>
        <w:ind w:left="992" w:right="31" w:firstLine="0"/>
      </w:pPr>
      <w:r>
        <w:t>«</w:t>
      </w:r>
      <w:r w:rsidR="00BA1D3A">
        <w:t>_____</w:t>
      </w:r>
      <w:r>
        <w:t>»</w:t>
      </w:r>
      <w:r w:rsidR="00BA1D3A">
        <w:t>_______________________ 20</w:t>
      </w:r>
      <w:r w:rsidR="007664A6">
        <w:t>____</w:t>
      </w:r>
      <w:r w:rsidR="00BA1D3A">
        <w:t xml:space="preserve">г. </w:t>
      </w:r>
    </w:p>
    <w:p w:rsidR="007664A6" w:rsidRDefault="007664A6">
      <w:pPr>
        <w:spacing w:after="160" w:line="259" w:lineRule="auto"/>
        <w:ind w:left="0" w:firstLine="0"/>
        <w:jc w:val="left"/>
      </w:pPr>
      <w:r>
        <w:br w:type="page"/>
      </w:r>
    </w:p>
    <w:p w:rsidR="00892D88" w:rsidRPr="00C51A35" w:rsidRDefault="00892D88" w:rsidP="00892D88">
      <w:pPr>
        <w:spacing w:after="15" w:line="249" w:lineRule="auto"/>
        <w:ind w:left="4855" w:firstLine="546"/>
        <w:rPr>
          <w:sz w:val="22"/>
        </w:rPr>
      </w:pPr>
      <w:r w:rsidRPr="00C51A35">
        <w:rPr>
          <w:sz w:val="22"/>
        </w:rPr>
        <w:lastRenderedPageBreak/>
        <w:t>Прил</w:t>
      </w:r>
      <w:r w:rsidR="00635628">
        <w:rPr>
          <w:sz w:val="22"/>
        </w:rPr>
        <w:t>о</w:t>
      </w:r>
      <w:r w:rsidRPr="00C51A35">
        <w:rPr>
          <w:sz w:val="22"/>
        </w:rPr>
        <w:t xml:space="preserve">жение № </w:t>
      </w:r>
      <w:r>
        <w:rPr>
          <w:sz w:val="22"/>
        </w:rPr>
        <w:t>5</w:t>
      </w:r>
    </w:p>
    <w:p w:rsidR="00892D88" w:rsidRDefault="00892D88" w:rsidP="00892D88">
      <w:pPr>
        <w:ind w:left="5401" w:right="31" w:firstLine="0"/>
        <w:rPr>
          <w:sz w:val="22"/>
        </w:rPr>
      </w:pPr>
      <w:r w:rsidRPr="00C51A35">
        <w:rPr>
          <w:sz w:val="22"/>
        </w:rPr>
        <w:t xml:space="preserve">к </w:t>
      </w:r>
      <w:r w:rsidR="007A2AA9">
        <w:rPr>
          <w:sz w:val="22"/>
        </w:rPr>
        <w:t>а</w:t>
      </w:r>
      <w:r w:rsidRPr="00C51A35">
        <w:rPr>
          <w:sz w:val="22"/>
        </w:rPr>
        <w:t>дминистративн</w:t>
      </w:r>
      <w:r w:rsidR="00635628">
        <w:rPr>
          <w:sz w:val="22"/>
        </w:rPr>
        <w:t>о</w:t>
      </w:r>
      <w:r w:rsidRPr="00C51A35">
        <w:rPr>
          <w:sz w:val="22"/>
        </w:rPr>
        <w:t>му регламенту пред</w:t>
      </w:r>
      <w:r w:rsidR="00635628">
        <w:rPr>
          <w:sz w:val="22"/>
        </w:rPr>
        <w:t>о</w:t>
      </w:r>
      <w:r w:rsidRPr="00C51A35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</w:p>
    <w:p w:rsidR="00892D88" w:rsidRDefault="00892D88" w:rsidP="00892D88">
      <w:pPr>
        <w:spacing w:after="19" w:line="259" w:lineRule="auto"/>
        <w:ind w:left="0" w:firstLine="0"/>
        <w:jc w:val="left"/>
      </w:pPr>
    </w:p>
    <w:p w:rsidR="00892D88" w:rsidRDefault="00BA1D3A" w:rsidP="00892D88">
      <w:pPr>
        <w:spacing w:after="19" w:line="259" w:lineRule="auto"/>
        <w:ind w:left="0" w:firstLine="708"/>
        <w:jc w:val="center"/>
      </w:pPr>
      <w:r>
        <w:t>Ф</w:t>
      </w:r>
      <w:r w:rsidR="00635628">
        <w:t>о</w:t>
      </w:r>
      <w:r>
        <w:t>рма увед</w:t>
      </w:r>
      <w:r w:rsidR="00635628">
        <w:t>о</w:t>
      </w:r>
      <w:r>
        <w:t>мления</w:t>
      </w:r>
    </w:p>
    <w:p w:rsidR="00892D88" w:rsidRDefault="00635628" w:rsidP="00892D88">
      <w:pPr>
        <w:spacing w:after="19" w:line="259" w:lineRule="auto"/>
        <w:ind w:left="0" w:firstLine="708"/>
        <w:jc w:val="center"/>
      </w:pPr>
      <w:r>
        <w:t>о</w:t>
      </w:r>
      <w:r w:rsidR="00BA1D3A">
        <w:t xml:space="preserve"> п</w:t>
      </w:r>
      <w:r>
        <w:t>о</w:t>
      </w:r>
      <w:r w:rsidR="00BA1D3A">
        <w:t xml:space="preserve">сещении </w:t>
      </w:r>
      <w:r w:rsidR="007A2AA9">
        <w:t>о</w:t>
      </w:r>
      <w:r w:rsidR="00BA1D3A">
        <w:t>рганизации для п</w:t>
      </w:r>
      <w:r>
        <w:t>о</w:t>
      </w:r>
      <w:r w:rsidR="00BA1D3A">
        <w:t>дписания д</w:t>
      </w:r>
      <w:r>
        <w:t>о</w:t>
      </w:r>
      <w:r w:rsidR="00BA1D3A">
        <w:t>г</w:t>
      </w:r>
      <w:r>
        <w:t>о</w:t>
      </w:r>
      <w:r w:rsidR="00BA1D3A">
        <w:t>в</w:t>
      </w:r>
      <w:r>
        <w:t>о</w:t>
      </w:r>
      <w:r w:rsidR="00BA1D3A">
        <w:t xml:space="preserve">ра </w:t>
      </w:r>
      <w:r>
        <w:t>о</w:t>
      </w:r>
      <w:r w:rsidR="00BA1D3A">
        <w:t xml:space="preserve">б </w:t>
      </w:r>
      <w:r>
        <w:t>о</w:t>
      </w:r>
      <w:r w:rsidR="00BA1D3A">
        <w:t>браз</w:t>
      </w:r>
      <w:r>
        <w:t>о</w:t>
      </w:r>
      <w:r w:rsidR="00BA1D3A">
        <w:t xml:space="preserve">вании на </w:t>
      </w:r>
      <w:r>
        <w:t>о</w:t>
      </w:r>
      <w:r w:rsidR="00BA1D3A">
        <w:t>бучение п</w:t>
      </w:r>
      <w:r>
        <w:t>о</w:t>
      </w:r>
      <w:r w:rsidR="00BA1D3A">
        <w:t xml:space="preserve"> д</w:t>
      </w:r>
      <w:r>
        <w:t>о</w:t>
      </w:r>
      <w:r w:rsidR="00BA1D3A">
        <w:t>п</w:t>
      </w:r>
      <w:r>
        <w:t>о</w:t>
      </w:r>
      <w:r w:rsidR="00BA1D3A">
        <w:t xml:space="preserve">лнительным </w:t>
      </w:r>
      <w:r>
        <w:t>о</w:t>
      </w:r>
      <w:r w:rsidR="00BA1D3A">
        <w:t>бще</w:t>
      </w:r>
      <w:r>
        <w:t>о</w:t>
      </w:r>
      <w:r w:rsidR="00BA1D3A">
        <w:t>браз</w:t>
      </w:r>
      <w:r>
        <w:t>о</w:t>
      </w:r>
      <w:r w:rsidR="00BA1D3A">
        <w:t>вательным пр</w:t>
      </w:r>
      <w:r>
        <w:t>о</w:t>
      </w:r>
      <w:r w:rsidR="00BA1D3A">
        <w:t>граммам,</w:t>
      </w:r>
    </w:p>
    <w:p w:rsidR="00585782" w:rsidRDefault="00BA1D3A" w:rsidP="00892D88">
      <w:pPr>
        <w:spacing w:after="19" w:line="259" w:lineRule="auto"/>
        <w:ind w:left="0" w:firstLine="708"/>
        <w:jc w:val="center"/>
      </w:pPr>
      <w:r>
        <w:t>(</w:t>
      </w:r>
      <w:r w:rsidR="00635628">
        <w:t>о</w:t>
      </w:r>
      <w:r>
        <w:t>ф</w:t>
      </w:r>
      <w:r w:rsidR="00635628">
        <w:t>о</w:t>
      </w:r>
      <w:r>
        <w:t xml:space="preserve">рмляется на </w:t>
      </w:r>
      <w:r w:rsidR="00635628">
        <w:t>о</w:t>
      </w:r>
      <w:r>
        <w:t>фициальн</w:t>
      </w:r>
      <w:r w:rsidR="00635628">
        <w:t>о</w:t>
      </w:r>
      <w:r>
        <w:t>м бланке</w:t>
      </w:r>
      <w:r w:rsidR="007A2AA9">
        <w:t xml:space="preserve"> о</w:t>
      </w:r>
      <w:r>
        <w:t>рганизации)</w:t>
      </w:r>
    </w:p>
    <w:p w:rsidR="00585782" w:rsidRDefault="00585782">
      <w:pPr>
        <w:spacing w:after="0" w:line="259" w:lineRule="auto"/>
        <w:ind w:left="0" w:right="571" w:firstLine="0"/>
        <w:jc w:val="center"/>
      </w:pPr>
    </w:p>
    <w:p w:rsidR="00585782" w:rsidRDefault="007A2AA9">
      <w:pPr>
        <w:spacing w:after="15" w:line="249" w:lineRule="auto"/>
        <w:ind w:left="2286" w:right="723" w:hanging="10"/>
        <w:jc w:val="center"/>
      </w:pPr>
      <w:r>
        <w:tab/>
      </w:r>
      <w:r>
        <w:tab/>
      </w:r>
      <w:r w:rsidR="00BA1D3A">
        <w:t>К</w:t>
      </w:r>
      <w:r w:rsidR="00635628">
        <w:t>о</w:t>
      </w:r>
      <w:r w:rsidR="00BA1D3A">
        <w:t xml:space="preserve">му: </w:t>
      </w:r>
    </w:p>
    <w:p w:rsidR="00585782" w:rsidRDefault="00BA1D3A">
      <w:pPr>
        <w:spacing w:after="5" w:line="268" w:lineRule="auto"/>
        <w:ind w:left="5824" w:hanging="10"/>
        <w:jc w:val="left"/>
      </w:pPr>
      <w:r>
        <w:t>_</w:t>
      </w:r>
      <w:r w:rsidR="00EF6CFD">
        <w:t>______________________________</w:t>
      </w:r>
    </w:p>
    <w:p w:rsidR="00585782" w:rsidRDefault="00BA1D3A">
      <w:pPr>
        <w:spacing w:after="5" w:line="268" w:lineRule="auto"/>
        <w:ind w:left="5824" w:hanging="10"/>
        <w:jc w:val="left"/>
      </w:pPr>
      <w:r>
        <w:t>_</w:t>
      </w:r>
      <w:r w:rsidR="00EF6CFD">
        <w:t>______________________________</w:t>
      </w:r>
    </w:p>
    <w:p w:rsidR="00585782" w:rsidRPr="00892D88" w:rsidRDefault="00BA1D3A" w:rsidP="00EF6CFD">
      <w:pPr>
        <w:spacing w:after="15" w:line="249" w:lineRule="auto"/>
        <w:ind w:left="5664" w:right="625" w:firstLine="150"/>
        <w:jc w:val="center"/>
        <w:rPr>
          <w:sz w:val="20"/>
          <w:szCs w:val="20"/>
        </w:rPr>
      </w:pPr>
      <w:r w:rsidRPr="00892D88">
        <w:rPr>
          <w:sz w:val="20"/>
          <w:szCs w:val="20"/>
        </w:rPr>
        <w:t xml:space="preserve">(фамилия, имя, </w:t>
      </w:r>
      <w:r w:rsidR="00635628">
        <w:rPr>
          <w:sz w:val="20"/>
          <w:szCs w:val="20"/>
        </w:rPr>
        <w:t>о</w:t>
      </w:r>
      <w:r w:rsidRPr="00892D88">
        <w:rPr>
          <w:sz w:val="20"/>
          <w:szCs w:val="20"/>
        </w:rPr>
        <w:t>тчеств</w:t>
      </w:r>
      <w:r w:rsidR="00635628">
        <w:rPr>
          <w:sz w:val="20"/>
          <w:szCs w:val="20"/>
        </w:rPr>
        <w:t>о</w:t>
      </w:r>
      <w:r w:rsidRPr="00892D88">
        <w:rPr>
          <w:sz w:val="20"/>
          <w:szCs w:val="20"/>
        </w:rPr>
        <w:t xml:space="preserve"> физическ</w:t>
      </w:r>
      <w:r w:rsidR="00635628">
        <w:rPr>
          <w:sz w:val="20"/>
          <w:szCs w:val="20"/>
        </w:rPr>
        <w:t>о</w:t>
      </w:r>
      <w:r w:rsidRPr="00892D88">
        <w:rPr>
          <w:sz w:val="20"/>
          <w:szCs w:val="20"/>
        </w:rPr>
        <w:t>г</w:t>
      </w:r>
      <w:r w:rsidR="00635628">
        <w:rPr>
          <w:sz w:val="20"/>
          <w:szCs w:val="20"/>
        </w:rPr>
        <w:t>о</w:t>
      </w:r>
      <w:r w:rsidRPr="00892D88">
        <w:rPr>
          <w:sz w:val="20"/>
          <w:szCs w:val="20"/>
        </w:rPr>
        <w:t xml:space="preserve"> лица) </w:t>
      </w:r>
    </w:p>
    <w:p w:rsidR="00585782" w:rsidRDefault="00585782">
      <w:pPr>
        <w:spacing w:after="0" w:line="259" w:lineRule="auto"/>
        <w:ind w:left="0" w:right="852" w:firstLine="0"/>
        <w:jc w:val="right"/>
      </w:pPr>
    </w:p>
    <w:p w:rsidR="00585782" w:rsidRDefault="00BA1D3A">
      <w:pPr>
        <w:pStyle w:val="2"/>
        <w:ind w:left="86" w:right="700"/>
      </w:pPr>
      <w:r>
        <w:t>Увед</w:t>
      </w:r>
      <w:r w:rsidR="00635628">
        <w:t>о</w:t>
      </w:r>
      <w:r>
        <w:t xml:space="preserve">мление </w:t>
      </w:r>
    </w:p>
    <w:p w:rsidR="00585782" w:rsidRDefault="00585782">
      <w:pPr>
        <w:spacing w:after="5" w:line="259" w:lineRule="auto"/>
        <w:ind w:left="140" w:firstLine="0"/>
        <w:jc w:val="center"/>
      </w:pPr>
    </w:p>
    <w:p w:rsidR="00585782" w:rsidRDefault="00BA1D3A" w:rsidP="007A2AA9">
      <w:pPr>
        <w:tabs>
          <w:tab w:val="center" w:pos="1713"/>
          <w:tab w:val="center" w:pos="3884"/>
          <w:tab w:val="center" w:pos="4604"/>
          <w:tab w:val="center" w:pos="714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673DEB">
        <w:t>«</w:t>
      </w:r>
      <w:r>
        <w:t>___</w:t>
      </w:r>
      <w:r w:rsidR="00673DEB">
        <w:t>»</w:t>
      </w:r>
      <w:r>
        <w:t>____________ 20 __ г</w:t>
      </w:r>
      <w:r w:rsidR="00892D88">
        <w:t>.</w:t>
      </w:r>
      <w:r w:rsidR="00892D88">
        <w:tab/>
      </w:r>
      <w:r w:rsidR="00892D88">
        <w:tab/>
      </w:r>
      <w:r w:rsidR="00892D88">
        <w:tab/>
      </w:r>
      <w:r w:rsidR="00892D88">
        <w:tab/>
      </w:r>
      <w:r>
        <w:t xml:space="preserve">№________ </w:t>
      </w:r>
    </w:p>
    <w:p w:rsidR="00585782" w:rsidRDefault="00BA1D3A" w:rsidP="007A2AA9">
      <w:pPr>
        <w:spacing w:after="5" w:line="268" w:lineRule="auto"/>
        <w:ind w:left="286" w:right="-2" w:hanging="10"/>
      </w:pPr>
      <w:r>
        <w:t>________________________________________________</w:t>
      </w:r>
      <w:r w:rsidR="00892D88">
        <w:t>__</w:t>
      </w:r>
      <w:r w:rsidR="00673DEB">
        <w:t>____________________________</w:t>
      </w:r>
    </w:p>
    <w:p w:rsidR="00585782" w:rsidRDefault="00BA1D3A" w:rsidP="007A2AA9">
      <w:pPr>
        <w:spacing w:after="15" w:line="249" w:lineRule="auto"/>
        <w:ind w:left="2994" w:right="2198" w:firstLine="546"/>
        <w:rPr>
          <w:sz w:val="20"/>
          <w:szCs w:val="20"/>
        </w:rPr>
      </w:pPr>
      <w:r w:rsidRPr="00892D88">
        <w:rPr>
          <w:sz w:val="20"/>
          <w:szCs w:val="20"/>
        </w:rPr>
        <w:t>(наимен</w:t>
      </w:r>
      <w:r w:rsidR="00635628">
        <w:rPr>
          <w:sz w:val="20"/>
          <w:szCs w:val="20"/>
        </w:rPr>
        <w:t>о</w:t>
      </w:r>
      <w:r w:rsidRPr="00892D88">
        <w:rPr>
          <w:sz w:val="20"/>
          <w:szCs w:val="20"/>
        </w:rPr>
        <w:t xml:space="preserve">вание </w:t>
      </w:r>
      <w:r w:rsidR="007A2AA9">
        <w:rPr>
          <w:sz w:val="20"/>
          <w:szCs w:val="20"/>
        </w:rPr>
        <w:t>о</w:t>
      </w:r>
      <w:r w:rsidRPr="00892D88">
        <w:rPr>
          <w:sz w:val="20"/>
          <w:szCs w:val="20"/>
        </w:rPr>
        <w:t>рганизации)</w:t>
      </w:r>
    </w:p>
    <w:p w:rsidR="007A2AA9" w:rsidRDefault="001329B2" w:rsidP="007A2AA9">
      <w:pPr>
        <w:spacing w:after="15" w:line="249" w:lineRule="auto"/>
        <w:ind w:left="0" w:right="-2" w:firstLine="0"/>
      </w:pPr>
      <w:r>
        <w:rPr>
          <w:sz w:val="20"/>
          <w:szCs w:val="20"/>
        </w:rPr>
        <w:tab/>
        <w:t>П</w:t>
      </w:r>
      <w:r w:rsidR="00635628">
        <w:t>о</w:t>
      </w:r>
      <w:r w:rsidR="00BA1D3A">
        <w:t xml:space="preserve"> ит</w:t>
      </w:r>
      <w:r w:rsidR="00635628">
        <w:t>о</w:t>
      </w:r>
      <w:r w:rsidR="00BA1D3A">
        <w:t>гам рассм</w:t>
      </w:r>
      <w:r w:rsidR="00635628">
        <w:t>о</w:t>
      </w:r>
      <w:r w:rsidR="00BA1D3A">
        <w:t xml:space="preserve">трения </w:t>
      </w:r>
      <w:r w:rsidR="007A2AA9">
        <w:t>з</w:t>
      </w:r>
      <w:r w:rsidR="00BA1D3A">
        <w:t>аявления__</w:t>
      </w:r>
      <w:r w:rsidR="007A2AA9">
        <w:t>___________________________________________</w:t>
      </w:r>
    </w:p>
    <w:p w:rsidR="00585782" w:rsidRPr="00892D88" w:rsidRDefault="00BA1D3A" w:rsidP="007A2AA9">
      <w:pPr>
        <w:spacing w:after="15" w:line="249" w:lineRule="auto"/>
        <w:ind w:left="3540" w:right="-2" w:firstLine="708"/>
        <w:rPr>
          <w:sz w:val="20"/>
          <w:szCs w:val="20"/>
        </w:rPr>
      </w:pPr>
      <w:r w:rsidRPr="00892D88">
        <w:rPr>
          <w:sz w:val="20"/>
          <w:szCs w:val="20"/>
        </w:rPr>
        <w:t xml:space="preserve">(фамилия, имя, </w:t>
      </w:r>
      <w:r w:rsidR="00635628">
        <w:rPr>
          <w:sz w:val="20"/>
          <w:szCs w:val="20"/>
        </w:rPr>
        <w:t>о</w:t>
      </w:r>
      <w:r w:rsidRPr="00892D88">
        <w:rPr>
          <w:sz w:val="20"/>
          <w:szCs w:val="20"/>
        </w:rPr>
        <w:t>тчеств</w:t>
      </w:r>
      <w:r w:rsidR="00635628">
        <w:rPr>
          <w:sz w:val="20"/>
          <w:szCs w:val="20"/>
        </w:rPr>
        <w:t>о</w:t>
      </w:r>
      <w:r w:rsidRPr="00892D88">
        <w:rPr>
          <w:sz w:val="20"/>
          <w:szCs w:val="20"/>
        </w:rPr>
        <w:t>, мест</w:t>
      </w:r>
      <w:r w:rsidR="00635628">
        <w:rPr>
          <w:sz w:val="20"/>
          <w:szCs w:val="20"/>
        </w:rPr>
        <w:t>о</w:t>
      </w:r>
      <w:r w:rsidR="007A2AA9">
        <w:rPr>
          <w:sz w:val="20"/>
          <w:szCs w:val="20"/>
        </w:rPr>
        <w:t>ж</w:t>
      </w:r>
      <w:r w:rsidRPr="00892D88">
        <w:rPr>
          <w:sz w:val="20"/>
          <w:szCs w:val="20"/>
        </w:rPr>
        <w:t>ительства</w:t>
      </w:r>
      <w:r w:rsidR="00801D5E">
        <w:rPr>
          <w:sz w:val="20"/>
          <w:szCs w:val="20"/>
        </w:rPr>
        <w:t xml:space="preserve"> </w:t>
      </w:r>
      <w:r w:rsidR="007A2AA9">
        <w:rPr>
          <w:sz w:val="20"/>
          <w:szCs w:val="20"/>
        </w:rPr>
        <w:t>з</w:t>
      </w:r>
      <w:r w:rsidRPr="00892D88">
        <w:rPr>
          <w:sz w:val="20"/>
          <w:szCs w:val="20"/>
        </w:rPr>
        <w:t xml:space="preserve">аявителя) </w:t>
      </w:r>
    </w:p>
    <w:p w:rsidR="007A2AA9" w:rsidRDefault="00BA1D3A" w:rsidP="007A2AA9">
      <w:pPr>
        <w:tabs>
          <w:tab w:val="left" w:pos="9890"/>
        </w:tabs>
        <w:ind w:left="284" w:right="31" w:firstLine="0"/>
      </w:pPr>
      <w:r>
        <w:t>принят</w:t>
      </w:r>
      <w:r w:rsidR="00635628">
        <w:t>о</w:t>
      </w:r>
      <w:r>
        <w:t xml:space="preserve"> решение </w:t>
      </w:r>
      <w:r w:rsidR="00635628">
        <w:t>о</w:t>
      </w:r>
      <w:r>
        <w:t xml:space="preserve"> пред</w:t>
      </w:r>
      <w:r w:rsidR="00635628">
        <w:t>о</w:t>
      </w:r>
      <w:r>
        <w:t xml:space="preserve">ставлении </w:t>
      </w:r>
      <w:r w:rsidR="003C0271">
        <w:t>м</w:t>
      </w:r>
      <w:r w:rsidR="00535ED4">
        <w:t>уници</w:t>
      </w:r>
      <w:r w:rsidR="00635628">
        <w:t>пальной услуги</w:t>
      </w:r>
      <w:r w:rsidR="00673DEB">
        <w:t>«</w:t>
      </w:r>
      <w:r w:rsidR="00262C7D" w:rsidRPr="00262C7D">
        <w:t xml:space="preserve">Запись на </w:t>
      </w:r>
      <w:r w:rsidR="00635628">
        <w:t>о</w:t>
      </w:r>
      <w:r w:rsidR="00262C7D" w:rsidRPr="00262C7D">
        <w:t>бучение п</w:t>
      </w:r>
      <w:r w:rsidR="00635628">
        <w:t>о</w:t>
      </w:r>
      <w:r w:rsidR="00262C7D" w:rsidRPr="00262C7D">
        <w:t xml:space="preserve"> д</w:t>
      </w:r>
      <w:r w:rsidR="00635628">
        <w:t>о</w:t>
      </w:r>
      <w:r w:rsidR="00262C7D" w:rsidRPr="00262C7D">
        <w:t>п</w:t>
      </w:r>
      <w:r w:rsidR="00635628">
        <w:t>о</w:t>
      </w:r>
      <w:r w:rsidR="00262C7D" w:rsidRPr="00262C7D">
        <w:t>лнительн</w:t>
      </w:r>
      <w:r w:rsidR="00635628">
        <w:t>о</w:t>
      </w:r>
      <w:r w:rsidR="00262C7D" w:rsidRPr="00262C7D">
        <w:t xml:space="preserve">й </w:t>
      </w:r>
      <w:r w:rsidR="00635628">
        <w:t>о</w:t>
      </w:r>
      <w:r w:rsidR="00262C7D" w:rsidRPr="00262C7D">
        <w:t>бще</w:t>
      </w:r>
      <w:r w:rsidR="00635628">
        <w:t>о</w:t>
      </w:r>
      <w:r w:rsidR="00262C7D" w:rsidRPr="00262C7D">
        <w:t>браз</w:t>
      </w:r>
      <w:r w:rsidR="00635628">
        <w:t>о</w:t>
      </w:r>
      <w:r w:rsidR="00262C7D" w:rsidRPr="00262C7D">
        <w:t>вательн</w:t>
      </w:r>
      <w:r w:rsidR="00635628">
        <w:t>о</w:t>
      </w:r>
      <w:r w:rsidR="00262C7D" w:rsidRPr="00262C7D">
        <w:t>й пр</w:t>
      </w:r>
      <w:r w:rsidR="00635628">
        <w:t>о</w:t>
      </w:r>
      <w:r w:rsidR="00262C7D" w:rsidRPr="00262C7D">
        <w:t>грамме</w:t>
      </w:r>
      <w:r w:rsidR="00673DEB">
        <w:t>»</w:t>
      </w:r>
      <w:r>
        <w:t xml:space="preserve"> гр. ______________________</w:t>
      </w:r>
      <w:r w:rsidR="00673DEB">
        <w:t>__________</w:t>
      </w:r>
      <w:r w:rsidR="007A2AA9">
        <w:t>________________________________________________</w:t>
      </w:r>
    </w:p>
    <w:p w:rsidR="00585782" w:rsidRPr="00892D88" w:rsidRDefault="007A2AA9" w:rsidP="007A2AA9">
      <w:pPr>
        <w:tabs>
          <w:tab w:val="left" w:pos="9890"/>
        </w:tabs>
        <w:ind w:left="284" w:right="31" w:firstLine="0"/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r w:rsidR="00BA1D3A" w:rsidRPr="00892D88">
        <w:rPr>
          <w:sz w:val="20"/>
          <w:szCs w:val="20"/>
        </w:rPr>
        <w:t>амилия, инициалы)</w:t>
      </w:r>
    </w:p>
    <w:p w:rsidR="001329B2" w:rsidRDefault="00BA1D3A" w:rsidP="007A2AA9">
      <w:pPr>
        <w:ind w:left="284" w:right="-2"/>
      </w:pPr>
      <w:r>
        <w:t xml:space="preserve">Для заключения с </w:t>
      </w:r>
      <w:r w:rsidR="007A2AA9">
        <w:t>о</w:t>
      </w:r>
      <w:r>
        <w:t>рганизацией д</w:t>
      </w:r>
      <w:r w:rsidR="00635628">
        <w:t>о</w:t>
      </w:r>
      <w:r>
        <w:t>г</w:t>
      </w:r>
      <w:r w:rsidR="00635628">
        <w:t>о</w:t>
      </w:r>
      <w:r>
        <w:t>в</w:t>
      </w:r>
      <w:r w:rsidR="00635628">
        <w:t>о</w:t>
      </w:r>
      <w:r>
        <w:t xml:space="preserve">ра </w:t>
      </w:r>
      <w:r w:rsidR="00635628">
        <w:t>о</w:t>
      </w:r>
      <w:r>
        <w:t xml:space="preserve">б </w:t>
      </w:r>
      <w:r w:rsidR="00635628">
        <w:t>о</w:t>
      </w:r>
      <w:r>
        <w:t>браз</w:t>
      </w:r>
      <w:r w:rsidR="00635628">
        <w:t>о</w:t>
      </w:r>
      <w:r>
        <w:t>вании не</w:t>
      </w:r>
      <w:r w:rsidR="00635628">
        <w:t>о</w:t>
      </w:r>
      <w:r>
        <w:t>бх</w:t>
      </w:r>
      <w:r w:rsidR="00635628">
        <w:t>о</w:t>
      </w:r>
      <w:r>
        <w:t>дим</w:t>
      </w:r>
      <w:r w:rsidR="00635628">
        <w:t>о</w:t>
      </w:r>
      <w:r>
        <w:t xml:space="preserve"> в течение </w:t>
      </w:r>
      <w:r w:rsidR="00892D88">
        <w:t>(ч</w:t>
      </w:r>
      <w:r>
        <w:t>етырех) раб</w:t>
      </w:r>
      <w:r w:rsidR="00635628">
        <w:t>о</w:t>
      </w:r>
      <w:r>
        <w:t>чих дней в часы приема___________________</w:t>
      </w:r>
      <w:r w:rsidR="00892D88">
        <w:t>________________</w:t>
      </w:r>
      <w:r>
        <w:t>___ п</w:t>
      </w:r>
      <w:r w:rsidR="00635628">
        <w:t>о</w:t>
      </w:r>
      <w:r>
        <w:t xml:space="preserve">сетить </w:t>
      </w:r>
      <w:r w:rsidR="007A2AA9">
        <w:t>о</w:t>
      </w:r>
      <w:r>
        <w:t>рганизацию и пред</w:t>
      </w:r>
      <w:r w:rsidR="00635628">
        <w:t>о</w:t>
      </w:r>
      <w:r>
        <w:t xml:space="preserve">ставить </w:t>
      </w:r>
      <w:r w:rsidR="00635628">
        <w:t>о</w:t>
      </w:r>
      <w:r>
        <w:t>ригиналы д</w:t>
      </w:r>
      <w:r w:rsidR="00635628">
        <w:t>о</w:t>
      </w:r>
      <w:r>
        <w:t>кумент</w:t>
      </w:r>
      <w:r w:rsidR="00635628">
        <w:t>о</w:t>
      </w:r>
      <w:r>
        <w:t>в:</w:t>
      </w:r>
    </w:p>
    <w:p w:rsidR="001329B2" w:rsidRDefault="00892D88" w:rsidP="007A2AA9">
      <w:pPr>
        <w:ind w:left="284" w:right="-2"/>
      </w:pPr>
      <w:r>
        <w:t xml:space="preserve">1. </w:t>
      </w:r>
      <w:r w:rsidR="00BA1D3A">
        <w:t>Д</w:t>
      </w:r>
      <w:r w:rsidR="00635628">
        <w:t>о</w:t>
      </w:r>
      <w:r w:rsidR="00BA1D3A">
        <w:t>кумент, уд</w:t>
      </w:r>
      <w:r w:rsidR="00635628">
        <w:t>о</w:t>
      </w:r>
      <w:r w:rsidR="00BA1D3A">
        <w:t>ст</w:t>
      </w:r>
      <w:r w:rsidR="00635628">
        <w:t>о</w:t>
      </w:r>
      <w:r w:rsidR="00BA1D3A">
        <w:t>веряющий личн</w:t>
      </w:r>
      <w:r w:rsidR="00635628">
        <w:t>о</w:t>
      </w:r>
      <w:r w:rsidR="007A2AA9">
        <w:t>сть з</w:t>
      </w:r>
      <w:r w:rsidR="00BA1D3A">
        <w:t>ая</w:t>
      </w:r>
      <w:r w:rsidR="001329B2">
        <w:t>вителя;</w:t>
      </w:r>
    </w:p>
    <w:p w:rsidR="001329B2" w:rsidRDefault="00892D88" w:rsidP="007A2AA9">
      <w:pPr>
        <w:ind w:left="284" w:right="-2"/>
      </w:pPr>
      <w:r>
        <w:t xml:space="preserve">2. </w:t>
      </w:r>
      <w:r w:rsidR="00BA1D3A">
        <w:t>Свидетельств</w:t>
      </w:r>
      <w:r w:rsidR="00635628">
        <w:t>о</w:t>
      </w:r>
      <w:r w:rsidR="00801D5E">
        <w:t xml:space="preserve"> </w:t>
      </w:r>
      <w:r w:rsidR="00635628">
        <w:t>о</w:t>
      </w:r>
      <w:r w:rsidR="00BA1D3A">
        <w:t xml:space="preserve"> р</w:t>
      </w:r>
      <w:r w:rsidR="00635628">
        <w:t>о</w:t>
      </w:r>
      <w:r w:rsidR="00BA1D3A">
        <w:t>ждении нес</w:t>
      </w:r>
      <w:r w:rsidR="00635628">
        <w:t>о</w:t>
      </w:r>
      <w:r w:rsidR="00BA1D3A">
        <w:t>вершенн</w:t>
      </w:r>
      <w:r w:rsidR="00635628">
        <w:t>о</w:t>
      </w:r>
      <w:r w:rsidR="00BA1D3A">
        <w:t>летнег</w:t>
      </w:r>
      <w:r w:rsidR="00635628">
        <w:t>о</w:t>
      </w:r>
      <w:r w:rsidR="00BA1D3A">
        <w:t xml:space="preserve"> либ</w:t>
      </w:r>
      <w:r w:rsidR="00635628">
        <w:t>о</w:t>
      </w:r>
      <w:r w:rsidR="00BA1D3A">
        <w:t xml:space="preserve"> д</w:t>
      </w:r>
      <w:r w:rsidR="00635628">
        <w:t>о</w:t>
      </w:r>
      <w:r w:rsidR="00BA1D3A">
        <w:t>кумент, уд</w:t>
      </w:r>
      <w:r w:rsidR="00635628">
        <w:t>о</w:t>
      </w:r>
      <w:r w:rsidR="00BA1D3A">
        <w:t>ст</w:t>
      </w:r>
      <w:r w:rsidR="00635628">
        <w:t>о</w:t>
      </w:r>
      <w:r w:rsidR="00BA1D3A">
        <w:t>веряющий личн</w:t>
      </w:r>
      <w:r w:rsidR="00635628">
        <w:t>о</w:t>
      </w:r>
      <w:r w:rsidR="00BA1D3A">
        <w:t>сть нес</w:t>
      </w:r>
      <w:r w:rsidR="00635628">
        <w:t>о</w:t>
      </w:r>
      <w:r w:rsidR="00BA1D3A">
        <w:t>вершенн</w:t>
      </w:r>
      <w:r w:rsidR="00635628">
        <w:t>о</w:t>
      </w:r>
      <w:r w:rsidR="00BA1D3A">
        <w:t>летнег</w:t>
      </w:r>
      <w:r w:rsidR="00635628">
        <w:t>о</w:t>
      </w:r>
      <w:r w:rsidR="00BA1D3A">
        <w:t>;</w:t>
      </w:r>
    </w:p>
    <w:p w:rsidR="001329B2" w:rsidRDefault="00892D88" w:rsidP="00673DEB">
      <w:pPr>
        <w:ind w:left="284" w:right="-2"/>
      </w:pPr>
      <w:r>
        <w:t xml:space="preserve">3. </w:t>
      </w:r>
      <w:r w:rsidR="00BA1D3A">
        <w:t xml:space="preserve">Медицинская справка </w:t>
      </w:r>
      <w:r w:rsidR="00635628">
        <w:t>о</w:t>
      </w:r>
      <w:r w:rsidR="00BA1D3A">
        <w:t xml:space="preserve">б </w:t>
      </w:r>
      <w:r w:rsidR="00635628">
        <w:t>о</w:t>
      </w:r>
      <w:r w:rsidR="00BA1D3A">
        <w:t>тсутствии пр</w:t>
      </w:r>
      <w:r w:rsidR="00635628">
        <w:t>о</w:t>
      </w:r>
      <w:r w:rsidR="00BA1D3A">
        <w:t>тив</w:t>
      </w:r>
      <w:r w:rsidR="00635628">
        <w:t>о</w:t>
      </w:r>
      <w:r w:rsidR="00BA1D3A">
        <w:t>п</w:t>
      </w:r>
      <w:r w:rsidR="00635628">
        <w:t>о</w:t>
      </w:r>
      <w:r w:rsidR="00BA1D3A">
        <w:t xml:space="preserve">казаний для занятий </w:t>
      </w:r>
      <w:r w:rsidR="00635628">
        <w:t>о</w:t>
      </w:r>
      <w:r w:rsidR="00BA1D3A">
        <w:t>тдельными видами искусства;</w:t>
      </w:r>
    </w:p>
    <w:p w:rsidR="001329B2" w:rsidRDefault="00892D88" w:rsidP="00673DEB">
      <w:pPr>
        <w:ind w:left="284" w:right="-2"/>
      </w:pPr>
      <w:r>
        <w:t xml:space="preserve">4. </w:t>
      </w:r>
      <w:r w:rsidR="00BA1D3A">
        <w:t>Д</w:t>
      </w:r>
      <w:r w:rsidR="00635628">
        <w:t>о</w:t>
      </w:r>
      <w:r w:rsidR="00BA1D3A">
        <w:t>кумент, уд</w:t>
      </w:r>
      <w:r w:rsidR="00635628">
        <w:t>о</w:t>
      </w:r>
      <w:r w:rsidR="00BA1D3A">
        <w:t>ст</w:t>
      </w:r>
      <w:r w:rsidR="00635628">
        <w:t>о</w:t>
      </w:r>
      <w:r w:rsidR="00BA1D3A">
        <w:t>веряющий личн</w:t>
      </w:r>
      <w:r w:rsidR="00635628">
        <w:t>о</w:t>
      </w:r>
      <w:r w:rsidR="00BA1D3A">
        <w:t>сть представителя</w:t>
      </w:r>
      <w:r w:rsidR="00801D5E">
        <w:t xml:space="preserve"> </w:t>
      </w:r>
      <w:r w:rsidR="007A2AA9">
        <w:t>з</w:t>
      </w:r>
      <w:r>
        <w:t xml:space="preserve">аявителя, в случае </w:t>
      </w:r>
      <w:r w:rsidR="00635628">
        <w:t>о</w:t>
      </w:r>
      <w:r>
        <w:t xml:space="preserve">бращения </w:t>
      </w:r>
      <w:r w:rsidR="00BA1D3A">
        <w:t>за пред</w:t>
      </w:r>
      <w:r w:rsidR="00635628">
        <w:t>о</w:t>
      </w:r>
      <w:r w:rsidR="00BA1D3A">
        <w:t xml:space="preserve">ставлением </w:t>
      </w:r>
      <w:r w:rsidR="007A2AA9">
        <w:t>м</w:t>
      </w:r>
      <w:r w:rsidR="00535ED4">
        <w:t>уници</w:t>
      </w:r>
      <w:r w:rsidR="00635628">
        <w:t>пальной услуги</w:t>
      </w:r>
      <w:r w:rsidR="00801D5E">
        <w:t xml:space="preserve"> </w:t>
      </w:r>
      <w:r w:rsidR="007A2AA9">
        <w:t>представителя з</w:t>
      </w:r>
      <w:r w:rsidR="001329B2">
        <w:t>аявителя;</w:t>
      </w:r>
    </w:p>
    <w:p w:rsidR="00585782" w:rsidRDefault="001329B2" w:rsidP="00673DEB">
      <w:pPr>
        <w:ind w:left="284" w:right="-2"/>
      </w:pPr>
      <w:r>
        <w:t xml:space="preserve">5. </w:t>
      </w:r>
      <w:r w:rsidR="00BA1D3A">
        <w:t>Д</w:t>
      </w:r>
      <w:r w:rsidR="00635628">
        <w:t>о</w:t>
      </w:r>
      <w:r w:rsidR="00BA1D3A">
        <w:t>кумент, уд</w:t>
      </w:r>
      <w:r w:rsidR="00635628">
        <w:t>о</w:t>
      </w:r>
      <w:r w:rsidR="00BA1D3A">
        <w:t>ст</w:t>
      </w:r>
      <w:r w:rsidR="00635628">
        <w:t>о</w:t>
      </w:r>
      <w:r w:rsidR="00BA1D3A">
        <w:t>веряющий п</w:t>
      </w:r>
      <w:r w:rsidR="00635628">
        <w:t>о</w:t>
      </w:r>
      <w:r w:rsidR="00BA1D3A">
        <w:t>лн</w:t>
      </w:r>
      <w:r w:rsidR="00635628">
        <w:t>о</w:t>
      </w:r>
      <w:r w:rsidR="00BA1D3A">
        <w:t>м</w:t>
      </w:r>
      <w:r w:rsidR="00635628">
        <w:t>о</w:t>
      </w:r>
      <w:r w:rsidR="00BA1D3A">
        <w:t xml:space="preserve">чия представителя </w:t>
      </w:r>
      <w:r w:rsidR="007A2AA9">
        <w:t>з</w:t>
      </w:r>
      <w:r w:rsidR="00BA1D3A">
        <w:t xml:space="preserve">аявителя, в случае </w:t>
      </w:r>
      <w:r w:rsidR="00635628">
        <w:t>о</w:t>
      </w:r>
      <w:r w:rsidR="00BA1D3A">
        <w:t>бращения за пред</w:t>
      </w:r>
      <w:r w:rsidR="00635628">
        <w:t>о</w:t>
      </w:r>
      <w:r w:rsidR="00BA1D3A">
        <w:t xml:space="preserve">ставлением </w:t>
      </w:r>
      <w:r w:rsidR="007A2AA9">
        <w:t>м</w:t>
      </w:r>
      <w:r w:rsidR="00535ED4">
        <w:t>уници</w:t>
      </w:r>
      <w:r w:rsidR="00635628">
        <w:t>пальной услуги</w:t>
      </w:r>
      <w:r w:rsidR="00801D5E">
        <w:t xml:space="preserve"> </w:t>
      </w:r>
      <w:r w:rsidR="00BA1D3A">
        <w:t xml:space="preserve">представителя </w:t>
      </w:r>
      <w:r w:rsidR="007A2AA9">
        <w:t>з</w:t>
      </w:r>
      <w:r w:rsidR="00BA1D3A">
        <w:t xml:space="preserve">аявителя (за исключением </w:t>
      </w:r>
      <w:r w:rsidR="00635628">
        <w:t>о</w:t>
      </w:r>
      <w:r w:rsidR="00BA1D3A">
        <w:t>бращения за пред</w:t>
      </w:r>
      <w:r w:rsidR="00635628">
        <w:t>о</w:t>
      </w:r>
      <w:r w:rsidR="00BA1D3A">
        <w:t xml:space="preserve">ставлением </w:t>
      </w:r>
      <w:r w:rsidR="007A2AA9">
        <w:t>м</w:t>
      </w:r>
      <w:r w:rsidR="00535ED4">
        <w:t>уници</w:t>
      </w:r>
      <w:r w:rsidR="00635628">
        <w:t>пальной услуги</w:t>
      </w:r>
      <w:r w:rsidR="00801D5E">
        <w:t xml:space="preserve"> </w:t>
      </w:r>
      <w:r w:rsidR="00BA1D3A">
        <w:t>п</w:t>
      </w:r>
      <w:r w:rsidR="00635628">
        <w:t>о</w:t>
      </w:r>
      <w:r w:rsidR="00BA1D3A">
        <w:t>средств</w:t>
      </w:r>
      <w:r w:rsidR="00635628">
        <w:t>о</w:t>
      </w:r>
      <w:r w:rsidR="00BA1D3A">
        <w:t xml:space="preserve">м ЕПГУ). </w:t>
      </w:r>
    </w:p>
    <w:p w:rsidR="00585782" w:rsidRDefault="00585782" w:rsidP="00673DEB">
      <w:pPr>
        <w:spacing w:after="0" w:line="259" w:lineRule="auto"/>
        <w:ind w:left="992" w:firstLine="0"/>
      </w:pPr>
    </w:p>
    <w:p w:rsidR="00585782" w:rsidRDefault="00BA1D3A" w:rsidP="00673DEB">
      <w:pPr>
        <w:ind w:left="284" w:right="31" w:firstLine="0"/>
      </w:pPr>
      <w:r>
        <w:t>Уп</w:t>
      </w:r>
      <w:r w:rsidR="00635628">
        <w:t>о</w:t>
      </w:r>
      <w:r>
        <w:t>лн</w:t>
      </w:r>
      <w:r w:rsidR="00635628">
        <w:t>о</w:t>
      </w:r>
      <w:r>
        <w:t>м</w:t>
      </w:r>
      <w:r w:rsidR="00635628">
        <w:t>о</w:t>
      </w:r>
      <w:r>
        <w:t>ченный раб</w:t>
      </w:r>
      <w:r w:rsidR="00635628">
        <w:t>о</w:t>
      </w:r>
      <w:r>
        <w:t xml:space="preserve">тник </w:t>
      </w:r>
      <w:r w:rsidR="007A2AA9">
        <w:t>о</w:t>
      </w:r>
      <w:r>
        <w:t xml:space="preserve">рганизации _______________________________________ </w:t>
      </w:r>
    </w:p>
    <w:p w:rsidR="00585782" w:rsidRPr="001329B2" w:rsidRDefault="001329B2" w:rsidP="00673DEB">
      <w:pPr>
        <w:tabs>
          <w:tab w:val="center" w:pos="284"/>
          <w:tab w:val="center" w:pos="1724"/>
          <w:tab w:val="center" w:pos="2444"/>
          <w:tab w:val="center" w:pos="3164"/>
          <w:tab w:val="center" w:pos="3884"/>
          <w:tab w:val="center" w:pos="4604"/>
          <w:tab w:val="center" w:pos="7032"/>
        </w:tabs>
        <w:ind w:left="0" w:firstLine="0"/>
        <w:rPr>
          <w:sz w:val="20"/>
          <w:szCs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A1D3A" w:rsidRPr="001329B2">
        <w:rPr>
          <w:sz w:val="20"/>
          <w:szCs w:val="20"/>
        </w:rPr>
        <w:t>(п</w:t>
      </w:r>
      <w:r w:rsidR="00635628">
        <w:rPr>
          <w:sz w:val="20"/>
          <w:szCs w:val="20"/>
        </w:rPr>
        <w:t>о</w:t>
      </w:r>
      <w:r w:rsidR="00BA1D3A" w:rsidRPr="001329B2">
        <w:rPr>
          <w:sz w:val="20"/>
          <w:szCs w:val="20"/>
        </w:rPr>
        <w:t xml:space="preserve">дпись, фамилия, инициалы) </w:t>
      </w:r>
    </w:p>
    <w:p w:rsidR="001329B2" w:rsidRDefault="00673DEB" w:rsidP="00673DEB">
      <w:pPr>
        <w:spacing w:after="0" w:line="259" w:lineRule="auto"/>
        <w:ind w:left="992" w:firstLine="0"/>
      </w:pPr>
      <w:r>
        <w:t>«</w:t>
      </w:r>
      <w:r w:rsidR="00BA1D3A">
        <w:t>_____</w:t>
      </w:r>
      <w:r>
        <w:t>»</w:t>
      </w:r>
      <w:r w:rsidR="00BA1D3A">
        <w:t>_______________________ 20</w:t>
      </w:r>
      <w:r w:rsidR="001329B2">
        <w:t>_____</w:t>
      </w:r>
      <w:r w:rsidR="00BA1D3A">
        <w:t>г.</w:t>
      </w:r>
    </w:p>
    <w:p w:rsidR="001329B2" w:rsidRDefault="001329B2" w:rsidP="00673DEB">
      <w:pPr>
        <w:spacing w:after="160" w:line="259" w:lineRule="auto"/>
        <w:ind w:left="0" w:firstLine="0"/>
      </w:pPr>
      <w:r>
        <w:br w:type="page"/>
      </w:r>
    </w:p>
    <w:p w:rsidR="001329B2" w:rsidRPr="00C51A35" w:rsidRDefault="001329B2" w:rsidP="001329B2">
      <w:pPr>
        <w:spacing w:after="15" w:line="249" w:lineRule="auto"/>
        <w:ind w:left="4855" w:firstLine="546"/>
        <w:rPr>
          <w:sz w:val="22"/>
        </w:rPr>
      </w:pPr>
      <w:r w:rsidRPr="00C51A35">
        <w:rPr>
          <w:sz w:val="22"/>
        </w:rPr>
        <w:lastRenderedPageBreak/>
        <w:t>Прил</w:t>
      </w:r>
      <w:r w:rsidR="00635628">
        <w:rPr>
          <w:sz w:val="22"/>
        </w:rPr>
        <w:t>о</w:t>
      </w:r>
      <w:r w:rsidRPr="00C51A35">
        <w:rPr>
          <w:sz w:val="22"/>
        </w:rPr>
        <w:t xml:space="preserve">жение № </w:t>
      </w:r>
      <w:r>
        <w:rPr>
          <w:sz w:val="22"/>
        </w:rPr>
        <w:t>6</w:t>
      </w:r>
    </w:p>
    <w:p w:rsidR="001329B2" w:rsidRDefault="001329B2" w:rsidP="001329B2">
      <w:pPr>
        <w:ind w:left="5401" w:right="31" w:firstLine="0"/>
        <w:rPr>
          <w:sz w:val="22"/>
        </w:rPr>
      </w:pPr>
      <w:r w:rsidRPr="00C51A35">
        <w:rPr>
          <w:sz w:val="22"/>
        </w:rPr>
        <w:t xml:space="preserve">к </w:t>
      </w:r>
      <w:r w:rsidR="007A2AA9">
        <w:rPr>
          <w:sz w:val="22"/>
        </w:rPr>
        <w:t>а</w:t>
      </w:r>
      <w:r w:rsidRPr="00C51A35">
        <w:rPr>
          <w:sz w:val="22"/>
        </w:rPr>
        <w:t>дминистративн</w:t>
      </w:r>
      <w:r w:rsidR="00635628">
        <w:rPr>
          <w:sz w:val="22"/>
        </w:rPr>
        <w:t>о</w:t>
      </w:r>
      <w:r w:rsidRPr="00C51A35">
        <w:rPr>
          <w:sz w:val="22"/>
        </w:rPr>
        <w:t>му регламенту пред</w:t>
      </w:r>
      <w:r w:rsidR="00635628">
        <w:rPr>
          <w:sz w:val="22"/>
        </w:rPr>
        <w:t>о</w:t>
      </w:r>
      <w:r w:rsidRPr="00C51A35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</w:p>
    <w:p w:rsidR="00585782" w:rsidRDefault="00585782">
      <w:pPr>
        <w:spacing w:after="0" w:line="259" w:lineRule="auto"/>
        <w:ind w:left="994" w:firstLine="0"/>
        <w:jc w:val="center"/>
      </w:pPr>
    </w:p>
    <w:p w:rsidR="00EF6CFD" w:rsidRPr="00EF6CFD" w:rsidRDefault="00EF6CFD" w:rsidP="00EF6CFD">
      <w:pPr>
        <w:keepNext/>
        <w:spacing w:after="0" w:line="240" w:lineRule="auto"/>
        <w:ind w:left="0" w:firstLine="567"/>
        <w:jc w:val="center"/>
        <w:rPr>
          <w:bCs/>
          <w:color w:val="auto"/>
          <w:szCs w:val="24"/>
        </w:rPr>
      </w:pPr>
      <w:r w:rsidRPr="00EF6CFD">
        <w:rPr>
          <w:bCs/>
          <w:color w:val="auto"/>
          <w:szCs w:val="24"/>
        </w:rPr>
        <w:t>Ф</w:t>
      </w:r>
      <w:r w:rsidR="00635628">
        <w:rPr>
          <w:bCs/>
          <w:color w:val="auto"/>
          <w:szCs w:val="24"/>
        </w:rPr>
        <w:t>о</w:t>
      </w:r>
      <w:r w:rsidRPr="00EF6CFD">
        <w:rPr>
          <w:bCs/>
          <w:color w:val="auto"/>
          <w:szCs w:val="24"/>
        </w:rPr>
        <w:t>рма д</w:t>
      </w:r>
      <w:r w:rsidR="00635628">
        <w:rPr>
          <w:bCs/>
          <w:color w:val="auto"/>
          <w:szCs w:val="24"/>
        </w:rPr>
        <w:t>о</w:t>
      </w:r>
      <w:r w:rsidRPr="00EF6CFD">
        <w:rPr>
          <w:bCs/>
          <w:color w:val="auto"/>
          <w:szCs w:val="24"/>
        </w:rPr>
        <w:t>г</w:t>
      </w:r>
      <w:r w:rsidR="00635628">
        <w:rPr>
          <w:bCs/>
          <w:color w:val="auto"/>
          <w:szCs w:val="24"/>
        </w:rPr>
        <w:t>о</w:t>
      </w:r>
      <w:r w:rsidRPr="00EF6CFD">
        <w:rPr>
          <w:bCs/>
          <w:color w:val="auto"/>
          <w:szCs w:val="24"/>
        </w:rPr>
        <w:t>в</w:t>
      </w:r>
      <w:r w:rsidR="00635628">
        <w:rPr>
          <w:bCs/>
          <w:color w:val="auto"/>
          <w:szCs w:val="24"/>
        </w:rPr>
        <w:t>о</w:t>
      </w:r>
      <w:r w:rsidRPr="00EF6CFD">
        <w:rPr>
          <w:bCs/>
          <w:color w:val="auto"/>
          <w:szCs w:val="24"/>
        </w:rPr>
        <w:t xml:space="preserve">ра </w:t>
      </w:r>
      <w:r w:rsidR="00635628">
        <w:rPr>
          <w:bCs/>
          <w:color w:val="auto"/>
          <w:szCs w:val="24"/>
        </w:rPr>
        <w:t>о</w:t>
      </w:r>
      <w:r w:rsidRPr="00EF6CFD">
        <w:rPr>
          <w:bCs/>
          <w:color w:val="auto"/>
          <w:szCs w:val="24"/>
        </w:rPr>
        <w:t xml:space="preserve">б </w:t>
      </w:r>
      <w:r w:rsidR="00635628">
        <w:rPr>
          <w:bCs/>
          <w:color w:val="auto"/>
          <w:szCs w:val="24"/>
        </w:rPr>
        <w:t>о</w:t>
      </w:r>
      <w:r w:rsidRPr="00EF6CFD">
        <w:rPr>
          <w:bCs/>
          <w:color w:val="auto"/>
          <w:szCs w:val="24"/>
        </w:rPr>
        <w:t>браз</w:t>
      </w:r>
      <w:r w:rsidR="00635628">
        <w:rPr>
          <w:bCs/>
          <w:color w:val="auto"/>
          <w:szCs w:val="24"/>
        </w:rPr>
        <w:t>о</w:t>
      </w:r>
      <w:r w:rsidRPr="00EF6CFD">
        <w:rPr>
          <w:bCs/>
          <w:color w:val="auto"/>
          <w:szCs w:val="24"/>
        </w:rPr>
        <w:t>вании</w:t>
      </w:r>
    </w:p>
    <w:p w:rsidR="00EF6CFD" w:rsidRPr="00EF6CFD" w:rsidRDefault="00EF6CFD" w:rsidP="00EF6CFD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F6CFD">
        <w:rPr>
          <w:color w:val="auto"/>
          <w:szCs w:val="24"/>
        </w:rPr>
        <w:t xml:space="preserve">на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бучение 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 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лнительным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вательным пр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граммам </w:t>
      </w:r>
    </w:p>
    <w:p w:rsidR="00EF6CFD" w:rsidRDefault="00EF6CFD" w:rsidP="00EF6CFD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F6CFD">
        <w:rPr>
          <w:color w:val="auto"/>
          <w:szCs w:val="24"/>
        </w:rPr>
        <w:t>в рамках перс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нифицир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ванн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 финансир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вания 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вания детей</w:t>
      </w:r>
    </w:p>
    <w:p w:rsidR="00EF6CFD" w:rsidRPr="00EF6CFD" w:rsidRDefault="00EF6CFD" w:rsidP="00EF6CFD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EF6CFD" w:rsidRPr="00EF6CFD" w:rsidTr="004A4E3D">
        <w:trPr>
          <w:trHeight w:val="499"/>
        </w:trPr>
        <w:tc>
          <w:tcPr>
            <w:tcW w:w="5060" w:type="dxa"/>
            <w:shd w:val="clear" w:color="auto" w:fill="auto"/>
          </w:tcPr>
          <w:p w:rsidR="00EF6CFD" w:rsidRPr="00EF6CFD" w:rsidRDefault="00673DEB" w:rsidP="00EF6CF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left="0" w:firstLine="567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</w:t>
            </w:r>
            <w:r w:rsidR="00EF6CFD" w:rsidRPr="00EF6CFD">
              <w:rPr>
                <w:color w:val="auto"/>
                <w:szCs w:val="24"/>
              </w:rPr>
              <w:t>_______</w:t>
            </w:r>
            <w:r>
              <w:rPr>
                <w:color w:val="auto"/>
                <w:szCs w:val="24"/>
              </w:rPr>
              <w:t>»</w:t>
            </w:r>
            <w:r w:rsidR="00EF6CFD" w:rsidRPr="00EF6CFD">
              <w:rPr>
                <w:color w:val="auto"/>
                <w:szCs w:val="24"/>
              </w:rPr>
              <w:t>_________________ 20 ___ г.</w:t>
            </w:r>
          </w:p>
        </w:tc>
        <w:tc>
          <w:tcPr>
            <w:tcW w:w="5058" w:type="dxa"/>
            <w:shd w:val="clear" w:color="auto" w:fill="auto"/>
          </w:tcPr>
          <w:p w:rsidR="00EF6CFD" w:rsidRPr="00EF6CFD" w:rsidRDefault="00EF6CFD" w:rsidP="00EF6CF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left="0" w:firstLine="567"/>
              <w:jc w:val="right"/>
              <w:rPr>
                <w:color w:val="auto"/>
                <w:szCs w:val="24"/>
              </w:rPr>
            </w:pPr>
            <w:r w:rsidRPr="00EF6CFD">
              <w:rPr>
                <w:color w:val="auto"/>
                <w:szCs w:val="24"/>
              </w:rPr>
              <w:t>№ _______</w:t>
            </w:r>
          </w:p>
        </w:tc>
      </w:tr>
    </w:tbl>
    <w:p w:rsidR="00EF6CFD" w:rsidRDefault="00EF6CFD" w:rsidP="00531ADD">
      <w:pPr>
        <w:spacing w:after="0" w:line="240" w:lineRule="auto"/>
        <w:ind w:left="0" w:firstLine="708"/>
        <w:rPr>
          <w:color w:val="auto"/>
          <w:szCs w:val="24"/>
        </w:rPr>
      </w:pPr>
      <w:r w:rsidRPr="00EF6CFD">
        <w:rPr>
          <w:color w:val="auto"/>
          <w:szCs w:val="24"/>
        </w:rPr>
        <w:t>Наст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ящий 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кумент, размещенный в Авт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матизир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ванн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й инф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рмаци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нн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й системе </w:t>
      </w:r>
      <w:r w:rsidR="00673DEB">
        <w:rPr>
          <w:color w:val="auto"/>
          <w:szCs w:val="24"/>
        </w:rPr>
        <w:t>«</w:t>
      </w:r>
      <w:r w:rsidRPr="00EF6CFD">
        <w:rPr>
          <w:color w:val="auto"/>
          <w:szCs w:val="24"/>
        </w:rPr>
        <w:t>Навигат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р 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4C20C4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вания в </w:t>
      </w:r>
      <w:r>
        <w:rPr>
          <w:color w:val="auto"/>
          <w:szCs w:val="24"/>
        </w:rPr>
        <w:t>Магаданск</w:t>
      </w:r>
      <w:r w:rsidR="00635628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>
        <w:rPr>
          <w:color w:val="auto"/>
          <w:szCs w:val="24"/>
        </w:rPr>
        <w:t>бласти</w:t>
      </w:r>
      <w:r w:rsidR="00673DEB">
        <w:rPr>
          <w:color w:val="auto"/>
          <w:szCs w:val="24"/>
        </w:rPr>
        <w:t>»</w:t>
      </w:r>
      <w:r w:rsidRPr="00EF6CFD">
        <w:rPr>
          <w:color w:val="auto"/>
          <w:szCs w:val="24"/>
        </w:rPr>
        <w:t xml:space="preserve"> (далее – АИС </w:t>
      </w:r>
      <w:r w:rsidR="00673DEB">
        <w:rPr>
          <w:color w:val="auto"/>
          <w:szCs w:val="24"/>
        </w:rPr>
        <w:t>«</w:t>
      </w:r>
      <w:r w:rsidRPr="00EF6CFD">
        <w:rPr>
          <w:color w:val="auto"/>
          <w:szCs w:val="24"/>
        </w:rPr>
        <w:t>Навигат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р</w:t>
      </w:r>
      <w:r w:rsidR="00673DEB">
        <w:rPr>
          <w:color w:val="auto"/>
          <w:szCs w:val="24"/>
        </w:rPr>
        <w:t>»</w:t>
      </w:r>
      <w:r w:rsidRPr="00EF6CFD">
        <w:rPr>
          <w:color w:val="auto"/>
          <w:szCs w:val="24"/>
        </w:rPr>
        <w:t>) 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 а</w:t>
      </w:r>
      <w:r w:rsidR="004E5367">
        <w:rPr>
          <w:color w:val="auto"/>
          <w:szCs w:val="24"/>
        </w:rPr>
        <w:t xml:space="preserve">дресу: </w:t>
      </w:r>
      <w:r w:rsidR="004E5367" w:rsidRPr="004E5367">
        <w:rPr>
          <w:color w:val="auto"/>
          <w:szCs w:val="24"/>
        </w:rPr>
        <w:t>https://magadan.pfdo.ru</w:t>
      </w:r>
      <w:r w:rsidRPr="00EF6CFD">
        <w:rPr>
          <w:color w:val="auto"/>
          <w:szCs w:val="24"/>
        </w:rPr>
        <w:t>, является предл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жением (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ферт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й) </w:t>
      </w:r>
      <w:r w:rsidR="004E5367">
        <w:rPr>
          <w:color w:val="auto"/>
          <w:szCs w:val="24"/>
        </w:rPr>
        <w:t>______________</w:t>
      </w:r>
      <w:r w:rsidRPr="00EF6CFD">
        <w:rPr>
          <w:color w:val="auto"/>
          <w:szCs w:val="24"/>
        </w:rPr>
        <w:t>________</w:t>
      </w:r>
    </w:p>
    <w:p w:rsidR="00EF6CFD" w:rsidRPr="00EF6CFD" w:rsidRDefault="00EF6CFD" w:rsidP="00EF6CFD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</w:t>
      </w:r>
      <w:r w:rsidR="004E5367">
        <w:rPr>
          <w:color w:val="auto"/>
          <w:szCs w:val="24"/>
        </w:rPr>
        <w:t>__</w:t>
      </w:r>
      <w:r>
        <w:rPr>
          <w:color w:val="auto"/>
          <w:szCs w:val="24"/>
        </w:rPr>
        <w:t>______</w:t>
      </w:r>
    </w:p>
    <w:p w:rsidR="00EF6CFD" w:rsidRDefault="00EF6CFD" w:rsidP="004A0B68">
      <w:pPr>
        <w:spacing w:after="0" w:line="240" w:lineRule="auto"/>
        <w:ind w:left="0" w:firstLine="567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 w:rsidRPr="004A0B68">
        <w:rPr>
          <w:color w:val="auto"/>
          <w:sz w:val="20"/>
          <w:szCs w:val="20"/>
        </w:rPr>
        <w:t>п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лн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е наимен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 xml:space="preserve">вание </w:t>
      </w:r>
      <w:r w:rsidR="007A2AA9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рганизации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 xml:space="preserve">, 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 xml:space="preserve">существляющей 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>браз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>вательную деятельн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>сть п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 xml:space="preserve"> д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>п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 xml:space="preserve">лнительным </w:t>
      </w:r>
      <w:r w:rsidR="007A2AA9">
        <w:rPr>
          <w:iCs/>
          <w:color w:val="auto"/>
          <w:spacing w:val="2"/>
          <w:sz w:val="20"/>
          <w:szCs w:val="20"/>
          <w:shd w:val="clear" w:color="auto" w:fill="FFFFFF"/>
        </w:rPr>
        <w:t>обще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>браз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>вательным пр</w:t>
      </w:r>
      <w:r w:rsidR="00635628">
        <w:rPr>
          <w:iCs/>
          <w:color w:val="auto"/>
          <w:spacing w:val="2"/>
          <w:sz w:val="20"/>
          <w:szCs w:val="20"/>
          <w:shd w:val="clear" w:color="auto" w:fill="FFFFFF"/>
        </w:rPr>
        <w:t>о</w:t>
      </w:r>
      <w:r w:rsidRPr="00EF6CFD">
        <w:rPr>
          <w:iCs/>
          <w:color w:val="auto"/>
          <w:spacing w:val="2"/>
          <w:sz w:val="20"/>
          <w:szCs w:val="20"/>
          <w:shd w:val="clear" w:color="auto" w:fill="FFFFFF"/>
        </w:rPr>
        <w:t>граммам</w:t>
      </w:r>
      <w:r w:rsidRPr="00EF6CFD">
        <w:rPr>
          <w:color w:val="auto"/>
          <w:sz w:val="20"/>
          <w:szCs w:val="20"/>
        </w:rPr>
        <w:t>)</w:t>
      </w:r>
    </w:p>
    <w:p w:rsidR="004E5367" w:rsidRDefault="00A1210C" w:rsidP="004E5367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(далее</w:t>
      </w:r>
      <w:r w:rsidR="00801D5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-</w:t>
      </w:r>
      <w:r w:rsidR="00801D5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Организация) </w:t>
      </w:r>
      <w:r w:rsidR="00EF6CFD" w:rsidRPr="00EF6CFD">
        <w:rPr>
          <w:color w:val="auto"/>
          <w:szCs w:val="24"/>
        </w:rPr>
        <w:t xml:space="preserve">действующее на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сн</w:t>
      </w:r>
      <w:r w:rsidR="00635628">
        <w:rPr>
          <w:color w:val="auto"/>
          <w:szCs w:val="24"/>
        </w:rPr>
        <w:t>о</w:t>
      </w:r>
      <w:r w:rsidR="004E5367">
        <w:rPr>
          <w:color w:val="auto"/>
          <w:szCs w:val="24"/>
        </w:rPr>
        <w:t xml:space="preserve">вании лицензии № </w:t>
      </w:r>
      <w:r w:rsidR="00EF6CFD" w:rsidRPr="00EF6CFD">
        <w:rPr>
          <w:color w:val="auto"/>
          <w:szCs w:val="24"/>
        </w:rPr>
        <w:t>____, выданн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__</w:t>
      </w:r>
      <w:r w:rsidR="004E5367">
        <w:rPr>
          <w:color w:val="auto"/>
          <w:szCs w:val="24"/>
        </w:rPr>
        <w:t>_____________</w:t>
      </w:r>
      <w:r w:rsidR="00EF6CFD" w:rsidRPr="00EF6CFD">
        <w:rPr>
          <w:color w:val="auto"/>
          <w:szCs w:val="24"/>
        </w:rPr>
        <w:t>__</w:t>
      </w:r>
      <w:r w:rsidR="004E5367">
        <w:rPr>
          <w:color w:val="auto"/>
          <w:szCs w:val="24"/>
        </w:rPr>
        <w:t>____________</w:t>
      </w:r>
      <w:r w:rsidR="00EF6CFD" w:rsidRPr="00EF6CFD">
        <w:rPr>
          <w:color w:val="auto"/>
          <w:szCs w:val="24"/>
        </w:rPr>
        <w:t>___</w:t>
      </w:r>
      <w:r w:rsidR="00531ADD">
        <w:rPr>
          <w:color w:val="auto"/>
          <w:szCs w:val="24"/>
        </w:rPr>
        <w:t>_________________________________________________</w:t>
      </w:r>
      <w:r w:rsidR="00EF6CFD" w:rsidRPr="00EF6CFD">
        <w:rPr>
          <w:color w:val="auto"/>
          <w:szCs w:val="24"/>
        </w:rPr>
        <w:t>_,</w:t>
      </w:r>
    </w:p>
    <w:p w:rsidR="004E5367" w:rsidRDefault="004E5367" w:rsidP="00531ADD">
      <w:pPr>
        <w:spacing w:after="0" w:line="240" w:lineRule="auto"/>
        <w:ind w:left="2832" w:firstLine="708"/>
        <w:rPr>
          <w:color w:val="auto"/>
          <w:sz w:val="20"/>
          <w:szCs w:val="20"/>
        </w:rPr>
      </w:pPr>
      <w:r w:rsidRPr="004E5367">
        <w:rPr>
          <w:color w:val="auto"/>
          <w:sz w:val="20"/>
          <w:szCs w:val="20"/>
        </w:rPr>
        <w:t>(кем, когда)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EF6CFD" w:rsidRPr="00EF6CFD" w:rsidRDefault="00EF6CFD" w:rsidP="00531ADD">
      <w:pPr>
        <w:spacing w:after="0" w:line="240" w:lineRule="auto"/>
        <w:ind w:left="0" w:firstLine="0"/>
        <w:rPr>
          <w:color w:val="auto"/>
          <w:szCs w:val="24"/>
        </w:rPr>
      </w:pPr>
      <w:r w:rsidRPr="00EF6CFD">
        <w:rPr>
          <w:color w:val="auto"/>
          <w:szCs w:val="24"/>
        </w:rPr>
        <w:t>в лице директ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ра </w:t>
      </w:r>
      <w:r w:rsidR="00531ADD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рганизации</w:t>
      </w:r>
      <w:r w:rsidR="007A2AA9">
        <w:rPr>
          <w:color w:val="auto"/>
          <w:szCs w:val="24"/>
        </w:rPr>
        <w:t>_____________</w:t>
      </w:r>
      <w:r w:rsidRPr="00EF6CFD">
        <w:rPr>
          <w:color w:val="auto"/>
          <w:szCs w:val="24"/>
        </w:rPr>
        <w:t>___________________________________________, действующег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 на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сн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вании Устава, </w:t>
      </w:r>
      <w:r w:rsidR="004E5367" w:rsidRPr="00EF6CFD">
        <w:rPr>
          <w:color w:val="auto"/>
          <w:szCs w:val="24"/>
        </w:rPr>
        <w:t>именуем</w:t>
      </w:r>
      <w:r w:rsidR="00531ADD">
        <w:rPr>
          <w:color w:val="auto"/>
          <w:szCs w:val="24"/>
        </w:rPr>
        <w:t>ый</w:t>
      </w:r>
      <w:r w:rsidRPr="00EF6CFD">
        <w:rPr>
          <w:color w:val="auto"/>
          <w:szCs w:val="24"/>
        </w:rPr>
        <w:t xml:space="preserve"> в дальнейшем </w:t>
      </w:r>
      <w:r w:rsidR="004E5367">
        <w:rPr>
          <w:color w:val="auto"/>
          <w:szCs w:val="24"/>
        </w:rPr>
        <w:t>«</w:t>
      </w:r>
      <w:r w:rsidR="00A1210C">
        <w:rPr>
          <w:color w:val="auto"/>
          <w:szCs w:val="24"/>
        </w:rPr>
        <w:t>Исполнитель»</w:t>
      </w:r>
      <w:r w:rsidRPr="00EF6CFD">
        <w:rPr>
          <w:color w:val="auto"/>
          <w:szCs w:val="24"/>
        </w:rPr>
        <w:t>, заключить 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р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б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вании на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бучение 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 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лнительным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вательным пр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граммам в рамках перс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нифицир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ванн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 финансир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вания 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вания детей (далее </w:t>
      </w:r>
      <w:r w:rsidR="00A1210C">
        <w:rPr>
          <w:color w:val="auto"/>
          <w:szCs w:val="24"/>
        </w:rPr>
        <w:t>–Д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р</w:t>
      </w:r>
      <w:r w:rsidR="00A1210C">
        <w:rPr>
          <w:color w:val="auto"/>
          <w:szCs w:val="24"/>
        </w:rPr>
        <w:t xml:space="preserve">) с </w:t>
      </w:r>
      <w:r w:rsidRPr="00EF6CFD">
        <w:rPr>
          <w:color w:val="auto"/>
          <w:szCs w:val="24"/>
        </w:rPr>
        <w:t>___________________________________________________</w:t>
      </w:r>
      <w:r w:rsidR="004A0B68">
        <w:rPr>
          <w:color w:val="auto"/>
          <w:szCs w:val="24"/>
        </w:rPr>
        <w:t>___________</w:t>
      </w:r>
      <w:r w:rsidR="007A2AA9">
        <w:rPr>
          <w:color w:val="auto"/>
          <w:szCs w:val="24"/>
        </w:rPr>
        <w:t>____</w:t>
      </w:r>
      <w:r w:rsidRPr="00EF6CFD">
        <w:rPr>
          <w:color w:val="auto"/>
          <w:szCs w:val="24"/>
        </w:rPr>
        <w:t xml:space="preserve">_______, </w:t>
      </w:r>
    </w:p>
    <w:p w:rsidR="00EF6CFD" w:rsidRPr="00EF6CFD" w:rsidRDefault="00EF6CFD" w:rsidP="00A1210C">
      <w:pPr>
        <w:spacing w:after="0" w:line="240" w:lineRule="auto"/>
        <w:ind w:left="2124" w:firstLine="708"/>
        <w:rPr>
          <w:color w:val="auto"/>
          <w:sz w:val="20"/>
          <w:szCs w:val="20"/>
        </w:rPr>
      </w:pPr>
      <w:r w:rsidRPr="00EF6CFD">
        <w:rPr>
          <w:color w:val="auto"/>
          <w:sz w:val="20"/>
          <w:szCs w:val="20"/>
        </w:rPr>
        <w:t>(Ф.И.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. р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дителя (зак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нн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г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 xml:space="preserve"> представителя) нес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вершенн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летнег</w:t>
      </w:r>
      <w:r w:rsidR="00635628">
        <w:rPr>
          <w:color w:val="auto"/>
          <w:sz w:val="20"/>
          <w:szCs w:val="20"/>
        </w:rPr>
        <w:t>о</w:t>
      </w:r>
      <w:r w:rsidRPr="00EF6CFD">
        <w:rPr>
          <w:color w:val="auto"/>
          <w:sz w:val="20"/>
          <w:szCs w:val="20"/>
        </w:rPr>
        <w:t>)</w:t>
      </w:r>
    </w:p>
    <w:p w:rsidR="004A0B68" w:rsidRDefault="00EF6CFD" w:rsidP="004E5367">
      <w:pPr>
        <w:spacing w:after="0" w:line="240" w:lineRule="auto"/>
        <w:ind w:left="0" w:firstLine="0"/>
        <w:rPr>
          <w:color w:val="auto"/>
          <w:szCs w:val="24"/>
        </w:rPr>
      </w:pPr>
      <w:r w:rsidRPr="00EF6CFD">
        <w:rPr>
          <w:color w:val="auto"/>
          <w:szCs w:val="24"/>
        </w:rPr>
        <w:t xml:space="preserve">именуемый в дальнейшем </w:t>
      </w:r>
      <w:r w:rsidR="00673DEB">
        <w:rPr>
          <w:color w:val="auto"/>
          <w:szCs w:val="24"/>
        </w:rPr>
        <w:t>«</w:t>
      </w:r>
      <w:r w:rsidRPr="00EF6CFD">
        <w:rPr>
          <w:color w:val="auto"/>
          <w:szCs w:val="24"/>
        </w:rPr>
        <w:t>Заказчик</w:t>
      </w:r>
      <w:r w:rsidR="00673DEB">
        <w:rPr>
          <w:color w:val="auto"/>
          <w:szCs w:val="24"/>
        </w:rPr>
        <w:t>»</w:t>
      </w:r>
      <w:r w:rsidRPr="00EF6CFD">
        <w:rPr>
          <w:color w:val="auto"/>
          <w:szCs w:val="24"/>
        </w:rPr>
        <w:t xml:space="preserve"> и _______________</w:t>
      </w:r>
      <w:r w:rsidR="004A0B68">
        <w:rPr>
          <w:color w:val="auto"/>
          <w:szCs w:val="24"/>
        </w:rPr>
        <w:t>_______________________</w:t>
      </w:r>
      <w:r w:rsidRPr="00EF6CFD">
        <w:rPr>
          <w:color w:val="auto"/>
          <w:szCs w:val="24"/>
        </w:rPr>
        <w:t>____</w:t>
      </w:r>
      <w:r w:rsidR="007A2AA9">
        <w:rPr>
          <w:color w:val="auto"/>
          <w:szCs w:val="24"/>
        </w:rPr>
        <w:t>____</w:t>
      </w:r>
      <w:r w:rsidRPr="00EF6CFD">
        <w:rPr>
          <w:color w:val="auto"/>
          <w:szCs w:val="24"/>
        </w:rPr>
        <w:t xml:space="preserve">__, </w:t>
      </w:r>
    </w:p>
    <w:p w:rsidR="004A0B68" w:rsidRPr="004A0B68" w:rsidRDefault="004A0B68" w:rsidP="004E5367">
      <w:pPr>
        <w:spacing w:after="0" w:line="240" w:lineRule="auto"/>
        <w:ind w:left="4248" w:firstLine="708"/>
        <w:rPr>
          <w:color w:val="auto"/>
          <w:sz w:val="20"/>
          <w:szCs w:val="20"/>
        </w:rPr>
      </w:pPr>
      <w:r w:rsidRPr="004A0B68">
        <w:rPr>
          <w:color w:val="auto"/>
          <w:sz w:val="20"/>
          <w:szCs w:val="20"/>
        </w:rPr>
        <w:t>(Ф.И.</w:t>
      </w:r>
      <w:r w:rsidR="00635628">
        <w:rPr>
          <w:color w:val="auto"/>
          <w:sz w:val="20"/>
          <w:szCs w:val="20"/>
        </w:rPr>
        <w:t>О</w:t>
      </w:r>
      <w:r w:rsidRPr="004A0B68">
        <w:rPr>
          <w:color w:val="auto"/>
          <w:sz w:val="20"/>
          <w:szCs w:val="20"/>
        </w:rPr>
        <w:t>. лица, зачисляем</w:t>
      </w:r>
      <w:r w:rsidR="00635628">
        <w:rPr>
          <w:color w:val="auto"/>
          <w:sz w:val="20"/>
          <w:szCs w:val="20"/>
        </w:rPr>
        <w:t>о</w:t>
      </w:r>
      <w:r w:rsidRPr="004A0B68">
        <w:rPr>
          <w:color w:val="auto"/>
          <w:sz w:val="20"/>
          <w:szCs w:val="20"/>
        </w:rPr>
        <w:t>г</w:t>
      </w:r>
      <w:r w:rsidR="00635628">
        <w:rPr>
          <w:color w:val="auto"/>
          <w:sz w:val="20"/>
          <w:szCs w:val="20"/>
        </w:rPr>
        <w:t>о</w:t>
      </w:r>
      <w:r w:rsidRPr="004A0B68">
        <w:rPr>
          <w:color w:val="auto"/>
          <w:sz w:val="20"/>
          <w:szCs w:val="20"/>
        </w:rPr>
        <w:t xml:space="preserve"> на </w:t>
      </w:r>
      <w:r w:rsidR="00635628">
        <w:rPr>
          <w:color w:val="auto"/>
          <w:sz w:val="20"/>
          <w:szCs w:val="20"/>
        </w:rPr>
        <w:t>о</w:t>
      </w:r>
      <w:r w:rsidRPr="004A0B68">
        <w:rPr>
          <w:color w:val="auto"/>
          <w:sz w:val="20"/>
          <w:szCs w:val="20"/>
        </w:rPr>
        <w:t>бучение)</w:t>
      </w:r>
    </w:p>
    <w:p w:rsidR="00EF6CFD" w:rsidRDefault="00EF6CFD" w:rsidP="004E5367">
      <w:pPr>
        <w:spacing w:after="0" w:line="240" w:lineRule="auto"/>
        <w:ind w:left="0" w:firstLine="0"/>
        <w:rPr>
          <w:color w:val="auto"/>
          <w:szCs w:val="24"/>
        </w:rPr>
      </w:pPr>
      <w:r w:rsidRPr="00EF6CFD">
        <w:rPr>
          <w:color w:val="auto"/>
          <w:szCs w:val="24"/>
        </w:rPr>
        <w:t>именуемый в дальнейшем</w:t>
      </w:r>
      <w:r w:rsidR="00673DEB">
        <w:rPr>
          <w:color w:val="auto"/>
          <w:szCs w:val="24"/>
        </w:rPr>
        <w:t>«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бучающийся</w:t>
      </w:r>
      <w:r w:rsidR="00673DEB">
        <w:rPr>
          <w:color w:val="auto"/>
          <w:szCs w:val="24"/>
        </w:rPr>
        <w:t>»</w:t>
      </w:r>
      <w:r w:rsidRPr="00EF6CFD">
        <w:rPr>
          <w:color w:val="auto"/>
          <w:szCs w:val="24"/>
        </w:rPr>
        <w:t>, с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вместн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 xml:space="preserve"> именуемые </w:t>
      </w:r>
      <w:r w:rsidR="00673DEB">
        <w:rPr>
          <w:color w:val="auto"/>
          <w:szCs w:val="24"/>
        </w:rPr>
        <w:t>«</w:t>
      </w:r>
      <w:r w:rsidRPr="00EF6CFD">
        <w:rPr>
          <w:color w:val="auto"/>
          <w:szCs w:val="24"/>
        </w:rPr>
        <w:t>Ст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р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ны</w:t>
      </w:r>
      <w:r w:rsidR="00673DEB">
        <w:rPr>
          <w:color w:val="auto"/>
          <w:szCs w:val="24"/>
        </w:rPr>
        <w:t>»</w:t>
      </w:r>
      <w:r w:rsidRPr="00EF6CFD">
        <w:rPr>
          <w:color w:val="auto"/>
          <w:szCs w:val="24"/>
        </w:rPr>
        <w:t>.</w:t>
      </w:r>
    </w:p>
    <w:p w:rsidR="004A0B68" w:rsidRPr="00EF6CFD" w:rsidRDefault="004A0B68" w:rsidP="004A0B68">
      <w:pPr>
        <w:spacing w:after="0" w:line="240" w:lineRule="auto"/>
        <w:ind w:left="0" w:firstLine="0"/>
        <w:rPr>
          <w:color w:val="auto"/>
          <w:szCs w:val="24"/>
        </w:rPr>
      </w:pPr>
    </w:p>
    <w:p w:rsidR="00531ADD" w:rsidRDefault="00EF6CFD" w:rsidP="00531ADD">
      <w:pPr>
        <w:keepNext/>
        <w:keepLines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F6CFD">
        <w:rPr>
          <w:b/>
          <w:bCs/>
          <w:color w:val="auto"/>
          <w:szCs w:val="24"/>
        </w:rPr>
        <w:t>1. Предмет д</w:t>
      </w:r>
      <w:r w:rsidR="00635628">
        <w:rPr>
          <w:b/>
          <w:bCs/>
          <w:color w:val="auto"/>
          <w:szCs w:val="24"/>
        </w:rPr>
        <w:t>о</w:t>
      </w:r>
      <w:r w:rsidRPr="00EF6CFD">
        <w:rPr>
          <w:b/>
          <w:bCs/>
          <w:color w:val="auto"/>
          <w:szCs w:val="24"/>
        </w:rPr>
        <w:t>г</w:t>
      </w:r>
      <w:r w:rsidR="00635628">
        <w:rPr>
          <w:b/>
          <w:bCs/>
          <w:color w:val="auto"/>
          <w:szCs w:val="24"/>
        </w:rPr>
        <w:t>о</w:t>
      </w:r>
      <w:r w:rsidRPr="00EF6CFD">
        <w:rPr>
          <w:b/>
          <w:bCs/>
          <w:color w:val="auto"/>
          <w:szCs w:val="24"/>
        </w:rPr>
        <w:t>в</w:t>
      </w:r>
      <w:r w:rsidR="00635628">
        <w:rPr>
          <w:b/>
          <w:bCs/>
          <w:color w:val="auto"/>
          <w:szCs w:val="24"/>
        </w:rPr>
        <w:t>о</w:t>
      </w:r>
      <w:r w:rsidRPr="00EF6CFD">
        <w:rPr>
          <w:b/>
          <w:bCs/>
          <w:color w:val="auto"/>
          <w:szCs w:val="24"/>
        </w:rPr>
        <w:t>ра</w:t>
      </w:r>
    </w:p>
    <w:p w:rsidR="00531ADD" w:rsidRDefault="00531ADD" w:rsidP="00531ADD">
      <w:pPr>
        <w:keepNext/>
        <w:keepLines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531ADD" w:rsidRDefault="006564F6" w:rsidP="00531ADD">
      <w:pPr>
        <w:keepNext/>
        <w:keepLines/>
        <w:spacing w:after="0" w:line="24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1.1. </w:t>
      </w:r>
      <w:r w:rsidR="00EF6CFD" w:rsidRPr="00EF6CFD">
        <w:rPr>
          <w:color w:val="auto"/>
          <w:szCs w:val="24"/>
        </w:rPr>
        <w:t>Надлежащим акцепт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 наст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ящей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ферты в с</w:t>
      </w:r>
      <w:r w:rsidR="00635628">
        <w:rPr>
          <w:color w:val="auto"/>
          <w:szCs w:val="24"/>
        </w:rPr>
        <w:t>оо</w:t>
      </w:r>
      <w:r w:rsidR="00EF6CFD" w:rsidRPr="00EF6CFD">
        <w:rPr>
          <w:color w:val="auto"/>
          <w:szCs w:val="24"/>
        </w:rPr>
        <w:t>тветствии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статьей 438 Гражданск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декса 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ссийск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Федерации считается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существление Заказчик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 в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купн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сти всех нижеперечисленных действий:</w:t>
      </w:r>
    </w:p>
    <w:p w:rsidR="00531ADD" w:rsidRDefault="006564F6" w:rsidP="00531ADD">
      <w:pPr>
        <w:keepNext/>
        <w:keepLines/>
        <w:spacing w:after="0" w:line="24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1.1.1. </w:t>
      </w:r>
      <w:r w:rsidR="00531ADD">
        <w:rPr>
          <w:color w:val="auto"/>
          <w:szCs w:val="24"/>
        </w:rPr>
        <w:t>З</w:t>
      </w:r>
      <w:r w:rsidR="00EF6CFD" w:rsidRPr="00EF6CFD">
        <w:rPr>
          <w:color w:val="auto"/>
          <w:szCs w:val="24"/>
        </w:rPr>
        <w:t>ап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лнение ф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рмы записи на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бучение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выбранн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грамме (части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граммы)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средств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м АИС </w:t>
      </w:r>
      <w:r w:rsidR="00673DEB">
        <w:rPr>
          <w:color w:val="auto"/>
          <w:szCs w:val="24"/>
        </w:rPr>
        <w:t>«</w:t>
      </w:r>
      <w:r w:rsidR="00EF6CFD" w:rsidRPr="00EF6CFD">
        <w:rPr>
          <w:color w:val="auto"/>
          <w:szCs w:val="24"/>
        </w:rPr>
        <w:t>Навигат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</w:t>
      </w:r>
      <w:r w:rsidR="00673DEB">
        <w:rPr>
          <w:color w:val="auto"/>
          <w:szCs w:val="24"/>
        </w:rPr>
        <w:t>»</w:t>
      </w:r>
      <w:r w:rsidR="00EF6CFD" w:rsidRPr="00EF6CFD">
        <w:rPr>
          <w:color w:val="auto"/>
          <w:szCs w:val="24"/>
        </w:rPr>
        <w:t>;</w:t>
      </w:r>
    </w:p>
    <w:p w:rsidR="006564F6" w:rsidRDefault="006564F6" w:rsidP="00531ADD">
      <w:pPr>
        <w:keepNext/>
        <w:keepLines/>
        <w:spacing w:after="0" w:line="24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1.1.2. </w:t>
      </w:r>
      <w:r w:rsidR="00531ADD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знак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мление с усл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виями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ферты в АИС </w:t>
      </w:r>
      <w:r w:rsidR="00673DEB">
        <w:rPr>
          <w:color w:val="auto"/>
          <w:szCs w:val="24"/>
        </w:rPr>
        <w:t>«</w:t>
      </w:r>
      <w:r w:rsidR="00EF6CFD" w:rsidRPr="00EF6CFD">
        <w:rPr>
          <w:color w:val="auto"/>
          <w:szCs w:val="24"/>
        </w:rPr>
        <w:t>Навигат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</w:t>
      </w:r>
      <w:r w:rsidR="00673DEB">
        <w:rPr>
          <w:color w:val="auto"/>
          <w:szCs w:val="24"/>
        </w:rPr>
        <w:t>»</w:t>
      </w:r>
      <w:r w:rsidR="00EF6CFD" w:rsidRPr="00EF6CFD">
        <w:rPr>
          <w:color w:val="auto"/>
          <w:szCs w:val="24"/>
        </w:rPr>
        <w:t xml:space="preserve">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адресу</w:t>
      </w:r>
      <w:r w:rsidR="00531ADD">
        <w:rPr>
          <w:color w:val="auto"/>
          <w:szCs w:val="24"/>
        </w:rPr>
        <w:t>:</w:t>
      </w:r>
      <w:r w:rsidR="00531ADD" w:rsidRPr="00531ADD">
        <w:rPr>
          <w:color w:val="auto"/>
          <w:szCs w:val="24"/>
        </w:rPr>
        <w:t>https://magadan.pfdo.ru</w:t>
      </w:r>
      <w:r w:rsidR="00EF6CFD" w:rsidRPr="00EF6CFD">
        <w:rPr>
          <w:color w:val="auto"/>
          <w:szCs w:val="24"/>
        </w:rPr>
        <w:t>;</w:t>
      </w:r>
    </w:p>
    <w:p w:rsidR="00531ADD" w:rsidRDefault="006564F6" w:rsidP="00531ADD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1.1.3. </w:t>
      </w:r>
      <w:r w:rsidR="00531ADD">
        <w:rPr>
          <w:color w:val="auto"/>
          <w:szCs w:val="24"/>
        </w:rPr>
        <w:t>В</w:t>
      </w:r>
      <w:r w:rsidR="00EF6CFD" w:rsidRPr="00EF6CFD">
        <w:rPr>
          <w:color w:val="auto"/>
          <w:szCs w:val="24"/>
        </w:rPr>
        <w:t>ыражение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гласия на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лучение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вательных услуг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грамме (части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граммы) в рамках перс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нифицир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финансир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вания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вания детей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средств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 нажатия кн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пки </w:t>
      </w:r>
      <w:r w:rsidR="00673DEB">
        <w:rPr>
          <w:color w:val="auto"/>
          <w:szCs w:val="24"/>
        </w:rPr>
        <w:t>«</w:t>
      </w:r>
      <w:r w:rsidR="00EF6CFD" w:rsidRPr="00EF6CFD">
        <w:rPr>
          <w:color w:val="auto"/>
          <w:szCs w:val="24"/>
        </w:rPr>
        <w:t>Записаться</w:t>
      </w:r>
      <w:r w:rsidR="00673DEB">
        <w:rPr>
          <w:color w:val="auto"/>
          <w:szCs w:val="24"/>
        </w:rPr>
        <w:t>»</w:t>
      </w:r>
      <w:r w:rsidR="00EF6CFD" w:rsidRPr="00EF6CFD">
        <w:rPr>
          <w:color w:val="auto"/>
          <w:szCs w:val="24"/>
        </w:rPr>
        <w:t>.</w:t>
      </w:r>
    </w:p>
    <w:p w:rsidR="00531ADD" w:rsidRDefault="006564F6" w:rsidP="00531ADD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1.2. </w:t>
      </w:r>
      <w:r w:rsidR="00EF6CFD" w:rsidRPr="00EF6CFD">
        <w:rPr>
          <w:color w:val="auto"/>
          <w:szCs w:val="24"/>
        </w:rPr>
        <w:t>Предмет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ра является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казание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вательных услуг Исп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лнителем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бучающемуся в рамках системы перс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нифицир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финансир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вания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вания детей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гласн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4E5367">
        <w:rPr>
          <w:color w:val="auto"/>
          <w:szCs w:val="24"/>
        </w:rPr>
        <w:t>Правилам</w:t>
      </w:r>
      <w:r w:rsidR="004E5367" w:rsidRPr="004E5367">
        <w:rPr>
          <w:color w:val="auto"/>
          <w:szCs w:val="24"/>
        </w:rPr>
        <w:t xml:space="preserve"> персонифицированного финансирования дополнительного образования детей в Ма</w:t>
      </w:r>
      <w:r w:rsidR="004E5367">
        <w:rPr>
          <w:color w:val="auto"/>
          <w:szCs w:val="24"/>
        </w:rPr>
        <w:t>гаданской области, утвержденным</w:t>
      </w:r>
      <w:r w:rsidR="004E5367" w:rsidRPr="004E5367">
        <w:rPr>
          <w:color w:val="auto"/>
          <w:szCs w:val="24"/>
        </w:rPr>
        <w:t xml:space="preserve"> приказом Министерства образования Магаданской области от 19.07.2021 № 602/11-пр</w:t>
      </w:r>
      <w:r w:rsidR="004E5367">
        <w:rPr>
          <w:color w:val="auto"/>
          <w:szCs w:val="24"/>
        </w:rPr>
        <w:t>.</w:t>
      </w:r>
    </w:p>
    <w:p w:rsidR="00531ADD" w:rsidRDefault="006564F6" w:rsidP="00531ADD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1.3. 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наст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ящему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ру Исп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лнитель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бязуется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казать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бучающемуся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вательную услугу п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бучению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грамме (части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граммы) в рамках системы перс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нифицир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финансир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вания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вания детей в </w:t>
      </w:r>
      <w:r w:rsidR="00EF6CFD" w:rsidRPr="00EF6CFD">
        <w:rPr>
          <w:color w:val="auto"/>
          <w:kern w:val="1"/>
          <w:szCs w:val="24"/>
        </w:rPr>
        <w:t>Магаданск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бласти</w:t>
      </w:r>
      <w:r w:rsidR="00EF6CFD" w:rsidRPr="00EF6CFD">
        <w:rPr>
          <w:color w:val="auto"/>
          <w:szCs w:val="24"/>
        </w:rPr>
        <w:t xml:space="preserve"> в с</w:t>
      </w:r>
      <w:r w:rsidR="00635628">
        <w:rPr>
          <w:color w:val="auto"/>
          <w:szCs w:val="24"/>
        </w:rPr>
        <w:t>оо</w:t>
      </w:r>
      <w:r w:rsidR="00EF6CFD" w:rsidRPr="00EF6CFD">
        <w:rPr>
          <w:color w:val="auto"/>
          <w:szCs w:val="24"/>
        </w:rPr>
        <w:t xml:space="preserve">тветствии с </w:t>
      </w:r>
      <w:r w:rsidRPr="006564F6">
        <w:rPr>
          <w:color w:val="auto"/>
          <w:szCs w:val="24"/>
        </w:rPr>
        <w:t>Правилами перс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нифицир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ванн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 xml:space="preserve"> финансир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вания д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лнительн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801D5E">
        <w:rPr>
          <w:color w:val="auto"/>
          <w:szCs w:val="24"/>
        </w:rPr>
        <w:t xml:space="preserve"> </w:t>
      </w:r>
      <w:r w:rsidR="00635628">
        <w:rPr>
          <w:color w:val="auto"/>
          <w:szCs w:val="24"/>
        </w:rPr>
        <w:lastRenderedPageBreak/>
        <w:t>о</w:t>
      </w:r>
      <w:r w:rsidRPr="006564F6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вания детей в Магаданск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бласти, утвержденными приказ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 xml:space="preserve">м Министерства 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Pr="006564F6">
        <w:rPr>
          <w:color w:val="auto"/>
          <w:szCs w:val="24"/>
        </w:rPr>
        <w:t>вания Маг</w:t>
      </w:r>
      <w:r>
        <w:rPr>
          <w:color w:val="auto"/>
          <w:szCs w:val="24"/>
        </w:rPr>
        <w:t>аданск</w:t>
      </w:r>
      <w:r w:rsidR="00635628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бласти </w:t>
      </w:r>
      <w:r w:rsidR="00635628">
        <w:rPr>
          <w:color w:val="auto"/>
          <w:szCs w:val="24"/>
        </w:rPr>
        <w:t>о</w:t>
      </w:r>
      <w:r>
        <w:rPr>
          <w:color w:val="auto"/>
          <w:szCs w:val="24"/>
        </w:rPr>
        <w:t>т 19.07.2021 №</w:t>
      </w:r>
      <w:r w:rsidRPr="006564F6">
        <w:rPr>
          <w:color w:val="auto"/>
          <w:szCs w:val="24"/>
        </w:rPr>
        <w:t xml:space="preserve"> 602/11-пр,</w:t>
      </w:r>
      <w:r w:rsidR="00EF6CFD" w:rsidRPr="00EF6CFD">
        <w:rPr>
          <w:color w:val="auto"/>
          <w:szCs w:val="24"/>
        </w:rPr>
        <w:t xml:space="preserve"> Федеральным зак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м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т 29.12.2012 г. №273-ФЗ </w:t>
      </w:r>
      <w:r w:rsidR="00673DEB">
        <w:rPr>
          <w:color w:val="auto"/>
          <w:szCs w:val="24"/>
        </w:rPr>
        <w:t>«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б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вании в 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ссийск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Федерации</w:t>
      </w:r>
      <w:r w:rsidR="00673DEB">
        <w:rPr>
          <w:color w:val="auto"/>
          <w:szCs w:val="24"/>
        </w:rPr>
        <w:t>»</w:t>
      </w:r>
      <w:r w:rsidR="00EF6CFD" w:rsidRPr="00EF6CFD">
        <w:rPr>
          <w:color w:val="auto"/>
          <w:szCs w:val="24"/>
        </w:rPr>
        <w:t>, Федеральным зак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м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т 24.07.1998 №124-ФЗ </w:t>
      </w:r>
      <w:r w:rsidR="00673DEB">
        <w:rPr>
          <w:color w:val="auto"/>
          <w:szCs w:val="24"/>
        </w:rPr>
        <w:t>«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б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вных гарантиях прав ребенка в 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ссийск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Федерации</w:t>
      </w:r>
      <w:r w:rsidR="00673DEB">
        <w:rPr>
          <w:color w:val="auto"/>
          <w:szCs w:val="24"/>
        </w:rPr>
        <w:t>»</w:t>
      </w:r>
      <w:r w:rsidR="00EF6CFD" w:rsidRPr="00EF6CFD">
        <w:rPr>
          <w:color w:val="auto"/>
          <w:szCs w:val="24"/>
        </w:rPr>
        <w:t>, Семейным 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декс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 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ссийск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Федерации, 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нвенцией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правах ребенка.</w:t>
      </w:r>
    </w:p>
    <w:p w:rsidR="00531ADD" w:rsidRDefault="00531ADD" w:rsidP="00531ADD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</w:p>
    <w:p w:rsidR="00531ADD" w:rsidRDefault="00EF6CFD" w:rsidP="00531ADD">
      <w:pPr>
        <w:tabs>
          <w:tab w:val="left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F6CFD">
        <w:rPr>
          <w:b/>
          <w:bCs/>
          <w:color w:val="auto"/>
          <w:szCs w:val="24"/>
        </w:rPr>
        <w:t xml:space="preserve">2. Права и </w:t>
      </w:r>
      <w:r w:rsidR="00635628">
        <w:rPr>
          <w:b/>
          <w:bCs/>
          <w:color w:val="auto"/>
          <w:szCs w:val="24"/>
        </w:rPr>
        <w:t>о</w:t>
      </w:r>
      <w:r w:rsidRPr="00EF6CFD">
        <w:rPr>
          <w:b/>
          <w:bCs/>
          <w:color w:val="auto"/>
          <w:szCs w:val="24"/>
        </w:rPr>
        <w:t>бязанн</w:t>
      </w:r>
      <w:r w:rsidR="00635628">
        <w:rPr>
          <w:b/>
          <w:bCs/>
          <w:color w:val="auto"/>
          <w:szCs w:val="24"/>
        </w:rPr>
        <w:t>о</w:t>
      </w:r>
      <w:r w:rsidRPr="00EF6CFD">
        <w:rPr>
          <w:b/>
          <w:bCs/>
          <w:color w:val="auto"/>
          <w:szCs w:val="24"/>
        </w:rPr>
        <w:t>сти Ст</w:t>
      </w:r>
      <w:r w:rsidR="00635628">
        <w:rPr>
          <w:b/>
          <w:bCs/>
          <w:color w:val="auto"/>
          <w:szCs w:val="24"/>
        </w:rPr>
        <w:t>о</w:t>
      </w:r>
      <w:r w:rsidRPr="00EF6CFD">
        <w:rPr>
          <w:b/>
          <w:bCs/>
          <w:color w:val="auto"/>
          <w:szCs w:val="24"/>
        </w:rPr>
        <w:t>р</w:t>
      </w:r>
      <w:r w:rsidR="00635628">
        <w:rPr>
          <w:b/>
          <w:bCs/>
          <w:color w:val="auto"/>
          <w:szCs w:val="24"/>
        </w:rPr>
        <w:t>о</w:t>
      </w:r>
      <w:r w:rsidRPr="00EF6CFD">
        <w:rPr>
          <w:b/>
          <w:bCs/>
          <w:color w:val="auto"/>
          <w:szCs w:val="24"/>
        </w:rPr>
        <w:t>н</w:t>
      </w:r>
    </w:p>
    <w:p w:rsidR="00531ADD" w:rsidRDefault="00531ADD" w:rsidP="00531ADD">
      <w:pPr>
        <w:tabs>
          <w:tab w:val="left" w:pos="709"/>
        </w:tabs>
        <w:suppressAutoHyphens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E072D1" w:rsidRDefault="00531ADD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ab/>
      </w:r>
      <w:r w:rsidR="00EF6CFD" w:rsidRPr="00EF6CFD">
        <w:rPr>
          <w:b/>
          <w:bCs/>
          <w:color w:val="auto"/>
          <w:szCs w:val="24"/>
        </w:rPr>
        <w:t>2.1. Исп</w:t>
      </w:r>
      <w:r w:rsidR="00635628">
        <w:rPr>
          <w:b/>
          <w:bCs/>
          <w:color w:val="auto"/>
          <w:szCs w:val="24"/>
        </w:rPr>
        <w:t>о</w:t>
      </w:r>
      <w:r w:rsidR="00EF6CFD" w:rsidRPr="00EF6CFD">
        <w:rPr>
          <w:b/>
          <w:bCs/>
          <w:color w:val="auto"/>
          <w:szCs w:val="24"/>
        </w:rPr>
        <w:t>лнител</w:t>
      </w:r>
      <w:r w:rsidR="00E072D1">
        <w:rPr>
          <w:b/>
          <w:bCs/>
          <w:color w:val="auto"/>
          <w:szCs w:val="24"/>
        </w:rPr>
        <w:t>ь обязан:</w:t>
      </w:r>
    </w:p>
    <w:p w:rsidR="00E072D1" w:rsidRDefault="00531ADD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ab/>
      </w:r>
      <w:r w:rsidR="006564F6">
        <w:rPr>
          <w:bCs/>
          <w:color w:val="auto"/>
          <w:szCs w:val="24"/>
        </w:rPr>
        <w:t xml:space="preserve">2.1.1. </w:t>
      </w:r>
      <w:r w:rsidR="00EF6CFD" w:rsidRPr="00EF6CFD">
        <w:rPr>
          <w:color w:val="auto"/>
          <w:szCs w:val="24"/>
        </w:rPr>
        <w:t>Пред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ставлять 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зм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жн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сть Заказчику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знак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миться с: Устав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м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рганизации,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лнительными </w:t>
      </w:r>
      <w:r>
        <w:rPr>
          <w:color w:val="auto"/>
          <w:szCs w:val="24"/>
        </w:rPr>
        <w:t>обще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вательными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граммами, лицензией</w:t>
      </w:r>
      <w:r w:rsidR="00801D5E">
        <w:rPr>
          <w:color w:val="auto"/>
          <w:szCs w:val="24"/>
        </w:rPr>
        <w:t xml:space="preserve"> </w:t>
      </w:r>
      <w:r w:rsidR="00EF6CFD" w:rsidRPr="00EF6CFD">
        <w:rPr>
          <w:color w:val="auto"/>
          <w:szCs w:val="24"/>
        </w:rPr>
        <w:t xml:space="preserve">на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существление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деятельн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сти, другими 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кументами, регламентирующими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существление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деятельн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сти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рганизацией.</w:t>
      </w:r>
    </w:p>
    <w:p w:rsidR="00E072D1" w:rsidRDefault="00531ADD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564F6">
        <w:rPr>
          <w:color w:val="auto"/>
          <w:szCs w:val="24"/>
        </w:rPr>
        <w:t>2.</w:t>
      </w:r>
      <w:r w:rsidR="00800C24">
        <w:rPr>
          <w:color w:val="auto"/>
          <w:szCs w:val="24"/>
        </w:rPr>
        <w:t>1.2.</w:t>
      </w:r>
      <w:r w:rsidR="006564F6">
        <w:rPr>
          <w:color w:val="auto"/>
          <w:szCs w:val="24"/>
        </w:rPr>
        <w:t xml:space="preserve"> З</w:t>
      </w:r>
      <w:r w:rsidR="00EF6CFD" w:rsidRPr="00EF6CFD">
        <w:rPr>
          <w:color w:val="auto"/>
          <w:szCs w:val="24"/>
        </w:rPr>
        <w:t xml:space="preserve">ачислить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ся </w:t>
      </w:r>
      <w:r w:rsidR="00A1210C" w:rsidRPr="00A1210C">
        <w:rPr>
          <w:color w:val="auto"/>
          <w:szCs w:val="24"/>
        </w:rPr>
        <w:t>на обучение по дополнительной общеобразовательной программе</w:t>
      </w:r>
      <w:r w:rsidR="00674292">
        <w:rPr>
          <w:color w:val="auto"/>
          <w:szCs w:val="24"/>
        </w:rPr>
        <w:t>/ч</w:t>
      </w:r>
      <w:r w:rsidR="00A1210C" w:rsidRPr="00A1210C">
        <w:rPr>
          <w:color w:val="auto"/>
          <w:szCs w:val="24"/>
        </w:rPr>
        <w:t xml:space="preserve">асти дополнительной общеобразовательной </w:t>
      </w:r>
      <w:r w:rsidR="00674292">
        <w:rPr>
          <w:color w:val="auto"/>
          <w:szCs w:val="24"/>
        </w:rPr>
        <w:t>программы</w:t>
      </w:r>
      <w:r w:rsidR="00E072D1">
        <w:rPr>
          <w:color w:val="auto"/>
          <w:szCs w:val="24"/>
        </w:rPr>
        <w:t xml:space="preserve"> _</w:t>
      </w:r>
      <w:r>
        <w:rPr>
          <w:color w:val="auto"/>
          <w:szCs w:val="24"/>
        </w:rPr>
        <w:t>____</w:t>
      </w:r>
      <w:r w:rsidR="00A1210C">
        <w:rPr>
          <w:color w:val="auto"/>
          <w:szCs w:val="24"/>
        </w:rPr>
        <w:t>_</w:t>
      </w:r>
      <w:r w:rsidR="00E072D1">
        <w:rPr>
          <w:color w:val="auto"/>
          <w:szCs w:val="24"/>
        </w:rPr>
        <w:t>__________________________________________________________________________</w:t>
      </w:r>
      <w:r w:rsidR="00EF6CFD" w:rsidRPr="00EF6CFD">
        <w:rPr>
          <w:color w:val="auto"/>
          <w:szCs w:val="24"/>
        </w:rPr>
        <w:t xml:space="preserve">, </w:t>
      </w:r>
    </w:p>
    <w:p w:rsidR="00E072D1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 w:val="20"/>
          <w:szCs w:val="20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531ADD">
        <w:rPr>
          <w:color w:val="auto"/>
          <w:sz w:val="20"/>
          <w:szCs w:val="20"/>
        </w:rPr>
        <w:t>(</w:t>
      </w:r>
      <w:r w:rsidR="00EF6CFD" w:rsidRPr="00EF6CFD">
        <w:rPr>
          <w:color w:val="auto"/>
          <w:sz w:val="20"/>
          <w:szCs w:val="20"/>
        </w:rPr>
        <w:t>наимен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 xml:space="preserve">вание </w:t>
      </w:r>
      <w:r w:rsidR="00531ADD">
        <w:rPr>
          <w:color w:val="auto"/>
          <w:sz w:val="20"/>
          <w:szCs w:val="20"/>
        </w:rPr>
        <w:t>обще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браз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вательн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й пр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 xml:space="preserve">граммы, части 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бще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браз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вательн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й пр</w:t>
      </w:r>
      <w:r w:rsidR="00635628">
        <w:rPr>
          <w:color w:val="auto"/>
          <w:sz w:val="20"/>
          <w:szCs w:val="20"/>
        </w:rPr>
        <w:t>о</w:t>
      </w:r>
      <w:r w:rsidR="00EF6CFD" w:rsidRPr="00EF6CFD">
        <w:rPr>
          <w:color w:val="auto"/>
          <w:sz w:val="20"/>
          <w:szCs w:val="20"/>
        </w:rPr>
        <w:t>граммы)</w:t>
      </w:r>
    </w:p>
    <w:p w:rsidR="006564F6" w:rsidRDefault="00EF6CFD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 w:rsidRPr="00EF6CFD">
        <w:rPr>
          <w:color w:val="auto"/>
          <w:szCs w:val="24"/>
        </w:rPr>
        <w:t>ф</w:t>
      </w:r>
      <w:r w:rsidR="00635628">
        <w:rPr>
          <w:color w:val="auto"/>
          <w:szCs w:val="24"/>
        </w:rPr>
        <w:t>о</w:t>
      </w:r>
      <w:r w:rsidRPr="00EF6CFD">
        <w:rPr>
          <w:color w:val="auto"/>
          <w:szCs w:val="24"/>
        </w:rPr>
        <w:t>рм</w:t>
      </w:r>
      <w:r w:rsidR="006564F6">
        <w:rPr>
          <w:color w:val="auto"/>
          <w:szCs w:val="24"/>
        </w:rPr>
        <w:t xml:space="preserve">а </w:t>
      </w:r>
      <w:r w:rsidR="00635628">
        <w:rPr>
          <w:color w:val="auto"/>
          <w:szCs w:val="24"/>
        </w:rPr>
        <w:t>о</w:t>
      </w:r>
      <w:r w:rsidR="00A1210C">
        <w:rPr>
          <w:color w:val="auto"/>
          <w:szCs w:val="24"/>
        </w:rPr>
        <w:t>бучения ________________________________</w:t>
      </w:r>
      <w:r w:rsidR="00E072D1">
        <w:rPr>
          <w:color w:val="auto"/>
          <w:szCs w:val="24"/>
        </w:rPr>
        <w:t>_____________</w:t>
      </w:r>
      <w:r w:rsidR="00A1210C">
        <w:rPr>
          <w:color w:val="auto"/>
          <w:szCs w:val="24"/>
        </w:rPr>
        <w:t>_________________</w:t>
      </w:r>
      <w:r w:rsidR="00531ADD">
        <w:rPr>
          <w:color w:val="auto"/>
          <w:szCs w:val="24"/>
        </w:rPr>
        <w:t>.</w:t>
      </w:r>
    </w:p>
    <w:p w:rsidR="00531AD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564F6">
        <w:rPr>
          <w:color w:val="auto"/>
          <w:szCs w:val="24"/>
        </w:rPr>
        <w:t>2.</w:t>
      </w:r>
      <w:r w:rsidR="00800C24">
        <w:rPr>
          <w:color w:val="auto"/>
          <w:szCs w:val="24"/>
        </w:rPr>
        <w:t>1.3.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беспечивать защиту прав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ся в с</w:t>
      </w:r>
      <w:r w:rsidR="00635628">
        <w:rPr>
          <w:color w:val="auto"/>
          <w:szCs w:val="24"/>
        </w:rPr>
        <w:t>оо</w:t>
      </w:r>
      <w:r w:rsidR="00EF6CFD" w:rsidRPr="00EF6CFD">
        <w:rPr>
          <w:color w:val="auto"/>
          <w:szCs w:val="24"/>
        </w:rPr>
        <w:t>тветствии с зак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дательств</w:t>
      </w:r>
      <w:r w:rsidR="00635628">
        <w:rPr>
          <w:color w:val="auto"/>
          <w:szCs w:val="24"/>
        </w:rPr>
        <w:t>о</w:t>
      </w:r>
      <w:r w:rsidR="00531ADD">
        <w:rPr>
          <w:color w:val="auto"/>
          <w:szCs w:val="24"/>
        </w:rPr>
        <w:t>м</w:t>
      </w:r>
      <w:r>
        <w:rPr>
          <w:color w:val="auto"/>
          <w:szCs w:val="24"/>
        </w:rPr>
        <w:t xml:space="preserve"> Российской Федерации.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564F6">
        <w:rPr>
          <w:color w:val="auto"/>
          <w:szCs w:val="24"/>
        </w:rPr>
        <w:t>2.</w:t>
      </w:r>
      <w:r w:rsidR="00800C24">
        <w:rPr>
          <w:color w:val="auto"/>
          <w:szCs w:val="24"/>
        </w:rPr>
        <w:t>1.4.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беспечивать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храну жизни, укрепление физическ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и психическ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зд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вья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ся,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здавать благ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приятные усл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вия для интеллектуальн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, нравственн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, эстетическ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развития личн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сти, всест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ннег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развития 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сп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стей.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564F6">
        <w:rPr>
          <w:color w:val="auto"/>
          <w:szCs w:val="24"/>
        </w:rPr>
        <w:t>2.</w:t>
      </w:r>
      <w:r w:rsidR="00800C24">
        <w:rPr>
          <w:color w:val="auto"/>
          <w:szCs w:val="24"/>
        </w:rPr>
        <w:t>1.5.</w:t>
      </w:r>
      <w:r w:rsidR="00EF6CFD" w:rsidRPr="00EF6CFD">
        <w:rPr>
          <w:color w:val="auto"/>
          <w:szCs w:val="24"/>
        </w:rPr>
        <w:t xml:space="preserve">Нести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тветственн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сть за жизнь и зд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вье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ся 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время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цесса, за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блюдение устан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вленных санитарн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-гигиенических 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рм, правил и треб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ваний.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pacing w:val="-4"/>
          <w:szCs w:val="24"/>
        </w:rPr>
      </w:pPr>
      <w:r>
        <w:rPr>
          <w:color w:val="auto"/>
          <w:szCs w:val="24"/>
        </w:rPr>
        <w:tab/>
      </w:r>
      <w:r w:rsidR="006564F6">
        <w:rPr>
          <w:color w:val="auto"/>
          <w:szCs w:val="24"/>
        </w:rPr>
        <w:t>2.</w:t>
      </w:r>
      <w:r w:rsidR="00800C24">
        <w:rPr>
          <w:color w:val="auto"/>
          <w:szCs w:val="24"/>
        </w:rPr>
        <w:t>1.6.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беспечивать, в пределах имеющихся в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зм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жн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стей, максимальн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 xml:space="preserve"> к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мф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ртные усл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вия для занятий в п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мещениях, с</w:t>
      </w:r>
      <w:r w:rsidR="00635628">
        <w:rPr>
          <w:color w:val="auto"/>
          <w:spacing w:val="-4"/>
          <w:szCs w:val="24"/>
        </w:rPr>
        <w:t>оо</w:t>
      </w:r>
      <w:r w:rsidR="00EF6CFD" w:rsidRPr="00EF6CFD">
        <w:rPr>
          <w:color w:val="auto"/>
          <w:spacing w:val="-4"/>
          <w:szCs w:val="24"/>
        </w:rPr>
        <w:t>тветствующих санитарным и гигиеническим треб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ваниям, а также пред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 xml:space="preserve">ставлять 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снащение, с</w:t>
      </w:r>
      <w:r w:rsidR="00635628">
        <w:rPr>
          <w:color w:val="auto"/>
          <w:spacing w:val="-4"/>
          <w:szCs w:val="24"/>
        </w:rPr>
        <w:t>оо</w:t>
      </w:r>
      <w:r w:rsidR="00EF6CFD" w:rsidRPr="00EF6CFD">
        <w:rPr>
          <w:color w:val="auto"/>
          <w:spacing w:val="-4"/>
          <w:szCs w:val="24"/>
        </w:rPr>
        <w:t xml:space="preserve">тветствующее 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бязательным н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 xml:space="preserve">рмам и правилам, предъявляемым к 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браз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вательн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му пр</w:t>
      </w:r>
      <w:r w:rsidR="00635628">
        <w:rPr>
          <w:color w:val="auto"/>
          <w:spacing w:val="-4"/>
          <w:szCs w:val="24"/>
        </w:rPr>
        <w:t>о</w:t>
      </w:r>
      <w:r w:rsidR="00EF6CFD" w:rsidRPr="00EF6CFD">
        <w:rPr>
          <w:color w:val="auto"/>
          <w:spacing w:val="-4"/>
          <w:szCs w:val="24"/>
        </w:rPr>
        <w:t>цессу.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pacing w:val="-4"/>
          <w:szCs w:val="24"/>
        </w:rPr>
        <w:tab/>
      </w:r>
      <w:r w:rsidR="006564F6">
        <w:rPr>
          <w:color w:val="auto"/>
          <w:spacing w:val="-4"/>
          <w:szCs w:val="24"/>
        </w:rPr>
        <w:t>2.</w:t>
      </w:r>
      <w:r w:rsidR="00800C24">
        <w:rPr>
          <w:color w:val="auto"/>
          <w:spacing w:val="-4"/>
          <w:szCs w:val="24"/>
        </w:rPr>
        <w:t>1.7.</w:t>
      </w:r>
      <w:r w:rsidR="00EF6CFD" w:rsidRPr="00EF6CFD">
        <w:rPr>
          <w:color w:val="auto"/>
          <w:szCs w:val="24"/>
        </w:rPr>
        <w:t>Гарантир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вать пред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ставление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услуги в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м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бъеме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гласн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учебн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му плану.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564F6">
        <w:rPr>
          <w:color w:val="auto"/>
          <w:szCs w:val="24"/>
        </w:rPr>
        <w:t>2.</w:t>
      </w:r>
      <w:r w:rsidR="00800C24">
        <w:rPr>
          <w:color w:val="auto"/>
          <w:szCs w:val="24"/>
        </w:rPr>
        <w:t>1</w:t>
      </w:r>
      <w:r w:rsidR="006564F6">
        <w:rPr>
          <w:color w:val="auto"/>
          <w:szCs w:val="24"/>
        </w:rPr>
        <w:t>.</w:t>
      </w:r>
      <w:r w:rsidR="00800C24">
        <w:rPr>
          <w:color w:val="auto"/>
          <w:szCs w:val="24"/>
        </w:rPr>
        <w:t>8.</w:t>
      </w:r>
      <w:r w:rsidR="00EF6CFD" w:rsidRPr="00EF6CFD">
        <w:rPr>
          <w:color w:val="auto"/>
          <w:szCs w:val="24"/>
        </w:rPr>
        <w:t>Пред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ставлять Заказчику 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зм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жн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сть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знак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мления с х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м и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держанием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цесса и ит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гами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ения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граммы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бучающимся.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00C24">
        <w:rPr>
          <w:color w:val="auto"/>
          <w:szCs w:val="24"/>
        </w:rPr>
        <w:t>2.1.9.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существлять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дг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вку к участию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ся в 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ревн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ваниях, к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нкурсах и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лимпиадах различн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ур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вня.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6564F6">
        <w:rPr>
          <w:color w:val="auto"/>
          <w:szCs w:val="24"/>
        </w:rPr>
        <w:t>2.1</w:t>
      </w:r>
      <w:r w:rsidR="00800C24">
        <w:rPr>
          <w:color w:val="auto"/>
          <w:szCs w:val="24"/>
        </w:rPr>
        <w:t>.</w:t>
      </w:r>
      <w:r w:rsidR="006564F6">
        <w:rPr>
          <w:color w:val="auto"/>
          <w:szCs w:val="24"/>
        </w:rPr>
        <w:t>1</w:t>
      </w:r>
      <w:r w:rsidR="00800C24">
        <w:rPr>
          <w:color w:val="auto"/>
          <w:szCs w:val="24"/>
        </w:rPr>
        <w:t>0</w:t>
      </w:r>
      <w:r w:rsidR="006564F6">
        <w:rPr>
          <w:color w:val="auto"/>
          <w:szCs w:val="24"/>
        </w:rPr>
        <w:t xml:space="preserve">. </w:t>
      </w:r>
      <w:r w:rsidR="00EF6CFD" w:rsidRPr="00EF6CFD">
        <w:rPr>
          <w:color w:val="auto"/>
          <w:szCs w:val="24"/>
        </w:rPr>
        <w:t>С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хранять мест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за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бучающимся в случае ег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б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лезни, лечения, карантина </w:t>
      </w:r>
      <w:r w:rsidR="00EF6CFD" w:rsidRPr="00EF6CFD">
        <w:rPr>
          <w:color w:val="auto"/>
          <w:szCs w:val="24"/>
        </w:rPr>
        <w:br/>
        <w:t>и других случаях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пуска занятий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уважительн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причине.</w:t>
      </w:r>
    </w:p>
    <w:p w:rsidR="006564F6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00C24">
        <w:rPr>
          <w:color w:val="auto"/>
          <w:szCs w:val="24"/>
        </w:rPr>
        <w:t>2.1</w:t>
      </w:r>
      <w:r w:rsidR="006564F6">
        <w:rPr>
          <w:color w:val="auto"/>
          <w:szCs w:val="24"/>
        </w:rPr>
        <w:t>.</w:t>
      </w:r>
      <w:r w:rsidR="00800C24">
        <w:rPr>
          <w:color w:val="auto"/>
          <w:szCs w:val="24"/>
        </w:rPr>
        <w:t>11.</w:t>
      </w:r>
      <w:r w:rsidR="00EF6CFD" w:rsidRPr="00EF6CFD">
        <w:rPr>
          <w:color w:val="auto"/>
          <w:szCs w:val="24"/>
        </w:rPr>
        <w:t>Направить в адрес Заказчика увед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мление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зникн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вении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бст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ятельств, препятствующих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казанию услуги в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чн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ф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рме, в течение двух раб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чих дней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сле их в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зникн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вения.</w:t>
      </w:r>
    </w:p>
    <w:p w:rsidR="00EF6CFD" w:rsidRDefault="00E072D1" w:rsidP="00E072D1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00C24">
        <w:rPr>
          <w:color w:val="auto"/>
          <w:szCs w:val="24"/>
        </w:rPr>
        <w:t xml:space="preserve">2.1.12. </w:t>
      </w:r>
      <w:r w:rsidR="00EF6CFD" w:rsidRPr="00EF6CFD">
        <w:rPr>
          <w:color w:val="auto"/>
          <w:szCs w:val="24"/>
        </w:rPr>
        <w:t>Предл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жить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бучающемуся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казание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услуги п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грамме, указанн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в п. 2.1.2, или анал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гичн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 xml:space="preserve">й 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бще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браз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вательн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пр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грамме т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же направленн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сти в дистанци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нн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й ф</w:t>
      </w:r>
      <w:r w:rsidR="00635628">
        <w:rPr>
          <w:color w:val="auto"/>
          <w:szCs w:val="24"/>
        </w:rPr>
        <w:t>о</w:t>
      </w:r>
      <w:r w:rsidR="00EF6CFD" w:rsidRPr="00EF6CFD">
        <w:rPr>
          <w:color w:val="auto"/>
          <w:szCs w:val="24"/>
        </w:rPr>
        <w:t>рме.</w:t>
      </w:r>
    </w:p>
    <w:p w:rsidR="00674292" w:rsidRDefault="00E072D1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color w:val="auto"/>
          <w:szCs w:val="24"/>
        </w:rPr>
        <w:tab/>
      </w:r>
      <w:r w:rsidR="00EF6CFD" w:rsidRPr="00EF6CFD">
        <w:rPr>
          <w:b/>
          <w:bCs/>
          <w:color w:val="auto"/>
          <w:szCs w:val="24"/>
        </w:rPr>
        <w:t>2.2. Исп</w:t>
      </w:r>
      <w:r w:rsidR="00635628">
        <w:rPr>
          <w:b/>
          <w:bCs/>
          <w:color w:val="auto"/>
          <w:szCs w:val="24"/>
        </w:rPr>
        <w:t>о</w:t>
      </w:r>
      <w:r w:rsidR="00EF6CFD" w:rsidRPr="00EF6CFD">
        <w:rPr>
          <w:b/>
          <w:bCs/>
          <w:color w:val="auto"/>
          <w:szCs w:val="24"/>
        </w:rPr>
        <w:t>лнитель вправе: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b/>
          <w:bCs/>
          <w:color w:val="auto"/>
          <w:szCs w:val="24"/>
        </w:rPr>
        <w:tab/>
      </w:r>
      <w:r w:rsidR="00800C24" w:rsidRPr="00800C24">
        <w:rPr>
          <w:bCs/>
          <w:color w:val="auto"/>
          <w:szCs w:val="24"/>
        </w:rPr>
        <w:t>2.2.1.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пределять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грамму развития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рганизации,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держание, 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рмы и мет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ды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раб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ты, 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рректир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вать учебный план, выбирать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лнительные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вательные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граммы, мет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дические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бия.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2.2.2. </w:t>
      </w:r>
      <w:r w:rsidR="00EF6CFD" w:rsidRPr="00EF6CFD">
        <w:rPr>
          <w:color w:val="auto"/>
          <w:kern w:val="1"/>
          <w:szCs w:val="24"/>
        </w:rPr>
        <w:t>Устанавливать режим раб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ты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 (расписание занятий, их сменн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сть,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лжительн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сть учебн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недели и т.д.)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Устав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2.2.3. 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 xml:space="preserve">щрять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ся или применять меры дисциплинарн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взыскания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Устав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и Правилами внутреннег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расп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рядка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>2.2.4. П</w:t>
      </w:r>
      <w:r w:rsidR="00EF6CFD" w:rsidRPr="00EF6CFD">
        <w:rPr>
          <w:color w:val="auto"/>
          <w:kern w:val="1"/>
          <w:szCs w:val="24"/>
        </w:rPr>
        <w:t xml:space="preserve">ривлекать Заказчика к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тветственн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сти в случае причинения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 имущественн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вреда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вине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ся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действующим зак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дательств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color w:val="auto"/>
          <w:kern w:val="1"/>
          <w:szCs w:val="24"/>
        </w:rPr>
        <w:tab/>
      </w:r>
      <w:r>
        <w:rPr>
          <w:b/>
          <w:bCs/>
          <w:color w:val="auto"/>
          <w:szCs w:val="24"/>
        </w:rPr>
        <w:t>2.3. Заказчик /</w:t>
      </w:r>
      <w:r w:rsidR="00635628">
        <w:rPr>
          <w:b/>
          <w:bCs/>
          <w:color w:val="auto"/>
          <w:szCs w:val="24"/>
        </w:rPr>
        <w:t>О</w:t>
      </w:r>
      <w:r>
        <w:rPr>
          <w:b/>
          <w:bCs/>
          <w:color w:val="auto"/>
          <w:szCs w:val="24"/>
        </w:rPr>
        <w:t>бучающийся</w:t>
      </w:r>
      <w:r w:rsidR="00801D5E">
        <w:rPr>
          <w:b/>
          <w:bCs/>
          <w:color w:val="auto"/>
          <w:szCs w:val="24"/>
        </w:rPr>
        <w:t xml:space="preserve"> </w:t>
      </w:r>
      <w:r w:rsidR="00635628">
        <w:rPr>
          <w:b/>
          <w:bCs/>
          <w:color w:val="auto"/>
          <w:szCs w:val="24"/>
        </w:rPr>
        <w:t>о</w:t>
      </w:r>
      <w:r w:rsidR="00EF6CFD" w:rsidRPr="00EF6CFD">
        <w:rPr>
          <w:b/>
          <w:bCs/>
          <w:color w:val="auto"/>
          <w:szCs w:val="24"/>
        </w:rPr>
        <w:t>бязан</w:t>
      </w:r>
      <w:r>
        <w:rPr>
          <w:b/>
          <w:bCs/>
          <w:color w:val="auto"/>
          <w:szCs w:val="24"/>
        </w:rPr>
        <w:t>ы</w:t>
      </w:r>
      <w:r w:rsidR="00EF6CFD" w:rsidRPr="00EF6CFD">
        <w:rPr>
          <w:b/>
          <w:bCs/>
          <w:color w:val="auto"/>
          <w:szCs w:val="24"/>
        </w:rPr>
        <w:t>: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b/>
          <w:bCs/>
          <w:color w:val="auto"/>
          <w:szCs w:val="24"/>
        </w:rPr>
        <w:lastRenderedPageBreak/>
        <w:tab/>
      </w:r>
      <w:r w:rsidR="00800C24" w:rsidRPr="00800C24">
        <w:rPr>
          <w:bCs/>
          <w:color w:val="auto"/>
          <w:szCs w:val="24"/>
        </w:rPr>
        <w:t>2.3.1.</w:t>
      </w:r>
      <w:r w:rsidR="00EF6CFD" w:rsidRPr="00EF6CFD">
        <w:rPr>
          <w:color w:val="auto"/>
          <w:kern w:val="1"/>
          <w:szCs w:val="24"/>
        </w:rPr>
        <w:t>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блюдать Правила внутреннег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расп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рядка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 и след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вать Уставу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2.3.2.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беспечивать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сещение занятий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утвержденным расписанием.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2.3.3.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беспечивать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ся не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бх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димыми средствами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</w:t>
      </w:r>
      <w:r w:rsidR="00801D5E">
        <w:rPr>
          <w:color w:val="auto"/>
          <w:kern w:val="1"/>
          <w:szCs w:val="24"/>
        </w:rPr>
        <w:t xml:space="preserve"> 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лнительным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бще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вательным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граммам.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2.3.4. </w:t>
      </w:r>
      <w:r w:rsidR="00EF6CFD" w:rsidRPr="00EF6CFD">
        <w:rPr>
          <w:color w:val="auto"/>
          <w:kern w:val="1"/>
          <w:szCs w:val="24"/>
        </w:rPr>
        <w:t>Св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евременн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инф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вать педаг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гических раб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тник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лезни ребенка или 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зм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жн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м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тсутствии.</w:t>
      </w:r>
    </w:p>
    <w:p w:rsidR="00674292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2.3.5. </w:t>
      </w:r>
      <w:r w:rsidR="00EF6CFD" w:rsidRPr="00EF6CFD">
        <w:rPr>
          <w:color w:val="auto"/>
          <w:kern w:val="1"/>
          <w:szCs w:val="24"/>
        </w:rPr>
        <w:t>Извещать педаг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гических раб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тник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ждающих 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рганизацию и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ся. В случае </w:t>
      </w:r>
      <w:r w:rsidRPr="00EF6CFD">
        <w:rPr>
          <w:color w:val="auto"/>
          <w:kern w:val="1"/>
          <w:szCs w:val="24"/>
        </w:rPr>
        <w:t>сам</w:t>
      </w:r>
      <w:r>
        <w:rPr>
          <w:color w:val="auto"/>
          <w:kern w:val="1"/>
          <w:szCs w:val="24"/>
        </w:rPr>
        <w:t>о</w:t>
      </w:r>
      <w:r w:rsidRPr="00EF6CFD">
        <w:rPr>
          <w:color w:val="auto"/>
          <w:kern w:val="1"/>
          <w:szCs w:val="24"/>
        </w:rPr>
        <w:t>ст</w:t>
      </w:r>
      <w:r>
        <w:rPr>
          <w:color w:val="auto"/>
          <w:kern w:val="1"/>
          <w:szCs w:val="24"/>
        </w:rPr>
        <w:t>о</w:t>
      </w:r>
      <w:r w:rsidRPr="00EF6CFD">
        <w:rPr>
          <w:color w:val="auto"/>
          <w:kern w:val="1"/>
          <w:szCs w:val="24"/>
        </w:rPr>
        <w:t>ятельн</w:t>
      </w:r>
      <w:r>
        <w:rPr>
          <w:color w:val="auto"/>
          <w:kern w:val="1"/>
          <w:szCs w:val="24"/>
        </w:rPr>
        <w:t>о</w:t>
      </w:r>
      <w:r w:rsidRPr="00EF6CFD">
        <w:rPr>
          <w:color w:val="auto"/>
          <w:kern w:val="1"/>
          <w:szCs w:val="24"/>
        </w:rPr>
        <w:t>г</w:t>
      </w:r>
      <w:r>
        <w:rPr>
          <w:color w:val="auto"/>
          <w:kern w:val="1"/>
          <w:szCs w:val="24"/>
        </w:rPr>
        <w:t>о</w:t>
      </w:r>
      <w:r w:rsidRPr="00EF6CFD">
        <w:rPr>
          <w:color w:val="auto"/>
          <w:kern w:val="1"/>
          <w:szCs w:val="24"/>
        </w:rPr>
        <w:t xml:space="preserve"> след</w:t>
      </w:r>
      <w:r>
        <w:rPr>
          <w:color w:val="auto"/>
          <w:kern w:val="1"/>
          <w:szCs w:val="24"/>
        </w:rPr>
        <w:t>о</w:t>
      </w:r>
      <w:r w:rsidRPr="00EF6CFD">
        <w:rPr>
          <w:color w:val="auto"/>
          <w:kern w:val="1"/>
          <w:szCs w:val="24"/>
        </w:rPr>
        <w:t>вания,</w:t>
      </w:r>
      <w:r w:rsidR="00801D5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ся 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рганизацию и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й,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тветственн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сть за жизнь и зд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вье ребенка 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время след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вания 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маршруту несет Заказчик.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b/>
          <w:bCs/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>
        <w:rPr>
          <w:b/>
          <w:bCs/>
          <w:color w:val="auto"/>
          <w:kern w:val="1"/>
          <w:szCs w:val="24"/>
        </w:rPr>
        <w:t>2.4. Заказчик/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бучающийся вправе: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ab/>
      </w:r>
      <w:r w:rsidR="00800C24" w:rsidRPr="00800C24">
        <w:rPr>
          <w:bCs/>
          <w:color w:val="auto"/>
          <w:kern w:val="1"/>
          <w:szCs w:val="24"/>
        </w:rPr>
        <w:t xml:space="preserve">2.4.1. </w:t>
      </w:r>
      <w:r w:rsidR="00EF6CFD" w:rsidRPr="00EF6CFD">
        <w:rPr>
          <w:color w:val="auto"/>
          <w:kern w:val="1"/>
          <w:szCs w:val="24"/>
        </w:rPr>
        <w:t>Знак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миться с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лнительными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бще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вательными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граммами, техн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гиями и 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рмами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>2.4.2. Т</w:t>
      </w:r>
      <w:r w:rsidR="00EF6CFD" w:rsidRPr="00EF6CFD">
        <w:rPr>
          <w:color w:val="auto"/>
          <w:kern w:val="1"/>
          <w:szCs w:val="24"/>
        </w:rPr>
        <w:t>реб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вать пред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ставление инф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рмации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сам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рганизации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цесса.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2.4.3. </w:t>
      </w:r>
      <w:r w:rsidR="00EF6CFD" w:rsidRPr="00EF6CFD">
        <w:rPr>
          <w:color w:val="auto"/>
          <w:kern w:val="1"/>
          <w:szCs w:val="24"/>
        </w:rPr>
        <w:t>Участв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вать в управлении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рганизацией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ее Устав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2.4.4. </w:t>
      </w:r>
      <w:r w:rsidR="00EF6CFD" w:rsidRPr="00EF6CFD">
        <w:rPr>
          <w:color w:val="auto"/>
          <w:kern w:val="1"/>
          <w:szCs w:val="24"/>
        </w:rPr>
        <w:t xml:space="preserve">Принимать участие 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 и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ведении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вместных мер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приятий и праздник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в.</w:t>
      </w:r>
    </w:p>
    <w:p w:rsidR="00674292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2.4.5. </w:t>
      </w:r>
      <w:r w:rsidR="00EF6CFD" w:rsidRPr="00EF6CFD">
        <w:rPr>
          <w:color w:val="auto"/>
          <w:kern w:val="1"/>
          <w:szCs w:val="24"/>
        </w:rPr>
        <w:t>Представлять письменн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е заявление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хранении места 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рганизации на время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тсутствия ребёнка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причинам санитарн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-кур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ртн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лечения, карантина,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тпуска, 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мандир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вки, а также в иных случаях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глас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ванию с Исп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лнителем.</w:t>
      </w:r>
    </w:p>
    <w:p w:rsidR="00674292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</w:p>
    <w:p w:rsidR="00674292" w:rsidRDefault="00800C24" w:rsidP="00674292">
      <w:pPr>
        <w:tabs>
          <w:tab w:val="left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 xml:space="preserve">3. </w:t>
      </w:r>
      <w:r w:rsidR="00EF6CFD" w:rsidRPr="00EF6CFD">
        <w:rPr>
          <w:b/>
          <w:bCs/>
          <w:color w:val="auto"/>
          <w:kern w:val="1"/>
          <w:szCs w:val="24"/>
        </w:rPr>
        <w:t>В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пр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сы перс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нифицир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ванн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г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 xml:space="preserve"> финансир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вания</w:t>
      </w:r>
    </w:p>
    <w:p w:rsidR="00674292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b/>
          <w:bCs/>
          <w:color w:val="auto"/>
          <w:kern w:val="1"/>
          <w:szCs w:val="24"/>
        </w:rPr>
      </w:pP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ab/>
      </w:r>
      <w:r w:rsidR="00800C24" w:rsidRPr="00800C24">
        <w:rPr>
          <w:bCs/>
          <w:color w:val="auto"/>
          <w:kern w:val="1"/>
          <w:szCs w:val="24"/>
        </w:rPr>
        <w:t xml:space="preserve">3.1. </w:t>
      </w:r>
      <w:r w:rsidR="00EF6CFD" w:rsidRPr="00EF6CFD">
        <w:rPr>
          <w:color w:val="auto"/>
          <w:kern w:val="1"/>
          <w:szCs w:val="24"/>
        </w:rPr>
        <w:t>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мер сертификата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лнительн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вания: _______</w:t>
      </w:r>
      <w:r>
        <w:rPr>
          <w:color w:val="auto"/>
          <w:kern w:val="1"/>
          <w:szCs w:val="24"/>
        </w:rPr>
        <w:t>______________</w:t>
      </w:r>
      <w:r w:rsidR="00EF6CFD" w:rsidRPr="00EF6CFD">
        <w:rPr>
          <w:color w:val="auto"/>
          <w:kern w:val="1"/>
          <w:szCs w:val="24"/>
        </w:rPr>
        <w:t>________</w:t>
      </w:r>
      <w:r>
        <w:rPr>
          <w:color w:val="auto"/>
          <w:kern w:val="1"/>
          <w:szCs w:val="24"/>
        </w:rPr>
        <w:t>.</w:t>
      </w:r>
    </w:p>
    <w:p w:rsidR="00674292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3.2. </w:t>
      </w:r>
      <w:r w:rsidR="00EF6CFD" w:rsidRPr="00EF6CFD">
        <w:rPr>
          <w:color w:val="auto"/>
          <w:kern w:val="1"/>
          <w:szCs w:val="24"/>
        </w:rPr>
        <w:t>Ср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к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св</w:t>
      </w:r>
      <w:r w:rsidR="00635628">
        <w:rPr>
          <w:color w:val="auto"/>
          <w:kern w:val="1"/>
          <w:szCs w:val="24"/>
        </w:rPr>
        <w:t>о</w:t>
      </w:r>
      <w:r w:rsidR="00800C24">
        <w:rPr>
          <w:color w:val="auto"/>
          <w:kern w:val="1"/>
          <w:szCs w:val="24"/>
        </w:rPr>
        <w:t xml:space="preserve">ения </w:t>
      </w:r>
      <w:r w:rsidR="00635628">
        <w:rPr>
          <w:color w:val="auto"/>
          <w:kern w:val="1"/>
          <w:szCs w:val="24"/>
        </w:rPr>
        <w:t>о</w:t>
      </w:r>
      <w:r w:rsidR="00800C24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800C24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800C24">
        <w:rPr>
          <w:color w:val="auto"/>
          <w:kern w:val="1"/>
          <w:szCs w:val="24"/>
        </w:rPr>
        <w:t>й пр</w:t>
      </w:r>
      <w:r w:rsidR="00635628">
        <w:rPr>
          <w:color w:val="auto"/>
          <w:kern w:val="1"/>
          <w:szCs w:val="24"/>
        </w:rPr>
        <w:t>о</w:t>
      </w:r>
      <w:r w:rsidR="00800C24">
        <w:rPr>
          <w:color w:val="auto"/>
          <w:kern w:val="1"/>
          <w:szCs w:val="24"/>
        </w:rPr>
        <w:t>граммы/</w:t>
      </w:r>
      <w:r w:rsidR="00EF6CFD" w:rsidRPr="00EF6CFD">
        <w:rPr>
          <w:color w:val="auto"/>
          <w:kern w:val="1"/>
          <w:szCs w:val="24"/>
        </w:rPr>
        <w:t xml:space="preserve">части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граммы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ставляет ________ час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в.</w:t>
      </w:r>
    </w:p>
    <w:p w:rsidR="00EF6CFD" w:rsidRDefault="00800C24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  <w:t xml:space="preserve">3.3. </w:t>
      </w:r>
      <w:r w:rsidR="00EF6CFD" w:rsidRPr="00EF6CFD">
        <w:rPr>
          <w:color w:val="auto"/>
          <w:kern w:val="1"/>
          <w:szCs w:val="24"/>
        </w:rPr>
        <w:t xml:space="preserve">Дата начала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бучения: _</w:t>
      </w:r>
      <w:r w:rsidR="00674292">
        <w:rPr>
          <w:color w:val="auto"/>
          <w:kern w:val="1"/>
          <w:szCs w:val="24"/>
        </w:rPr>
        <w:t>___________</w:t>
      </w:r>
      <w:r w:rsidR="00EF6CFD" w:rsidRPr="00EF6CFD">
        <w:rPr>
          <w:color w:val="auto"/>
          <w:kern w:val="1"/>
          <w:szCs w:val="24"/>
        </w:rPr>
        <w:t>__/__</w:t>
      </w:r>
      <w:r w:rsidR="00674292">
        <w:rPr>
          <w:color w:val="auto"/>
          <w:kern w:val="1"/>
          <w:szCs w:val="24"/>
        </w:rPr>
        <w:t>_______________</w:t>
      </w:r>
      <w:r w:rsidR="00EF6CFD" w:rsidRPr="00EF6CFD">
        <w:rPr>
          <w:color w:val="auto"/>
          <w:kern w:val="1"/>
          <w:szCs w:val="24"/>
        </w:rPr>
        <w:t>_/_______</w:t>
      </w:r>
      <w:r w:rsidR="00674292">
        <w:rPr>
          <w:color w:val="auto"/>
          <w:kern w:val="1"/>
          <w:szCs w:val="24"/>
        </w:rPr>
        <w:t>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3.4. </w:t>
      </w:r>
      <w:r w:rsidR="00EF6CFD" w:rsidRPr="00EF6CFD">
        <w:rPr>
          <w:color w:val="auto"/>
          <w:kern w:val="1"/>
          <w:szCs w:val="24"/>
        </w:rPr>
        <w:t xml:space="preserve">Дата завершения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бучения: _</w:t>
      </w:r>
      <w:r>
        <w:rPr>
          <w:color w:val="auto"/>
          <w:kern w:val="1"/>
          <w:szCs w:val="24"/>
        </w:rPr>
        <w:t>______</w:t>
      </w:r>
      <w:r w:rsidR="00EF6CFD" w:rsidRPr="00EF6CFD">
        <w:rPr>
          <w:color w:val="auto"/>
          <w:kern w:val="1"/>
          <w:szCs w:val="24"/>
        </w:rPr>
        <w:t>__/_</w:t>
      </w:r>
      <w:r>
        <w:rPr>
          <w:color w:val="auto"/>
          <w:kern w:val="1"/>
          <w:szCs w:val="24"/>
        </w:rPr>
        <w:t>_______________</w:t>
      </w:r>
      <w:r w:rsidR="00EF6CFD" w:rsidRPr="00EF6CFD">
        <w:rPr>
          <w:color w:val="auto"/>
          <w:kern w:val="1"/>
          <w:szCs w:val="24"/>
        </w:rPr>
        <w:t>__/_____</w:t>
      </w:r>
      <w:r>
        <w:rPr>
          <w:color w:val="auto"/>
          <w:kern w:val="1"/>
          <w:szCs w:val="24"/>
        </w:rPr>
        <w:t>_</w:t>
      </w:r>
      <w:r w:rsidR="00EF6CFD" w:rsidRPr="00EF6CFD">
        <w:rPr>
          <w:color w:val="auto"/>
          <w:kern w:val="1"/>
          <w:szCs w:val="24"/>
        </w:rPr>
        <w:t>__</w:t>
      </w:r>
      <w:r>
        <w:rPr>
          <w:color w:val="auto"/>
          <w:kern w:val="1"/>
          <w:szCs w:val="24"/>
        </w:rPr>
        <w:t>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3.5. </w:t>
      </w:r>
      <w:r w:rsidR="00EF6CFD" w:rsidRPr="00EF6CFD">
        <w:rPr>
          <w:color w:val="auto"/>
          <w:kern w:val="1"/>
          <w:szCs w:val="24"/>
        </w:rPr>
        <w:t>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им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сть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услуги за пери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д с даты начала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даты завершения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 с</w:t>
      </w:r>
      <w:r w:rsidR="00635628">
        <w:rPr>
          <w:color w:val="auto"/>
          <w:kern w:val="1"/>
          <w:szCs w:val="24"/>
        </w:rPr>
        <w:t>о</w:t>
      </w:r>
      <w:r>
        <w:rPr>
          <w:color w:val="auto"/>
          <w:kern w:val="1"/>
          <w:szCs w:val="24"/>
        </w:rPr>
        <w:t>ставляет _____________.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3.6.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казание Исп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лнителем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услуги является для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ся бесплатным, 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плачивается из бюджета </w:t>
      </w:r>
      <w:r w:rsidR="00535ED4">
        <w:rPr>
          <w:color w:val="auto"/>
          <w:kern w:val="1"/>
          <w:szCs w:val="24"/>
        </w:rPr>
        <w:t>муници</w:t>
      </w:r>
      <w:r w:rsidR="00EF6CFD" w:rsidRPr="00EF6CFD">
        <w:rPr>
          <w:color w:val="auto"/>
          <w:kern w:val="1"/>
          <w:szCs w:val="24"/>
        </w:rPr>
        <w:t>пальн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вания </w:t>
      </w:r>
      <w:r w:rsidR="00C05F91">
        <w:rPr>
          <w:color w:val="auto"/>
          <w:kern w:val="1"/>
          <w:szCs w:val="24"/>
        </w:rPr>
        <w:t xml:space="preserve">«Ягоднинский городской округ» </w:t>
      </w:r>
      <w:r w:rsidR="00EF6CFD" w:rsidRPr="00EF6CFD">
        <w:rPr>
          <w:color w:val="auto"/>
          <w:kern w:val="1"/>
          <w:szCs w:val="24"/>
        </w:rPr>
        <w:t xml:space="preserve">на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вании пред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ставляем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Заказчик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сертификата перс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нифицир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финансир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>
        <w:rPr>
          <w:color w:val="auto"/>
          <w:kern w:val="1"/>
          <w:szCs w:val="24"/>
        </w:rPr>
        <w:t>ся.</w:t>
      </w:r>
    </w:p>
    <w:p w:rsidR="00EF6CFD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3.7. </w:t>
      </w:r>
      <w:r w:rsidR="00EF6CFD" w:rsidRPr="00EF6CFD">
        <w:rPr>
          <w:color w:val="auto"/>
          <w:kern w:val="1"/>
          <w:szCs w:val="24"/>
        </w:rPr>
        <w:t>Средства сертификата перс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нифицир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финансир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ся списываются с указанн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сертификата в устан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вленн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рмативными прав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выми актами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рядке ежемесячн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 случае, если на 1-е числ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месяца 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ящий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 не был раст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ргнут. </w:t>
      </w:r>
    </w:p>
    <w:p w:rsidR="00674292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00C24">
        <w:rPr>
          <w:color w:val="auto"/>
          <w:kern w:val="1"/>
          <w:szCs w:val="24"/>
        </w:rPr>
        <w:t xml:space="preserve">3.8.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вательная услуга признается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казанн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в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м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бъеме в случае фактическ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реализации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граммы в устан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вленн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м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бъеме в группе, независим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 числа фактических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сещений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бучающимся занятий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тветствующем месяце.</w:t>
      </w:r>
    </w:p>
    <w:p w:rsidR="00674292" w:rsidRDefault="00674292" w:rsidP="00674292">
      <w:pPr>
        <w:tabs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</w:p>
    <w:p w:rsidR="00894F10" w:rsidRDefault="00894F10" w:rsidP="00674292">
      <w:pPr>
        <w:tabs>
          <w:tab w:val="left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 xml:space="preserve">4. 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тветственн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сть Ст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р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н за неисп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лнение или ненадлежащее</w:t>
      </w:r>
    </w:p>
    <w:p w:rsidR="00674292" w:rsidRDefault="00EF6CFD" w:rsidP="00674292">
      <w:pPr>
        <w:tabs>
          <w:tab w:val="num" w:pos="0"/>
          <w:tab w:val="left" w:pos="476"/>
          <w:tab w:val="num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  <w:r w:rsidRPr="00EF6CFD">
        <w:rPr>
          <w:b/>
          <w:bCs/>
          <w:color w:val="auto"/>
          <w:kern w:val="1"/>
          <w:szCs w:val="24"/>
        </w:rPr>
        <w:t>исп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 xml:space="preserve">лнение 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бязательств п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 xml:space="preserve"> д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г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в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ру, п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ряд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к разрешения сп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р</w:t>
      </w:r>
      <w:r w:rsidR="00635628">
        <w:rPr>
          <w:b/>
          <w:bCs/>
          <w:color w:val="auto"/>
          <w:kern w:val="1"/>
          <w:szCs w:val="24"/>
        </w:rPr>
        <w:t>о</w:t>
      </w:r>
      <w:r w:rsidRPr="00EF6CFD">
        <w:rPr>
          <w:b/>
          <w:bCs/>
          <w:color w:val="auto"/>
          <w:kern w:val="1"/>
          <w:szCs w:val="24"/>
        </w:rPr>
        <w:t>в</w:t>
      </w:r>
    </w:p>
    <w:p w:rsidR="00674292" w:rsidRDefault="00674292" w:rsidP="00674292">
      <w:pPr>
        <w:tabs>
          <w:tab w:val="num" w:pos="0"/>
          <w:tab w:val="left" w:pos="476"/>
          <w:tab w:val="num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</w:p>
    <w:p w:rsidR="00674292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ab/>
      </w:r>
      <w:r w:rsidR="00894F10" w:rsidRPr="00894F10">
        <w:rPr>
          <w:bCs/>
          <w:color w:val="auto"/>
          <w:kern w:val="1"/>
          <w:szCs w:val="24"/>
        </w:rPr>
        <w:t>4.1.</w:t>
      </w:r>
      <w:r w:rsidR="00EF6CFD" w:rsidRPr="00EF6CFD">
        <w:rPr>
          <w:color w:val="auto"/>
          <w:kern w:val="1"/>
          <w:szCs w:val="24"/>
        </w:rPr>
        <w:t>За неисп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лнение либ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ненадлежащее исп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лнение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бязательств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ящему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ру 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ны несут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тветственн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сть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зак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дательств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ссийск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Федерации.</w:t>
      </w:r>
    </w:p>
    <w:p w:rsidR="00674292" w:rsidRDefault="00894F10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  <w:t xml:space="preserve">4.2. </w:t>
      </w:r>
      <w:r w:rsidR="00EF6CFD" w:rsidRPr="00EF6CFD">
        <w:rPr>
          <w:color w:val="auto"/>
          <w:kern w:val="1"/>
          <w:szCs w:val="24"/>
        </w:rPr>
        <w:t>Все 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ры между Исп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лнителем и Заказчик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решаются путем перег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в, а в случае нев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зм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жн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сти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стижения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сти - в судебн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рядке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зак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дательств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ссийск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Федерации.</w:t>
      </w:r>
    </w:p>
    <w:p w:rsidR="00674292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</w:p>
    <w:p w:rsidR="00674292" w:rsidRDefault="00894F10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 xml:space="preserve">5. 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сн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вания изменения и раст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ржения д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г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в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ра</w:t>
      </w:r>
    </w:p>
    <w:p w:rsidR="00674292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</w:p>
    <w:p w:rsidR="00EF6CFD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5.1. </w:t>
      </w:r>
      <w:r w:rsidR="00EF6CFD" w:rsidRPr="00EF6CFD">
        <w:rPr>
          <w:color w:val="auto"/>
          <w:kern w:val="1"/>
          <w:szCs w:val="24"/>
        </w:rPr>
        <w:t>Усл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вия, на 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рых заключен 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ящий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р,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гут быть изменены либ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глашению 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н, либ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зак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дательств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ссийск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Федерации.</w:t>
      </w:r>
    </w:p>
    <w:p w:rsidR="00EF6CFD" w:rsidRDefault="00674292" w:rsidP="00C05F91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5.2. </w:t>
      </w:r>
      <w:r w:rsidR="00EF6CFD" w:rsidRPr="00EF6CFD">
        <w:rPr>
          <w:color w:val="auto"/>
          <w:kern w:val="1"/>
          <w:szCs w:val="24"/>
        </w:rPr>
        <w:t>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ящий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жет быть раст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ргнут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глашению 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н.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инициативе Исп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лнителя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жет быть раст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ргнут п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ваниям, предусм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тренным действующим зак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дательств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ссийск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Федерации.</w:t>
      </w:r>
    </w:p>
    <w:p w:rsidR="00EF6CFD" w:rsidRDefault="00894F10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  <w:t xml:space="preserve">5.3. 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инициативе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жет быть раст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ргнут в следующих случаях:</w:t>
      </w:r>
    </w:p>
    <w:p w:rsidR="00EF6CFD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5.3.1. </w:t>
      </w:r>
      <w:r w:rsidR="00C05F91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тсутствие медицинск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кумента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янии зд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вья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ся;</w:t>
      </w:r>
    </w:p>
    <w:p w:rsidR="00EF6CFD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5.3.2. </w:t>
      </w:r>
      <w:r w:rsidR="00C05F91">
        <w:rPr>
          <w:color w:val="auto"/>
          <w:kern w:val="1"/>
          <w:szCs w:val="24"/>
        </w:rPr>
        <w:t>Н</w:t>
      </w:r>
      <w:r w:rsidR="00EF6CFD" w:rsidRPr="00EF6CFD">
        <w:rPr>
          <w:color w:val="auto"/>
          <w:kern w:val="1"/>
          <w:szCs w:val="24"/>
        </w:rPr>
        <w:t>евып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лнение учебн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плана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бучающимся; </w:t>
      </w:r>
    </w:p>
    <w:p w:rsidR="00EF6CFD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5.3.3. </w:t>
      </w:r>
      <w:r w:rsidR="00C05F91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нчание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курса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ения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граммы; </w:t>
      </w:r>
    </w:p>
    <w:p w:rsidR="00EF6CFD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5.3.4. </w:t>
      </w:r>
      <w:r w:rsidR="00C05F91">
        <w:rPr>
          <w:color w:val="auto"/>
          <w:kern w:val="1"/>
          <w:szCs w:val="24"/>
        </w:rPr>
        <w:t>Н</w:t>
      </w:r>
      <w:r w:rsidR="00EF6CFD" w:rsidRPr="00EF6CFD">
        <w:rPr>
          <w:color w:val="auto"/>
          <w:kern w:val="1"/>
          <w:szCs w:val="24"/>
        </w:rPr>
        <w:t>аличие медицинск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заключения, исключающег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зм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жн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сть дальнейшег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лжения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бучения 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рганизации;</w:t>
      </w:r>
    </w:p>
    <w:p w:rsidR="00EF6CFD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5.3.5. </w:t>
      </w:r>
      <w:r w:rsidR="00C05F91">
        <w:rPr>
          <w:color w:val="auto"/>
          <w:kern w:val="1"/>
          <w:szCs w:val="24"/>
        </w:rPr>
        <w:t>Н</w:t>
      </w:r>
      <w:r w:rsidR="00EF6CFD" w:rsidRPr="00EF6CFD">
        <w:rPr>
          <w:color w:val="auto"/>
          <w:kern w:val="1"/>
          <w:szCs w:val="24"/>
        </w:rPr>
        <w:t>арушение Правил внутреннег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EF6CFD" w:rsidRPr="00EF6CFD">
        <w:rPr>
          <w:color w:val="auto"/>
          <w:kern w:val="1"/>
          <w:szCs w:val="24"/>
        </w:rPr>
        <w:t>расп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рядка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рганизации;</w:t>
      </w:r>
    </w:p>
    <w:p w:rsidR="00EF6CFD" w:rsidRDefault="00674292" w:rsidP="00674292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5.3.6. </w:t>
      </w:r>
      <w:r w:rsidR="000023F1">
        <w:rPr>
          <w:color w:val="auto"/>
          <w:kern w:val="1"/>
          <w:szCs w:val="24"/>
        </w:rPr>
        <w:t>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вершение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тив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правных действий и не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кратные нарушения Устава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рганизации.</w:t>
      </w:r>
    </w:p>
    <w:p w:rsidR="00EF6CFD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5.4. </w:t>
      </w:r>
      <w:r w:rsidR="00EF6CFD" w:rsidRPr="00EF6CFD">
        <w:rPr>
          <w:color w:val="auto"/>
          <w:kern w:val="1"/>
          <w:szCs w:val="24"/>
        </w:rPr>
        <w:t>Вн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симые изменения и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лнения в усл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вия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ра рассматриваются 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нами в недельный ср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к 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рмляются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лнительным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глашением.</w:t>
      </w:r>
    </w:p>
    <w:p w:rsidR="00337810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5.5. </w:t>
      </w:r>
      <w:r w:rsidR="00EF6CFD" w:rsidRPr="00EF6CFD">
        <w:rPr>
          <w:color w:val="auto"/>
          <w:kern w:val="1"/>
          <w:szCs w:val="24"/>
        </w:rPr>
        <w:t>При 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зникн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вении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ятельств, препятствующих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лжению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казания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услуги 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чн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рме,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вательные услуги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ящему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ру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гут быть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казаны в дистанци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рме</w:t>
      </w:r>
      <w:r w:rsidR="00950CFE">
        <w:rPr>
          <w:color w:val="auto"/>
          <w:kern w:val="1"/>
          <w:szCs w:val="24"/>
        </w:rPr>
        <w:t>.</w:t>
      </w:r>
    </w:p>
    <w:p w:rsidR="008F3A4F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894F10">
        <w:rPr>
          <w:color w:val="auto"/>
          <w:kern w:val="1"/>
          <w:szCs w:val="24"/>
        </w:rPr>
        <w:t xml:space="preserve">5.6. 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нчании ср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ка действия </w:t>
      </w:r>
      <w:r w:rsidR="00C05F91">
        <w:rPr>
          <w:color w:val="auto"/>
          <w:kern w:val="1"/>
          <w:szCs w:val="24"/>
        </w:rPr>
        <w:t>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б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вании действие так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C05F91">
        <w:rPr>
          <w:color w:val="auto"/>
          <w:kern w:val="1"/>
          <w:szCs w:val="24"/>
        </w:rPr>
        <w:t xml:space="preserve">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ра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длевается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мента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нчания пери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да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лнительн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бще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грамме, 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не 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лее чем д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нчания пери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да реализации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граммы перс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нифицир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финансир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вания, в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тветствии с 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пределен 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минал сертификата перс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нифицир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финансир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вания, 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временн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не б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лее чем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стижения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бучающимся – участник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системы перс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нифици</w:t>
      </w:r>
      <w:r w:rsidR="00337810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337810">
        <w:rPr>
          <w:color w:val="auto"/>
          <w:kern w:val="1"/>
          <w:szCs w:val="24"/>
        </w:rPr>
        <w:t>ванн</w:t>
      </w:r>
      <w:r w:rsidR="00635628">
        <w:rPr>
          <w:color w:val="auto"/>
          <w:kern w:val="1"/>
          <w:szCs w:val="24"/>
        </w:rPr>
        <w:t>о</w:t>
      </w:r>
      <w:r w:rsidR="00337810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337810">
        <w:rPr>
          <w:color w:val="auto"/>
          <w:kern w:val="1"/>
          <w:szCs w:val="24"/>
        </w:rPr>
        <w:t xml:space="preserve"> финансир</w:t>
      </w:r>
      <w:r w:rsidR="00635628">
        <w:rPr>
          <w:color w:val="auto"/>
          <w:kern w:val="1"/>
          <w:szCs w:val="24"/>
        </w:rPr>
        <w:t>о</w:t>
      </w:r>
      <w:r w:rsidR="00337810">
        <w:rPr>
          <w:color w:val="auto"/>
          <w:kern w:val="1"/>
          <w:szCs w:val="24"/>
        </w:rPr>
        <w:t>вания 18 лет.</w:t>
      </w:r>
    </w:p>
    <w:p w:rsidR="008F3A4F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</w:p>
    <w:p w:rsidR="008F3A4F" w:rsidRDefault="00337810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 xml:space="preserve">6. </w:t>
      </w:r>
      <w:r w:rsidR="00EF6CFD" w:rsidRPr="00EF6CFD">
        <w:rPr>
          <w:b/>
          <w:bCs/>
          <w:color w:val="auto"/>
          <w:kern w:val="1"/>
          <w:szCs w:val="24"/>
        </w:rPr>
        <w:t>Заключительные п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л</w:t>
      </w:r>
      <w:r w:rsidR="00635628">
        <w:rPr>
          <w:b/>
          <w:bCs/>
          <w:color w:val="auto"/>
          <w:kern w:val="1"/>
          <w:szCs w:val="24"/>
        </w:rPr>
        <w:t>о</w:t>
      </w:r>
      <w:r w:rsidR="00EF6CFD" w:rsidRPr="00EF6CFD">
        <w:rPr>
          <w:b/>
          <w:bCs/>
          <w:color w:val="auto"/>
          <w:kern w:val="1"/>
          <w:szCs w:val="24"/>
        </w:rPr>
        <w:t>жения</w:t>
      </w:r>
    </w:p>
    <w:p w:rsidR="008F3A4F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jc w:val="center"/>
        <w:rPr>
          <w:b/>
          <w:bCs/>
          <w:color w:val="auto"/>
          <w:kern w:val="1"/>
          <w:szCs w:val="24"/>
        </w:rPr>
      </w:pPr>
    </w:p>
    <w:p w:rsidR="008F3A4F" w:rsidRDefault="00337810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b/>
          <w:bCs/>
          <w:color w:val="auto"/>
          <w:kern w:val="1"/>
          <w:szCs w:val="24"/>
        </w:rPr>
        <w:tab/>
      </w:r>
      <w:r w:rsidRPr="00337810">
        <w:rPr>
          <w:bCs/>
          <w:color w:val="auto"/>
          <w:kern w:val="1"/>
          <w:szCs w:val="24"/>
        </w:rPr>
        <w:t>6.1.</w:t>
      </w:r>
      <w:r w:rsidR="00EF6CFD" w:rsidRPr="00EF6CFD">
        <w:rPr>
          <w:color w:val="auto"/>
          <w:kern w:val="1"/>
          <w:szCs w:val="24"/>
        </w:rPr>
        <w:t>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ящий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жет быть заключен как в бумажн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й, так и в электр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рмах и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дписан уп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ченным представителем Заказчика, в 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числе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электр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дписью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средств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инф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рмаци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-телек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ммуникаци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нных сетей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льз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вания и АИС </w:t>
      </w:r>
      <w:r w:rsidR="00673DEB">
        <w:rPr>
          <w:color w:val="auto"/>
          <w:kern w:val="1"/>
          <w:szCs w:val="24"/>
        </w:rPr>
        <w:t>«</w:t>
      </w:r>
      <w:r w:rsidR="00EF6CFD" w:rsidRPr="00EF6CFD">
        <w:rPr>
          <w:color w:val="auto"/>
          <w:kern w:val="1"/>
          <w:szCs w:val="24"/>
        </w:rPr>
        <w:t>Навигат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73DEB">
        <w:rPr>
          <w:color w:val="auto"/>
          <w:kern w:val="1"/>
          <w:szCs w:val="24"/>
        </w:rPr>
        <w:t>»</w:t>
      </w:r>
      <w:r w:rsidR="00EF6CFD" w:rsidRPr="00EF6CFD">
        <w:rPr>
          <w:color w:val="auto"/>
          <w:kern w:val="1"/>
          <w:szCs w:val="24"/>
        </w:rPr>
        <w:t>.</w:t>
      </w:r>
    </w:p>
    <w:p w:rsidR="00EF6CFD" w:rsidRDefault="00337810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  <w:t xml:space="preserve">6.2. </w:t>
      </w:r>
      <w:r w:rsidR="00EF6CFD" w:rsidRPr="00EF6CFD">
        <w:rPr>
          <w:color w:val="auto"/>
          <w:kern w:val="1"/>
          <w:szCs w:val="24"/>
        </w:rPr>
        <w:t>Сведения, указанные в 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ящем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ре, с</w:t>
      </w:r>
      <w:r w:rsidR="00635628">
        <w:rPr>
          <w:color w:val="auto"/>
          <w:kern w:val="1"/>
          <w:szCs w:val="24"/>
        </w:rPr>
        <w:t>оо</w:t>
      </w:r>
      <w:r w:rsidR="00EF6CFD" w:rsidRPr="00EF6CFD">
        <w:rPr>
          <w:color w:val="auto"/>
          <w:kern w:val="1"/>
          <w:szCs w:val="24"/>
        </w:rPr>
        <w:t>тветствуют инф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рмации, размещенн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й на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фициальн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м сайте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рганизации в сети </w:t>
      </w:r>
      <w:r w:rsidR="00673DEB">
        <w:rPr>
          <w:color w:val="auto"/>
          <w:kern w:val="1"/>
          <w:szCs w:val="24"/>
        </w:rPr>
        <w:t>«</w:t>
      </w:r>
      <w:r w:rsidR="00EF6CFD" w:rsidRPr="00EF6CFD">
        <w:rPr>
          <w:color w:val="auto"/>
          <w:kern w:val="1"/>
          <w:szCs w:val="24"/>
        </w:rPr>
        <w:t>Интернет</w:t>
      </w:r>
      <w:r w:rsidR="00673DEB">
        <w:rPr>
          <w:color w:val="auto"/>
          <w:kern w:val="1"/>
          <w:szCs w:val="24"/>
        </w:rPr>
        <w:t>»</w:t>
      </w:r>
      <w:r w:rsidR="00EF6CFD" w:rsidRPr="00EF6CFD">
        <w:rPr>
          <w:color w:val="auto"/>
          <w:kern w:val="1"/>
          <w:szCs w:val="24"/>
        </w:rPr>
        <w:t>.</w:t>
      </w:r>
    </w:p>
    <w:p w:rsidR="008F3A4F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337810">
        <w:rPr>
          <w:color w:val="auto"/>
          <w:kern w:val="1"/>
          <w:szCs w:val="24"/>
        </w:rPr>
        <w:t xml:space="preserve">6.3. 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 пери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пред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ставления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браз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вательных услуг (пери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м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бучения)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нимается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межут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к времени с даты издания приказа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зачислении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бучающег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ся в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рганизацию,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даты издания приказа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б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нчании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бучения или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тчисления из 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из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рганизации.</w:t>
      </w:r>
    </w:p>
    <w:p w:rsidR="00EF6CFD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337810">
        <w:rPr>
          <w:color w:val="auto"/>
          <w:kern w:val="1"/>
          <w:szCs w:val="24"/>
        </w:rPr>
        <w:t xml:space="preserve">6.4. </w:t>
      </w:r>
      <w:r w:rsidR="00EF6CFD" w:rsidRPr="00EF6CFD">
        <w:rPr>
          <w:color w:val="auto"/>
          <w:kern w:val="1"/>
          <w:szCs w:val="24"/>
        </w:rPr>
        <w:t>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ны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взаимн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му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гласию вправе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лнить 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ящий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 иными усл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виями. Изменения и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лнения 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ра 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гут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изв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диться как в бумажн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й, так и в электр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рмах и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дписываться уп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ченными представителями 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н, в 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числе пр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электр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дписью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средств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 инф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рмаци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нн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-телек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ммуникаци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нных сетей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бщег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 п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льз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вания и АИС </w:t>
      </w:r>
      <w:r w:rsidR="00673DEB">
        <w:rPr>
          <w:color w:val="auto"/>
          <w:kern w:val="1"/>
          <w:szCs w:val="24"/>
        </w:rPr>
        <w:t>«</w:t>
      </w:r>
      <w:r w:rsidR="00EF6CFD" w:rsidRPr="00EF6CFD">
        <w:rPr>
          <w:color w:val="auto"/>
          <w:kern w:val="1"/>
          <w:szCs w:val="24"/>
        </w:rPr>
        <w:t>Навигат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73DEB">
        <w:rPr>
          <w:color w:val="auto"/>
          <w:kern w:val="1"/>
          <w:szCs w:val="24"/>
        </w:rPr>
        <w:t>»</w:t>
      </w:r>
      <w:r w:rsidR="00EF6CFD" w:rsidRPr="00EF6CFD">
        <w:rPr>
          <w:color w:val="auto"/>
          <w:kern w:val="1"/>
          <w:szCs w:val="24"/>
        </w:rPr>
        <w:t>.</w:t>
      </w:r>
    </w:p>
    <w:p w:rsidR="00EF6CFD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337810">
        <w:rPr>
          <w:color w:val="auto"/>
          <w:kern w:val="1"/>
          <w:szCs w:val="24"/>
        </w:rPr>
        <w:t xml:space="preserve">6.5. </w:t>
      </w:r>
      <w:r w:rsidR="00EF6CFD" w:rsidRPr="00EF6CFD">
        <w:rPr>
          <w:color w:val="auto"/>
          <w:kern w:val="1"/>
          <w:szCs w:val="24"/>
        </w:rPr>
        <w:t>Наст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ящий 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г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в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 с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ставлен в 2-х экземплярах, п</w:t>
      </w:r>
      <w:r w:rsidR="00635628">
        <w:rPr>
          <w:color w:val="auto"/>
          <w:kern w:val="1"/>
          <w:szCs w:val="24"/>
        </w:rPr>
        <w:t>о</w:t>
      </w:r>
      <w:r w:rsidR="000E4BEE">
        <w:rPr>
          <w:color w:val="auto"/>
          <w:kern w:val="1"/>
          <w:szCs w:val="24"/>
        </w:rPr>
        <w:t xml:space="preserve">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дн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му для кажд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й из ст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р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н.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ба экземпляра имеют 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>динак</w:t>
      </w:r>
      <w:r w:rsidR="00635628">
        <w:rPr>
          <w:color w:val="auto"/>
          <w:kern w:val="1"/>
          <w:szCs w:val="24"/>
        </w:rPr>
        <w:t>о</w:t>
      </w:r>
      <w:r w:rsidR="00EF6CFD" w:rsidRPr="00EF6CFD">
        <w:rPr>
          <w:color w:val="auto"/>
          <w:kern w:val="1"/>
          <w:szCs w:val="24"/>
        </w:rPr>
        <w:t xml:space="preserve">вую юридическую силу. </w:t>
      </w:r>
    </w:p>
    <w:p w:rsidR="00EF6CFD" w:rsidRDefault="008F3A4F" w:rsidP="008F3A4F">
      <w:pPr>
        <w:tabs>
          <w:tab w:val="num" w:pos="0"/>
          <w:tab w:val="left" w:pos="709"/>
        </w:tabs>
        <w:suppressAutoHyphens/>
        <w:spacing w:after="0" w:line="240" w:lineRule="auto"/>
        <w:ind w:left="0" w:firstLine="0"/>
        <w:rPr>
          <w:bCs/>
          <w:color w:val="auto"/>
          <w:kern w:val="1"/>
          <w:szCs w:val="24"/>
        </w:rPr>
      </w:pPr>
      <w:r>
        <w:rPr>
          <w:color w:val="auto"/>
          <w:kern w:val="1"/>
          <w:szCs w:val="24"/>
        </w:rPr>
        <w:tab/>
      </w:r>
      <w:r w:rsidR="00337810">
        <w:rPr>
          <w:color w:val="auto"/>
          <w:kern w:val="1"/>
          <w:szCs w:val="24"/>
        </w:rPr>
        <w:t xml:space="preserve">6.6. </w:t>
      </w:r>
      <w:r w:rsidR="00EF6CFD" w:rsidRPr="00EF6CFD">
        <w:rPr>
          <w:bCs/>
          <w:color w:val="auto"/>
          <w:kern w:val="1"/>
          <w:szCs w:val="24"/>
        </w:rPr>
        <w:t>Д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г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в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р действует д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 xml:space="preserve"> п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лн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г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 xml:space="preserve"> исп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 xml:space="preserve">лнения 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бязательств Ст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р</w:t>
      </w:r>
      <w:r w:rsidR="00635628">
        <w:rPr>
          <w:bCs/>
          <w:color w:val="auto"/>
          <w:kern w:val="1"/>
          <w:szCs w:val="24"/>
        </w:rPr>
        <w:t>о</w:t>
      </w:r>
      <w:r w:rsidR="00EF6CFD" w:rsidRPr="00EF6CFD">
        <w:rPr>
          <w:bCs/>
          <w:color w:val="auto"/>
          <w:kern w:val="1"/>
          <w:szCs w:val="24"/>
        </w:rPr>
        <w:t>нами.</w:t>
      </w:r>
    </w:p>
    <w:p w:rsidR="00E20BD1" w:rsidRPr="00EF6CFD" w:rsidRDefault="00E20BD1" w:rsidP="00337810">
      <w:pPr>
        <w:tabs>
          <w:tab w:val="num" w:pos="0"/>
          <w:tab w:val="left" w:pos="490"/>
          <w:tab w:val="num" w:pos="709"/>
        </w:tabs>
        <w:suppressAutoHyphens/>
        <w:spacing w:after="0" w:line="240" w:lineRule="auto"/>
        <w:ind w:left="0" w:firstLine="0"/>
        <w:rPr>
          <w:color w:val="auto"/>
          <w:szCs w:val="24"/>
        </w:rPr>
      </w:pPr>
    </w:p>
    <w:p w:rsidR="00EF6CFD" w:rsidRPr="00EF6CFD" w:rsidRDefault="00EF6CFD" w:rsidP="00E20BD1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 w:firstLine="567"/>
        <w:jc w:val="center"/>
        <w:rPr>
          <w:b/>
          <w:color w:val="auto"/>
          <w:szCs w:val="24"/>
        </w:rPr>
      </w:pPr>
      <w:r w:rsidRPr="00EF6CFD">
        <w:rPr>
          <w:b/>
          <w:color w:val="auto"/>
          <w:szCs w:val="24"/>
        </w:rPr>
        <w:t>7. Реквизиты и п</w:t>
      </w:r>
      <w:r w:rsidR="00635628">
        <w:rPr>
          <w:b/>
          <w:color w:val="auto"/>
          <w:szCs w:val="24"/>
        </w:rPr>
        <w:t>о</w:t>
      </w:r>
      <w:r w:rsidRPr="00EF6CFD">
        <w:rPr>
          <w:b/>
          <w:color w:val="auto"/>
          <w:szCs w:val="24"/>
        </w:rPr>
        <w:t>дписи Ст</w:t>
      </w:r>
      <w:r w:rsidR="00635628">
        <w:rPr>
          <w:b/>
          <w:color w:val="auto"/>
          <w:szCs w:val="24"/>
        </w:rPr>
        <w:t>о</w:t>
      </w:r>
      <w:r w:rsidRPr="00EF6CFD">
        <w:rPr>
          <w:b/>
          <w:color w:val="auto"/>
          <w:szCs w:val="24"/>
        </w:rPr>
        <w:t>р</w:t>
      </w:r>
      <w:r w:rsidR="00635628">
        <w:rPr>
          <w:b/>
          <w:color w:val="auto"/>
          <w:szCs w:val="24"/>
        </w:rPr>
        <w:t>о</w:t>
      </w:r>
      <w:r w:rsidRPr="00EF6CFD">
        <w:rPr>
          <w:b/>
          <w:color w:val="auto"/>
          <w:szCs w:val="24"/>
        </w:rPr>
        <w:t>н</w:t>
      </w:r>
    </w:p>
    <w:p w:rsidR="00EF6CFD" w:rsidRPr="00EF6CFD" w:rsidRDefault="00EF6CFD" w:rsidP="00E20BD1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 w:firstLine="567"/>
        <w:jc w:val="center"/>
        <w:rPr>
          <w:b/>
          <w:color w:val="auto"/>
          <w:szCs w:val="24"/>
        </w:rPr>
      </w:pPr>
    </w:p>
    <w:tbl>
      <w:tblPr>
        <w:tblW w:w="0" w:type="auto"/>
        <w:tblLayout w:type="fixed"/>
        <w:tblLook w:val="0000"/>
      </w:tblPr>
      <w:tblGrid>
        <w:gridCol w:w="3236"/>
        <w:gridCol w:w="3238"/>
        <w:gridCol w:w="3238"/>
      </w:tblGrid>
      <w:tr w:rsidR="00EF6CFD" w:rsidRPr="00EF6CFD" w:rsidTr="004A4E3D">
        <w:tc>
          <w:tcPr>
            <w:tcW w:w="3236" w:type="dxa"/>
            <w:shd w:val="clear" w:color="auto" w:fill="auto"/>
          </w:tcPr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Исп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лнитель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(п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лн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е наимен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вание и фирменн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е наимен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вание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 xml:space="preserve">(при наличии) </w:t>
            </w:r>
            <w:r w:rsidR="004B16CA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рганизации)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(мест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 xml:space="preserve"> нах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ждения)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left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(банк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вские реквизиты)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(п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дпись)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238" w:type="dxa"/>
            <w:shd w:val="clear" w:color="auto" w:fill="auto"/>
          </w:tcPr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lastRenderedPageBreak/>
              <w:t xml:space="preserve">Заказчик 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 xml:space="preserve">(фамилия, имя, 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тчеств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 xml:space="preserve"> (при наличии)/наимен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вание юридическ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г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 xml:space="preserve"> лица)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lastRenderedPageBreak/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(дата р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ждения)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(мест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 xml:space="preserve"> нах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ждения/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адрес места жительства)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(пасп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рт: серия, н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мер, к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гда и кем выдан)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телеф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н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(п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дпись)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238" w:type="dxa"/>
            <w:shd w:val="clear" w:color="auto" w:fill="auto"/>
          </w:tcPr>
          <w:p w:rsidR="00EF6CFD" w:rsidRPr="00EF6CFD" w:rsidRDefault="00635628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О</w:t>
            </w:r>
            <w:r w:rsidR="00EF6CFD" w:rsidRPr="00EF6CFD">
              <w:rPr>
                <w:color w:val="auto"/>
                <w:sz w:val="20"/>
                <w:szCs w:val="20"/>
              </w:rPr>
              <w:t xml:space="preserve">бучающийся 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 xml:space="preserve">(фамилия, имя, 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тчеств</w:t>
            </w:r>
            <w:r w:rsidR="00635628">
              <w:rPr>
                <w:color w:val="auto"/>
                <w:sz w:val="20"/>
                <w:szCs w:val="20"/>
              </w:rPr>
              <w:t>о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(при наличии))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left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lastRenderedPageBreak/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(дата р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ждения)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(адрес места жительства)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(пасп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рт: серия, н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мер, к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гда и кем выдан)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(телеф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н)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______________________</w:t>
            </w:r>
          </w:p>
          <w:p w:rsidR="00EF6CFD" w:rsidRPr="00EF6CFD" w:rsidRDefault="00EF6CFD" w:rsidP="00EF6CFD">
            <w:pPr>
              <w:widowControl w:val="0"/>
              <w:spacing w:after="0" w:line="240" w:lineRule="auto"/>
              <w:ind w:left="0" w:firstLine="567"/>
              <w:jc w:val="center"/>
              <w:rPr>
                <w:color w:val="auto"/>
                <w:sz w:val="20"/>
                <w:szCs w:val="20"/>
              </w:rPr>
            </w:pPr>
            <w:r w:rsidRPr="00EF6CFD">
              <w:rPr>
                <w:color w:val="auto"/>
                <w:sz w:val="20"/>
                <w:szCs w:val="20"/>
              </w:rPr>
              <w:t>(п</w:t>
            </w:r>
            <w:r w:rsidR="00635628">
              <w:rPr>
                <w:color w:val="auto"/>
                <w:sz w:val="20"/>
                <w:szCs w:val="20"/>
              </w:rPr>
              <w:t>о</w:t>
            </w:r>
            <w:r w:rsidRPr="00EF6CFD">
              <w:rPr>
                <w:color w:val="auto"/>
                <w:sz w:val="20"/>
                <w:szCs w:val="20"/>
              </w:rPr>
              <w:t>дпись)</w:t>
            </w:r>
          </w:p>
        </w:tc>
      </w:tr>
    </w:tbl>
    <w:p w:rsidR="00EF6CFD" w:rsidRPr="00EF6CFD" w:rsidRDefault="00EF6CFD" w:rsidP="00EF6CFD">
      <w:pPr>
        <w:tabs>
          <w:tab w:val="left" w:pos="180"/>
          <w:tab w:val="left" w:pos="360"/>
          <w:tab w:val="left" w:pos="540"/>
        </w:tabs>
        <w:spacing w:after="0" w:line="240" w:lineRule="auto"/>
        <w:ind w:left="-180" w:firstLine="0"/>
        <w:jc w:val="right"/>
        <w:rPr>
          <w:color w:val="auto"/>
          <w:sz w:val="20"/>
          <w:szCs w:val="20"/>
        </w:rPr>
        <w:sectPr w:rsidR="00EF6CFD" w:rsidRPr="00EF6CFD" w:rsidSect="00674292">
          <w:headerReference w:type="default" r:id="rId24"/>
          <w:pgSz w:w="11906" w:h="16838"/>
          <w:pgMar w:top="567" w:right="567" w:bottom="567" w:left="1418" w:header="0" w:footer="0" w:gutter="0"/>
          <w:cols w:space="708"/>
          <w:titlePg/>
          <w:docGrid w:linePitch="360"/>
        </w:sectPr>
      </w:pPr>
    </w:p>
    <w:p w:rsidR="00945156" w:rsidRPr="00945156" w:rsidRDefault="00945156" w:rsidP="00673DEB">
      <w:pPr>
        <w:spacing w:after="15" w:line="249" w:lineRule="auto"/>
        <w:ind w:left="9202" w:right="677"/>
        <w:rPr>
          <w:sz w:val="22"/>
        </w:rPr>
      </w:pPr>
      <w:r w:rsidRPr="00945156">
        <w:rPr>
          <w:sz w:val="22"/>
        </w:rPr>
        <w:lastRenderedPageBreak/>
        <w:t>Прил</w:t>
      </w:r>
      <w:r w:rsidR="00635628">
        <w:rPr>
          <w:sz w:val="22"/>
        </w:rPr>
        <w:t>о</w:t>
      </w:r>
      <w:r w:rsidRPr="00945156">
        <w:rPr>
          <w:sz w:val="22"/>
        </w:rPr>
        <w:t>жение № 7</w:t>
      </w:r>
    </w:p>
    <w:p w:rsidR="00945156" w:rsidRPr="00945156" w:rsidRDefault="00945156" w:rsidP="00673DEB">
      <w:pPr>
        <w:ind w:left="9923" w:right="31" w:firstLine="0"/>
        <w:rPr>
          <w:sz w:val="22"/>
        </w:rPr>
      </w:pPr>
      <w:r w:rsidRPr="00945156">
        <w:rPr>
          <w:sz w:val="22"/>
        </w:rPr>
        <w:t xml:space="preserve">к </w:t>
      </w:r>
      <w:r w:rsidR="00C05F91">
        <w:rPr>
          <w:sz w:val="22"/>
        </w:rPr>
        <w:t>а</w:t>
      </w:r>
      <w:r w:rsidRPr="00945156">
        <w:rPr>
          <w:sz w:val="22"/>
        </w:rPr>
        <w:t>дминистративн</w:t>
      </w:r>
      <w:r w:rsidR="00635628">
        <w:rPr>
          <w:sz w:val="22"/>
        </w:rPr>
        <w:t>о</w:t>
      </w:r>
      <w:r w:rsidRPr="00945156">
        <w:rPr>
          <w:sz w:val="22"/>
        </w:rPr>
        <w:t>му регламенту пред</w:t>
      </w:r>
      <w:r w:rsidR="00635628">
        <w:rPr>
          <w:sz w:val="22"/>
        </w:rPr>
        <w:t>о</w:t>
      </w:r>
      <w:r w:rsidRPr="00945156">
        <w:rPr>
          <w:sz w:val="22"/>
        </w:rPr>
        <w:t xml:space="preserve">ставления </w:t>
      </w:r>
      <w:r w:rsidR="00535ED4">
        <w:rPr>
          <w:sz w:val="22"/>
        </w:rPr>
        <w:t>муници</w:t>
      </w:r>
      <w:r w:rsidR="00635628">
        <w:rPr>
          <w:sz w:val="22"/>
        </w:rPr>
        <w:t>пальной услуги</w:t>
      </w:r>
      <w:r w:rsidR="00673DEB">
        <w:rPr>
          <w:sz w:val="22"/>
        </w:rPr>
        <w:t>«</w:t>
      </w:r>
      <w:r w:rsidR="00262C7D" w:rsidRPr="00262C7D">
        <w:rPr>
          <w:sz w:val="22"/>
        </w:rPr>
        <w:t xml:space="preserve">Запись на </w:t>
      </w:r>
      <w:r w:rsidR="00635628">
        <w:rPr>
          <w:sz w:val="22"/>
        </w:rPr>
        <w:t>о</w:t>
      </w:r>
      <w:r w:rsidR="00262C7D" w:rsidRPr="00262C7D">
        <w:rPr>
          <w:sz w:val="22"/>
        </w:rPr>
        <w:t>бучение п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 д</w:t>
      </w:r>
      <w:r w:rsidR="00635628">
        <w:rPr>
          <w:sz w:val="22"/>
        </w:rPr>
        <w:t>о</w:t>
      </w:r>
      <w:r w:rsidR="00262C7D" w:rsidRPr="00262C7D">
        <w:rPr>
          <w:sz w:val="22"/>
        </w:rPr>
        <w:t>п</w:t>
      </w:r>
      <w:r w:rsidR="00635628">
        <w:rPr>
          <w:sz w:val="22"/>
        </w:rPr>
        <w:t>о</w:t>
      </w:r>
      <w:r w:rsidR="00262C7D" w:rsidRPr="00262C7D">
        <w:rPr>
          <w:sz w:val="22"/>
        </w:rPr>
        <w:t>лнительн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 xml:space="preserve">й </w:t>
      </w:r>
      <w:r w:rsidR="00635628">
        <w:rPr>
          <w:sz w:val="22"/>
        </w:rPr>
        <w:t>о</w:t>
      </w:r>
      <w:r w:rsidR="00262C7D" w:rsidRPr="00262C7D">
        <w:rPr>
          <w:sz w:val="22"/>
        </w:rPr>
        <w:t>бще</w:t>
      </w:r>
      <w:r w:rsidR="00635628">
        <w:rPr>
          <w:sz w:val="22"/>
        </w:rPr>
        <w:t>о</w:t>
      </w:r>
      <w:r w:rsidR="00262C7D" w:rsidRPr="00262C7D">
        <w:rPr>
          <w:sz w:val="22"/>
        </w:rPr>
        <w:t>браз</w:t>
      </w:r>
      <w:r w:rsidR="00635628">
        <w:rPr>
          <w:sz w:val="22"/>
        </w:rPr>
        <w:t>о</w:t>
      </w:r>
      <w:r w:rsidR="00262C7D" w:rsidRPr="00262C7D">
        <w:rPr>
          <w:sz w:val="22"/>
        </w:rPr>
        <w:t>вательн</w:t>
      </w:r>
      <w:r w:rsidR="00635628">
        <w:rPr>
          <w:sz w:val="22"/>
        </w:rPr>
        <w:t>о</w:t>
      </w:r>
      <w:r w:rsidR="00262C7D" w:rsidRPr="00262C7D">
        <w:rPr>
          <w:sz w:val="22"/>
        </w:rPr>
        <w:t>й пр</w:t>
      </w:r>
      <w:r w:rsidR="00635628">
        <w:rPr>
          <w:sz w:val="22"/>
        </w:rPr>
        <w:t>о</w:t>
      </w:r>
      <w:r w:rsidR="00262C7D" w:rsidRPr="00262C7D">
        <w:rPr>
          <w:sz w:val="22"/>
        </w:rPr>
        <w:t>грамме</w:t>
      </w:r>
      <w:r w:rsidR="00673DEB">
        <w:rPr>
          <w:sz w:val="22"/>
        </w:rPr>
        <w:t>»</w:t>
      </w:r>
    </w:p>
    <w:p w:rsidR="00585782" w:rsidRDefault="00585782" w:rsidP="00945156">
      <w:pPr>
        <w:spacing w:after="0" w:line="259" w:lineRule="auto"/>
        <w:ind w:left="284" w:firstLine="0"/>
        <w:jc w:val="left"/>
      </w:pPr>
    </w:p>
    <w:p w:rsidR="00585782" w:rsidRDefault="00635628">
      <w:pPr>
        <w:pStyle w:val="1"/>
        <w:spacing w:after="15" w:line="249" w:lineRule="auto"/>
        <w:ind w:left="2286" w:right="1811" w:hanging="10"/>
        <w:jc w:val="center"/>
      </w:pPr>
      <w:r>
        <w:t>О</w:t>
      </w:r>
      <w:r w:rsidR="00BA1D3A">
        <w:t>писание д</w:t>
      </w:r>
      <w:r>
        <w:t>о</w:t>
      </w:r>
      <w:r w:rsidR="00BA1D3A">
        <w:t>кумент</w:t>
      </w:r>
      <w:r>
        <w:t>о</w:t>
      </w:r>
      <w:r w:rsidR="00BA1D3A">
        <w:t xml:space="preserve">в, </w:t>
      </w:r>
      <w:r w:rsidR="00945156">
        <w:t>не</w:t>
      </w:r>
      <w:r>
        <w:t>о</w:t>
      </w:r>
      <w:r w:rsidR="00945156">
        <w:t>бх</w:t>
      </w:r>
      <w:r>
        <w:t>о</w:t>
      </w:r>
      <w:r w:rsidR="00945156">
        <w:t>димых для пред</w:t>
      </w:r>
      <w:r>
        <w:t>о</w:t>
      </w:r>
      <w:r w:rsidR="00945156">
        <w:t xml:space="preserve">ставления </w:t>
      </w:r>
      <w:r w:rsidR="000023F1">
        <w:t>м</w:t>
      </w:r>
      <w:r w:rsidR="00535ED4">
        <w:t>уници</w:t>
      </w:r>
      <w:r w:rsidR="00945156">
        <w:t>пальн</w:t>
      </w:r>
      <w:r>
        <w:t>о</w:t>
      </w:r>
      <w:r w:rsidR="00945156">
        <w:t xml:space="preserve">й </w:t>
      </w:r>
      <w:r w:rsidR="00BA1D3A">
        <w:t xml:space="preserve">слуги </w:t>
      </w:r>
    </w:p>
    <w:p w:rsidR="00585782" w:rsidRDefault="00585782">
      <w:pPr>
        <w:spacing w:after="0" w:line="259" w:lineRule="auto"/>
        <w:ind w:left="360" w:firstLine="0"/>
        <w:jc w:val="center"/>
      </w:pPr>
    </w:p>
    <w:tbl>
      <w:tblPr>
        <w:tblStyle w:val="TableGrid"/>
        <w:tblW w:w="15026" w:type="dxa"/>
        <w:tblInd w:w="-289" w:type="dxa"/>
        <w:tblLayout w:type="fixed"/>
        <w:tblCellMar>
          <w:top w:w="62" w:type="dxa"/>
          <w:left w:w="108" w:type="dxa"/>
        </w:tblCellMar>
        <w:tblLook w:val="04A0"/>
      </w:tblPr>
      <w:tblGrid>
        <w:gridCol w:w="2409"/>
        <w:gridCol w:w="4538"/>
        <w:gridCol w:w="4536"/>
        <w:gridCol w:w="3543"/>
      </w:tblGrid>
      <w:tr w:rsidR="00585782" w:rsidTr="008F495A">
        <w:trPr>
          <w:trHeight w:val="85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9" w:firstLine="0"/>
              <w:jc w:val="center"/>
            </w:pPr>
            <w:r>
              <w:t>Класс д</w:t>
            </w:r>
            <w:r w:rsidR="00635628">
              <w:t>о</w:t>
            </w:r>
            <w:r>
              <w:t xml:space="preserve">кумента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09" w:firstLine="0"/>
              <w:jc w:val="center"/>
            </w:pPr>
            <w:r>
              <w:t>Виды д</w:t>
            </w:r>
            <w:r w:rsidR="00635628">
              <w:t>о</w:t>
            </w:r>
            <w:r>
              <w:t xml:space="preserve">кумента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635628">
            <w:pPr>
              <w:spacing w:after="0" w:line="259" w:lineRule="auto"/>
              <w:ind w:left="0" w:right="108" w:firstLine="0"/>
              <w:jc w:val="center"/>
            </w:pPr>
            <w:r>
              <w:t>О</w:t>
            </w:r>
            <w:r w:rsidR="00BA1D3A">
              <w:t xml:space="preserve">бщие </w:t>
            </w:r>
            <w:r>
              <w:t>о</w:t>
            </w:r>
            <w:r w:rsidR="00BA1D3A">
              <w:t>писания д</w:t>
            </w:r>
            <w:r>
              <w:t>о</w:t>
            </w:r>
            <w:r w:rsidR="00BA1D3A">
              <w:t>кумент</w:t>
            </w:r>
            <w:r>
              <w:t>о</w:t>
            </w:r>
            <w:r w:rsidR="00BA1D3A">
              <w:t xml:space="preserve">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11" w:firstLine="0"/>
              <w:jc w:val="center"/>
            </w:pPr>
            <w:r>
              <w:t>При п</w:t>
            </w:r>
            <w:r w:rsidR="00635628">
              <w:t>о</w:t>
            </w:r>
            <w:r>
              <w:t>даче через ЕПГУ (</w:t>
            </w:r>
            <w:r w:rsidR="00945156">
              <w:t>ИС</w:t>
            </w:r>
            <w:r>
              <w:t xml:space="preserve">) </w:t>
            </w:r>
          </w:p>
          <w:p w:rsidR="00585782" w:rsidRDefault="00585782">
            <w:pPr>
              <w:spacing w:after="0" w:line="259" w:lineRule="auto"/>
              <w:ind w:left="658" w:firstLine="0"/>
              <w:jc w:val="center"/>
            </w:pPr>
          </w:p>
        </w:tc>
      </w:tr>
      <w:tr w:rsidR="00585782" w:rsidTr="008F495A">
        <w:trPr>
          <w:trHeight w:val="36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11" w:firstLine="0"/>
              <w:jc w:val="center"/>
            </w:pPr>
            <w: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04" w:firstLine="0"/>
              <w:jc w:val="center"/>
            </w:pPr>
            <w:r>
              <w:t xml:space="preserve">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</w:tr>
      <w:tr w:rsidR="00585782" w:rsidTr="00D005E5">
        <w:trPr>
          <w:trHeight w:val="302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Д</w:t>
            </w:r>
            <w:r w:rsidR="00635628">
              <w:rPr>
                <w:b/>
              </w:rPr>
              <w:t>о</w:t>
            </w:r>
            <w:r>
              <w:rPr>
                <w:b/>
              </w:rPr>
              <w:t>кументы, пред</w:t>
            </w:r>
            <w:r w:rsidR="00635628">
              <w:rPr>
                <w:b/>
              </w:rPr>
              <w:t>о</w:t>
            </w:r>
            <w:r w:rsidR="00FB066C">
              <w:rPr>
                <w:b/>
              </w:rPr>
              <w:t>ставляемые з</w:t>
            </w:r>
            <w:r>
              <w:rPr>
                <w:b/>
              </w:rPr>
              <w:t xml:space="preserve">аявителем  </w:t>
            </w:r>
          </w:p>
        </w:tc>
      </w:tr>
      <w:tr w:rsidR="00585782" w:rsidTr="008F495A">
        <w:trPr>
          <w:trHeight w:val="1114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82" w:rsidRDefault="00BA1D3A" w:rsidP="00A73FE7">
            <w:pPr>
              <w:spacing w:after="0" w:line="259" w:lineRule="auto"/>
              <w:ind w:left="0" w:firstLine="0"/>
              <w:jc w:val="left"/>
            </w:pPr>
            <w:r>
              <w:t xml:space="preserve">Заявление 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 xml:space="preserve">ставлении </w:t>
            </w:r>
            <w:r w:rsidR="00A73FE7"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82" w:rsidRDefault="00BA1D3A" w:rsidP="002C3A66">
            <w:pPr>
              <w:spacing w:after="0" w:line="259" w:lineRule="auto"/>
              <w:ind w:left="2" w:right="105" w:firstLine="0"/>
            </w:pPr>
            <w:r>
              <w:t>Заявление д</w:t>
            </w:r>
            <w:r w:rsidR="00635628">
              <w:t>о</w:t>
            </w:r>
            <w:r>
              <w:t>лжн</w:t>
            </w:r>
            <w:r w:rsidR="00635628">
              <w:t>о</w:t>
            </w:r>
            <w:r>
              <w:t xml:space="preserve"> быть </w:t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>рмлен</w:t>
            </w:r>
            <w:r w:rsidR="00635628">
              <w:t>о</w:t>
            </w:r>
            <w:r>
              <w:t xml:space="preserve"> п</w:t>
            </w:r>
            <w:r w:rsidR="00635628">
              <w:t>о</w:t>
            </w:r>
            <w:r>
              <w:t xml:space="preserve"> ф</w:t>
            </w:r>
            <w:r w:rsidR="00635628">
              <w:t>о</w:t>
            </w:r>
            <w:r>
              <w:t>рме, указанн</w:t>
            </w:r>
            <w:r w:rsidR="00635628">
              <w:t>о</w:t>
            </w:r>
            <w:r>
              <w:t>й в Прил</w:t>
            </w:r>
            <w:r w:rsidR="00635628">
              <w:t>о</w:t>
            </w:r>
            <w:r>
              <w:t>жении</w:t>
            </w:r>
            <w:r w:rsidR="00A723DD">
              <w:t xml:space="preserve"> №2</w:t>
            </w:r>
            <w:r>
              <w:t xml:space="preserve"> к </w:t>
            </w:r>
            <w:r w:rsidR="002C3A66">
              <w:t>а</w:t>
            </w:r>
            <w:r>
              <w:t>дминистративн</w:t>
            </w:r>
            <w:r w:rsidR="00635628">
              <w:t>о</w:t>
            </w:r>
            <w:r>
              <w:t xml:space="preserve">му регламенту (за исключением </w:t>
            </w:r>
            <w:r w:rsidR="00635628">
              <w:t>о</w:t>
            </w:r>
            <w:r>
              <w:t xml:space="preserve">бращения </w:t>
            </w:r>
            <w:r w:rsidR="00A73FE7">
              <w:t>з</w:t>
            </w:r>
            <w:r>
              <w:t>аявителя за пред</w:t>
            </w:r>
            <w:r w:rsidR="00635628">
              <w:t>о</w:t>
            </w:r>
            <w:r>
              <w:t xml:space="preserve">ставлением </w:t>
            </w:r>
            <w:r w:rsidR="00A73FE7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 п</w:t>
            </w:r>
            <w:r w:rsidR="00635628">
              <w:t>о</w:t>
            </w:r>
            <w:r>
              <w:t>средств</w:t>
            </w:r>
            <w:r w:rsidR="00635628">
              <w:t>о</w:t>
            </w:r>
            <w:r>
              <w:t xml:space="preserve">м ЕПГУ)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82" w:rsidRDefault="00BA1D3A" w:rsidP="00945156">
            <w:pPr>
              <w:tabs>
                <w:tab w:val="center" w:pos="1470"/>
                <w:tab w:val="right" w:pos="3863"/>
              </w:tabs>
              <w:spacing w:after="0" w:line="259" w:lineRule="auto"/>
              <w:ind w:left="0" w:firstLine="0"/>
              <w:jc w:val="left"/>
            </w:pPr>
            <w:r>
              <w:t>При п</w:t>
            </w:r>
            <w:r w:rsidR="00635628">
              <w:t>о</w:t>
            </w:r>
            <w:r>
              <w:t xml:space="preserve">даче </w:t>
            </w:r>
            <w:r>
              <w:tab/>
              <w:t>зап</w:t>
            </w:r>
            <w:r w:rsidR="00635628">
              <w:t>о</w:t>
            </w:r>
            <w:r>
              <w:t>лняется электр</w:t>
            </w:r>
            <w:r w:rsidR="00635628">
              <w:t>о</w:t>
            </w:r>
            <w:r>
              <w:t>нная ф</w:t>
            </w:r>
            <w:r w:rsidR="00635628">
              <w:t>о</w:t>
            </w:r>
            <w:r w:rsidR="00A73FE7">
              <w:t>рма з</w:t>
            </w:r>
            <w:r>
              <w:t xml:space="preserve">аявления </w:t>
            </w:r>
          </w:p>
        </w:tc>
      </w:tr>
      <w:tr w:rsidR="003D3475" w:rsidTr="008F495A">
        <w:trPr>
          <w:trHeight w:val="3109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5" w:rsidRDefault="003D3475" w:rsidP="00945156">
            <w:pPr>
              <w:spacing w:after="0" w:line="259" w:lineRule="auto"/>
              <w:ind w:left="0" w:firstLine="0"/>
              <w:jc w:val="left"/>
            </w:pPr>
            <w:r>
              <w:t xml:space="preserve">Документ, удостоверяющий личность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5" w:rsidRDefault="003D3475">
            <w:pPr>
              <w:tabs>
                <w:tab w:val="right" w:pos="2588"/>
              </w:tabs>
              <w:spacing w:after="0" w:line="259" w:lineRule="auto"/>
              <w:ind w:left="0" w:firstLine="0"/>
              <w:jc w:val="left"/>
            </w:pPr>
            <w:r>
              <w:t xml:space="preserve">Паспорт гражданина </w:t>
            </w:r>
          </w:p>
          <w:p w:rsidR="003D3475" w:rsidRDefault="003D3475" w:rsidP="00C607AB">
            <w:pPr>
              <w:spacing w:after="0" w:line="259" w:lineRule="auto"/>
              <w:ind w:left="0" w:firstLine="0"/>
            </w:pPr>
            <w: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5" w:rsidRDefault="003D3475" w:rsidP="003D3475">
            <w:pPr>
              <w:spacing w:after="0" w:line="259" w:lineRule="auto"/>
              <w:ind w:left="0" w:right="109" w:firstLine="0"/>
            </w:pPr>
            <w:r>
              <w:t xml:space="preserve"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5" w:rsidRDefault="003D3475" w:rsidP="00C607AB">
            <w:pPr>
              <w:spacing w:after="0" w:line="238" w:lineRule="auto"/>
              <w:ind w:left="0" w:firstLine="0"/>
            </w:pPr>
            <w:r>
              <w:t xml:space="preserve">Указываются реквизиты документа в электронной форме заявления </w:t>
            </w:r>
          </w:p>
        </w:tc>
      </w:tr>
      <w:tr w:rsidR="00585782" w:rsidTr="008F495A">
        <w:tblPrEx>
          <w:tblCellMar>
            <w:right w:w="1" w:type="dxa"/>
          </w:tblCellMar>
        </w:tblPrEx>
        <w:trPr>
          <w:trHeight w:val="221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5857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BA1D3A" w:rsidP="008F495A">
            <w:pPr>
              <w:spacing w:after="0" w:line="238" w:lineRule="auto"/>
              <w:ind w:left="1" w:firstLine="0"/>
            </w:pPr>
            <w:r>
              <w:t>Временн</w:t>
            </w:r>
            <w:r w:rsidR="00635628">
              <w:t>о</w:t>
            </w:r>
            <w:r>
              <w:t>е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верение личн</w:t>
            </w:r>
            <w:r w:rsidR="00635628">
              <w:t>о</w:t>
            </w:r>
            <w:r>
              <w:t>сти гражданина</w:t>
            </w:r>
            <w:r w:rsidR="000E4BEE">
              <w:t xml:space="preserve"> </w:t>
            </w:r>
            <w:r>
              <w:t>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</w:t>
            </w:r>
            <w:r w:rsidR="000E4BEE">
              <w:t xml:space="preserve"> </w:t>
            </w:r>
            <w:r>
              <w:t xml:space="preserve">Федерации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BA1D3A">
            <w:pPr>
              <w:spacing w:after="0" w:line="238" w:lineRule="auto"/>
              <w:ind w:left="2" w:right="106" w:firstLine="0"/>
            </w:pPr>
            <w:r>
              <w:t>Ф</w:t>
            </w:r>
            <w:r w:rsidR="00635628">
              <w:t>о</w:t>
            </w:r>
            <w:r>
              <w:t>рма утверждена приказ</w:t>
            </w:r>
            <w:r w:rsidR="00635628">
              <w:t>о</w:t>
            </w:r>
            <w:r>
              <w:t>м МВД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 xml:space="preserve">т 13.11.2017 № 851 </w:t>
            </w:r>
            <w:r w:rsidR="00673DEB">
              <w:t>«</w:t>
            </w:r>
            <w:r w:rsidR="00635628">
              <w:t>О</w:t>
            </w:r>
            <w:r>
              <w:t>б утверждении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регламента Министерства внутренних дел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п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>ставлению г</w:t>
            </w:r>
            <w:r w:rsidR="00635628">
              <w:t>о</w:t>
            </w:r>
            <w:r>
              <w:t>сударственн</w:t>
            </w:r>
            <w:r w:rsidR="00635628">
              <w:t>о</w:t>
            </w:r>
            <w:r>
              <w:t>й услуги п</w:t>
            </w:r>
            <w:r w:rsidR="00635628">
              <w:t>о</w:t>
            </w:r>
            <w:r>
              <w:t xml:space="preserve"> выдаче, замене пасп</w:t>
            </w:r>
            <w:r w:rsidR="00635628">
              <w:t>о</w:t>
            </w:r>
            <w:r>
              <w:t>рт</w:t>
            </w:r>
            <w:r w:rsidR="00635628">
              <w:t>о</w:t>
            </w:r>
            <w:r>
              <w:t>в гражданина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веряющих личн</w:t>
            </w:r>
            <w:r w:rsidR="00635628">
              <w:t>о</w:t>
            </w:r>
            <w:r>
              <w:t xml:space="preserve">сть гражданина </w:t>
            </w:r>
          </w:p>
          <w:p w:rsidR="00585782" w:rsidRDefault="00BA1D3A">
            <w:pPr>
              <w:spacing w:after="0" w:line="259" w:lineRule="auto"/>
              <w:ind w:left="2" w:firstLine="0"/>
              <w:jc w:val="left"/>
            </w:pPr>
            <w:r>
              <w:t>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</w:t>
            </w:r>
            <w:r w:rsidR="00673DEB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BA1D3A">
            <w:pPr>
              <w:spacing w:after="0" w:line="238" w:lineRule="auto"/>
              <w:ind w:left="0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A73FE7">
              <w:t>рме з</w:t>
            </w:r>
            <w:r>
              <w:t xml:space="preserve">аявления </w:t>
            </w:r>
          </w:p>
          <w:p w:rsidR="00585782" w:rsidRDefault="00585782">
            <w:pPr>
              <w:spacing w:after="0" w:line="259" w:lineRule="auto"/>
              <w:ind w:left="0" w:firstLine="0"/>
              <w:jc w:val="left"/>
            </w:pPr>
          </w:p>
        </w:tc>
      </w:tr>
      <w:tr w:rsidR="00585782" w:rsidTr="008F495A">
        <w:tblPrEx>
          <w:tblCellMar>
            <w:right w:w="1" w:type="dxa"/>
          </w:tblCellMar>
        </w:tblPrEx>
        <w:trPr>
          <w:trHeight w:val="174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782" w:rsidRDefault="005857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782" w:rsidRDefault="00BA1D3A" w:rsidP="000A4C77">
            <w:pPr>
              <w:spacing w:after="1" w:line="238" w:lineRule="auto"/>
              <w:ind w:left="1" w:right="106" w:firstLine="0"/>
            </w:pPr>
            <w:r>
              <w:t>Д</w:t>
            </w:r>
            <w:r w:rsidR="00635628">
              <w:t>о</w:t>
            </w:r>
            <w:r>
              <w:t>кументы в</w:t>
            </w:r>
            <w:r w:rsidR="00635628">
              <w:t>о</w:t>
            </w:r>
            <w:r>
              <w:t>инск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учета (в</w:t>
            </w:r>
            <w:r w:rsidR="00635628">
              <w:t>о</w:t>
            </w:r>
            <w:r>
              <w:t>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билета с</w:t>
            </w:r>
            <w:r w:rsidR="00635628">
              <w:t>о</w:t>
            </w:r>
            <w:r>
              <w:t>лдата, матр</w:t>
            </w:r>
            <w:r w:rsidR="00635628">
              <w:t>о</w:t>
            </w:r>
            <w:r>
              <w:t>са, сержанта, старшины, прап</w:t>
            </w:r>
            <w:r w:rsidR="00635628">
              <w:t>о</w:t>
            </w:r>
            <w:r>
              <w:t>рщика, мичмана; в</w:t>
            </w:r>
            <w:r w:rsidR="00635628">
              <w:t>о</w:t>
            </w:r>
            <w:r>
              <w:t>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билета </w:t>
            </w:r>
            <w:r w:rsidR="00635628">
              <w:t>о</w:t>
            </w:r>
            <w:r>
              <w:t>фицера запаса; справки взамен в</w:t>
            </w:r>
            <w:r w:rsidR="00635628">
              <w:t>о</w:t>
            </w:r>
            <w:r>
              <w:t>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билета; временн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верения, выданн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взамен в</w:t>
            </w:r>
            <w:r w:rsidR="00635628">
              <w:t>о</w:t>
            </w:r>
            <w:r>
              <w:t>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билета;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верение личн</w:t>
            </w:r>
            <w:r w:rsidR="00635628">
              <w:t>о</w:t>
            </w:r>
            <w:r>
              <w:t xml:space="preserve">сти </w:t>
            </w:r>
            <w:r w:rsidR="00635628">
              <w:t>о</w:t>
            </w:r>
            <w:r>
              <w:t>фицера;</w:t>
            </w:r>
            <w:r w:rsidR="000E4BEE">
              <w:t xml:space="preserve"> </w:t>
            </w:r>
            <w:r>
              <w:t>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верение личн</w:t>
            </w:r>
            <w:r w:rsidR="00635628">
              <w:t>о</w:t>
            </w:r>
            <w:r>
              <w:t>сти в</w:t>
            </w:r>
            <w:r w:rsidR="00635628">
              <w:t>о</w:t>
            </w:r>
            <w:r>
              <w:t>енн</w:t>
            </w:r>
            <w:r w:rsidR="00635628">
              <w:t>о</w:t>
            </w:r>
            <w:r>
              <w:t>служащег</w:t>
            </w:r>
            <w:r w:rsidR="00635628">
              <w:t>о</w:t>
            </w:r>
            <w:r w:rsidR="000E4BEE">
              <w:t xml:space="preserve"> </w:t>
            </w:r>
            <w:r w:rsidR="00757251" w:rsidRPr="00757251">
              <w:t>Р</w:t>
            </w:r>
            <w:r w:rsidR="00635628">
              <w:t>о</w:t>
            </w:r>
            <w:r w:rsidR="00757251" w:rsidRPr="00757251">
              <w:t>ссийск</w:t>
            </w:r>
            <w:r w:rsidR="00635628">
              <w:t>о</w:t>
            </w:r>
            <w:r w:rsidR="00757251" w:rsidRPr="00757251">
              <w:t>й Федерации; временн</w:t>
            </w:r>
            <w:r w:rsidR="00635628">
              <w:t>о</w:t>
            </w:r>
            <w:r w:rsidR="00757251" w:rsidRPr="00757251">
              <w:t>г</w:t>
            </w:r>
            <w:r w:rsidR="00635628">
              <w:t>о</w:t>
            </w:r>
            <w:r w:rsidR="00757251" w:rsidRPr="00757251">
              <w:t xml:space="preserve"> уд</w:t>
            </w:r>
            <w:r w:rsidR="00635628">
              <w:t>о</w:t>
            </w:r>
            <w:r w:rsidR="00757251" w:rsidRPr="00757251">
              <w:t>ст</w:t>
            </w:r>
            <w:r w:rsidR="00635628">
              <w:t>о</w:t>
            </w:r>
            <w:r w:rsidR="00757251" w:rsidRPr="00757251">
              <w:t>верения, выданн</w:t>
            </w:r>
            <w:r w:rsidR="00635628">
              <w:t>о</w:t>
            </w:r>
            <w:r w:rsidR="00757251" w:rsidRPr="00757251">
              <w:t>г</w:t>
            </w:r>
            <w:r w:rsidR="00635628">
              <w:t>о</w:t>
            </w:r>
            <w:r w:rsidR="00757251" w:rsidRPr="00757251">
              <w:t xml:space="preserve"> взамен в</w:t>
            </w:r>
            <w:r w:rsidR="00635628">
              <w:t>о</w:t>
            </w:r>
            <w:r w:rsidR="00757251" w:rsidRPr="00757251">
              <w:t>енн</w:t>
            </w:r>
            <w:r w:rsidR="00635628">
              <w:t>о</w:t>
            </w:r>
            <w:r w:rsidR="00757251" w:rsidRPr="00757251">
              <w:t>г</w:t>
            </w:r>
            <w:r w:rsidR="00635628">
              <w:t>о</w:t>
            </w:r>
            <w:r w:rsidR="00757251" w:rsidRPr="00757251">
              <w:t xml:space="preserve"> билета </w:t>
            </w:r>
            <w:r w:rsidR="00635628">
              <w:t>о</w:t>
            </w:r>
            <w:r w:rsidR="00757251" w:rsidRPr="00757251">
              <w:t>фицера запаса; уд</w:t>
            </w:r>
            <w:r w:rsidR="00635628">
              <w:t>о</w:t>
            </w:r>
            <w:r w:rsidR="00757251" w:rsidRPr="00757251">
              <w:t>ст</w:t>
            </w:r>
            <w:r w:rsidR="00635628">
              <w:t>о</w:t>
            </w:r>
            <w:r w:rsidR="00757251" w:rsidRPr="00757251">
              <w:t>верения гражданина, п</w:t>
            </w:r>
            <w:r w:rsidR="00635628">
              <w:t>о</w:t>
            </w:r>
            <w:r w:rsidR="00757251" w:rsidRPr="00757251">
              <w:t>длежащег</w:t>
            </w:r>
            <w:r w:rsidR="00635628">
              <w:t>о</w:t>
            </w:r>
            <w:r w:rsidR="00757251" w:rsidRPr="00757251">
              <w:t xml:space="preserve"> призыву на в</w:t>
            </w:r>
            <w:r w:rsidR="00635628">
              <w:t>о</w:t>
            </w:r>
            <w:r w:rsidR="00757251" w:rsidRPr="00757251">
              <w:t>енную службу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A4C77">
            <w:pPr>
              <w:spacing w:after="0" w:line="259" w:lineRule="auto"/>
              <w:ind w:left="2" w:right="106" w:firstLine="0"/>
            </w:pPr>
            <w:r>
              <w:t>Ф</w:t>
            </w:r>
            <w:r w:rsidR="00635628">
              <w:t>о</w:t>
            </w:r>
            <w:r>
              <w:t>рмы устан</w:t>
            </w:r>
            <w:r w:rsidR="00635628">
              <w:t>о</w:t>
            </w:r>
            <w:r>
              <w:t>влены Инструкцией п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>беспечению функци</w:t>
            </w:r>
            <w:r w:rsidR="00635628">
              <w:t>о</w:t>
            </w:r>
            <w:r>
              <w:t>нир</w:t>
            </w:r>
            <w:r w:rsidR="00635628">
              <w:t>о</w:t>
            </w:r>
            <w:r>
              <w:t>вания системы в</w:t>
            </w:r>
            <w:r w:rsidR="00635628">
              <w:t>о</w:t>
            </w:r>
            <w:r>
              <w:t>инск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учета граждан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и п</w:t>
            </w:r>
            <w:r w:rsidR="00635628">
              <w:t>о</w:t>
            </w:r>
            <w:r>
              <w:t>рядка пр</w:t>
            </w:r>
            <w:r w:rsidR="00635628">
              <w:t>о</w:t>
            </w:r>
            <w:r>
              <w:t>ведения см</w:t>
            </w:r>
            <w:r w:rsidR="00635628">
              <w:t>о</w:t>
            </w:r>
            <w:r>
              <w:t>тр</w:t>
            </w:r>
            <w:r w:rsidR="00635628">
              <w:t>о</w:t>
            </w:r>
            <w:r>
              <w:t>в</w:t>
            </w:r>
            <w:r w:rsidR="000A4C77">
              <w:t>, к</w:t>
            </w:r>
            <w:r w:rsidR="00635628">
              <w:t>о</w:t>
            </w:r>
            <w:r>
              <w:t>нкурс</w:t>
            </w:r>
            <w:r w:rsidR="00635628">
              <w:t>о</w:t>
            </w:r>
            <w:r>
              <w:t xml:space="preserve">в на лучшую </w:t>
            </w:r>
            <w:r w:rsidR="00635628">
              <w:t>о</w:t>
            </w:r>
            <w:r>
              <w:t xml:space="preserve">рганизацию </w:t>
            </w:r>
            <w:r w:rsidR="00635628">
              <w:t>о</w:t>
            </w:r>
            <w:r>
              <w:t>существления в</w:t>
            </w:r>
            <w:r w:rsidR="00635628">
              <w:t>о</w:t>
            </w:r>
            <w:r>
              <w:t>инск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учета, утвержденн</w:t>
            </w:r>
            <w:r w:rsidR="00635628">
              <w:t>о</w:t>
            </w:r>
            <w:r>
              <w:t>й приказ</w:t>
            </w:r>
            <w:r w:rsidR="00635628">
              <w:t>о</w:t>
            </w:r>
            <w:r>
              <w:t xml:space="preserve">м Министра </w:t>
            </w:r>
            <w:r w:rsidR="00635628">
              <w:t>о</w:t>
            </w:r>
            <w:r>
              <w:t>б</w:t>
            </w:r>
            <w:r w:rsidR="00635628">
              <w:t>о</w:t>
            </w:r>
            <w:r>
              <w:t>р</w:t>
            </w:r>
            <w:r w:rsidR="00635628">
              <w:t>о</w:t>
            </w:r>
            <w:r>
              <w:t>ны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</w:t>
            </w:r>
            <w:r w:rsidR="00635628">
              <w:t>о</w:t>
            </w:r>
            <w:r>
              <w:t xml:space="preserve">т 18.07.2014 № 495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0A4C77">
            <w:pPr>
              <w:spacing w:after="0" w:line="239" w:lineRule="auto"/>
              <w:ind w:left="0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A73FE7">
              <w:t>рме з</w:t>
            </w:r>
            <w:r>
              <w:t xml:space="preserve">аявления </w:t>
            </w:r>
          </w:p>
        </w:tc>
      </w:tr>
      <w:tr w:rsidR="003002EA" w:rsidTr="008F495A">
        <w:trPr>
          <w:trHeight w:val="1942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>
            <w:pPr>
              <w:spacing w:after="0" w:line="259" w:lineRule="auto"/>
              <w:ind w:left="1" w:firstLine="0"/>
              <w:jc w:val="left"/>
            </w:pPr>
            <w:r>
              <w:t>Пасп</w:t>
            </w:r>
            <w:r w:rsidR="00635628">
              <w:t>о</w:t>
            </w:r>
            <w:r>
              <w:t>рт ин</w:t>
            </w:r>
            <w:r w:rsidR="00635628">
              <w:t>о</w:t>
            </w:r>
            <w:r>
              <w:t>странн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гражданина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 w:rsidP="000A4C77">
            <w:pPr>
              <w:spacing w:after="0" w:line="259" w:lineRule="auto"/>
              <w:ind w:left="2" w:right="108" w:firstLine="0"/>
            </w:pPr>
            <w:r>
              <w:t>Пасп</w:t>
            </w:r>
            <w:r w:rsidR="00635628">
              <w:t>о</w:t>
            </w:r>
            <w:r>
              <w:t>рт ин</w:t>
            </w:r>
            <w:r w:rsidR="00635628">
              <w:t>о</w:t>
            </w:r>
            <w:r>
              <w:t>странн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гражданина либ</w:t>
            </w:r>
            <w:r w:rsidR="00635628">
              <w:t>о</w:t>
            </w:r>
            <w:r>
              <w:t xml:space="preserve"> ин</w:t>
            </w:r>
            <w:r w:rsidR="00635628">
              <w:t>о</w:t>
            </w:r>
            <w:r>
              <w:t>й д</w:t>
            </w:r>
            <w:r w:rsidR="00635628">
              <w:t>о</w:t>
            </w:r>
            <w:r>
              <w:t>кумент, устан</w:t>
            </w:r>
            <w:r w:rsidR="00635628">
              <w:t>о</w:t>
            </w:r>
            <w:r>
              <w:t>вленный Федеральным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 xml:space="preserve">м </w:t>
            </w:r>
            <w:r w:rsidR="00635628">
              <w:t>о</w:t>
            </w:r>
            <w:r>
              <w:t>т 25.07.2002 № 115-ФЗ «</w:t>
            </w:r>
            <w:r w:rsidR="00635628">
              <w:t>О</w:t>
            </w:r>
            <w:r>
              <w:t xml:space="preserve"> прав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>м п</w:t>
            </w:r>
            <w:r w:rsidR="00635628">
              <w:t>о</w:t>
            </w:r>
            <w:r>
              <w:t>л</w:t>
            </w:r>
            <w:r w:rsidR="00635628">
              <w:t>о</w:t>
            </w:r>
            <w:r>
              <w:t>жении ин</w:t>
            </w:r>
            <w:r w:rsidR="00635628">
              <w:t>о</w:t>
            </w:r>
            <w:r>
              <w:t>странных граждан в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Федерации» или признаваемый в с</w:t>
            </w:r>
            <w:r w:rsidR="00635628">
              <w:t>оо</w:t>
            </w:r>
            <w:r>
              <w:t>тветствии с междунар</w:t>
            </w:r>
            <w:r w:rsidR="00635628">
              <w:t>о</w:t>
            </w:r>
            <w:r>
              <w:t>дным д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>р</w:t>
            </w:r>
            <w:r w:rsidR="00635628">
              <w:t>о</w:t>
            </w:r>
            <w:r>
              <w:t>м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в качестве д</w:t>
            </w:r>
            <w:r w:rsidR="00635628">
              <w:t>о</w:t>
            </w:r>
            <w:r>
              <w:t>кумента,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веряющег</w:t>
            </w:r>
            <w:r w:rsidR="00635628">
              <w:t>о</w:t>
            </w:r>
            <w:r>
              <w:t xml:space="preserve"> личн</w:t>
            </w:r>
            <w:r w:rsidR="00635628">
              <w:t>о</w:t>
            </w:r>
            <w:r>
              <w:t>сть ин</w:t>
            </w:r>
            <w:r w:rsidR="00635628">
              <w:t>о</w:t>
            </w:r>
            <w:r>
              <w:t>странн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гражданина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39" w:lineRule="auto"/>
              <w:ind w:left="0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  <w:p w:rsidR="003002EA" w:rsidRDefault="003002EA">
            <w:pPr>
              <w:spacing w:after="0" w:line="259" w:lineRule="auto"/>
              <w:ind w:left="0" w:firstLine="0"/>
              <w:jc w:val="left"/>
            </w:pPr>
          </w:p>
        </w:tc>
      </w:tr>
      <w:tr w:rsidR="003002EA" w:rsidTr="008F495A">
        <w:trPr>
          <w:trHeight w:val="1942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 w:rsidP="000A4C77">
            <w:pPr>
              <w:tabs>
                <w:tab w:val="center" w:pos="759"/>
                <w:tab w:val="center" w:pos="25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Свидетельств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 xml:space="preserve"> рассм</w:t>
            </w:r>
            <w:r w:rsidR="00635628">
              <w:t>о</w:t>
            </w:r>
            <w:r>
              <w:t>трении х</w:t>
            </w:r>
            <w:r w:rsidR="00635628">
              <w:t>о</w:t>
            </w:r>
            <w:r>
              <w:t xml:space="preserve">датайства </w:t>
            </w:r>
            <w:r w:rsidR="00635628">
              <w:t>о</w:t>
            </w:r>
            <w:r>
              <w:t xml:space="preserve"> признании лица беженцем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п</w:t>
            </w:r>
            <w:r w:rsidR="00635628">
              <w:t>о</w:t>
            </w:r>
            <w:r>
              <w:t xml:space="preserve"> существу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59" w:lineRule="auto"/>
              <w:ind w:left="2" w:right="108" w:firstLine="0"/>
            </w:pPr>
            <w:r>
              <w:t>Ф</w:t>
            </w:r>
            <w:r w:rsidR="00635628">
              <w:t>о</w:t>
            </w:r>
            <w:r>
              <w:t>рма утверждена приказ</w:t>
            </w:r>
            <w:r w:rsidR="00635628">
              <w:t>о</w:t>
            </w:r>
            <w:r>
              <w:t>м МВД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>т 21.09.2017 № 732 «</w:t>
            </w:r>
            <w:r w:rsidR="00635628">
              <w:t>О</w:t>
            </w:r>
            <w:r>
              <w:t xml:space="preserve"> свидетельстве </w:t>
            </w:r>
            <w:r w:rsidR="00635628">
              <w:t>о</w:t>
            </w:r>
            <w:r>
              <w:t xml:space="preserve"> рассм</w:t>
            </w:r>
            <w:r w:rsidR="00635628">
              <w:t>о</w:t>
            </w:r>
            <w:r>
              <w:t>трении х</w:t>
            </w:r>
            <w:r w:rsidR="00635628">
              <w:t>о</w:t>
            </w:r>
            <w:r>
              <w:t xml:space="preserve">датайства  </w:t>
            </w:r>
            <w:r w:rsidR="00635628">
              <w:t>о</w:t>
            </w:r>
            <w:r>
              <w:t xml:space="preserve"> признании беженцем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п</w:t>
            </w:r>
            <w:r w:rsidR="00635628">
              <w:t>о</w:t>
            </w:r>
            <w:r>
              <w:t xml:space="preserve"> существу» (вместе с «П</w:t>
            </w:r>
            <w:r w:rsidR="00635628">
              <w:t>о</w:t>
            </w:r>
            <w:r>
              <w:t>рядк</w:t>
            </w:r>
            <w:r w:rsidR="00635628">
              <w:t>о</w:t>
            </w:r>
            <w:r>
              <w:t xml:space="preserve">м </w:t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 xml:space="preserve">рмления, выдачи и </w:t>
            </w:r>
            <w:r w:rsidR="00635628">
              <w:t>о</w:t>
            </w:r>
            <w:r>
              <w:t xml:space="preserve">бмена свидетельства  </w:t>
            </w:r>
            <w:r w:rsidR="00635628">
              <w:t>о</w:t>
            </w:r>
            <w:r>
              <w:t xml:space="preserve"> рассм</w:t>
            </w:r>
            <w:r w:rsidR="00635628">
              <w:t>о</w:t>
            </w:r>
            <w:r>
              <w:t>трении х</w:t>
            </w:r>
            <w:r w:rsidR="00635628">
              <w:t>о</w:t>
            </w:r>
            <w:r>
              <w:t xml:space="preserve">датайства </w:t>
            </w:r>
            <w:r w:rsidR="00635628">
              <w:t>о</w:t>
            </w:r>
            <w:r>
              <w:t xml:space="preserve"> признании беженцем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п</w:t>
            </w:r>
            <w:r w:rsidR="00635628">
              <w:t>о</w:t>
            </w:r>
            <w:r>
              <w:t xml:space="preserve"> существу»)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1" w:line="238" w:lineRule="auto"/>
              <w:ind w:left="0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  <w:p w:rsidR="003002EA" w:rsidRDefault="003002EA" w:rsidP="000A4C77">
            <w:pPr>
              <w:spacing w:after="0" w:line="259" w:lineRule="auto"/>
              <w:ind w:left="0" w:firstLine="0"/>
              <w:jc w:val="left"/>
            </w:pPr>
          </w:p>
        </w:tc>
      </w:tr>
      <w:tr w:rsidR="003002EA" w:rsidTr="008F495A">
        <w:trPr>
          <w:trHeight w:val="1114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 w:rsidP="000A4C77">
            <w:pPr>
              <w:tabs>
                <w:tab w:val="center" w:pos="207"/>
                <w:tab w:val="center" w:pos="829"/>
                <w:tab w:val="center" w:pos="18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Вид на </w:t>
            </w:r>
            <w:r>
              <w:tab/>
              <w:t>жительств</w:t>
            </w:r>
            <w:r w:rsidR="00635628">
              <w:t>о</w:t>
            </w:r>
            <w:r>
              <w:t>, выдаваем</w:t>
            </w:r>
            <w:r w:rsidR="00635628">
              <w:t>о</w:t>
            </w:r>
            <w:r>
              <w:t>е ин</w:t>
            </w:r>
            <w:r w:rsidR="00635628">
              <w:t>о</w:t>
            </w:r>
            <w:r>
              <w:t>странн</w:t>
            </w:r>
            <w:r w:rsidR="00635628">
              <w:t>о</w:t>
            </w:r>
            <w:r>
              <w:t>му гражданину (дубликат вида на жительств</w:t>
            </w:r>
            <w:r w:rsidR="00635628">
              <w:t>о</w:t>
            </w:r>
            <w: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635628" w:rsidP="000A4C77">
            <w:pPr>
              <w:spacing w:after="0" w:line="259" w:lineRule="auto"/>
              <w:ind w:left="2" w:right="108" w:firstLine="0"/>
            </w:pPr>
            <w:r>
              <w:t>О</w:t>
            </w:r>
            <w:r w:rsidR="003002EA">
              <w:t>бразец бланка утвержден приказ</w:t>
            </w:r>
            <w:r>
              <w:t>о</w:t>
            </w:r>
            <w:r w:rsidR="003002EA">
              <w:t>м МВД Р</w:t>
            </w:r>
            <w:r>
              <w:t>о</w:t>
            </w:r>
            <w:r w:rsidR="003002EA">
              <w:t xml:space="preserve">ссии </w:t>
            </w:r>
            <w:r>
              <w:t>о</w:t>
            </w:r>
            <w:r w:rsidR="003002EA">
              <w:t>т 09.08.2017 № 617 «</w:t>
            </w:r>
            <w:r>
              <w:t>О</w:t>
            </w:r>
            <w:r w:rsidR="003002EA">
              <w:t>б утверждении ф</w:t>
            </w:r>
            <w:r>
              <w:t>о</w:t>
            </w:r>
            <w:r w:rsidR="003002EA">
              <w:t>рм бланк</w:t>
            </w:r>
            <w:r>
              <w:t>о</w:t>
            </w:r>
            <w:r w:rsidR="003002EA">
              <w:t>в вида на жительств</w:t>
            </w:r>
            <w:r>
              <w:t>о</w:t>
            </w:r>
            <w:r w:rsidR="003002EA"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 w:rsidP="000A4C77">
            <w:pPr>
              <w:spacing w:after="0" w:line="259" w:lineRule="auto"/>
              <w:ind w:left="0" w:right="109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</w:tc>
      </w:tr>
      <w:tr w:rsidR="003002EA" w:rsidTr="008F495A">
        <w:tblPrEx>
          <w:tblCellMar>
            <w:left w:w="0" w:type="dxa"/>
          </w:tblCellMar>
        </w:tblPrEx>
        <w:trPr>
          <w:trHeight w:val="61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59" w:lineRule="auto"/>
              <w:ind w:left="109" w:right="108" w:firstLine="0"/>
            </w:pPr>
            <w:r>
              <w:t>Вид на жительств</w:t>
            </w:r>
            <w:r w:rsidR="00635628">
              <w:t>о</w:t>
            </w:r>
            <w:r>
              <w:t xml:space="preserve"> лица без гражданства, с</w:t>
            </w:r>
            <w:r w:rsidR="00635628">
              <w:t>о</w:t>
            </w:r>
            <w:r>
              <w:t>держащий электр</w:t>
            </w:r>
            <w:r w:rsidR="00635628">
              <w:t>о</w:t>
            </w:r>
            <w:r>
              <w:t>нный н</w:t>
            </w:r>
            <w:r w:rsidR="00635628">
              <w:t>о</w:t>
            </w:r>
            <w:r>
              <w:t>ситель инф</w:t>
            </w:r>
            <w:r w:rsidR="00635628">
              <w:t>о</w:t>
            </w:r>
            <w:r>
              <w:t xml:space="preserve">рмации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635628">
            <w:pPr>
              <w:spacing w:after="0" w:line="259" w:lineRule="auto"/>
              <w:ind w:left="110" w:right="108" w:firstLine="0"/>
            </w:pPr>
            <w:r>
              <w:t>О</w:t>
            </w:r>
            <w:r w:rsidR="003002EA">
              <w:t>бразец бланка утвержден приказ</w:t>
            </w:r>
            <w:r>
              <w:t>о</w:t>
            </w:r>
            <w:r w:rsidR="003002EA">
              <w:t>м МВД Р</w:t>
            </w:r>
            <w:r>
              <w:t>о</w:t>
            </w:r>
            <w:r w:rsidR="003002EA">
              <w:t xml:space="preserve">ссии </w:t>
            </w:r>
            <w:r>
              <w:t>о</w:t>
            </w:r>
            <w:r w:rsidR="003002EA">
              <w:t>т 09.08.2017 № 617 «</w:t>
            </w:r>
            <w:r>
              <w:t>О</w:t>
            </w:r>
            <w:r w:rsidR="003002EA">
              <w:t>б утверждении ф</w:t>
            </w:r>
            <w:r>
              <w:t>о</w:t>
            </w:r>
            <w:r w:rsidR="003002EA">
              <w:t>рм бланк</w:t>
            </w:r>
            <w:r>
              <w:t>о</w:t>
            </w:r>
            <w:r w:rsidR="003002EA">
              <w:t>в вида на жительств</w:t>
            </w:r>
            <w:r>
              <w:t>о</w:t>
            </w:r>
            <w:r w:rsidR="003002EA"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38" w:lineRule="auto"/>
              <w:ind w:left="108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  <w:p w:rsidR="003002EA" w:rsidRDefault="003002EA" w:rsidP="000A4C77">
            <w:pPr>
              <w:spacing w:after="0" w:line="259" w:lineRule="auto"/>
              <w:ind w:left="108" w:firstLine="0"/>
              <w:jc w:val="left"/>
            </w:pPr>
          </w:p>
        </w:tc>
      </w:tr>
      <w:tr w:rsidR="003002EA" w:rsidTr="008F495A">
        <w:tblPrEx>
          <w:tblCellMar>
            <w:left w:w="0" w:type="dxa"/>
          </w:tblCellMar>
        </w:tblPrEx>
        <w:trPr>
          <w:trHeight w:val="83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59" w:lineRule="auto"/>
              <w:ind w:left="109" w:firstLine="0"/>
            </w:pPr>
            <w:r>
              <w:t>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 xml:space="preserve">верение беженца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59" w:lineRule="auto"/>
              <w:ind w:left="110" w:right="109" w:firstLine="0"/>
            </w:pPr>
            <w:r>
              <w:t>Ф</w:t>
            </w:r>
            <w:r w:rsidR="00635628">
              <w:t>о</w:t>
            </w:r>
            <w:r>
              <w:t>рма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верения беженца утверждена п</w:t>
            </w:r>
            <w:r w:rsidR="00635628">
              <w:t>о</w:t>
            </w:r>
            <w:r>
              <w:t>стан</w:t>
            </w:r>
            <w:r w:rsidR="00635628">
              <w:t>о</w:t>
            </w:r>
            <w:r>
              <w:t>влением Правительства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</w:t>
            </w:r>
            <w:r w:rsidR="00635628">
              <w:t>о</w:t>
            </w:r>
            <w:r>
              <w:t>т 10.05.2011 № 356 «</w:t>
            </w:r>
            <w:r w:rsidR="00635628">
              <w:t>О</w:t>
            </w:r>
            <w:r>
              <w:t>б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 xml:space="preserve">верении беженца»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 w:rsidP="000A4C77">
            <w:pPr>
              <w:spacing w:after="0" w:line="259" w:lineRule="auto"/>
              <w:ind w:left="108" w:right="109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</w:tc>
      </w:tr>
      <w:tr w:rsidR="003002EA" w:rsidTr="008F495A">
        <w:tblPrEx>
          <w:tblCellMar>
            <w:left w:w="0" w:type="dxa"/>
          </w:tblCellMar>
        </w:tblPrEx>
        <w:trPr>
          <w:trHeight w:val="1206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38" w:lineRule="auto"/>
              <w:ind w:left="109" w:right="107" w:firstLine="0"/>
            </w:pPr>
            <w:r>
              <w:t>Разрешение на временн</w:t>
            </w:r>
            <w:r w:rsidR="00635628">
              <w:t>о</w:t>
            </w:r>
            <w:r>
              <w:t>е пр</w:t>
            </w:r>
            <w:r w:rsidR="00635628">
              <w:t>о</w:t>
            </w:r>
            <w:r>
              <w:t>живание, выдаваем</w:t>
            </w:r>
            <w:r w:rsidR="00635628">
              <w:t>о</w:t>
            </w:r>
            <w:r>
              <w:t xml:space="preserve">е лицу без гражданства (с </w:t>
            </w:r>
            <w:r w:rsidR="00635628">
              <w:t>о</w:t>
            </w:r>
            <w:r>
              <w:t>тметк</w:t>
            </w:r>
            <w:r w:rsidR="00635628">
              <w:t>о</w:t>
            </w:r>
            <w:r>
              <w:t xml:space="preserve">й </w:t>
            </w:r>
            <w:r w:rsidR="00635628">
              <w:t>о</w:t>
            </w:r>
            <w:r>
              <w:t xml:space="preserve"> разрешении на временн</w:t>
            </w:r>
            <w:r w:rsidR="00635628">
              <w:t>о</w:t>
            </w:r>
            <w:r>
              <w:t xml:space="preserve">е </w:t>
            </w:r>
          </w:p>
          <w:p w:rsidR="003002EA" w:rsidRDefault="003002EA">
            <w:pPr>
              <w:spacing w:after="0" w:line="259" w:lineRule="auto"/>
              <w:ind w:left="109" w:firstLine="0"/>
              <w:jc w:val="left"/>
            </w:pPr>
            <w:r>
              <w:t>пр</w:t>
            </w:r>
            <w:r w:rsidR="00635628">
              <w:t>о</w:t>
            </w:r>
            <w:r>
              <w:t xml:space="preserve">живание)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38" w:lineRule="auto"/>
              <w:ind w:left="110" w:right="108" w:firstLine="0"/>
            </w:pPr>
            <w:r>
              <w:t>Ф</w:t>
            </w:r>
            <w:r w:rsidR="00635628">
              <w:t>о</w:t>
            </w:r>
            <w:r>
              <w:t>рма утверждена приказ</w:t>
            </w:r>
            <w:r w:rsidR="00635628">
              <w:t>о</w:t>
            </w:r>
            <w:r>
              <w:t>м МВД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>т 08.06.2020 № 407 «</w:t>
            </w:r>
            <w:r w:rsidR="00635628">
              <w:t>О</w:t>
            </w:r>
            <w:r>
              <w:t>б утверждении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регламента Министерства внутренних дел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п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>ставлению г</w:t>
            </w:r>
            <w:r w:rsidR="00635628">
              <w:t>о</w:t>
            </w:r>
            <w:r>
              <w:t>сударственн</w:t>
            </w:r>
            <w:r w:rsidR="00635628">
              <w:t>о</w:t>
            </w:r>
            <w:r>
              <w:t>й услуги п</w:t>
            </w:r>
            <w:r w:rsidR="00635628">
              <w:t>о</w:t>
            </w:r>
            <w:r>
              <w:t xml:space="preserve"> выдаче ин</w:t>
            </w:r>
            <w:r w:rsidR="00635628">
              <w:t>о</w:t>
            </w:r>
            <w:r>
              <w:t>странным гражданам и лицам без гражданства разрешения на временн</w:t>
            </w:r>
            <w:r w:rsidR="00635628">
              <w:t>о</w:t>
            </w:r>
            <w:r>
              <w:t>е пр</w:t>
            </w:r>
            <w:r w:rsidR="00635628">
              <w:t>о</w:t>
            </w:r>
            <w:r>
              <w:t>живание в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а также ф</w:t>
            </w:r>
            <w:r w:rsidR="00635628">
              <w:t>о</w:t>
            </w:r>
            <w:r>
              <w:t xml:space="preserve">рм </w:t>
            </w:r>
            <w:r w:rsidR="00635628">
              <w:t>о</w:t>
            </w:r>
            <w:r>
              <w:t>тметки и бланка д</w:t>
            </w:r>
            <w:r w:rsidR="00635628">
              <w:t>о</w:t>
            </w:r>
            <w:r>
              <w:t xml:space="preserve">кумента </w:t>
            </w:r>
            <w:r w:rsidR="00635628">
              <w:t>о</w:t>
            </w:r>
            <w:r>
              <w:t xml:space="preserve"> разрешении на временн</w:t>
            </w:r>
            <w:r w:rsidR="00635628">
              <w:t>о</w:t>
            </w:r>
            <w:r>
              <w:t xml:space="preserve">е </w:t>
            </w:r>
          </w:p>
          <w:p w:rsidR="003002EA" w:rsidRDefault="003002EA">
            <w:pPr>
              <w:spacing w:after="0" w:line="259" w:lineRule="auto"/>
              <w:ind w:left="110" w:firstLine="0"/>
              <w:jc w:val="left"/>
            </w:pPr>
            <w:r>
              <w:t>пр</w:t>
            </w:r>
            <w:r w:rsidR="00635628">
              <w:t>о</w:t>
            </w:r>
            <w:r>
              <w:t>живание в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39" w:lineRule="auto"/>
              <w:ind w:left="108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  <w:p w:rsidR="003002EA" w:rsidRDefault="003002EA">
            <w:pPr>
              <w:spacing w:after="0" w:line="259" w:lineRule="auto"/>
              <w:ind w:left="108" w:firstLine="0"/>
              <w:jc w:val="left"/>
            </w:pPr>
          </w:p>
        </w:tc>
      </w:tr>
      <w:tr w:rsidR="00C607AB" w:rsidTr="008F495A">
        <w:tblPrEx>
          <w:tblCellMar>
            <w:left w:w="0" w:type="dxa"/>
          </w:tblCellMar>
        </w:tblPrEx>
        <w:trPr>
          <w:trHeight w:val="221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B" w:rsidRDefault="00C607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AB" w:rsidRDefault="008F495A" w:rsidP="00C607AB">
            <w:pPr>
              <w:spacing w:after="0" w:line="238" w:lineRule="auto"/>
              <w:ind w:left="109" w:right="18" w:firstLine="0"/>
              <w:jc w:val="left"/>
            </w:pPr>
            <w:r>
              <w:t>Справка рассмотрении з</w:t>
            </w:r>
            <w:r w:rsidR="00C607AB">
              <w:t>аявления предоставлении временного убежища на территории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AB" w:rsidRDefault="00C607AB" w:rsidP="004A4E3D">
            <w:pPr>
              <w:spacing w:after="0" w:line="259" w:lineRule="auto"/>
              <w:ind w:left="110" w:right="108" w:firstLine="0"/>
            </w:pPr>
            <w: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AB" w:rsidRDefault="00C607AB">
            <w:pPr>
              <w:spacing w:after="0" w:line="238" w:lineRule="auto"/>
              <w:ind w:left="108" w:firstLine="0"/>
            </w:pPr>
            <w:r>
              <w:t xml:space="preserve">Указываются реквизиты документа в электронной форме </w:t>
            </w:r>
            <w:r w:rsidR="008F495A">
              <w:t>з</w:t>
            </w:r>
            <w:r>
              <w:t xml:space="preserve">аявления </w:t>
            </w:r>
          </w:p>
          <w:p w:rsidR="00C607AB" w:rsidRDefault="00C607AB">
            <w:pPr>
              <w:spacing w:after="0" w:line="259" w:lineRule="auto"/>
              <w:ind w:left="108" w:firstLine="0"/>
              <w:jc w:val="left"/>
            </w:pPr>
          </w:p>
        </w:tc>
      </w:tr>
      <w:tr w:rsidR="003002EA" w:rsidTr="008F495A">
        <w:tblPrEx>
          <w:tblCellMar>
            <w:left w:w="0" w:type="dxa"/>
          </w:tblCellMar>
        </w:tblPrEx>
        <w:trPr>
          <w:trHeight w:val="22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 w:rsidP="00C607AB">
            <w:pPr>
              <w:tabs>
                <w:tab w:val="center" w:pos="811"/>
                <w:tab w:val="center" w:pos="263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Свидетельств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 w:rsidR="000E4BEE">
              <w:t xml:space="preserve"> </w:t>
            </w:r>
            <w:r>
              <w:t>пред</w:t>
            </w:r>
            <w:r w:rsidR="00635628">
              <w:t>о</w:t>
            </w:r>
            <w:r>
              <w:t>ставлении временн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убежища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</w:t>
            </w:r>
          </w:p>
          <w:p w:rsidR="003002EA" w:rsidRDefault="003002EA">
            <w:pPr>
              <w:spacing w:after="0" w:line="259" w:lineRule="auto"/>
              <w:ind w:left="53" w:firstLine="0"/>
              <w:jc w:val="left"/>
            </w:pPr>
            <w:r>
              <w:t xml:space="preserve">Федерации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 w:rsidP="004A4E3D">
            <w:pPr>
              <w:spacing w:after="0" w:line="259" w:lineRule="auto"/>
              <w:ind w:left="110" w:right="105" w:firstLine="0"/>
            </w:pPr>
            <w:r>
              <w:t>Ф</w:t>
            </w:r>
            <w:r w:rsidR="00635628">
              <w:t>о</w:t>
            </w:r>
            <w:r>
              <w:t>рма бланка утверждена приказ</w:t>
            </w:r>
            <w:r w:rsidR="00635628">
              <w:t>о</w:t>
            </w:r>
            <w:r>
              <w:t>м МВД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>т 28.09.2017 № 741 «</w:t>
            </w:r>
            <w:r w:rsidR="00635628">
              <w:t>О</w:t>
            </w:r>
            <w:r>
              <w:t>б утверждении П</w:t>
            </w:r>
            <w:r w:rsidR="00635628">
              <w:t>о</w:t>
            </w:r>
            <w:r>
              <w:t xml:space="preserve">рядка </w:t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 xml:space="preserve">рмления, выдачи и </w:t>
            </w:r>
            <w:r w:rsidR="00635628">
              <w:t>о</w:t>
            </w:r>
            <w:r>
              <w:t xml:space="preserve">бмена свидетельства 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>ставлении временн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убежища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и ф</w:t>
            </w:r>
            <w:r w:rsidR="00635628">
              <w:t>о</w:t>
            </w:r>
            <w:r>
              <w:t>рм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выдаваемых ин</w:t>
            </w:r>
            <w:r w:rsidR="00635628">
              <w:t>о</w:t>
            </w:r>
            <w:r>
              <w:t xml:space="preserve">странным гражданам и лицам без гражданства, </w:t>
            </w:r>
            <w:r w:rsidR="00635628">
              <w:t>о</w:t>
            </w:r>
            <w:r>
              <w:t>братившимся за пред</w:t>
            </w:r>
            <w:r w:rsidR="00635628">
              <w:t>о</w:t>
            </w:r>
            <w:r>
              <w:t>ставлением временн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убежища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Федерации»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1" w:line="238" w:lineRule="auto"/>
              <w:ind w:left="108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 xml:space="preserve">рме </w:t>
            </w:r>
            <w:r w:rsidR="008F495A">
              <w:t>з</w:t>
            </w:r>
            <w:r>
              <w:t xml:space="preserve">аявления </w:t>
            </w:r>
          </w:p>
          <w:p w:rsidR="003002EA" w:rsidRDefault="003002EA">
            <w:pPr>
              <w:spacing w:after="0" w:line="259" w:lineRule="auto"/>
              <w:ind w:left="108" w:firstLine="0"/>
              <w:jc w:val="left"/>
            </w:pPr>
          </w:p>
        </w:tc>
      </w:tr>
      <w:tr w:rsidR="003002EA" w:rsidTr="008F495A">
        <w:tblPrEx>
          <w:tblCellMar>
            <w:left w:w="0" w:type="dxa"/>
          </w:tblCellMar>
        </w:tblPrEx>
        <w:trPr>
          <w:trHeight w:val="221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>
            <w:pPr>
              <w:spacing w:after="0" w:line="259" w:lineRule="auto"/>
              <w:ind w:left="0" w:right="119" w:firstLine="0"/>
              <w:jc w:val="center"/>
            </w:pPr>
          </w:p>
          <w:p w:rsidR="003002EA" w:rsidRDefault="003002EA" w:rsidP="000966B3">
            <w:pPr>
              <w:spacing w:after="0" w:line="259" w:lineRule="auto"/>
              <w:ind w:left="0" w:right="119"/>
              <w:jc w:val="center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3002EA" w:rsidP="004A4E3D">
            <w:pPr>
              <w:spacing w:after="29" w:line="238" w:lineRule="auto"/>
              <w:ind w:left="108" w:firstLine="0"/>
              <w:jc w:val="left"/>
            </w:pPr>
            <w:r>
              <w:t xml:space="preserve">Справка </w:t>
            </w:r>
            <w:r w:rsidR="00635628">
              <w:t>о</w:t>
            </w:r>
            <w:r>
              <w:t xml:space="preserve"> принятии к рассм</w:t>
            </w:r>
            <w:r w:rsidR="00635628">
              <w:t>о</w:t>
            </w:r>
            <w:r w:rsidR="00FB066C">
              <w:t>трению з</w:t>
            </w:r>
            <w:r>
              <w:t xml:space="preserve">аявления </w:t>
            </w:r>
            <w:r w:rsidR="00635628">
              <w:t>о</w:t>
            </w:r>
            <w:r>
              <w:tab/>
              <w:t>выдаче вида на жительств</w:t>
            </w:r>
            <w:r w:rsidR="00635628">
              <w:t>о</w:t>
            </w:r>
            <w:r>
              <w:t xml:space="preserve"> (пр</w:t>
            </w:r>
            <w:r w:rsidR="00635628">
              <w:t>о</w:t>
            </w:r>
            <w:r>
              <w:t>длении вида на жительств</w:t>
            </w:r>
            <w:r w:rsidR="00635628">
              <w:t>о</w:t>
            </w:r>
            <w:r>
              <w:t xml:space="preserve">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59" w:lineRule="auto"/>
              <w:ind w:left="110" w:right="106" w:firstLine="0"/>
            </w:pPr>
            <w:r>
              <w:t>Ф</w:t>
            </w:r>
            <w:r w:rsidR="00635628">
              <w:t>о</w:t>
            </w:r>
            <w:r>
              <w:t>рма утверждена приказ</w:t>
            </w:r>
            <w:r w:rsidR="00635628">
              <w:t>о</w:t>
            </w:r>
            <w:r>
              <w:t>м МВД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>т 11.06.2020 № 417 «</w:t>
            </w:r>
            <w:r w:rsidR="00635628">
              <w:t>О</w:t>
            </w:r>
            <w:r>
              <w:t>б утверждении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регламента Министерства внутренних дел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п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>ставлению г</w:t>
            </w:r>
            <w:r w:rsidR="00635628">
              <w:t>о</w:t>
            </w:r>
            <w:r>
              <w:t>сударственн</w:t>
            </w:r>
            <w:r w:rsidR="00635628">
              <w:t>о</w:t>
            </w:r>
            <w:r>
              <w:t>й услуги п</w:t>
            </w:r>
            <w:r w:rsidR="00635628">
              <w:t>о</w:t>
            </w:r>
            <w:r>
              <w:t xml:space="preserve"> выдаче ин</w:t>
            </w:r>
            <w:r w:rsidR="00635628">
              <w:t>о</w:t>
            </w:r>
            <w:r>
              <w:t>странным гражданам и лицам без гражданства вида на жительств</w:t>
            </w:r>
            <w:r w:rsidR="00635628">
              <w:t>о</w:t>
            </w:r>
            <w:r>
              <w:t>, замене ин</w:t>
            </w:r>
            <w:r w:rsidR="00635628">
              <w:t>о</w:t>
            </w:r>
            <w:r>
              <w:t>странным гражданам и лицам без гражданства вида на жительств</w:t>
            </w:r>
            <w:r w:rsidR="00635628">
              <w:t>о</w:t>
            </w:r>
            <w:r>
              <w:t xml:space="preserve"> в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0" w:line="238" w:lineRule="auto"/>
              <w:ind w:left="108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 xml:space="preserve">рме </w:t>
            </w:r>
            <w:r w:rsidR="008F495A">
              <w:t>з</w:t>
            </w:r>
            <w:r>
              <w:t xml:space="preserve">аявления </w:t>
            </w:r>
          </w:p>
          <w:p w:rsidR="003002EA" w:rsidRDefault="003002EA">
            <w:pPr>
              <w:spacing w:after="0" w:line="259" w:lineRule="auto"/>
              <w:ind w:left="108" w:firstLine="0"/>
              <w:jc w:val="left"/>
            </w:pPr>
          </w:p>
        </w:tc>
      </w:tr>
      <w:tr w:rsidR="008F495A" w:rsidTr="008F495A">
        <w:tblPrEx>
          <w:tblCellMar>
            <w:left w:w="0" w:type="dxa"/>
          </w:tblCellMar>
        </w:tblPrEx>
        <w:trPr>
          <w:trHeight w:val="166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5A" w:rsidRDefault="008F495A">
            <w:pPr>
              <w:spacing w:after="0" w:line="259" w:lineRule="auto"/>
              <w:ind w:left="0" w:right="119" w:firstLine="0"/>
              <w:jc w:val="center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5A" w:rsidRDefault="008F495A">
            <w:pPr>
              <w:spacing w:after="0" w:line="259" w:lineRule="auto"/>
              <w:ind w:left="53" w:firstLine="0"/>
              <w:jc w:val="left"/>
            </w:pPr>
            <w:r>
              <w:t>Свидетельство</w:t>
            </w:r>
            <w:r w:rsidR="000E4BEE">
              <w:t xml:space="preserve"> о</w:t>
            </w:r>
            <w:r>
              <w:t xml:space="preserve"> рождении  </w:t>
            </w:r>
          </w:p>
          <w:p w:rsidR="008F495A" w:rsidRDefault="008F495A">
            <w:pPr>
              <w:spacing w:after="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5A" w:rsidRDefault="008F495A">
            <w:pPr>
              <w:spacing w:after="0" w:line="259" w:lineRule="auto"/>
              <w:ind w:left="110" w:right="106" w:firstLine="0"/>
            </w:pPr>
            <w:r>
              <w:t xml:space="preserve">Форма утверждена приказом Минюста России 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5A" w:rsidRDefault="008F495A">
            <w:pPr>
              <w:spacing w:after="0" w:line="238" w:lineRule="auto"/>
              <w:ind w:left="108" w:firstLine="0"/>
            </w:pPr>
            <w:r>
              <w:t xml:space="preserve">Указываются реквизиты документа в электронной форме заявления </w:t>
            </w:r>
          </w:p>
          <w:p w:rsidR="008F495A" w:rsidRDefault="008F495A">
            <w:pPr>
              <w:spacing w:after="0" w:line="259" w:lineRule="auto"/>
              <w:ind w:left="108" w:firstLine="0"/>
              <w:jc w:val="left"/>
            </w:pPr>
          </w:p>
        </w:tc>
      </w:tr>
      <w:tr w:rsidR="008F495A" w:rsidTr="008F495A">
        <w:tblPrEx>
          <w:tblCellMar>
            <w:left w:w="0" w:type="dxa"/>
          </w:tblCellMar>
        </w:tblPrEx>
        <w:trPr>
          <w:trHeight w:val="139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5A" w:rsidRDefault="008F49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5A" w:rsidRDefault="008F495A">
            <w:pPr>
              <w:spacing w:after="160" w:line="259" w:lineRule="auto"/>
              <w:ind w:left="0" w:firstLine="0"/>
              <w:jc w:val="left"/>
            </w:pPr>
            <w:r>
              <w:t xml:space="preserve">Удостоверение вынужденного переселенца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5A" w:rsidRDefault="008F495A">
            <w:pPr>
              <w:spacing w:after="0" w:line="238" w:lineRule="auto"/>
              <w:ind w:left="110" w:right="108" w:firstLine="0"/>
            </w:pPr>
            <w:r>
              <w:t xml:space="preserve"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</w:t>
            </w:r>
          </w:p>
          <w:p w:rsidR="008F495A" w:rsidRDefault="008F495A">
            <w:pPr>
              <w:spacing w:after="0" w:line="259" w:lineRule="auto"/>
              <w:ind w:left="110" w:firstLine="0"/>
              <w:jc w:val="left"/>
            </w:pPr>
            <w:r>
              <w:t xml:space="preserve">удостоверения вынужденного переселенца»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5A" w:rsidRDefault="008F495A">
            <w:pPr>
              <w:spacing w:after="0" w:line="238" w:lineRule="auto"/>
              <w:ind w:left="108" w:firstLine="0"/>
            </w:pPr>
            <w:r>
              <w:t xml:space="preserve">Указываются реквизиты документа в электронной форме заявления </w:t>
            </w:r>
          </w:p>
          <w:p w:rsidR="008F495A" w:rsidRDefault="008F495A">
            <w:pPr>
              <w:spacing w:after="0" w:line="259" w:lineRule="auto"/>
              <w:ind w:left="108" w:firstLine="0"/>
              <w:jc w:val="left"/>
            </w:pPr>
          </w:p>
        </w:tc>
      </w:tr>
      <w:tr w:rsidR="003002EA" w:rsidTr="008F495A">
        <w:tblPrEx>
          <w:tblCellMar>
            <w:left w:w="53" w:type="dxa"/>
          </w:tblCellMar>
        </w:tblPrEx>
        <w:trPr>
          <w:trHeight w:val="166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EA" w:rsidRDefault="003002E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2EA" w:rsidRDefault="003002EA" w:rsidP="00673DEB">
            <w:pPr>
              <w:spacing w:after="0" w:line="264" w:lineRule="auto"/>
              <w:ind w:left="0" w:firstLine="0"/>
              <w:jc w:val="left"/>
            </w:pPr>
            <w:r>
              <w:t>Дипл</w:t>
            </w:r>
            <w:r w:rsidR="00635628">
              <w:t>о</w:t>
            </w:r>
            <w:r>
              <w:t>матический пасп</w:t>
            </w:r>
            <w:r w:rsidR="00635628">
              <w:t>о</w:t>
            </w:r>
            <w:r>
              <w:t>рт гражданина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 w:rsidP="00673DEB">
            <w:pPr>
              <w:tabs>
                <w:tab w:val="center" w:pos="747"/>
                <w:tab w:val="center" w:pos="1804"/>
                <w:tab w:val="center" w:pos="2853"/>
                <w:tab w:val="center" w:pos="3899"/>
                <w:tab w:val="center" w:pos="50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 xml:space="preserve">рмляется в </w:t>
            </w:r>
            <w:r>
              <w:tab/>
              <w:t>с</w:t>
            </w:r>
            <w:r w:rsidR="00635628">
              <w:t>оо</w:t>
            </w:r>
            <w:r>
              <w:t xml:space="preserve">тветствии с </w:t>
            </w:r>
            <w:r>
              <w:tab/>
              <w:t>п</w:t>
            </w:r>
            <w:r w:rsidR="00635628">
              <w:t>о</w:t>
            </w:r>
            <w:r>
              <w:t>стан</w:t>
            </w:r>
            <w:r w:rsidR="00635628">
              <w:t>о</w:t>
            </w:r>
            <w:r>
              <w:t>влением Правительства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</w:t>
            </w:r>
            <w:r w:rsidR="00635628">
              <w:t>о</w:t>
            </w:r>
            <w:r>
              <w:t>т 14.03.1997 № 298 «</w:t>
            </w:r>
            <w:r w:rsidR="00635628">
              <w:t>О</w:t>
            </w:r>
            <w:r>
              <w:t xml:space="preserve">б утверждении </w:t>
            </w:r>
            <w:r w:rsidR="00635628">
              <w:t>о</w:t>
            </w:r>
            <w:r>
              <w:t>бразц</w:t>
            </w:r>
            <w:r w:rsidR="00635628">
              <w:t>о</w:t>
            </w:r>
            <w:r>
              <w:t xml:space="preserve">в и </w:t>
            </w:r>
            <w:r w:rsidR="00635628">
              <w:t>о</w:t>
            </w:r>
            <w:r>
              <w:t>писания бланк</w:t>
            </w:r>
            <w:r w:rsidR="00635628">
              <w:t>о</w:t>
            </w:r>
            <w:r>
              <w:t xml:space="preserve">в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>вных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веряющих личн</w:t>
            </w:r>
            <w:r w:rsidR="00635628">
              <w:t>о</w:t>
            </w:r>
            <w:r>
              <w:t>сть гражданина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 за пределами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EA" w:rsidRDefault="003002EA">
            <w:pPr>
              <w:spacing w:after="1" w:line="238" w:lineRule="auto"/>
              <w:ind w:left="55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  <w:p w:rsidR="003002EA" w:rsidRDefault="003002EA">
            <w:pPr>
              <w:spacing w:after="0" w:line="259" w:lineRule="auto"/>
              <w:ind w:left="55" w:firstLine="0"/>
              <w:jc w:val="left"/>
            </w:pPr>
          </w:p>
        </w:tc>
      </w:tr>
      <w:tr w:rsidR="00D005E5" w:rsidTr="008F495A">
        <w:tblPrEx>
          <w:tblCellMar>
            <w:left w:w="53" w:type="dxa"/>
          </w:tblCellMar>
        </w:tblPrEx>
        <w:trPr>
          <w:trHeight w:val="111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C" w:rsidRDefault="009D0C6C" w:rsidP="003002EA">
            <w:pPr>
              <w:spacing w:after="0" w:line="278" w:lineRule="auto"/>
              <w:ind w:left="55" w:firstLine="0"/>
              <w:jc w:val="left"/>
            </w:pPr>
          </w:p>
          <w:p w:rsidR="009D0C6C" w:rsidRDefault="009D0C6C" w:rsidP="003002EA">
            <w:pPr>
              <w:spacing w:after="0" w:line="278" w:lineRule="auto"/>
              <w:ind w:left="55" w:firstLine="0"/>
              <w:jc w:val="left"/>
            </w:pPr>
          </w:p>
          <w:p w:rsidR="009D0C6C" w:rsidRDefault="009D0C6C" w:rsidP="003002EA">
            <w:pPr>
              <w:spacing w:after="0" w:line="278" w:lineRule="auto"/>
              <w:ind w:left="55" w:firstLine="0"/>
              <w:jc w:val="left"/>
            </w:pPr>
          </w:p>
          <w:p w:rsidR="009D0C6C" w:rsidRDefault="009D0C6C" w:rsidP="003002EA">
            <w:pPr>
              <w:spacing w:after="0" w:line="278" w:lineRule="auto"/>
              <w:ind w:left="55" w:firstLine="0"/>
              <w:jc w:val="left"/>
            </w:pPr>
          </w:p>
          <w:p w:rsidR="00585782" w:rsidRDefault="00BA1D3A" w:rsidP="003002EA">
            <w:pPr>
              <w:spacing w:after="0" w:line="278" w:lineRule="auto"/>
              <w:ind w:left="55" w:firstLine="0"/>
              <w:jc w:val="left"/>
            </w:pPr>
            <w:r>
              <w:t>Д</w:t>
            </w:r>
            <w:r w:rsidR="00635628">
              <w:t>о</w:t>
            </w:r>
            <w:r>
              <w:t>кумент, п</w:t>
            </w:r>
            <w:r w:rsidR="00635628">
              <w:t>о</w:t>
            </w:r>
            <w:r>
              <w:t>дтверждающ</w:t>
            </w:r>
            <w:r w:rsidR="004A4E3D">
              <w:t>ий</w:t>
            </w:r>
            <w:r w:rsidR="003002EA">
              <w:t xml:space="preserve"> п</w:t>
            </w:r>
            <w:r w:rsidR="00635628">
              <w:t>о</w:t>
            </w:r>
            <w:r w:rsidR="003002EA">
              <w:t>лн</w:t>
            </w:r>
            <w:r w:rsidR="00635628">
              <w:t>о</w:t>
            </w:r>
            <w:r w:rsidR="003002EA">
              <w:t>м</w:t>
            </w:r>
            <w:r w:rsidR="00635628">
              <w:t>о</w:t>
            </w:r>
            <w:r w:rsidR="008F495A">
              <w:t>чия з</w:t>
            </w:r>
            <w:r w:rsidR="003002EA">
              <w:t xml:space="preserve">аявителя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BA1D3A">
            <w:pPr>
              <w:spacing w:after="0" w:line="259" w:lineRule="auto"/>
              <w:ind w:left="55" w:firstLine="0"/>
              <w:jc w:val="left"/>
            </w:pPr>
            <w:r>
              <w:t>Д</w:t>
            </w:r>
            <w:r w:rsidR="00635628">
              <w:t>о</w:t>
            </w:r>
            <w:r>
              <w:t>веренн</w:t>
            </w:r>
            <w:r w:rsidR="00635628">
              <w:t>о</w:t>
            </w:r>
            <w:r>
              <w:t xml:space="preserve">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EA" w:rsidRDefault="00BA1D3A" w:rsidP="009D0C6C">
            <w:pPr>
              <w:spacing w:after="0" w:line="259" w:lineRule="auto"/>
              <w:ind w:left="58" w:right="108" w:firstLine="0"/>
            </w:pPr>
            <w:r>
              <w:t>Д</w:t>
            </w:r>
            <w:r w:rsidR="00635628">
              <w:t>о</w:t>
            </w:r>
            <w:r>
              <w:t>веренн</w:t>
            </w:r>
            <w:r w:rsidR="00635628">
              <w:t>о</w:t>
            </w:r>
            <w:r>
              <w:t>сть д</w:t>
            </w:r>
            <w:r w:rsidR="00635628">
              <w:t>о</w:t>
            </w:r>
            <w:r>
              <w:t xml:space="preserve">лжна быть </w:t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>рмлена в с</w:t>
            </w:r>
            <w:r w:rsidR="00635628">
              <w:t>оо</w:t>
            </w:r>
            <w:r>
              <w:t>тветствии с треб</w:t>
            </w:r>
            <w:r w:rsidR="00635628">
              <w:t>о</w:t>
            </w:r>
            <w:r>
              <w:t>ваниями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в т</w:t>
            </w:r>
            <w:r w:rsidR="00635628">
              <w:t>о</w:t>
            </w:r>
            <w:r>
              <w:t>м числе ст. 185, 185.1 Гражданск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к</w:t>
            </w:r>
            <w:r w:rsidR="00635628">
              <w:t>о</w:t>
            </w:r>
            <w:r>
              <w:t>декса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55" w:right="109" w:firstLine="0"/>
            </w:pPr>
            <w:r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 w:rsidR="008F495A">
              <w:t>рме з</w:t>
            </w:r>
            <w:r>
              <w:t xml:space="preserve">аявления </w:t>
            </w:r>
          </w:p>
        </w:tc>
      </w:tr>
      <w:tr w:rsidR="00D005E5" w:rsidTr="008F495A">
        <w:tblPrEx>
          <w:tblCellMar>
            <w:left w:w="53" w:type="dxa"/>
          </w:tblCellMar>
        </w:tblPrEx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5857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BA1D3A" w:rsidP="00673DEB">
            <w:pPr>
              <w:spacing w:after="0" w:line="238" w:lineRule="auto"/>
              <w:ind w:left="55" w:right="108" w:firstLine="0"/>
            </w:pPr>
            <w:r>
              <w:t>Расп</w:t>
            </w:r>
            <w:r w:rsidR="00635628">
              <w:t>о</w:t>
            </w:r>
            <w:r>
              <w:t>рядительный акт (расп</w:t>
            </w:r>
            <w:r w:rsidR="00635628">
              <w:t>о</w:t>
            </w:r>
            <w:r>
              <w:t>ряжение, приказ, решение, п</w:t>
            </w:r>
            <w:r w:rsidR="00635628">
              <w:t>о</w:t>
            </w:r>
            <w:r>
              <w:t>стан</w:t>
            </w:r>
            <w:r w:rsidR="00635628">
              <w:t>о</w:t>
            </w:r>
            <w:r>
              <w:t>вление) уп</w:t>
            </w:r>
            <w:r w:rsidR="00635628">
              <w:t>о</w:t>
            </w:r>
            <w:r>
              <w:t>лн</w:t>
            </w:r>
            <w:r w:rsidR="00635628">
              <w:t>о</w:t>
            </w:r>
            <w:r>
              <w:t>м</w:t>
            </w:r>
            <w:r w:rsidR="00635628">
              <w:t>о</w:t>
            </w:r>
            <w:r>
              <w:t>ченн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 xml:space="preserve">ргана </w:t>
            </w:r>
            <w:r w:rsidR="00635628">
              <w:t>о</w:t>
            </w:r>
            <w:r>
              <w:t>пеки и п</w:t>
            </w:r>
            <w:r w:rsidR="00635628">
              <w:t>о</w:t>
            </w:r>
            <w:r>
              <w:t xml:space="preserve">печительства </w:t>
            </w:r>
            <w:r w:rsidR="00635628">
              <w:t>о</w:t>
            </w:r>
            <w:r>
              <w:t xml:space="preserve"> назначении </w:t>
            </w:r>
            <w:r w:rsidR="00635628">
              <w:t>о</w:t>
            </w:r>
            <w:r>
              <w:t>пекуна (п</w:t>
            </w:r>
            <w:r w:rsidR="00635628">
              <w:t>о</w:t>
            </w:r>
            <w:r>
              <w:t xml:space="preserve">печителя) </w:t>
            </w:r>
          </w:p>
          <w:p w:rsidR="00585782" w:rsidRDefault="00585782">
            <w:pPr>
              <w:spacing w:after="0" w:line="259" w:lineRule="auto"/>
              <w:ind w:left="763" w:firstLine="0"/>
              <w:jc w:val="left"/>
            </w:pPr>
          </w:p>
          <w:p w:rsidR="00585782" w:rsidRDefault="00635628" w:rsidP="00673DEB">
            <w:pPr>
              <w:spacing w:after="0" w:line="259" w:lineRule="auto"/>
              <w:ind w:left="55" w:firstLine="0"/>
              <w:jc w:val="left"/>
            </w:pPr>
            <w:r>
              <w:t>О</w:t>
            </w:r>
            <w:r w:rsidR="00BA1D3A">
              <w:t>пекунск</w:t>
            </w:r>
            <w:r>
              <w:t>о</w:t>
            </w:r>
            <w:r w:rsidR="00BA1D3A">
              <w:t>е уд</w:t>
            </w:r>
            <w:r>
              <w:t>о</w:t>
            </w:r>
            <w:r w:rsidR="00BA1D3A">
              <w:t>ст</w:t>
            </w:r>
            <w:r>
              <w:t>о</w:t>
            </w:r>
            <w:r w:rsidR="00BA1D3A">
              <w:t xml:space="preserve">верение (для </w:t>
            </w:r>
            <w:r>
              <w:t>о</w:t>
            </w:r>
            <w:r w:rsidR="00BA1D3A">
              <w:t>пекун</w:t>
            </w:r>
            <w:r>
              <w:t>о</w:t>
            </w:r>
            <w:r w:rsidR="00BA1D3A">
              <w:t>в нес</w:t>
            </w:r>
            <w:r>
              <w:t>о</w:t>
            </w:r>
            <w:r w:rsidR="00BA1D3A">
              <w:t>вершенн</w:t>
            </w:r>
            <w:r>
              <w:t>о</w:t>
            </w:r>
            <w:r w:rsidR="00BA1D3A">
              <w:t>летнег</w:t>
            </w:r>
            <w:r>
              <w:t>о</w:t>
            </w:r>
            <w:r w:rsidR="00BA1D3A">
              <w:t xml:space="preserve"> и недеесп</w:t>
            </w:r>
            <w:r>
              <w:t>о</w:t>
            </w:r>
            <w:r w:rsidR="00BA1D3A">
              <w:t>с</w:t>
            </w:r>
            <w:r>
              <w:t>о</w:t>
            </w:r>
            <w:r w:rsidR="00BA1D3A">
              <w:t>бн</w:t>
            </w:r>
            <w:r>
              <w:t>о</w:t>
            </w:r>
            <w:r w:rsidR="00BA1D3A">
              <w:t>г</w:t>
            </w:r>
            <w:r>
              <w:t>о</w:t>
            </w:r>
            <w:r w:rsidR="00BA1D3A">
              <w:t xml:space="preserve"> </w:t>
            </w:r>
            <w:r w:rsidR="00BA1D3A">
              <w:lastRenderedPageBreak/>
              <w:t>лица); П</w:t>
            </w:r>
            <w:r>
              <w:t>о</w:t>
            </w:r>
            <w:r w:rsidR="00BA1D3A">
              <w:t>печительск</w:t>
            </w:r>
            <w:r>
              <w:t>о</w:t>
            </w:r>
            <w:r w:rsidR="00BA1D3A">
              <w:t>е уд</w:t>
            </w:r>
            <w:r>
              <w:t>о</w:t>
            </w:r>
            <w:r w:rsidR="00BA1D3A">
              <w:t>ст</w:t>
            </w:r>
            <w:r>
              <w:t>о</w:t>
            </w:r>
            <w:r w:rsidR="00BA1D3A">
              <w:t>верение (для</w:t>
            </w:r>
            <w:r w:rsidR="000E4BEE">
              <w:t xml:space="preserve"> </w:t>
            </w:r>
            <w:r w:rsidR="00CB3A3C" w:rsidRPr="00CB3A3C">
              <w:t>п</w:t>
            </w:r>
            <w:r>
              <w:t>о</w:t>
            </w:r>
            <w:r w:rsidR="00CB3A3C" w:rsidRPr="00CB3A3C">
              <w:t>печителей нес</w:t>
            </w:r>
            <w:r>
              <w:t>о</w:t>
            </w:r>
            <w:r w:rsidR="00CB3A3C" w:rsidRPr="00CB3A3C">
              <w:t>вершенн</w:t>
            </w:r>
            <w:r>
              <w:t>о</w:t>
            </w:r>
            <w:r w:rsidR="00CB3A3C" w:rsidRPr="00CB3A3C">
              <w:t>летнег</w:t>
            </w:r>
            <w:r>
              <w:t>о</w:t>
            </w:r>
            <w:r w:rsidR="00CB3A3C" w:rsidRPr="00CB3A3C">
              <w:t xml:space="preserve"> или </w:t>
            </w:r>
            <w:r>
              <w:t>о</w:t>
            </w:r>
            <w:r w:rsidR="00CB3A3C" w:rsidRPr="00CB3A3C">
              <w:t>граниченн</w:t>
            </w:r>
            <w:r>
              <w:t>о</w:t>
            </w:r>
            <w:r w:rsidR="00CB3A3C" w:rsidRPr="00CB3A3C">
              <w:t xml:space="preserve"> деесп</w:t>
            </w:r>
            <w:r>
              <w:t>о</w:t>
            </w:r>
            <w:r w:rsidR="00CB3A3C" w:rsidRPr="00CB3A3C">
              <w:t>с</w:t>
            </w:r>
            <w:r>
              <w:t>о</w:t>
            </w:r>
            <w:r w:rsidR="00CB3A3C" w:rsidRPr="00CB3A3C">
              <w:t>бн</w:t>
            </w:r>
            <w:r>
              <w:t>о</w:t>
            </w:r>
            <w:r w:rsidR="00CB3A3C" w:rsidRPr="00CB3A3C">
              <w:t>г</w:t>
            </w:r>
            <w:r>
              <w:t>о</w:t>
            </w:r>
            <w:r w:rsidR="00CB3A3C" w:rsidRPr="00CB3A3C">
              <w:t xml:space="preserve"> лица)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58" w:firstLine="0"/>
              <w:jc w:val="left"/>
            </w:pPr>
            <w:r>
              <w:lastRenderedPageBreak/>
              <w:t>Расп</w:t>
            </w:r>
            <w:r w:rsidR="00635628">
              <w:t>о</w:t>
            </w:r>
            <w:r>
              <w:t>рядительный акт д</w:t>
            </w:r>
            <w:r w:rsidR="00635628">
              <w:t>о</w:t>
            </w:r>
            <w:r>
              <w:t>лжен с</w:t>
            </w:r>
            <w:r w:rsidR="00635628">
              <w:t>о</w:t>
            </w:r>
            <w:r>
              <w:t xml:space="preserve">держать: </w:t>
            </w:r>
          </w:p>
          <w:p w:rsidR="00585782" w:rsidRDefault="004A4E3D" w:rsidP="004A4E3D">
            <w:pPr>
              <w:spacing w:after="0" w:line="238" w:lineRule="auto"/>
              <w:ind w:left="58" w:firstLine="0"/>
              <w:jc w:val="left"/>
            </w:pPr>
            <w:r>
              <w:t>-н</w:t>
            </w:r>
            <w:r w:rsidR="00BA1D3A">
              <w:t>аимен</w:t>
            </w:r>
            <w:r w:rsidR="00635628">
              <w:t>о</w:t>
            </w:r>
            <w:r w:rsidR="00BA1D3A">
              <w:t>вание уп</w:t>
            </w:r>
            <w:r w:rsidR="00635628">
              <w:t>о</w:t>
            </w:r>
            <w:r w:rsidR="00BA1D3A">
              <w:t>лн</w:t>
            </w:r>
            <w:r w:rsidR="00635628">
              <w:t>о</w:t>
            </w:r>
            <w:r w:rsidR="00BA1D3A">
              <w:t>м</w:t>
            </w:r>
            <w:r w:rsidR="00635628">
              <w:t>о</w:t>
            </w:r>
            <w:r w:rsidR="00BA1D3A">
              <w:t>ченн</w:t>
            </w:r>
            <w:r w:rsidR="00635628">
              <w:t>о</w:t>
            </w:r>
            <w:r w:rsidR="00BA1D3A">
              <w:t>г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 w:rsidR="00BA1D3A">
              <w:t xml:space="preserve">ргана </w:t>
            </w:r>
            <w:r w:rsidR="00635628">
              <w:t>о</w:t>
            </w:r>
            <w:r w:rsidR="00BA1D3A">
              <w:t>пеки и п</w:t>
            </w:r>
            <w:r w:rsidR="00635628">
              <w:t>о</w:t>
            </w:r>
            <w:r w:rsidR="00BA1D3A">
              <w:t xml:space="preserve">печительства; </w:t>
            </w:r>
          </w:p>
          <w:p w:rsidR="00585782" w:rsidRDefault="00673DEB" w:rsidP="00673DEB">
            <w:pPr>
              <w:spacing w:after="0" w:line="238" w:lineRule="auto"/>
              <w:ind w:left="58" w:firstLine="0"/>
              <w:jc w:val="left"/>
            </w:pPr>
            <w:r>
              <w:t>- Р</w:t>
            </w:r>
            <w:r w:rsidR="00BA1D3A">
              <w:t>еквизиты расп</w:t>
            </w:r>
            <w:r w:rsidR="00635628">
              <w:t>о</w:t>
            </w:r>
            <w:r w:rsidR="00BA1D3A">
              <w:t>рядительн</w:t>
            </w:r>
            <w:r w:rsidR="00635628">
              <w:t>о</w:t>
            </w:r>
            <w:r w:rsidR="00BA1D3A">
              <w:t>г</w:t>
            </w:r>
            <w:r w:rsidR="00635628">
              <w:t>о</w:t>
            </w:r>
            <w:r w:rsidR="00BA1D3A">
              <w:t xml:space="preserve"> акта (дата, н</w:t>
            </w:r>
            <w:r w:rsidR="00635628">
              <w:t>о</w:t>
            </w:r>
            <w:r w:rsidR="00BA1D3A">
              <w:t xml:space="preserve">мер); </w:t>
            </w:r>
          </w:p>
          <w:p w:rsidR="00585782" w:rsidRDefault="00673DEB" w:rsidP="00673DEB">
            <w:pPr>
              <w:spacing w:after="0" w:line="238" w:lineRule="auto"/>
              <w:ind w:left="58" w:firstLine="0"/>
              <w:jc w:val="left"/>
            </w:pPr>
            <w:r>
              <w:t xml:space="preserve">- </w:t>
            </w:r>
            <w:r w:rsidR="00BA1D3A">
              <w:t xml:space="preserve">фамилию, имя, </w:t>
            </w:r>
            <w:r w:rsidR="00635628">
              <w:t>о</w:t>
            </w:r>
            <w:r w:rsidR="00BA1D3A">
              <w:t>тчеств</w:t>
            </w:r>
            <w:r w:rsidR="00635628">
              <w:t>о</w:t>
            </w:r>
            <w:r w:rsidR="00BA1D3A">
              <w:t xml:space="preserve"> лица, назначенн</w:t>
            </w:r>
            <w:r w:rsidR="00635628">
              <w:t>о</w:t>
            </w:r>
            <w:r w:rsidR="00BA1D3A">
              <w:t>г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 w:rsidR="00BA1D3A">
              <w:t>пекун</w:t>
            </w:r>
            <w:r w:rsidR="00635628">
              <w:t>о</w:t>
            </w:r>
            <w:r w:rsidR="00BA1D3A">
              <w:t>м (п</w:t>
            </w:r>
            <w:r w:rsidR="00635628">
              <w:t>о</w:t>
            </w:r>
            <w:r w:rsidR="00BA1D3A">
              <w:t xml:space="preserve">печителем); </w:t>
            </w:r>
          </w:p>
          <w:p w:rsidR="00585782" w:rsidRDefault="00673DEB" w:rsidP="00673DEB">
            <w:pPr>
              <w:spacing w:after="0" w:line="238" w:lineRule="auto"/>
              <w:ind w:left="58" w:firstLine="0"/>
              <w:jc w:val="left"/>
            </w:pPr>
            <w:r>
              <w:t xml:space="preserve">- </w:t>
            </w:r>
            <w:r w:rsidR="00BA1D3A">
              <w:t xml:space="preserve">фамилия, имя </w:t>
            </w:r>
            <w:r w:rsidR="00635628">
              <w:t>о</w:t>
            </w:r>
            <w:r w:rsidR="00BA1D3A">
              <w:t>тчеств</w:t>
            </w:r>
            <w:r w:rsidR="00635628">
              <w:t>о</w:t>
            </w:r>
            <w:r w:rsidR="00BA1D3A">
              <w:t xml:space="preserve"> лица, к</w:t>
            </w:r>
            <w:r w:rsidR="00635628">
              <w:t>о</w:t>
            </w:r>
            <w:r w:rsidR="00BA1D3A">
              <w:t>т</w:t>
            </w:r>
            <w:r w:rsidR="00635628">
              <w:t>о</w:t>
            </w:r>
            <w:r w:rsidR="00BA1D3A">
              <w:t>р</w:t>
            </w:r>
            <w:r w:rsidR="00635628">
              <w:t>о</w:t>
            </w:r>
            <w:r w:rsidR="00BA1D3A">
              <w:t xml:space="preserve">му назначен </w:t>
            </w:r>
            <w:r w:rsidR="00635628">
              <w:t>о</w:t>
            </w:r>
            <w:r w:rsidR="00BA1D3A">
              <w:t>пекун (п</w:t>
            </w:r>
            <w:r w:rsidR="00635628">
              <w:t>о</w:t>
            </w:r>
            <w:r w:rsidR="00BA1D3A">
              <w:t xml:space="preserve">печитель); </w:t>
            </w:r>
          </w:p>
          <w:p w:rsidR="00585782" w:rsidRDefault="00673DEB" w:rsidP="00673DEB">
            <w:pPr>
              <w:spacing w:after="0" w:line="238" w:lineRule="auto"/>
              <w:ind w:left="58" w:firstLine="0"/>
              <w:jc w:val="left"/>
            </w:pPr>
            <w:r>
              <w:lastRenderedPageBreak/>
              <w:t xml:space="preserve">- </w:t>
            </w:r>
            <w:r w:rsidR="00BA1D3A">
              <w:t>п</w:t>
            </w:r>
            <w:r w:rsidR="00635628">
              <w:t>о</w:t>
            </w:r>
            <w:r w:rsidR="00BA1D3A">
              <w:t>дпись рук</w:t>
            </w:r>
            <w:r w:rsidR="00635628">
              <w:t>о</w:t>
            </w:r>
            <w:r w:rsidR="00BA1D3A">
              <w:t>в</w:t>
            </w:r>
            <w:r w:rsidR="00635628">
              <w:t>о</w:t>
            </w:r>
            <w:r w:rsidR="00BA1D3A">
              <w:t>дителя уп</w:t>
            </w:r>
            <w:r w:rsidR="00635628">
              <w:t>о</w:t>
            </w:r>
            <w:r w:rsidR="00BA1D3A">
              <w:t>лн</w:t>
            </w:r>
            <w:r w:rsidR="00635628">
              <w:t>о</w:t>
            </w:r>
            <w:r w:rsidR="00BA1D3A">
              <w:t>м</w:t>
            </w:r>
            <w:r w:rsidR="00635628">
              <w:t>о</w:t>
            </w:r>
            <w:r w:rsidR="00BA1D3A">
              <w:t>ченн</w:t>
            </w:r>
            <w:r w:rsidR="00635628">
              <w:t>о</w:t>
            </w:r>
            <w:r w:rsidR="00BA1D3A">
              <w:t>г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 w:rsidR="00BA1D3A">
              <w:t xml:space="preserve">ргана </w:t>
            </w:r>
          </w:p>
          <w:p w:rsidR="00585782" w:rsidRDefault="00BA1D3A">
            <w:pPr>
              <w:spacing w:after="0" w:line="259" w:lineRule="auto"/>
              <w:ind w:left="58" w:firstLine="0"/>
              <w:jc w:val="left"/>
            </w:pPr>
            <w:r>
              <w:t xml:space="preserve"> Д</w:t>
            </w:r>
            <w:r w:rsidR="00635628">
              <w:t>о</w:t>
            </w:r>
            <w:r>
              <w:t>кумент д</w:t>
            </w:r>
            <w:r w:rsidR="00635628">
              <w:t>о</w:t>
            </w:r>
            <w:r>
              <w:t>лжен с</w:t>
            </w:r>
            <w:r w:rsidR="00635628">
              <w:t>о</w:t>
            </w:r>
            <w:r>
              <w:t xml:space="preserve">держать следующие сведения: </w:t>
            </w:r>
          </w:p>
          <w:p w:rsidR="00585782" w:rsidRDefault="00673DEB" w:rsidP="00673DEB">
            <w:pPr>
              <w:spacing w:after="0" w:line="259" w:lineRule="auto"/>
              <w:ind w:left="58" w:firstLine="0"/>
              <w:jc w:val="left"/>
            </w:pPr>
            <w:r>
              <w:t xml:space="preserve">- </w:t>
            </w:r>
            <w:r w:rsidR="00635628">
              <w:t>О</w:t>
            </w:r>
            <w:r w:rsidR="00BA1D3A">
              <w:t>рган, выдавший д</w:t>
            </w:r>
            <w:r w:rsidR="00635628">
              <w:t>о</w:t>
            </w:r>
            <w:r w:rsidR="00BA1D3A">
              <w:t>веренн</w:t>
            </w:r>
            <w:r w:rsidR="00635628">
              <w:t>о</w:t>
            </w:r>
            <w:r w:rsidR="00BA1D3A">
              <w:t xml:space="preserve">сть; </w:t>
            </w:r>
          </w:p>
          <w:p w:rsidR="00585782" w:rsidRDefault="00673DEB" w:rsidP="00673DEB">
            <w:pPr>
              <w:spacing w:after="0" w:line="259" w:lineRule="auto"/>
              <w:ind w:left="58" w:firstLine="0"/>
              <w:jc w:val="left"/>
            </w:pPr>
            <w:r>
              <w:t xml:space="preserve">- </w:t>
            </w:r>
            <w:r w:rsidR="00BA1D3A">
              <w:t>Серию и (или) н</w:t>
            </w:r>
            <w:r w:rsidR="00635628">
              <w:t>о</w:t>
            </w:r>
            <w:r w:rsidR="00BA1D3A">
              <w:t>мер д</w:t>
            </w:r>
            <w:r w:rsidR="00635628">
              <w:t>о</w:t>
            </w:r>
            <w:r w:rsidR="00BA1D3A">
              <w:t xml:space="preserve">кумента; </w:t>
            </w:r>
          </w:p>
          <w:p w:rsidR="00585782" w:rsidRDefault="00673DEB" w:rsidP="00673DEB">
            <w:pPr>
              <w:spacing w:after="0" w:line="259" w:lineRule="auto"/>
              <w:ind w:left="58" w:firstLine="0"/>
              <w:jc w:val="left"/>
            </w:pPr>
            <w:r>
              <w:t xml:space="preserve">- </w:t>
            </w:r>
            <w:r w:rsidR="00BA1D3A">
              <w:t>Ф.И.</w:t>
            </w:r>
            <w:r w:rsidR="00635628">
              <w:t>О</w:t>
            </w:r>
            <w:r w:rsidR="00BA1D3A">
              <w:t xml:space="preserve"> лица, к</w:t>
            </w:r>
            <w:r w:rsidR="00635628">
              <w:t>о</w:t>
            </w:r>
            <w:r w:rsidR="00BA1D3A">
              <w:t>т</w:t>
            </w:r>
            <w:r w:rsidR="00635628">
              <w:t>о</w:t>
            </w:r>
            <w:r w:rsidR="00BA1D3A">
              <w:t>р</w:t>
            </w:r>
            <w:r w:rsidR="00635628">
              <w:t>о</w:t>
            </w:r>
            <w:r w:rsidR="00BA1D3A">
              <w:t>му д</w:t>
            </w:r>
            <w:r w:rsidR="00635628">
              <w:t>о</w:t>
            </w:r>
            <w:r w:rsidR="00BA1D3A">
              <w:t xml:space="preserve">кумент выдан; </w:t>
            </w:r>
          </w:p>
          <w:p w:rsidR="00585782" w:rsidRDefault="00673DEB" w:rsidP="00673DEB">
            <w:pPr>
              <w:spacing w:after="0" w:line="259" w:lineRule="auto"/>
              <w:ind w:left="58" w:firstLine="0"/>
              <w:jc w:val="left"/>
            </w:pPr>
            <w:r>
              <w:t xml:space="preserve">- </w:t>
            </w:r>
            <w:r w:rsidR="00BA1D3A">
              <w:t>Ф.И.</w:t>
            </w:r>
            <w:r w:rsidR="00635628">
              <w:t>О</w:t>
            </w:r>
            <w:r w:rsidR="00BA1D3A">
              <w:t xml:space="preserve">. </w:t>
            </w:r>
            <w:r w:rsidR="00635628">
              <w:t>о</w:t>
            </w:r>
            <w:r w:rsidR="00BA1D3A">
              <w:t>пекаем</w:t>
            </w:r>
            <w:r w:rsidR="00635628">
              <w:t>о</w:t>
            </w:r>
            <w:r w:rsidR="00BA1D3A">
              <w:t>г</w:t>
            </w:r>
            <w:r w:rsidR="00635628">
              <w:t>о</w:t>
            </w:r>
            <w:r w:rsidR="00BA1D3A">
              <w:t xml:space="preserve"> (п</w:t>
            </w:r>
            <w:r w:rsidR="00635628">
              <w:t>о</w:t>
            </w:r>
            <w:r w:rsidR="00BA1D3A">
              <w:t>д</w:t>
            </w:r>
            <w:r w:rsidR="00635628">
              <w:t>о</w:t>
            </w:r>
            <w:r w:rsidR="00BA1D3A">
              <w:t>печн</w:t>
            </w:r>
            <w:r w:rsidR="00635628">
              <w:t>о</w:t>
            </w:r>
            <w:r w:rsidR="00BA1D3A">
              <w:t>г</w:t>
            </w:r>
            <w:r w:rsidR="00635628">
              <w:t>о</w:t>
            </w:r>
            <w:r w:rsidR="00BA1D3A">
              <w:t xml:space="preserve">); </w:t>
            </w:r>
          </w:p>
          <w:p w:rsidR="00585782" w:rsidRDefault="00673DEB" w:rsidP="00673DEB">
            <w:pPr>
              <w:spacing w:after="0" w:line="259" w:lineRule="auto"/>
              <w:ind w:left="58" w:firstLine="0"/>
              <w:jc w:val="left"/>
            </w:pPr>
            <w:r>
              <w:t xml:space="preserve">- </w:t>
            </w:r>
            <w:r w:rsidR="00BA1D3A">
              <w:t>Дату выдачи, п</w:t>
            </w:r>
            <w:r w:rsidR="00635628">
              <w:t>о</w:t>
            </w:r>
            <w:r w:rsidR="00BA1D3A">
              <w:t>дпись лица, выдавшег</w:t>
            </w:r>
            <w:r w:rsidR="00635628">
              <w:t>о</w:t>
            </w:r>
            <w:r w:rsidR="00BA1D3A">
              <w:t xml:space="preserve"> д</w:t>
            </w:r>
            <w:r w:rsidR="00635628">
              <w:t>о</w:t>
            </w:r>
            <w:r w:rsidR="00BA1D3A">
              <w:t xml:space="preserve">кумент, печать.  </w:t>
            </w:r>
          </w:p>
          <w:p w:rsidR="00CB3A3C" w:rsidRDefault="00CB3A3C" w:rsidP="00CB3A3C">
            <w:pPr>
              <w:spacing w:after="0" w:line="259" w:lineRule="auto"/>
              <w:ind w:left="58" w:firstLine="0"/>
              <w:jc w:val="left"/>
            </w:pPr>
            <w:r>
              <w:t>С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м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 xml:space="preserve"> предъявляется: </w:t>
            </w:r>
          </w:p>
          <w:p w:rsidR="00CB3A3C" w:rsidRDefault="00CB3A3C" w:rsidP="00CB3A3C">
            <w:pPr>
              <w:spacing w:after="0" w:line="259" w:lineRule="auto"/>
              <w:ind w:left="58" w:firstLine="0"/>
              <w:jc w:val="left"/>
            </w:pPr>
            <w:r>
              <w:t>-д</w:t>
            </w:r>
            <w:r w:rsidR="00635628">
              <w:t>о</w:t>
            </w:r>
            <w:r>
              <w:t>кумент, уд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веряющий личн</w:t>
            </w:r>
            <w:r w:rsidR="00635628">
              <w:t>о</w:t>
            </w:r>
            <w:r>
              <w:t xml:space="preserve">сть </w:t>
            </w:r>
            <w:r w:rsidR="00635628">
              <w:t>о</w:t>
            </w:r>
            <w:r>
              <w:t xml:space="preserve">пекуна </w:t>
            </w:r>
          </w:p>
          <w:p w:rsidR="00CB3A3C" w:rsidRDefault="00CB3A3C" w:rsidP="00CB3A3C">
            <w:pPr>
              <w:spacing w:after="0" w:line="259" w:lineRule="auto"/>
              <w:ind w:left="58" w:firstLine="0"/>
              <w:jc w:val="left"/>
            </w:pPr>
            <w:r>
              <w:t>(п</w:t>
            </w:r>
            <w:r w:rsidR="00635628">
              <w:t>о</w:t>
            </w:r>
            <w:r>
              <w:t xml:space="preserve">печителя); </w:t>
            </w:r>
          </w:p>
          <w:p w:rsidR="00CB3A3C" w:rsidRDefault="00CB3A3C" w:rsidP="00CB3A3C">
            <w:pPr>
              <w:spacing w:after="0" w:line="259" w:lineRule="auto"/>
              <w:ind w:left="58" w:firstLine="0"/>
              <w:jc w:val="left"/>
            </w:pPr>
            <w:r>
              <w:t>-свидетельств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 xml:space="preserve">ждении ребенка (в случае </w:t>
            </w:r>
            <w:r w:rsidR="00635628">
              <w:t>о</w:t>
            </w:r>
            <w:r>
              <w:t>пеки (п</w:t>
            </w:r>
            <w:r w:rsidR="00635628">
              <w:t>о</w:t>
            </w:r>
            <w:r>
              <w:t>печения) над нес</w:t>
            </w:r>
            <w:r w:rsidR="00635628">
              <w:t>о</w:t>
            </w:r>
            <w:r>
              <w:t>вершенн</w:t>
            </w:r>
            <w:r w:rsidR="00635628">
              <w:t>о</w:t>
            </w:r>
            <w:r>
              <w:t xml:space="preserve">летним);  </w:t>
            </w:r>
          </w:p>
          <w:p w:rsidR="00CB3A3C" w:rsidRDefault="00CB3A3C" w:rsidP="00CB3A3C">
            <w:pPr>
              <w:spacing w:after="0" w:line="259" w:lineRule="auto"/>
              <w:ind w:left="58" w:firstLine="0"/>
              <w:jc w:val="left"/>
            </w:pPr>
            <w:r>
              <w:t>-н</w:t>
            </w:r>
            <w:r w:rsidR="00635628">
              <w:t>о</w:t>
            </w:r>
            <w:r>
              <w:t>рмативный прав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 xml:space="preserve">й акт </w:t>
            </w:r>
            <w:r w:rsidR="00635628">
              <w:t>о</w:t>
            </w:r>
            <w:r>
              <w:t>б устан</w:t>
            </w:r>
            <w:r w:rsidR="00635628">
              <w:t>о</w:t>
            </w:r>
            <w:r>
              <w:t xml:space="preserve">влении </w:t>
            </w:r>
            <w:r w:rsidR="00635628">
              <w:t>о</w:t>
            </w:r>
            <w:r>
              <w:t xml:space="preserve">пеки </w:t>
            </w:r>
          </w:p>
          <w:p w:rsidR="00CB3A3C" w:rsidRDefault="00CB3A3C" w:rsidP="00CB3A3C">
            <w:pPr>
              <w:spacing w:after="0" w:line="259" w:lineRule="auto"/>
              <w:ind w:left="58" w:firstLine="0"/>
              <w:jc w:val="left"/>
            </w:pPr>
            <w:r>
              <w:t>(п</w:t>
            </w:r>
            <w:r w:rsidR="00635628">
              <w:t>о</w:t>
            </w:r>
            <w:r>
              <w:t>печения) (п</w:t>
            </w:r>
            <w:r w:rsidR="00635628">
              <w:t>о</w:t>
            </w:r>
            <w:r>
              <w:t>стан</w:t>
            </w:r>
            <w:r w:rsidR="00635628">
              <w:t>о</w:t>
            </w:r>
            <w:r>
              <w:t>вление, расп</w:t>
            </w:r>
            <w:r w:rsidR="00635628">
              <w:t>о</w:t>
            </w:r>
            <w:r>
              <w:t>ряжение, приказ)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39" w:lineRule="auto"/>
              <w:ind w:left="55" w:firstLine="0"/>
            </w:pPr>
            <w:r>
              <w:lastRenderedPageBreak/>
              <w:t>Указываются реквизиты д</w:t>
            </w:r>
            <w:r w:rsidR="00635628">
              <w:t>о</w:t>
            </w:r>
            <w:r>
              <w:t>кумента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 xml:space="preserve">рме </w:t>
            </w:r>
            <w:r w:rsidR="008F495A">
              <w:t>з</w:t>
            </w:r>
            <w:r>
              <w:t xml:space="preserve">аявления </w:t>
            </w:r>
          </w:p>
          <w:p w:rsidR="00585782" w:rsidRDefault="00585782">
            <w:pPr>
              <w:spacing w:after="0" w:line="259" w:lineRule="auto"/>
              <w:ind w:left="55" w:firstLine="0"/>
              <w:jc w:val="left"/>
            </w:pPr>
          </w:p>
        </w:tc>
      </w:tr>
      <w:tr w:rsidR="00CB3A3C" w:rsidTr="008F495A">
        <w:tblPrEx>
          <w:tblCellMar>
            <w:left w:w="106" w:type="dxa"/>
          </w:tblCellMar>
        </w:tblPrEx>
        <w:trPr>
          <w:trHeight w:val="1956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A3C" w:rsidRDefault="00CB3A3C">
            <w:pPr>
              <w:spacing w:after="160" w:line="259" w:lineRule="auto"/>
              <w:ind w:left="0" w:firstLine="0"/>
              <w:jc w:val="left"/>
            </w:pPr>
            <w:r w:rsidRPr="00CB3A3C">
              <w:lastRenderedPageBreak/>
              <w:t>Д</w:t>
            </w:r>
            <w:r w:rsidR="00635628">
              <w:t>о</w:t>
            </w:r>
            <w:r w:rsidRPr="00CB3A3C">
              <w:t>кумент, уд</w:t>
            </w:r>
            <w:r w:rsidR="00635628">
              <w:t>о</w:t>
            </w:r>
            <w:r w:rsidRPr="00CB3A3C">
              <w:t>ст</w:t>
            </w:r>
            <w:r w:rsidR="00635628">
              <w:t>о</w:t>
            </w:r>
            <w:r w:rsidRPr="00CB3A3C">
              <w:t>веряющий личн</w:t>
            </w:r>
            <w:r w:rsidR="00635628">
              <w:t>о</w:t>
            </w:r>
            <w:r w:rsidRPr="00CB3A3C">
              <w:t>сть нес</w:t>
            </w:r>
            <w:r w:rsidR="00635628">
              <w:t>о</w:t>
            </w:r>
            <w:r w:rsidRPr="00CB3A3C">
              <w:t>вершенн</w:t>
            </w:r>
            <w:r w:rsidR="00635628">
              <w:t>о</w:t>
            </w:r>
            <w:r w:rsidRPr="00CB3A3C">
              <w:t>летнег</w:t>
            </w:r>
            <w:r w:rsidR="00635628">
              <w:t>о</w:t>
            </w:r>
          </w:p>
          <w:p w:rsidR="00CB3A3C" w:rsidRDefault="00CB3A3C" w:rsidP="00673DEB">
            <w:pPr>
              <w:spacing w:after="0" w:line="249" w:lineRule="auto"/>
              <w:ind w:left="0"/>
              <w:jc w:val="left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A3C" w:rsidRDefault="00CB3A3C" w:rsidP="00CB3A3C">
            <w:pPr>
              <w:tabs>
                <w:tab w:val="center" w:pos="433"/>
                <w:tab w:val="center" w:pos="18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Пасп</w:t>
            </w:r>
            <w:r w:rsidR="00635628">
              <w:t>о</w:t>
            </w:r>
            <w:r>
              <w:t>рт гражданина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3C" w:rsidRDefault="00CB3A3C">
            <w:pPr>
              <w:spacing w:after="29" w:line="238" w:lineRule="auto"/>
              <w:ind w:left="5" w:firstLine="0"/>
            </w:pPr>
            <w:r>
              <w:t>Пасп</w:t>
            </w:r>
            <w:r w:rsidR="00635628">
              <w:t>о</w:t>
            </w:r>
            <w:r>
              <w:t>рт д</w:t>
            </w:r>
            <w:r w:rsidR="00635628">
              <w:t>о</w:t>
            </w:r>
            <w:r>
              <w:t xml:space="preserve">лжен быть </w:t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>рмлен в с</w:t>
            </w:r>
            <w:r w:rsidR="00635628">
              <w:t>оо</w:t>
            </w:r>
            <w:r>
              <w:t>тветствии с п</w:t>
            </w:r>
            <w:r w:rsidR="00635628">
              <w:t>о</w:t>
            </w:r>
            <w:r>
              <w:t>стан</w:t>
            </w:r>
            <w:r w:rsidR="00635628">
              <w:t>о</w:t>
            </w:r>
            <w:r>
              <w:t xml:space="preserve">влением Правительства  </w:t>
            </w:r>
          </w:p>
          <w:p w:rsidR="00CB3A3C" w:rsidRDefault="00CB3A3C" w:rsidP="00673DEB">
            <w:pPr>
              <w:tabs>
                <w:tab w:val="center" w:pos="603"/>
                <w:tab w:val="center" w:pos="2099"/>
                <w:tab w:val="center" w:pos="3110"/>
                <w:tab w:val="center" w:pos="4092"/>
                <w:tab w:val="center" w:pos="5075"/>
                <w:tab w:val="center" w:pos="57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 </w:t>
            </w:r>
            <w:r w:rsidR="00635628">
              <w:t>о</w:t>
            </w:r>
            <w:r>
              <w:t xml:space="preserve">т </w:t>
            </w:r>
            <w:r>
              <w:tab/>
              <w:t>08.07.1997 № 828 «</w:t>
            </w:r>
            <w:r w:rsidR="00635628">
              <w:t>О</w:t>
            </w:r>
            <w:r>
              <w:t>б утверждении П</w:t>
            </w:r>
            <w:r w:rsidR="00635628">
              <w:t>о</w:t>
            </w:r>
            <w:r>
              <w:t>л</w:t>
            </w:r>
            <w:r w:rsidR="00635628">
              <w:t>о</w:t>
            </w:r>
            <w:r>
              <w:t xml:space="preserve">жения </w:t>
            </w:r>
            <w:r w:rsidR="00635628">
              <w:t>о</w:t>
            </w:r>
            <w:r>
              <w:t xml:space="preserve"> пасп</w:t>
            </w:r>
            <w:r w:rsidR="00635628">
              <w:t>о</w:t>
            </w:r>
            <w:r>
              <w:t>рте гражданина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Федерации, </w:t>
            </w:r>
            <w:r w:rsidR="00635628">
              <w:t>о</w:t>
            </w:r>
            <w:r>
              <w:t xml:space="preserve">бразца бланка и </w:t>
            </w:r>
            <w:r w:rsidR="00635628">
              <w:t>о</w:t>
            </w:r>
            <w:r>
              <w:t>писания пасп</w:t>
            </w:r>
            <w:r w:rsidR="00635628">
              <w:t>о</w:t>
            </w:r>
            <w:r>
              <w:t>рта  гражданина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3C" w:rsidRDefault="00CB3A3C" w:rsidP="00D8711F">
            <w:pPr>
              <w:spacing w:after="0" w:line="259" w:lineRule="auto"/>
              <w:ind w:left="2" w:right="110" w:firstLine="0"/>
            </w:pPr>
            <w:r>
              <w:t>При п</w:t>
            </w:r>
            <w:r w:rsidR="00635628">
              <w:t>о</w:t>
            </w:r>
            <w:r>
              <w:t>даче п</w:t>
            </w:r>
            <w:r w:rsidR="00635628">
              <w:t>о</w:t>
            </w:r>
            <w:r>
              <w:t>средств</w:t>
            </w:r>
            <w:r w:rsidR="00635628">
              <w:t>о</w:t>
            </w:r>
            <w:r>
              <w:t>м пред</w:t>
            </w:r>
            <w:r w:rsidR="00635628">
              <w:t>о</w:t>
            </w:r>
            <w:r>
              <w:t>ставляется электр</w:t>
            </w:r>
            <w:r w:rsidR="00635628">
              <w:t>о</w:t>
            </w:r>
            <w:r>
              <w:t xml:space="preserve">нный </w:t>
            </w:r>
            <w:r w:rsidR="00635628">
              <w:t>о</w:t>
            </w:r>
            <w:r>
              <w:t>браз д</w:t>
            </w:r>
            <w:r w:rsidR="00635628">
              <w:t>о</w:t>
            </w:r>
            <w:r>
              <w:t>кумента. При п</w:t>
            </w:r>
            <w:r w:rsidR="00635628">
              <w:t>о</w:t>
            </w:r>
            <w:r>
              <w:t>даче п</w:t>
            </w:r>
            <w:r w:rsidR="00635628">
              <w:t>о</w:t>
            </w:r>
            <w:r>
              <w:t>средств</w:t>
            </w:r>
            <w:r w:rsidR="00635628">
              <w:t>о</w:t>
            </w:r>
            <w:r>
              <w:t>м ЕПГУ данные зап</w:t>
            </w:r>
            <w:r w:rsidR="00635628">
              <w:t>о</w:t>
            </w:r>
            <w:r>
              <w:t>лняются в п</w:t>
            </w:r>
            <w:r w:rsidR="00635628">
              <w:t>о</w:t>
            </w:r>
            <w:r>
              <w:t>ля интерактивн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 xml:space="preserve">рмы </w:t>
            </w:r>
          </w:p>
        </w:tc>
      </w:tr>
      <w:tr w:rsidR="00CB3A3C" w:rsidTr="008F495A">
        <w:tblPrEx>
          <w:tblCellMar>
            <w:left w:w="106" w:type="dxa"/>
          </w:tblCellMar>
        </w:tblPrEx>
        <w:trPr>
          <w:trHeight w:val="277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C" w:rsidRDefault="00CB3A3C" w:rsidP="00673DEB">
            <w:pPr>
              <w:spacing w:after="0" w:line="24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C" w:rsidRDefault="00CB3A3C">
            <w:pPr>
              <w:spacing w:after="1" w:line="238" w:lineRule="auto"/>
              <w:ind w:left="4" w:right="109" w:firstLine="0"/>
            </w:pPr>
            <w:r>
              <w:t xml:space="preserve">Справка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>ждении ребенка на террит</w:t>
            </w:r>
            <w:r w:rsidR="00635628">
              <w:t>о</w:t>
            </w:r>
            <w:r>
              <w:t>рии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 xml:space="preserve">й Федерации, выданная </w:t>
            </w:r>
            <w:r w:rsidR="00635628">
              <w:t>о</w:t>
            </w:r>
            <w:r>
              <w:t>рганами записи акт</w:t>
            </w:r>
            <w:r w:rsidR="00635628">
              <w:t>о</w:t>
            </w:r>
            <w:r>
              <w:t xml:space="preserve">в </w:t>
            </w:r>
          </w:p>
          <w:p w:rsidR="00CB3A3C" w:rsidRDefault="00CB3A3C">
            <w:pPr>
              <w:spacing w:after="0" w:line="259" w:lineRule="auto"/>
              <w:ind w:left="4" w:right="83" w:firstLine="0"/>
              <w:jc w:val="left"/>
            </w:pPr>
            <w:r>
              <w:t>гражданск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 xml:space="preserve">яния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A3C" w:rsidRDefault="00CB3A3C">
            <w:pPr>
              <w:spacing w:after="0" w:line="238" w:lineRule="auto"/>
              <w:ind w:left="5" w:right="106" w:firstLine="0"/>
            </w:pPr>
            <w:r>
              <w:t>Ф</w:t>
            </w:r>
            <w:r w:rsidR="00635628">
              <w:t>о</w:t>
            </w:r>
            <w:r>
              <w:t xml:space="preserve">рма справки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>ждении утверждена приказ</w:t>
            </w:r>
            <w:r w:rsidR="00635628">
              <w:t>о</w:t>
            </w:r>
            <w:r>
              <w:t>м Минюста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>т 01.10.2018 № 200 «</w:t>
            </w:r>
            <w:r w:rsidR="00635628">
              <w:t>О</w:t>
            </w:r>
            <w:r>
              <w:t>б утверждении ф</w:t>
            </w:r>
            <w:r w:rsidR="00635628">
              <w:t>о</w:t>
            </w:r>
            <w:r>
              <w:t>рм справ</w:t>
            </w:r>
            <w:r w:rsidR="00635628">
              <w:t>о</w:t>
            </w:r>
            <w:r>
              <w:t>к и иных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п</w:t>
            </w:r>
            <w:r w:rsidR="00635628">
              <w:t>о</w:t>
            </w:r>
            <w:r>
              <w:t xml:space="preserve">дтверждающих наличие или </w:t>
            </w:r>
            <w:r w:rsidR="00635628">
              <w:t>о</w:t>
            </w:r>
            <w:r>
              <w:t>тсутствие факт</w:t>
            </w:r>
            <w:r w:rsidR="00635628">
              <w:t>о</w:t>
            </w:r>
            <w:r>
              <w:t>в г</w:t>
            </w:r>
            <w:r w:rsidR="00635628">
              <w:t>о</w:t>
            </w:r>
            <w:r>
              <w:t>сударственн</w:t>
            </w:r>
            <w:r w:rsidR="00635628">
              <w:t>о</w:t>
            </w:r>
            <w:r>
              <w:t>й регистрации акт</w:t>
            </w:r>
            <w:r w:rsidR="00635628">
              <w:t>о</w:t>
            </w:r>
            <w:r>
              <w:t>в гражданск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яния, и Правил зап</w:t>
            </w:r>
            <w:r w:rsidR="00635628">
              <w:t>о</w:t>
            </w:r>
            <w:r>
              <w:t>лнения ф</w:t>
            </w:r>
            <w:r w:rsidR="00635628">
              <w:t>о</w:t>
            </w:r>
            <w:r>
              <w:t>рм справ</w:t>
            </w:r>
            <w:r w:rsidR="00635628">
              <w:t>о</w:t>
            </w:r>
            <w:r>
              <w:t>к и иных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п</w:t>
            </w:r>
            <w:r w:rsidR="00635628">
              <w:t>о</w:t>
            </w:r>
            <w:r>
              <w:t xml:space="preserve">дтверждающих наличие или </w:t>
            </w:r>
            <w:r w:rsidR="00635628">
              <w:t>о</w:t>
            </w:r>
            <w:r>
              <w:t>тсутствие факт</w:t>
            </w:r>
            <w:r w:rsidR="00635628">
              <w:t>о</w:t>
            </w:r>
            <w:r>
              <w:t>в г</w:t>
            </w:r>
            <w:r w:rsidR="00635628">
              <w:t>о</w:t>
            </w:r>
            <w:r>
              <w:t>сударственн</w:t>
            </w:r>
            <w:r w:rsidR="00635628">
              <w:t>о</w:t>
            </w:r>
            <w:r>
              <w:t>й регистрации акт</w:t>
            </w:r>
            <w:r w:rsidR="00635628">
              <w:t>о</w:t>
            </w:r>
            <w:r>
              <w:t>в гражданск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 xml:space="preserve">яния»  </w:t>
            </w:r>
          </w:p>
          <w:p w:rsidR="00CB3A3C" w:rsidRDefault="00CB3A3C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3C" w:rsidRDefault="00CB3A3C" w:rsidP="00D8711F">
            <w:pPr>
              <w:spacing w:after="0" w:line="259" w:lineRule="auto"/>
              <w:ind w:left="2" w:right="110" w:firstLine="0"/>
            </w:pPr>
            <w:r>
              <w:t>При п</w:t>
            </w:r>
            <w:r w:rsidR="00635628">
              <w:t>о</w:t>
            </w:r>
            <w:r>
              <w:t xml:space="preserve">даче </w:t>
            </w:r>
            <w:r w:rsidR="008F495A">
              <w:t>посредством предоставляется</w:t>
            </w:r>
            <w:r>
              <w:t xml:space="preserve"> электр</w:t>
            </w:r>
            <w:r w:rsidR="00635628">
              <w:t>о</w:t>
            </w:r>
            <w:r>
              <w:t xml:space="preserve">нный </w:t>
            </w:r>
            <w:r w:rsidR="00635628">
              <w:t>о</w:t>
            </w:r>
            <w:r>
              <w:t>браз д</w:t>
            </w:r>
            <w:r w:rsidR="00635628">
              <w:t>о</w:t>
            </w:r>
            <w:r>
              <w:t>кумента. При п</w:t>
            </w:r>
            <w:r w:rsidR="00635628">
              <w:t>о</w:t>
            </w:r>
            <w:r>
              <w:t>даче п</w:t>
            </w:r>
            <w:r w:rsidR="00635628">
              <w:t>о</w:t>
            </w:r>
            <w:r>
              <w:t>средств</w:t>
            </w:r>
            <w:r w:rsidR="00635628">
              <w:t>о</w:t>
            </w:r>
            <w:r>
              <w:t>м ЕПГУ данные зап</w:t>
            </w:r>
            <w:r w:rsidR="00635628">
              <w:t>о</w:t>
            </w:r>
            <w:r>
              <w:t>лняются в п</w:t>
            </w:r>
            <w:r w:rsidR="00635628">
              <w:t>о</w:t>
            </w:r>
            <w:r>
              <w:t>ля интерактивн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 xml:space="preserve">рмы </w:t>
            </w:r>
          </w:p>
        </w:tc>
      </w:tr>
      <w:tr w:rsidR="00CB3A3C" w:rsidTr="008F495A">
        <w:tblPrEx>
          <w:tblCellMar>
            <w:left w:w="106" w:type="dxa"/>
          </w:tblCellMar>
        </w:tblPrEx>
        <w:trPr>
          <w:trHeight w:val="111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C" w:rsidRDefault="00CB3A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C" w:rsidRDefault="00CB3A3C" w:rsidP="00673DEB">
            <w:pPr>
              <w:spacing w:after="0" w:line="259" w:lineRule="auto"/>
              <w:ind w:left="4" w:right="110" w:firstLine="0"/>
            </w:pPr>
            <w:r>
              <w:t>Свидетельств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>ждении ребенка, выданн</w:t>
            </w:r>
            <w:r w:rsidR="00635628">
              <w:t>о</w:t>
            </w:r>
            <w:r>
              <w:t>е к</w:t>
            </w:r>
            <w:r w:rsidR="00635628">
              <w:t>о</w:t>
            </w:r>
            <w:r>
              <w:t xml:space="preserve">нсульским учреждением </w:t>
            </w:r>
            <w:r w:rsidRPr="00CB3A3C">
              <w:t>Р</w:t>
            </w:r>
            <w:r w:rsidR="00635628">
              <w:t>о</w:t>
            </w:r>
            <w:r w:rsidRPr="00CB3A3C">
              <w:t>ссийск</w:t>
            </w:r>
            <w:r w:rsidR="00635628">
              <w:t>о</w:t>
            </w:r>
            <w:r w:rsidRPr="00CB3A3C">
              <w:t>й Федерации за пределами террит</w:t>
            </w:r>
            <w:r w:rsidR="00635628">
              <w:t>о</w:t>
            </w:r>
            <w:r w:rsidRPr="00CB3A3C">
              <w:t>рии Р</w:t>
            </w:r>
            <w:r w:rsidR="00635628">
              <w:t>о</w:t>
            </w:r>
            <w:r w:rsidRPr="00CB3A3C">
              <w:t>ссийск</w:t>
            </w:r>
            <w:r w:rsidR="00635628">
              <w:t>о</w:t>
            </w:r>
            <w:r w:rsidRPr="00CB3A3C">
              <w:t>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A3C" w:rsidRDefault="00CB3A3C" w:rsidP="00673DEB">
            <w:pPr>
              <w:spacing w:after="0" w:line="259" w:lineRule="auto"/>
              <w:ind w:left="5" w:right="107" w:firstLine="0"/>
            </w:pPr>
            <w:r>
              <w:t>Ф</w:t>
            </w:r>
            <w:r w:rsidR="00635628">
              <w:t>о</w:t>
            </w:r>
            <w:r>
              <w:t>рма утверждена приказ</w:t>
            </w:r>
            <w:r w:rsidR="00635628">
              <w:t>о</w:t>
            </w:r>
            <w:r>
              <w:t>м Минюста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>т 13.08.2018 № 167 «</w:t>
            </w:r>
            <w:r w:rsidR="00635628">
              <w:t>О</w:t>
            </w:r>
            <w:r>
              <w:t>б утверждении ф</w:t>
            </w:r>
            <w:r w:rsidR="00635628">
              <w:t>о</w:t>
            </w:r>
            <w:r>
              <w:t>рм бланк</w:t>
            </w:r>
            <w:r w:rsidR="00635628">
              <w:t>о</w:t>
            </w:r>
            <w:r>
              <w:t xml:space="preserve">в свидетельств </w:t>
            </w:r>
            <w:r w:rsidR="00635628">
              <w:t>о</w:t>
            </w:r>
            <w:r>
              <w:t xml:space="preserve"> г</w:t>
            </w:r>
            <w:r w:rsidR="00635628">
              <w:t>о</w:t>
            </w:r>
            <w:r>
              <w:t>сударственн</w:t>
            </w:r>
            <w:r w:rsidR="00635628">
              <w:t>о</w:t>
            </w:r>
            <w:r>
              <w:t>й регистрации акт</w:t>
            </w:r>
            <w:r w:rsidR="00635628">
              <w:t>о</w:t>
            </w:r>
            <w:r>
              <w:t>в гражданск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</w:t>
            </w:r>
            <w:r w:rsidR="00635628">
              <w:t>о</w:t>
            </w:r>
            <w:r>
              <w:t>ст</w:t>
            </w:r>
            <w:r w:rsidR="00635628">
              <w:t>о</w:t>
            </w:r>
            <w:r>
              <w:t>яния и Правил зап</w:t>
            </w:r>
            <w:r w:rsidR="00635628">
              <w:t>о</w:t>
            </w:r>
            <w:r>
              <w:t>лнения ф</w:t>
            </w:r>
            <w:r w:rsidR="00635628">
              <w:t>о</w:t>
            </w:r>
            <w:r>
              <w:t xml:space="preserve">рм </w:t>
            </w:r>
            <w:r w:rsidRPr="00CB3A3C">
              <w:t>бланк</w:t>
            </w:r>
            <w:r w:rsidR="00635628">
              <w:t>о</w:t>
            </w:r>
            <w:r w:rsidRPr="00CB3A3C">
              <w:t xml:space="preserve">в свидетельств </w:t>
            </w:r>
            <w:r w:rsidR="00635628">
              <w:t>о</w:t>
            </w:r>
            <w:r w:rsidRPr="00CB3A3C">
              <w:t xml:space="preserve"> г</w:t>
            </w:r>
            <w:r w:rsidR="00635628">
              <w:t>о</w:t>
            </w:r>
            <w:r w:rsidRPr="00CB3A3C">
              <w:t>сударственн</w:t>
            </w:r>
            <w:r w:rsidR="00635628">
              <w:t>о</w:t>
            </w:r>
            <w:r w:rsidRPr="00CB3A3C">
              <w:t>й регистрации акт</w:t>
            </w:r>
            <w:r w:rsidR="00635628">
              <w:t>о</w:t>
            </w:r>
            <w:r w:rsidRPr="00CB3A3C">
              <w:t>в гражданск</w:t>
            </w:r>
            <w:r w:rsidR="00635628">
              <w:t>о</w:t>
            </w:r>
            <w:r w:rsidRPr="00CB3A3C">
              <w:t>г</w:t>
            </w:r>
            <w:r w:rsidR="00635628">
              <w:t>о</w:t>
            </w:r>
            <w:r w:rsidRPr="00CB3A3C">
              <w:t xml:space="preserve"> с</w:t>
            </w:r>
            <w:r w:rsidR="00635628">
              <w:t>о</w:t>
            </w:r>
            <w:r w:rsidRPr="00CB3A3C">
              <w:t>ст</w:t>
            </w:r>
            <w:r w:rsidR="00635628">
              <w:t>о</w:t>
            </w:r>
            <w:r w:rsidRPr="00CB3A3C">
              <w:t>яния»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3C" w:rsidRDefault="00CB3A3C">
            <w:pPr>
              <w:spacing w:after="0" w:line="259" w:lineRule="auto"/>
              <w:ind w:left="2" w:right="110" w:firstLine="0"/>
            </w:pPr>
            <w:r>
              <w:t>При п</w:t>
            </w:r>
            <w:r w:rsidR="00635628">
              <w:t>о</w:t>
            </w:r>
            <w:r>
              <w:t>даче п</w:t>
            </w:r>
            <w:r w:rsidR="00635628">
              <w:t>о</w:t>
            </w:r>
            <w:r>
              <w:t>средств</w:t>
            </w:r>
            <w:r w:rsidR="00635628">
              <w:t>о</w:t>
            </w:r>
            <w:r>
              <w:t>м ЕПГУ данные зап</w:t>
            </w:r>
            <w:r w:rsidR="00635628">
              <w:t>о</w:t>
            </w:r>
            <w:r>
              <w:t>лняются в п</w:t>
            </w:r>
            <w:r w:rsidR="00635628">
              <w:t>о</w:t>
            </w:r>
            <w:r>
              <w:t xml:space="preserve">ля </w:t>
            </w:r>
            <w:r w:rsidRPr="00CB3A3C">
              <w:t>интерактивн</w:t>
            </w:r>
            <w:r w:rsidR="00635628">
              <w:t>о</w:t>
            </w:r>
            <w:r w:rsidRPr="00CB3A3C">
              <w:t>й ф</w:t>
            </w:r>
            <w:r w:rsidR="00635628">
              <w:t>о</w:t>
            </w:r>
            <w:r w:rsidRPr="00CB3A3C">
              <w:t>рмы</w:t>
            </w:r>
          </w:p>
        </w:tc>
      </w:tr>
      <w:tr w:rsidR="00CB3A3C" w:rsidTr="008F495A">
        <w:tblPrEx>
          <w:tblCellMar>
            <w:left w:w="106" w:type="dxa"/>
          </w:tblCellMar>
        </w:tblPrEx>
        <w:trPr>
          <w:trHeight w:val="111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A3C" w:rsidRDefault="00CB3A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A3C" w:rsidRDefault="00CB3A3C" w:rsidP="00673DEB">
            <w:pPr>
              <w:spacing w:after="0" w:line="259" w:lineRule="auto"/>
              <w:ind w:left="4" w:right="110" w:firstLine="0"/>
            </w:pPr>
            <w:r w:rsidRPr="00CB3A3C">
              <w:t>Д</w:t>
            </w:r>
            <w:r w:rsidR="00635628">
              <w:t>о</w:t>
            </w:r>
            <w:r w:rsidRPr="00CB3A3C">
              <w:t>кумент, п</w:t>
            </w:r>
            <w:r w:rsidR="00635628">
              <w:t>о</w:t>
            </w:r>
            <w:r w:rsidRPr="00CB3A3C">
              <w:t>дтверждающий факт р</w:t>
            </w:r>
            <w:r w:rsidR="00635628">
              <w:t>о</w:t>
            </w:r>
            <w:r w:rsidRPr="00CB3A3C">
              <w:t>ждения и регистрации ребенка, выданный и уд</w:t>
            </w:r>
            <w:r w:rsidR="00635628">
              <w:t>о</w:t>
            </w:r>
            <w:r w:rsidRPr="00CB3A3C">
              <w:t>ст</w:t>
            </w:r>
            <w:r w:rsidR="00635628">
              <w:t>о</w:t>
            </w:r>
            <w:r w:rsidRPr="00CB3A3C">
              <w:t>веренный штамп</w:t>
            </w:r>
            <w:r w:rsidR="00635628">
              <w:t>о</w:t>
            </w:r>
            <w:r w:rsidRPr="00CB3A3C">
              <w:t>м «ап</w:t>
            </w:r>
            <w:r w:rsidR="00635628">
              <w:t>о</w:t>
            </w:r>
            <w:r w:rsidRPr="00CB3A3C">
              <w:t>стиль» к</w:t>
            </w:r>
            <w:r w:rsidR="00635628">
              <w:t>о</w:t>
            </w:r>
            <w:r w:rsidRPr="00CB3A3C">
              <w:t xml:space="preserve">мпетентным </w:t>
            </w:r>
            <w:r w:rsidR="00635628">
              <w:t>о</w:t>
            </w:r>
            <w:r w:rsidRPr="00CB3A3C">
              <w:t>рган</w:t>
            </w:r>
            <w:r w:rsidR="00635628">
              <w:t>о</w:t>
            </w:r>
            <w:r w:rsidRPr="00CB3A3C">
              <w:t>м ин</w:t>
            </w:r>
            <w:r w:rsidR="00635628">
              <w:t>о</w:t>
            </w:r>
            <w:r w:rsidRPr="00CB3A3C">
              <w:t>странн</w:t>
            </w:r>
            <w:r w:rsidR="00635628">
              <w:t>о</w:t>
            </w:r>
            <w:r w:rsidRPr="00CB3A3C">
              <w:t>г</w:t>
            </w:r>
            <w:r w:rsidR="00635628">
              <w:t>о</w:t>
            </w:r>
            <w:r w:rsidRPr="00CB3A3C">
              <w:t xml:space="preserve"> г</w:t>
            </w:r>
            <w:r w:rsidR="00635628">
              <w:t>о</w:t>
            </w:r>
            <w:r w:rsidRPr="00CB3A3C">
              <w:t>сударства с уд</w:t>
            </w:r>
            <w:r w:rsidR="00635628">
              <w:t>о</w:t>
            </w:r>
            <w:r w:rsidRPr="00CB3A3C">
              <w:t>ст</w:t>
            </w:r>
            <w:r w:rsidR="00635628">
              <w:t>о</w:t>
            </w:r>
            <w:r w:rsidRPr="00CB3A3C">
              <w:t>веренным в устан</w:t>
            </w:r>
            <w:r w:rsidR="00635628">
              <w:t>о</w:t>
            </w:r>
            <w:r w:rsidRPr="00CB3A3C">
              <w:t>вленн</w:t>
            </w:r>
            <w:r w:rsidR="00635628">
              <w:t>о</w:t>
            </w:r>
            <w:r w:rsidRPr="00CB3A3C">
              <w:t>м зак</w:t>
            </w:r>
            <w:r w:rsidR="00635628">
              <w:t>о</w:t>
            </w:r>
            <w:r w:rsidRPr="00CB3A3C">
              <w:t>н</w:t>
            </w:r>
            <w:r w:rsidR="00635628">
              <w:t>о</w:t>
            </w:r>
            <w:r w:rsidRPr="00CB3A3C">
              <w:t>дательств</w:t>
            </w:r>
            <w:r w:rsidR="00635628">
              <w:t>о</w:t>
            </w:r>
            <w:r w:rsidRPr="00CB3A3C">
              <w:t>м Р</w:t>
            </w:r>
            <w:r w:rsidR="00635628">
              <w:t>о</w:t>
            </w:r>
            <w:r w:rsidRPr="00CB3A3C">
              <w:t>ссийск</w:t>
            </w:r>
            <w:r w:rsidR="00635628">
              <w:t>о</w:t>
            </w:r>
            <w:r w:rsidRPr="00CB3A3C">
              <w:t>й Федерации перев</w:t>
            </w:r>
            <w:r w:rsidR="00635628">
              <w:t>о</w:t>
            </w:r>
            <w:r w:rsidRPr="00CB3A3C">
              <w:t>д</w:t>
            </w:r>
            <w:r w:rsidR="00635628">
              <w:t>о</w:t>
            </w:r>
            <w:r w:rsidRPr="00CB3A3C">
              <w:t>м на русский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3C" w:rsidRDefault="00CB3A3C" w:rsidP="00673DEB">
            <w:pPr>
              <w:spacing w:after="0" w:line="259" w:lineRule="auto"/>
              <w:ind w:left="5" w:right="107" w:firstLine="0"/>
            </w:pPr>
            <w:r w:rsidRPr="00CB3A3C">
              <w:t>При р</w:t>
            </w:r>
            <w:r w:rsidR="00635628">
              <w:t>о</w:t>
            </w:r>
            <w:r w:rsidRPr="00CB3A3C">
              <w:t>ждении ребенка на террит</w:t>
            </w:r>
            <w:r w:rsidR="00635628">
              <w:t>о</w:t>
            </w:r>
            <w:r w:rsidRPr="00CB3A3C">
              <w:t>рии ин</w:t>
            </w:r>
            <w:r w:rsidR="00635628">
              <w:t>о</w:t>
            </w:r>
            <w:r w:rsidRPr="00CB3A3C">
              <w:t>странн</w:t>
            </w:r>
            <w:r w:rsidR="00635628">
              <w:t>о</w:t>
            </w:r>
            <w:r w:rsidRPr="00CB3A3C">
              <w:t>г</w:t>
            </w:r>
            <w:r w:rsidR="00635628">
              <w:t>о</w:t>
            </w:r>
            <w:r w:rsidRPr="00CB3A3C">
              <w:t xml:space="preserve"> г</w:t>
            </w:r>
            <w:r w:rsidR="00635628">
              <w:t>о</w:t>
            </w:r>
            <w:r w:rsidRPr="00CB3A3C">
              <w:t>сударства - участника К</w:t>
            </w:r>
            <w:r w:rsidR="00635628">
              <w:t>о</w:t>
            </w:r>
            <w:r w:rsidRPr="00CB3A3C">
              <w:t xml:space="preserve">нвенции, </w:t>
            </w:r>
            <w:r w:rsidR="00635628">
              <w:t>о</w:t>
            </w:r>
            <w:r w:rsidRPr="00CB3A3C">
              <w:t>тменяющей треб</w:t>
            </w:r>
            <w:r w:rsidR="00635628">
              <w:t>о</w:t>
            </w:r>
            <w:r w:rsidRPr="00CB3A3C">
              <w:t>вание легализации ин</w:t>
            </w:r>
            <w:r w:rsidR="00635628">
              <w:t>о</w:t>
            </w:r>
            <w:r w:rsidRPr="00CB3A3C">
              <w:t xml:space="preserve">странных </w:t>
            </w:r>
            <w:r w:rsidR="00635628">
              <w:t>о</w:t>
            </w:r>
            <w:r w:rsidRPr="00CB3A3C">
              <w:t>фициальных д</w:t>
            </w:r>
            <w:r w:rsidR="00635628">
              <w:t>о</w:t>
            </w:r>
            <w:r w:rsidRPr="00CB3A3C">
              <w:t>кумент</w:t>
            </w:r>
            <w:r w:rsidR="00635628">
              <w:t>о</w:t>
            </w:r>
            <w:r w:rsidRPr="00CB3A3C">
              <w:t>в, заключенн</w:t>
            </w:r>
            <w:r w:rsidR="00635628">
              <w:t>о</w:t>
            </w:r>
            <w:r w:rsidRPr="00CB3A3C">
              <w:t xml:space="preserve">й в Гааге 5 </w:t>
            </w:r>
            <w:r w:rsidR="00635628">
              <w:t>о</w:t>
            </w:r>
            <w:r w:rsidRPr="00CB3A3C">
              <w:t>ктября 1961 г</w:t>
            </w:r>
            <w:r w:rsidR="00635628">
              <w:t>о</w:t>
            </w:r>
            <w:r w:rsidRPr="00CB3A3C">
              <w:t>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3C" w:rsidRDefault="00CB3A3C" w:rsidP="00D8711F">
            <w:pPr>
              <w:spacing w:after="0" w:line="259" w:lineRule="auto"/>
              <w:ind w:left="2" w:right="110" w:firstLine="0"/>
            </w:pPr>
            <w:r w:rsidRPr="00CB3A3C">
              <w:t>При п</w:t>
            </w:r>
            <w:r w:rsidR="00635628">
              <w:t>о</w:t>
            </w:r>
            <w:r w:rsidRPr="00CB3A3C">
              <w:t>даче п</w:t>
            </w:r>
            <w:r w:rsidR="00635628">
              <w:t>о</w:t>
            </w:r>
            <w:r w:rsidRPr="00CB3A3C">
              <w:t>средств</w:t>
            </w:r>
            <w:r w:rsidR="00635628">
              <w:t>о</w:t>
            </w:r>
            <w:r w:rsidRPr="00CB3A3C">
              <w:t>м пред</w:t>
            </w:r>
            <w:r w:rsidR="00635628">
              <w:t>о</w:t>
            </w:r>
            <w:r w:rsidRPr="00CB3A3C">
              <w:t>ставляется электр</w:t>
            </w:r>
            <w:r w:rsidR="00635628">
              <w:t>о</w:t>
            </w:r>
            <w:r w:rsidRPr="00CB3A3C">
              <w:t xml:space="preserve">нный </w:t>
            </w:r>
            <w:r w:rsidR="00635628">
              <w:t>о</w:t>
            </w:r>
            <w:r w:rsidRPr="00CB3A3C">
              <w:t>браз д</w:t>
            </w:r>
            <w:r w:rsidR="00635628">
              <w:t>о</w:t>
            </w:r>
            <w:r w:rsidRPr="00CB3A3C">
              <w:t>кумента. При п</w:t>
            </w:r>
            <w:r w:rsidR="00635628">
              <w:t>о</w:t>
            </w:r>
            <w:r w:rsidRPr="00CB3A3C">
              <w:t>даче п</w:t>
            </w:r>
            <w:r w:rsidR="00635628">
              <w:t>о</w:t>
            </w:r>
            <w:r w:rsidRPr="00CB3A3C">
              <w:t>средств</w:t>
            </w:r>
            <w:r w:rsidR="00635628">
              <w:t>о</w:t>
            </w:r>
            <w:r w:rsidRPr="00CB3A3C">
              <w:t>м ЕПГУ данные зап</w:t>
            </w:r>
            <w:r w:rsidR="00635628">
              <w:t>о</w:t>
            </w:r>
            <w:r w:rsidRPr="00CB3A3C">
              <w:t>лняются в п</w:t>
            </w:r>
            <w:r w:rsidR="00635628">
              <w:t>о</w:t>
            </w:r>
            <w:r w:rsidRPr="00CB3A3C">
              <w:t>ля интерактивн</w:t>
            </w:r>
            <w:r w:rsidR="00635628">
              <w:t>о</w:t>
            </w:r>
            <w:r w:rsidRPr="00CB3A3C">
              <w:t>й ф</w:t>
            </w:r>
            <w:r w:rsidR="00635628">
              <w:t>о</w:t>
            </w:r>
            <w:r w:rsidRPr="00CB3A3C">
              <w:t>рмы</w:t>
            </w:r>
          </w:p>
        </w:tc>
      </w:tr>
      <w:tr w:rsidR="00CB3A3C" w:rsidTr="008F495A">
        <w:tblPrEx>
          <w:tblCellMar>
            <w:left w:w="106" w:type="dxa"/>
          </w:tblCellMar>
        </w:tblPrEx>
        <w:trPr>
          <w:trHeight w:val="111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C" w:rsidRDefault="00CB3A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3C" w:rsidRPr="00CB3A3C" w:rsidRDefault="00CB3A3C" w:rsidP="00673DEB">
            <w:pPr>
              <w:spacing w:after="0" w:line="259" w:lineRule="auto"/>
              <w:ind w:left="4" w:right="110" w:firstLine="0"/>
            </w:pPr>
            <w:r w:rsidRPr="00CB3A3C">
              <w:t>Д</w:t>
            </w:r>
            <w:r w:rsidR="00635628">
              <w:t>о</w:t>
            </w:r>
            <w:r w:rsidRPr="00CB3A3C">
              <w:t>кумент, п</w:t>
            </w:r>
            <w:r w:rsidR="00635628">
              <w:t>о</w:t>
            </w:r>
            <w:r w:rsidRPr="00CB3A3C">
              <w:t>дтверждающий факт р</w:t>
            </w:r>
            <w:r w:rsidR="00635628">
              <w:t>о</w:t>
            </w:r>
            <w:r w:rsidRPr="00CB3A3C">
              <w:t>ждения и регистрации ребенка, выданный к</w:t>
            </w:r>
            <w:r w:rsidR="00635628">
              <w:t>о</w:t>
            </w:r>
            <w:r w:rsidRPr="00CB3A3C">
              <w:t xml:space="preserve">мпетентным </w:t>
            </w:r>
            <w:r w:rsidR="00635628">
              <w:t>о</w:t>
            </w:r>
            <w:r w:rsidRPr="00CB3A3C">
              <w:t>рган</w:t>
            </w:r>
            <w:r w:rsidR="00635628">
              <w:t>о</w:t>
            </w:r>
            <w:r w:rsidRPr="00CB3A3C">
              <w:t>м ин</w:t>
            </w:r>
            <w:r w:rsidR="00635628">
              <w:t>о</w:t>
            </w:r>
            <w:r w:rsidRPr="00CB3A3C">
              <w:t>странн</w:t>
            </w:r>
            <w:r w:rsidR="00635628">
              <w:t>о</w:t>
            </w:r>
            <w:r w:rsidRPr="00CB3A3C">
              <w:t>г</w:t>
            </w:r>
            <w:r w:rsidR="00635628">
              <w:t>о</w:t>
            </w:r>
            <w:r w:rsidRPr="00CB3A3C">
              <w:t xml:space="preserve"> г</w:t>
            </w:r>
            <w:r w:rsidR="00635628">
              <w:t>о</w:t>
            </w:r>
            <w:r w:rsidRPr="00CB3A3C">
              <w:t>сударства, переведенный на русский язык и легализ</w:t>
            </w:r>
            <w:r w:rsidR="00635628">
              <w:t>о</w:t>
            </w:r>
            <w:r w:rsidRPr="00CB3A3C">
              <w:t>ванный к</w:t>
            </w:r>
            <w:r w:rsidR="00635628">
              <w:t>о</w:t>
            </w:r>
            <w:r w:rsidRPr="00CB3A3C">
              <w:t>нсульским учреждением Р</w:t>
            </w:r>
            <w:r w:rsidR="00635628">
              <w:t>о</w:t>
            </w:r>
            <w:r w:rsidRPr="00CB3A3C">
              <w:t>ссийск</w:t>
            </w:r>
            <w:r w:rsidR="00635628">
              <w:t>о</w:t>
            </w:r>
            <w:r w:rsidRPr="00CB3A3C">
              <w:t>й Федерации за пределами террит</w:t>
            </w:r>
            <w:r w:rsidR="00635628">
              <w:t>о</w:t>
            </w:r>
            <w:r w:rsidRPr="00CB3A3C">
              <w:t>рии Р</w:t>
            </w:r>
            <w:r w:rsidR="00635628">
              <w:t>о</w:t>
            </w:r>
            <w:r w:rsidRPr="00CB3A3C">
              <w:t>ссийск</w:t>
            </w:r>
            <w:r w:rsidR="00635628">
              <w:t>о</w:t>
            </w:r>
            <w:r w:rsidRPr="00CB3A3C">
              <w:t>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A3C" w:rsidRPr="00CB3A3C" w:rsidRDefault="00CB3A3C" w:rsidP="00673DEB">
            <w:pPr>
              <w:spacing w:after="0" w:line="259" w:lineRule="auto"/>
              <w:ind w:left="5" w:right="107" w:firstLine="0"/>
            </w:pPr>
            <w:r w:rsidRPr="00CB3A3C">
              <w:t>При р</w:t>
            </w:r>
            <w:r w:rsidR="00635628">
              <w:t>о</w:t>
            </w:r>
            <w:r w:rsidRPr="00CB3A3C">
              <w:t>ждении ребенка на террит</w:t>
            </w:r>
            <w:r w:rsidR="00635628">
              <w:t>о</w:t>
            </w:r>
            <w:r w:rsidRPr="00CB3A3C">
              <w:t>рии ин</w:t>
            </w:r>
            <w:r w:rsidR="00635628">
              <w:t>о</w:t>
            </w:r>
            <w:r w:rsidRPr="00CB3A3C">
              <w:t>странн</w:t>
            </w:r>
            <w:r w:rsidR="00635628">
              <w:t>о</w:t>
            </w:r>
            <w:r w:rsidRPr="00CB3A3C">
              <w:t>г</w:t>
            </w:r>
            <w:r w:rsidR="00635628">
              <w:t>о</w:t>
            </w:r>
            <w:r w:rsidRPr="00CB3A3C">
              <w:t xml:space="preserve"> г</w:t>
            </w:r>
            <w:r w:rsidR="00635628">
              <w:t>о</w:t>
            </w:r>
            <w:r w:rsidRPr="00CB3A3C">
              <w:t>сударства, не являющег</w:t>
            </w:r>
            <w:r w:rsidR="00635628">
              <w:t>о</w:t>
            </w:r>
            <w:r w:rsidRPr="00CB3A3C">
              <w:t>ся участник</w:t>
            </w:r>
            <w:r w:rsidR="00635628">
              <w:t>о</w:t>
            </w:r>
            <w:r w:rsidRPr="00CB3A3C">
              <w:t>м К</w:t>
            </w:r>
            <w:r w:rsidR="00635628">
              <w:t>о</w:t>
            </w:r>
            <w:r w:rsidRPr="00CB3A3C">
              <w:t xml:space="preserve">нвенции, </w:t>
            </w:r>
            <w:r w:rsidR="00635628">
              <w:t>о</w:t>
            </w:r>
            <w:r w:rsidRPr="00CB3A3C">
              <w:t>тменяющей треб</w:t>
            </w:r>
            <w:r w:rsidR="00635628">
              <w:t>о</w:t>
            </w:r>
            <w:r w:rsidRPr="00CB3A3C">
              <w:t>вание легализации ин</w:t>
            </w:r>
            <w:r w:rsidR="00635628">
              <w:t>о</w:t>
            </w:r>
            <w:r w:rsidRPr="00CB3A3C">
              <w:t xml:space="preserve">странных </w:t>
            </w:r>
            <w:r w:rsidR="00635628">
              <w:t>о</w:t>
            </w:r>
            <w:r w:rsidRPr="00CB3A3C">
              <w:t>фициальных д</w:t>
            </w:r>
            <w:r w:rsidR="00635628">
              <w:t>о</w:t>
            </w:r>
            <w:r w:rsidRPr="00CB3A3C">
              <w:t>кумент</w:t>
            </w:r>
            <w:r w:rsidR="00635628">
              <w:t>о</w:t>
            </w:r>
            <w:r w:rsidRPr="00CB3A3C">
              <w:t>в, заключенн</w:t>
            </w:r>
            <w:r w:rsidR="00635628">
              <w:t>о</w:t>
            </w:r>
            <w:r w:rsidRPr="00CB3A3C">
              <w:t xml:space="preserve">й в Гааге 5 </w:t>
            </w:r>
            <w:r w:rsidR="00635628">
              <w:t>о</w:t>
            </w:r>
            <w:r w:rsidRPr="00CB3A3C">
              <w:t>ктября 1961 г</w:t>
            </w:r>
            <w:r w:rsidR="00635628">
              <w:t>о</w:t>
            </w:r>
            <w:r w:rsidRPr="00CB3A3C">
              <w:t>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3C" w:rsidRPr="00CB3A3C" w:rsidRDefault="00CB3A3C" w:rsidP="00D8711F">
            <w:pPr>
              <w:spacing w:after="0" w:line="259" w:lineRule="auto"/>
              <w:ind w:left="2" w:right="110" w:firstLine="0"/>
            </w:pPr>
            <w:r w:rsidRPr="00CB3A3C">
              <w:t>При п</w:t>
            </w:r>
            <w:r w:rsidR="00635628">
              <w:t>о</w:t>
            </w:r>
            <w:r w:rsidRPr="00CB3A3C">
              <w:t>даче п</w:t>
            </w:r>
            <w:r w:rsidR="00635628">
              <w:t>о</w:t>
            </w:r>
            <w:r w:rsidRPr="00CB3A3C">
              <w:t>средств</w:t>
            </w:r>
            <w:r w:rsidR="00635628">
              <w:t>о</w:t>
            </w:r>
            <w:r w:rsidRPr="00CB3A3C">
              <w:t>м пред</w:t>
            </w:r>
            <w:r w:rsidR="00635628">
              <w:t>о</w:t>
            </w:r>
            <w:r w:rsidRPr="00CB3A3C">
              <w:t>ставляется электр</w:t>
            </w:r>
            <w:r w:rsidR="00635628">
              <w:t>о</w:t>
            </w:r>
            <w:r w:rsidRPr="00CB3A3C">
              <w:t xml:space="preserve">нный </w:t>
            </w:r>
            <w:r w:rsidR="00635628">
              <w:t>о</w:t>
            </w:r>
            <w:r w:rsidRPr="00CB3A3C">
              <w:t>браз д</w:t>
            </w:r>
            <w:r w:rsidR="00635628">
              <w:t>о</w:t>
            </w:r>
            <w:r w:rsidRPr="00CB3A3C">
              <w:t>кумента. При п</w:t>
            </w:r>
            <w:r w:rsidR="00635628">
              <w:t>о</w:t>
            </w:r>
            <w:r w:rsidRPr="00CB3A3C">
              <w:t>даче п</w:t>
            </w:r>
            <w:r w:rsidR="00635628">
              <w:t>о</w:t>
            </w:r>
            <w:r w:rsidRPr="00CB3A3C">
              <w:t>средств</w:t>
            </w:r>
            <w:r w:rsidR="00635628">
              <w:t>о</w:t>
            </w:r>
            <w:r w:rsidRPr="00CB3A3C">
              <w:t>м ЕПГУ данные зап</w:t>
            </w:r>
            <w:r w:rsidR="00635628">
              <w:t>о</w:t>
            </w:r>
            <w:r w:rsidRPr="00CB3A3C">
              <w:t>лняются в п</w:t>
            </w:r>
            <w:r w:rsidR="00635628">
              <w:t>о</w:t>
            </w:r>
            <w:r w:rsidRPr="00CB3A3C">
              <w:t>ля интерактивн</w:t>
            </w:r>
            <w:r w:rsidR="00635628">
              <w:t>о</w:t>
            </w:r>
            <w:r w:rsidRPr="00CB3A3C">
              <w:t>й ф</w:t>
            </w:r>
            <w:r w:rsidR="00635628">
              <w:t>о</w:t>
            </w:r>
            <w:r w:rsidRPr="00CB3A3C">
              <w:t>рмы</w:t>
            </w:r>
          </w:p>
        </w:tc>
      </w:tr>
      <w:tr w:rsidR="00585782" w:rsidTr="008F495A">
        <w:trPr>
          <w:trHeight w:val="166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BA1D3A" w:rsidP="00CB3A3C">
            <w:pPr>
              <w:spacing w:after="0" w:line="259" w:lineRule="auto"/>
              <w:ind w:left="0" w:firstLine="0"/>
              <w:jc w:val="left"/>
            </w:pPr>
            <w:r>
              <w:lastRenderedPageBreak/>
              <w:t>Д</w:t>
            </w:r>
            <w:r w:rsidR="00635628">
              <w:t>о</w:t>
            </w:r>
            <w:r>
              <w:t>кумент, п</w:t>
            </w:r>
            <w:r w:rsidR="00635628">
              <w:t>о</w:t>
            </w:r>
            <w:r>
              <w:t>дтверждающий регистрацию в системе индивидуальн</w:t>
            </w:r>
            <w:r w:rsidR="00635628">
              <w:t>о</w:t>
            </w:r>
            <w:r w:rsidR="00673DEB">
              <w:t>г</w:t>
            </w:r>
            <w:r w:rsidR="00635628">
              <w:t>о</w:t>
            </w:r>
            <w:r w:rsidR="00673DEB" w:rsidRPr="00CB3A3C">
              <w:rPr>
                <w:sz w:val="23"/>
                <w:szCs w:val="23"/>
              </w:rPr>
              <w:t>(перс</w:t>
            </w:r>
            <w:r w:rsidR="00635628">
              <w:rPr>
                <w:sz w:val="23"/>
                <w:szCs w:val="23"/>
              </w:rPr>
              <w:t>о</w:t>
            </w:r>
            <w:r w:rsidR="00673DEB" w:rsidRPr="00CB3A3C">
              <w:rPr>
                <w:sz w:val="23"/>
                <w:szCs w:val="23"/>
              </w:rPr>
              <w:t>нифицир</w:t>
            </w:r>
            <w:r w:rsidR="00635628">
              <w:rPr>
                <w:sz w:val="23"/>
                <w:szCs w:val="23"/>
              </w:rPr>
              <w:t>о</w:t>
            </w:r>
            <w:r w:rsidR="00673DEB" w:rsidRPr="00CB3A3C">
              <w:rPr>
                <w:sz w:val="23"/>
                <w:szCs w:val="23"/>
              </w:rPr>
              <w:t>ванн</w:t>
            </w:r>
            <w:r w:rsidR="00635628">
              <w:rPr>
                <w:sz w:val="23"/>
                <w:szCs w:val="23"/>
              </w:rPr>
              <w:t>о</w:t>
            </w:r>
            <w:r w:rsidR="00673DEB" w:rsidRPr="00CB3A3C">
              <w:rPr>
                <w:sz w:val="23"/>
                <w:szCs w:val="23"/>
              </w:rPr>
              <w:t>г</w:t>
            </w:r>
            <w:r w:rsidR="00635628">
              <w:rPr>
                <w:sz w:val="23"/>
                <w:szCs w:val="23"/>
              </w:rPr>
              <w:t>о</w:t>
            </w:r>
            <w:r w:rsidR="00673DEB" w:rsidRPr="00CB3A3C">
              <w:rPr>
                <w:sz w:val="23"/>
                <w:szCs w:val="23"/>
              </w:rPr>
              <w:t>) учета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6C" w:rsidRDefault="00BA1D3A" w:rsidP="009D0C6C">
            <w:pPr>
              <w:spacing w:after="0" w:line="259" w:lineRule="auto"/>
              <w:ind w:left="0" w:firstLine="0"/>
              <w:jc w:val="left"/>
            </w:pPr>
            <w:r>
              <w:t>Д</w:t>
            </w:r>
            <w:r w:rsidR="00635628">
              <w:t>о</w:t>
            </w:r>
            <w:r>
              <w:t>кумент, п</w:t>
            </w:r>
            <w:r w:rsidR="00635628">
              <w:t>о</w:t>
            </w:r>
            <w:r>
              <w:t>дтверждающий регистрацию</w:t>
            </w:r>
            <w:r w:rsidR="000E4BEE">
              <w:t xml:space="preserve"> </w:t>
            </w:r>
            <w:r>
              <w:t>в системе инди</w:t>
            </w:r>
            <w:r w:rsidR="00673DEB">
              <w:t>видуальн</w:t>
            </w:r>
            <w:r w:rsidR="00635628">
              <w:t>о</w:t>
            </w:r>
            <w:r w:rsidR="00673DEB">
              <w:t>г</w:t>
            </w:r>
            <w:r w:rsidR="00635628">
              <w:t>о</w:t>
            </w:r>
            <w:r w:rsidR="00673DEB">
              <w:t xml:space="preserve"> (перс</w:t>
            </w:r>
            <w:r w:rsidR="00635628">
              <w:t>о</w:t>
            </w:r>
            <w:r w:rsidR="00673DEB">
              <w:t>нифицир</w:t>
            </w:r>
            <w:r w:rsidR="00635628">
              <w:t>о</w:t>
            </w:r>
            <w:r w:rsidR="00673DEB">
              <w:t>ванн</w:t>
            </w:r>
            <w:r w:rsidR="00635628">
              <w:t>о</w:t>
            </w:r>
            <w:r w:rsidR="00673DEB">
              <w:t>г</w:t>
            </w:r>
            <w:r w:rsidR="00635628">
              <w:t>о</w:t>
            </w:r>
            <w:r w:rsidR="00673DEB">
              <w:t>) учета</w:t>
            </w:r>
            <w:r w:rsidR="009D0C6C">
              <w:t xml:space="preserve"> либ</w:t>
            </w:r>
            <w:r w:rsidR="00635628">
              <w:t>о</w:t>
            </w:r>
          </w:p>
          <w:p w:rsidR="00585782" w:rsidRDefault="009D0C6C" w:rsidP="009D0C6C">
            <w:pPr>
              <w:spacing w:after="0" w:line="259" w:lineRule="auto"/>
              <w:ind w:left="0" w:firstLine="0"/>
              <w:jc w:val="left"/>
            </w:pPr>
            <w:r>
              <w:t>Свидетельств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>бязательн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пенси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страх</w:t>
            </w:r>
            <w:r w:rsidR="00635628">
              <w:t>о</w:t>
            </w:r>
            <w:r>
              <w:t>вания, с</w:t>
            </w:r>
            <w:r w:rsidR="00635628">
              <w:t>о</w:t>
            </w:r>
            <w:r>
              <w:t>держащие страх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>й н</w:t>
            </w:r>
            <w:r w:rsidR="00635628">
              <w:t>о</w:t>
            </w:r>
            <w:r>
              <w:t>мер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лицев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счета (СНИЛС) гражданина в системе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(перс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) учета либ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>кумент, п</w:t>
            </w:r>
            <w:r w:rsidR="00635628">
              <w:t>о</w:t>
            </w:r>
            <w:r>
              <w:t>дтверждающий регистрацию в системе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(перс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) учета, с</w:t>
            </w:r>
            <w:r w:rsidR="00635628">
              <w:t>о</w:t>
            </w:r>
            <w:r>
              <w:t>держащий страх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>й н</w:t>
            </w:r>
            <w:r w:rsidR="00635628">
              <w:t>о</w:t>
            </w:r>
            <w:r>
              <w:t>мер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лицев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счета (СНИЛС) гражданина в системе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(перс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) учета.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C6C" w:rsidRDefault="00BA1D3A" w:rsidP="009D0C6C">
            <w:pPr>
              <w:spacing w:after="0" w:line="238" w:lineRule="auto"/>
              <w:ind w:left="2" w:right="109" w:firstLine="0"/>
            </w:pPr>
            <w:r>
              <w:t>Уникальный н</w:t>
            </w:r>
            <w:r w:rsidR="00635628">
              <w:t>о</w:t>
            </w:r>
            <w:r>
              <w:t>мер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лицев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счета, исп</w:t>
            </w:r>
            <w:r w:rsidR="00635628">
              <w:t>о</w:t>
            </w:r>
            <w:r>
              <w:t xml:space="preserve">льзуемый для </w:t>
            </w:r>
            <w:r w:rsidR="00635628">
              <w:t>о</w:t>
            </w:r>
            <w:r>
              <w:t>браб</w:t>
            </w:r>
            <w:r w:rsidR="00635628">
              <w:t>о</w:t>
            </w:r>
            <w:r>
              <w:t xml:space="preserve">тки сведений </w:t>
            </w:r>
            <w:r w:rsidR="00635628">
              <w:t>о</w:t>
            </w:r>
            <w:r>
              <w:t xml:space="preserve"> физическ</w:t>
            </w:r>
            <w:r w:rsidR="00635628">
              <w:t>о</w:t>
            </w:r>
            <w:r>
              <w:t>м лице в системе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(перс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) учета, а также для идентификации и аутентификации сведений </w:t>
            </w:r>
            <w:r w:rsidR="00635628">
              <w:t>о</w:t>
            </w:r>
            <w:r>
              <w:t xml:space="preserve"> физическ</w:t>
            </w:r>
            <w:r w:rsidR="00635628">
              <w:t>о</w:t>
            </w:r>
            <w:r>
              <w:t>м лице при пред</w:t>
            </w:r>
            <w:r w:rsidR="00635628">
              <w:t>о</w:t>
            </w:r>
            <w:r>
              <w:t xml:space="preserve">ставлении </w:t>
            </w:r>
            <w:r w:rsidR="009D0C6C">
              <w:t>г</w:t>
            </w:r>
            <w:r w:rsidR="00635628">
              <w:t>о</w:t>
            </w:r>
            <w:r w:rsidR="009D0C6C">
              <w:t xml:space="preserve">сударственных и </w:t>
            </w:r>
            <w:r w:rsidR="00535ED4">
              <w:t>муници</w:t>
            </w:r>
            <w:r w:rsidR="009D0C6C">
              <w:t>пальных услуг и исп</w:t>
            </w:r>
            <w:r w:rsidR="00635628">
              <w:t>о</w:t>
            </w:r>
            <w:r w:rsidR="009D0C6C">
              <w:t>лнении г</w:t>
            </w:r>
            <w:r w:rsidR="00635628">
              <w:t>о</w:t>
            </w:r>
            <w:r w:rsidR="009D0C6C">
              <w:t xml:space="preserve">сударственных и </w:t>
            </w:r>
            <w:r w:rsidR="00535ED4">
              <w:t>муници</w:t>
            </w:r>
            <w:r w:rsidR="009D0C6C">
              <w:t xml:space="preserve">пальных функций  </w:t>
            </w:r>
          </w:p>
          <w:p w:rsidR="00585782" w:rsidRDefault="009D0C6C" w:rsidP="008F495A">
            <w:pPr>
              <w:spacing w:after="0" w:line="238" w:lineRule="auto"/>
              <w:ind w:left="2" w:right="109" w:firstLine="0"/>
            </w:pPr>
            <w:r>
              <w:t>в с</w:t>
            </w:r>
            <w:r w:rsidR="00635628">
              <w:t>оо</w:t>
            </w:r>
            <w:r>
              <w:t>тветствии с Федеральным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 xml:space="preserve">м </w:t>
            </w:r>
            <w:r w:rsidR="00635628">
              <w:t>о</w:t>
            </w:r>
            <w:r>
              <w:t>т 01.04.1996 № 27-ФЗ «</w:t>
            </w:r>
            <w:r w:rsidR="00635628">
              <w:t>О</w:t>
            </w:r>
            <w:r>
              <w:t>б индивидуальн</w:t>
            </w:r>
            <w:r w:rsidR="00635628">
              <w:t>о</w:t>
            </w:r>
            <w:r>
              <w:t>м (перс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 xml:space="preserve">м) учете в системе </w:t>
            </w:r>
            <w:r w:rsidR="00635628">
              <w:t>о</w:t>
            </w:r>
            <w:r>
              <w:t>бязательн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пенси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страх</w:t>
            </w:r>
            <w:r w:rsidR="00635628">
              <w:t>о</w:t>
            </w:r>
            <w:r>
              <w:t xml:space="preserve">вания». Указывается на </w:t>
            </w:r>
            <w:r w:rsidR="00635628">
              <w:t>о</w:t>
            </w:r>
            <w:r>
              <w:t>братн</w:t>
            </w:r>
            <w:r w:rsidR="00635628">
              <w:t>о</w:t>
            </w:r>
            <w:r>
              <w:t>й ст</w:t>
            </w:r>
            <w:r w:rsidR="00635628">
              <w:t>о</w:t>
            </w:r>
            <w:r>
              <w:t>р</w:t>
            </w:r>
            <w:r w:rsidR="00635628">
              <w:t>о</w:t>
            </w:r>
            <w:r>
              <w:t>не Страх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свидетельства </w:t>
            </w:r>
            <w:r w:rsidR="00635628">
              <w:t>о</w:t>
            </w:r>
            <w:r>
              <w:t>бязательн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пенси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страх</w:t>
            </w:r>
            <w:r w:rsidR="00635628">
              <w:t>о</w:t>
            </w:r>
            <w:r>
              <w:t>вания (выданн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 xml:space="preserve"> вступления в силу Федеральн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зак</w:t>
            </w:r>
            <w:r w:rsidR="00635628">
              <w:t>о</w:t>
            </w:r>
            <w:r>
              <w:t xml:space="preserve">на </w:t>
            </w:r>
            <w:r w:rsidR="00635628">
              <w:t>о</w:t>
            </w:r>
            <w:r>
              <w:t>т 01.04.2019 № 48-ФЗ «</w:t>
            </w:r>
            <w:r w:rsidR="00635628">
              <w:t>О</w:t>
            </w:r>
            <w:r>
              <w:t xml:space="preserve"> внесении изменений в Федеральный зак</w:t>
            </w:r>
            <w:r w:rsidR="00635628">
              <w:t>о</w:t>
            </w:r>
            <w:r>
              <w:t>н «</w:t>
            </w:r>
            <w:r w:rsidR="00635628">
              <w:t>О</w:t>
            </w:r>
            <w:r>
              <w:t>б индивидуальн</w:t>
            </w:r>
            <w:r w:rsidR="00635628">
              <w:t>о</w:t>
            </w:r>
            <w:r>
              <w:t>м 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 xml:space="preserve">м) учете в системе </w:t>
            </w:r>
            <w:r w:rsidR="00635628">
              <w:t>о</w:t>
            </w:r>
            <w:r>
              <w:t>бязательн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пенси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страх</w:t>
            </w:r>
            <w:r w:rsidR="00635628">
              <w:t>о</w:t>
            </w:r>
            <w:r>
              <w:t xml:space="preserve">вания» и </w:t>
            </w:r>
            <w:r w:rsidR="00635628">
              <w:t>о</w:t>
            </w:r>
            <w:r>
              <w:t>тдельные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дательные акты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Федерации»), либ</w:t>
            </w:r>
            <w:r w:rsidR="00635628">
              <w:t>о</w:t>
            </w:r>
            <w:r>
              <w:t xml:space="preserve"> в д</w:t>
            </w:r>
            <w:r w:rsidR="00635628">
              <w:t>о</w:t>
            </w:r>
            <w:r>
              <w:t>кументе, п</w:t>
            </w:r>
            <w:r w:rsidR="00635628">
              <w:t>о</w:t>
            </w:r>
            <w:r>
              <w:t>дтверждающем регистрацию в системе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(перс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) учета, выданн</w:t>
            </w:r>
            <w:r w:rsidR="00635628">
              <w:t>о</w:t>
            </w:r>
            <w:r>
              <w:t>м в с</w:t>
            </w:r>
            <w:r w:rsidR="00635628">
              <w:t>оо</w:t>
            </w:r>
            <w:r>
              <w:t>тветствии с п</w:t>
            </w:r>
            <w:r w:rsidR="00635628">
              <w:t>о</w:t>
            </w:r>
            <w:r>
              <w:t>стан</w:t>
            </w:r>
            <w:r w:rsidR="00635628">
              <w:t>о</w:t>
            </w:r>
            <w:r>
              <w:t xml:space="preserve">влением Правления ПФР </w:t>
            </w:r>
            <w:r w:rsidR="00635628">
              <w:t>о</w:t>
            </w:r>
            <w:r>
              <w:t>т 13.06.2019 N 335п «</w:t>
            </w:r>
            <w:r w:rsidR="00635628">
              <w:t>О</w:t>
            </w:r>
            <w:r>
              <w:t>б утверждении ф</w:t>
            </w:r>
            <w:r w:rsidR="00635628">
              <w:t>о</w:t>
            </w:r>
            <w:r>
              <w:t>рмы д</w:t>
            </w:r>
            <w:r w:rsidR="00635628">
              <w:t>о</w:t>
            </w:r>
            <w:r>
              <w:t>кумента, п</w:t>
            </w:r>
            <w:r w:rsidR="00635628">
              <w:t>о</w:t>
            </w:r>
            <w:r>
              <w:t>дтверждающег</w:t>
            </w:r>
            <w:r w:rsidR="00635628">
              <w:t>о</w:t>
            </w:r>
            <w:r>
              <w:t xml:space="preserve"> регистрацию в системе индивидуальн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(перс</w:t>
            </w:r>
            <w:r w:rsidR="00635628">
              <w:t>о</w:t>
            </w:r>
            <w:r>
              <w:t>нифицир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) учета, и п</w:t>
            </w:r>
            <w:r w:rsidR="00635628">
              <w:t>о</w:t>
            </w:r>
            <w:r>
              <w:t>рядка ег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>рмления в ф</w:t>
            </w:r>
            <w:r w:rsidR="00635628">
              <w:t>о</w:t>
            </w:r>
            <w:r>
              <w:t>рме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>кумента»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right="110" w:firstLine="0"/>
            </w:pPr>
            <w:r>
              <w:t>При п</w:t>
            </w:r>
            <w:r w:rsidR="00635628">
              <w:t>о</w:t>
            </w:r>
            <w:r>
              <w:t>даче п</w:t>
            </w:r>
            <w:r w:rsidR="00635628">
              <w:t>о</w:t>
            </w:r>
            <w:r>
              <w:t>средств</w:t>
            </w:r>
            <w:r w:rsidR="00635628">
              <w:t>о</w:t>
            </w:r>
            <w:r>
              <w:t>м ЕПГУ данные зап</w:t>
            </w:r>
            <w:r w:rsidR="00635628">
              <w:t>о</w:t>
            </w:r>
            <w:r>
              <w:t>лняются в п</w:t>
            </w:r>
            <w:r w:rsidR="00635628">
              <w:t>о</w:t>
            </w:r>
            <w:r>
              <w:t>ля интерактивн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 xml:space="preserve">рмы </w:t>
            </w:r>
          </w:p>
        </w:tc>
      </w:tr>
      <w:tr w:rsidR="009D0C6C" w:rsidTr="008F495A">
        <w:tblPrEx>
          <w:tblCellMar>
            <w:left w:w="0" w:type="dxa"/>
          </w:tblCellMar>
        </w:tblPrEx>
        <w:trPr>
          <w:trHeight w:val="238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C6C" w:rsidRDefault="009D0C6C" w:rsidP="009D0C6C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Медицинская справка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C6C" w:rsidRDefault="009D0C6C" w:rsidP="00DD300C">
            <w:pPr>
              <w:spacing w:after="0" w:line="259" w:lineRule="auto"/>
              <w:ind w:left="108" w:right="-3263" w:firstLine="0"/>
              <w:jc w:val="left"/>
            </w:pPr>
            <w:r>
              <w:t>Д</w:t>
            </w:r>
            <w:r w:rsidR="00635628">
              <w:t>о</w:t>
            </w:r>
            <w:r>
              <w:t xml:space="preserve">кументы </w:t>
            </w:r>
            <w:r w:rsidR="00635628">
              <w:t>о</w:t>
            </w:r>
            <w:r>
              <w:t xml:space="preserve">б </w:t>
            </w:r>
            <w:r w:rsidR="00635628">
              <w:t>о</w:t>
            </w:r>
            <w:r>
              <w:t>тсутствии пр</w:t>
            </w:r>
            <w:r w:rsidR="00635628">
              <w:t>о</w:t>
            </w:r>
            <w:r>
              <w:t>тив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 xml:space="preserve">казаний для занятий </w:t>
            </w:r>
            <w:r w:rsidR="00635628">
              <w:t>о</w:t>
            </w:r>
            <w:r w:rsidR="00AF2683">
              <w:t>тдельными видами искусства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C6C" w:rsidRDefault="009D0C6C" w:rsidP="009D0C6C">
            <w:pPr>
              <w:spacing w:after="0" w:line="259" w:lineRule="auto"/>
              <w:ind w:left="110" w:firstLine="0"/>
            </w:pPr>
            <w:r>
              <w:t>Медицинская справка п</w:t>
            </w:r>
            <w:r w:rsidR="00635628">
              <w:t>о</w:t>
            </w:r>
            <w:r>
              <w:t xml:space="preserve"> ф</w:t>
            </w:r>
            <w:r w:rsidR="00635628">
              <w:t>о</w:t>
            </w:r>
            <w:r>
              <w:t>рме № 086-у, утвержденная приказ</w:t>
            </w:r>
            <w:r w:rsidR="00635628">
              <w:t>о</w:t>
            </w:r>
            <w:r>
              <w:t>м Минздрава Р</w:t>
            </w:r>
            <w:r w:rsidR="00635628">
              <w:t>о</w:t>
            </w:r>
            <w:r>
              <w:t xml:space="preserve">ссии </w:t>
            </w:r>
            <w:r w:rsidR="00635628">
              <w:t>о</w:t>
            </w:r>
            <w:r>
              <w:t>т 15.12.2014 № 834н «</w:t>
            </w:r>
            <w:r w:rsidR="00635628">
              <w:t>О</w:t>
            </w:r>
            <w:r>
              <w:t>б утверждении унифицир</w:t>
            </w:r>
            <w:r w:rsidR="00635628">
              <w:t>о</w:t>
            </w:r>
            <w:r>
              <w:t>ванных ф</w:t>
            </w:r>
            <w:r w:rsidR="00635628">
              <w:t>о</w:t>
            </w:r>
            <w:r>
              <w:t>рм медицинск</w:t>
            </w:r>
            <w:r w:rsidR="00635628">
              <w:t>о</w:t>
            </w:r>
            <w:r>
              <w:t>й д</w:t>
            </w:r>
            <w:r w:rsidR="00635628">
              <w:t>о</w:t>
            </w:r>
            <w:r>
              <w:t>кументации, исп</w:t>
            </w:r>
            <w:r w:rsidR="00635628">
              <w:t>о</w:t>
            </w:r>
            <w:r>
              <w:t xml:space="preserve">льзуемых в медицинских </w:t>
            </w:r>
            <w:r w:rsidR="00635628">
              <w:t>о</w:t>
            </w:r>
            <w:r>
              <w:t xml:space="preserve">рганизациях, </w:t>
            </w:r>
            <w:r w:rsidR="00635628">
              <w:t>о</w:t>
            </w:r>
            <w:r>
              <w:t>казывающих медицинскую п</w:t>
            </w:r>
            <w:r w:rsidR="00635628">
              <w:t>о</w:t>
            </w:r>
            <w:r>
              <w:t>м</w:t>
            </w:r>
            <w:r w:rsidR="00635628">
              <w:t>о</w:t>
            </w:r>
            <w:r>
              <w:t>щь в амбулат</w:t>
            </w:r>
            <w:r w:rsidR="00635628">
              <w:t>о</w:t>
            </w:r>
            <w:r>
              <w:t>рных усл</w:t>
            </w:r>
            <w:r w:rsidR="00635628">
              <w:t>о</w:t>
            </w:r>
            <w:r>
              <w:t>виях, и п</w:t>
            </w:r>
            <w:r w:rsidR="00635628">
              <w:t>о</w:t>
            </w:r>
            <w:r>
              <w:t>рядк</w:t>
            </w:r>
            <w:r w:rsidR="00635628">
              <w:t>о</w:t>
            </w:r>
            <w:r>
              <w:t xml:space="preserve">в п </w:t>
            </w:r>
            <w:r w:rsidR="00635628">
              <w:t>о</w:t>
            </w:r>
            <w:r>
              <w:t xml:space="preserve"> их зап</w:t>
            </w:r>
            <w:r w:rsidR="00635628">
              <w:t>о</w:t>
            </w:r>
            <w:r>
              <w:t xml:space="preserve">лнению»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C6C" w:rsidRDefault="009D0C6C" w:rsidP="008F495A">
            <w:pPr>
              <w:spacing w:after="0" w:line="259" w:lineRule="auto"/>
              <w:ind w:left="108" w:firstLine="0"/>
              <w:jc w:val="left"/>
            </w:pPr>
            <w:r>
              <w:t>Пред</w:t>
            </w:r>
            <w:r w:rsidR="00635628">
              <w:t>о</w:t>
            </w:r>
            <w:r>
              <w:t xml:space="preserve">ставляется </w:t>
            </w:r>
            <w:r w:rsidR="00635628">
              <w:t>о</w:t>
            </w:r>
            <w:r>
              <w:t>ригинал д</w:t>
            </w:r>
            <w:r w:rsidR="00635628">
              <w:t>о</w:t>
            </w:r>
            <w:r>
              <w:t xml:space="preserve">кумента в </w:t>
            </w:r>
            <w:r w:rsidR="008F495A">
              <w:t>о</w:t>
            </w:r>
            <w:r>
              <w:t xml:space="preserve">рганизацию (за исключением </w:t>
            </w:r>
            <w:r w:rsidR="00635628">
              <w:t>о</w:t>
            </w:r>
            <w:r w:rsidR="008F495A">
              <w:t>бращения з</w:t>
            </w:r>
            <w:r>
              <w:t>аявителя за пред</w:t>
            </w:r>
            <w:r w:rsidR="00635628">
              <w:t>о</w:t>
            </w:r>
            <w:r>
              <w:t xml:space="preserve">ставлением </w:t>
            </w:r>
            <w:r w:rsidR="008F495A">
              <w:t>муниципальной у</w:t>
            </w:r>
            <w:r>
              <w:t>слуги п</w:t>
            </w:r>
            <w:r w:rsidR="00635628">
              <w:t>о</w:t>
            </w:r>
            <w:r>
              <w:t>средств</w:t>
            </w:r>
            <w:r w:rsidR="00635628">
              <w:t>о</w:t>
            </w:r>
            <w:r>
              <w:t xml:space="preserve">м ЕПГУ) </w:t>
            </w:r>
          </w:p>
        </w:tc>
      </w:tr>
      <w:tr w:rsidR="00585782" w:rsidTr="008F495A">
        <w:tblPrEx>
          <w:tblCellMar>
            <w:left w:w="0" w:type="dxa"/>
          </w:tblCellMar>
        </w:tblPrEx>
        <w:trPr>
          <w:trHeight w:val="128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  <w:jc w:val="left"/>
            </w:pPr>
            <w:r>
              <w:t>Сертификат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 xml:space="preserve">вания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>Сертификат д</w:t>
            </w:r>
            <w:r w:rsidR="00635628">
              <w:t>о</w:t>
            </w:r>
            <w:r>
              <w:t>п</w:t>
            </w:r>
            <w:r w:rsidR="00635628">
              <w:t>о</w:t>
            </w:r>
            <w:r>
              <w:t>лнительн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0E4BEE">
              <w:t xml:space="preserve"> </w:t>
            </w:r>
            <w:r w:rsidR="00635628">
              <w:t>о</w:t>
            </w:r>
            <w:r>
              <w:t>браз</w:t>
            </w:r>
            <w:r w:rsidR="00635628">
              <w:t>о</w:t>
            </w:r>
            <w:r>
              <w:t xml:space="preserve">вания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2" w:firstLine="0"/>
            </w:pPr>
            <w:r>
              <w:t>Электр</w:t>
            </w:r>
            <w:r w:rsidR="00635628">
              <w:t>о</w:t>
            </w:r>
            <w:r>
              <w:t>нная реестр</w:t>
            </w:r>
            <w:r w:rsidR="00635628">
              <w:t>о</w:t>
            </w:r>
            <w:r>
              <w:t xml:space="preserve">вая запись в ИС </w:t>
            </w:r>
            <w:r w:rsidR="00635628">
              <w:t>о</w:t>
            </w:r>
            <w:r>
              <w:t xml:space="preserve"> включении ребенка (</w:t>
            </w:r>
            <w:r w:rsidR="00635628">
              <w:t>о</w:t>
            </w:r>
            <w:r>
              <w:t>бладателя сертификата) в систему ПФД</w:t>
            </w:r>
            <w:r w:rsidR="00635628">
              <w:t>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585782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E1F4B" w:rsidRDefault="008E1F4B" w:rsidP="008E1F4B">
      <w:pPr>
        <w:pStyle w:val="1"/>
        <w:ind w:left="0" w:right="31" w:firstLine="0"/>
        <w:jc w:val="center"/>
      </w:pPr>
    </w:p>
    <w:p w:rsidR="008E1F4B" w:rsidRDefault="008E1F4B">
      <w:pPr>
        <w:spacing w:after="160" w:line="259" w:lineRule="auto"/>
        <w:ind w:left="0" w:firstLine="0"/>
        <w:jc w:val="left"/>
      </w:pPr>
      <w:r>
        <w:br w:type="page"/>
      </w:r>
    </w:p>
    <w:p w:rsidR="008E1F4B" w:rsidRPr="00945156" w:rsidRDefault="008E1F4B" w:rsidP="008E1F4B">
      <w:pPr>
        <w:spacing w:after="15" w:line="249" w:lineRule="auto"/>
        <w:ind w:left="9202" w:right="677"/>
        <w:rPr>
          <w:sz w:val="22"/>
        </w:rPr>
      </w:pPr>
      <w:r w:rsidRPr="00945156">
        <w:rPr>
          <w:sz w:val="22"/>
        </w:rPr>
        <w:lastRenderedPageBreak/>
        <w:t>Прил</w:t>
      </w:r>
      <w:r>
        <w:rPr>
          <w:sz w:val="22"/>
        </w:rPr>
        <w:t>о</w:t>
      </w:r>
      <w:r w:rsidRPr="00945156">
        <w:rPr>
          <w:sz w:val="22"/>
        </w:rPr>
        <w:t xml:space="preserve">жение № </w:t>
      </w:r>
      <w:r>
        <w:rPr>
          <w:sz w:val="22"/>
        </w:rPr>
        <w:t>8</w:t>
      </w:r>
    </w:p>
    <w:p w:rsidR="008E1F4B" w:rsidRPr="00945156" w:rsidRDefault="008E1F4B" w:rsidP="008E1F4B">
      <w:pPr>
        <w:ind w:left="9923" w:right="31" w:firstLine="0"/>
        <w:rPr>
          <w:sz w:val="22"/>
        </w:rPr>
      </w:pPr>
      <w:r w:rsidRPr="00945156">
        <w:rPr>
          <w:sz w:val="22"/>
        </w:rPr>
        <w:t xml:space="preserve">к </w:t>
      </w:r>
      <w:r>
        <w:rPr>
          <w:sz w:val="22"/>
        </w:rPr>
        <w:t>а</w:t>
      </w:r>
      <w:r w:rsidRPr="00945156">
        <w:rPr>
          <w:sz w:val="22"/>
        </w:rPr>
        <w:t>дминистративн</w:t>
      </w:r>
      <w:r>
        <w:rPr>
          <w:sz w:val="22"/>
        </w:rPr>
        <w:t>о</w:t>
      </w:r>
      <w:r w:rsidRPr="00945156">
        <w:rPr>
          <w:sz w:val="22"/>
        </w:rPr>
        <w:t>му регламенту пред</w:t>
      </w:r>
      <w:r>
        <w:rPr>
          <w:sz w:val="22"/>
        </w:rPr>
        <w:t>о</w:t>
      </w:r>
      <w:r w:rsidRPr="00945156">
        <w:rPr>
          <w:sz w:val="22"/>
        </w:rPr>
        <w:t xml:space="preserve">ставления </w:t>
      </w:r>
      <w:r>
        <w:rPr>
          <w:sz w:val="22"/>
        </w:rPr>
        <w:t>муниципальной услуги«</w:t>
      </w:r>
      <w:r w:rsidRPr="00262C7D">
        <w:rPr>
          <w:sz w:val="22"/>
        </w:rPr>
        <w:t xml:space="preserve">Запись на </w:t>
      </w:r>
      <w:r>
        <w:rPr>
          <w:sz w:val="22"/>
        </w:rPr>
        <w:t>о</w:t>
      </w:r>
      <w:r w:rsidRPr="00262C7D">
        <w:rPr>
          <w:sz w:val="22"/>
        </w:rPr>
        <w:t>бучение п</w:t>
      </w:r>
      <w:r>
        <w:rPr>
          <w:sz w:val="22"/>
        </w:rPr>
        <w:t>о</w:t>
      </w:r>
      <w:r w:rsidRPr="00262C7D">
        <w:rPr>
          <w:sz w:val="22"/>
        </w:rPr>
        <w:t xml:space="preserve"> д</w:t>
      </w:r>
      <w:r>
        <w:rPr>
          <w:sz w:val="22"/>
        </w:rPr>
        <w:t>о</w:t>
      </w:r>
      <w:r w:rsidRPr="00262C7D">
        <w:rPr>
          <w:sz w:val="22"/>
        </w:rPr>
        <w:t>п</w:t>
      </w:r>
      <w:r>
        <w:rPr>
          <w:sz w:val="22"/>
        </w:rPr>
        <w:t>о</w:t>
      </w:r>
      <w:r w:rsidRPr="00262C7D">
        <w:rPr>
          <w:sz w:val="22"/>
        </w:rPr>
        <w:t>лнительн</w:t>
      </w:r>
      <w:r>
        <w:rPr>
          <w:sz w:val="22"/>
        </w:rPr>
        <w:t>о</w:t>
      </w:r>
      <w:r w:rsidRPr="00262C7D">
        <w:rPr>
          <w:sz w:val="22"/>
        </w:rPr>
        <w:t xml:space="preserve">й </w:t>
      </w:r>
      <w:r>
        <w:rPr>
          <w:sz w:val="22"/>
        </w:rPr>
        <w:t>о</w:t>
      </w:r>
      <w:r w:rsidRPr="00262C7D">
        <w:rPr>
          <w:sz w:val="22"/>
        </w:rPr>
        <w:t>бще</w:t>
      </w:r>
      <w:r>
        <w:rPr>
          <w:sz w:val="22"/>
        </w:rPr>
        <w:t>о</w:t>
      </w:r>
      <w:r w:rsidRPr="00262C7D">
        <w:rPr>
          <w:sz w:val="22"/>
        </w:rPr>
        <w:t>браз</w:t>
      </w:r>
      <w:r>
        <w:rPr>
          <w:sz w:val="22"/>
        </w:rPr>
        <w:t>о</w:t>
      </w:r>
      <w:r w:rsidRPr="00262C7D">
        <w:rPr>
          <w:sz w:val="22"/>
        </w:rPr>
        <w:t>вательн</w:t>
      </w:r>
      <w:r>
        <w:rPr>
          <w:sz w:val="22"/>
        </w:rPr>
        <w:t>о</w:t>
      </w:r>
      <w:r w:rsidRPr="00262C7D">
        <w:rPr>
          <w:sz w:val="22"/>
        </w:rPr>
        <w:t>й пр</w:t>
      </w:r>
      <w:r>
        <w:rPr>
          <w:sz w:val="22"/>
        </w:rPr>
        <w:t>о</w:t>
      </w:r>
      <w:r w:rsidRPr="00262C7D">
        <w:rPr>
          <w:sz w:val="22"/>
        </w:rPr>
        <w:t>грамме</w:t>
      </w:r>
      <w:r>
        <w:rPr>
          <w:sz w:val="22"/>
        </w:rPr>
        <w:t>»</w:t>
      </w:r>
    </w:p>
    <w:p w:rsidR="008E1F4B" w:rsidRDefault="008E1F4B" w:rsidP="008E1F4B">
      <w:pPr>
        <w:pStyle w:val="1"/>
        <w:ind w:left="0" w:right="31" w:firstLine="0"/>
        <w:jc w:val="center"/>
      </w:pPr>
    </w:p>
    <w:p w:rsidR="00D8711F" w:rsidRDefault="00BA1D3A" w:rsidP="008E1F4B">
      <w:pPr>
        <w:pStyle w:val="1"/>
        <w:ind w:left="0" w:right="31" w:firstLine="0"/>
        <w:jc w:val="center"/>
      </w:pPr>
      <w:r>
        <w:t>П</w:t>
      </w:r>
      <w:r w:rsidR="00635628">
        <w:t>о</w:t>
      </w:r>
      <w:r>
        <w:t>ряд</w:t>
      </w:r>
      <w:r w:rsidR="00635628">
        <w:t>о</w:t>
      </w:r>
      <w:r>
        <w:t>к вып</w:t>
      </w:r>
      <w:r w:rsidR="00635628">
        <w:t>о</w:t>
      </w:r>
      <w:r>
        <w:t xml:space="preserve">лнения административных действий при </w:t>
      </w:r>
      <w:r w:rsidR="00635628">
        <w:t>о</w:t>
      </w:r>
      <w:r>
        <w:t xml:space="preserve">бращении </w:t>
      </w:r>
      <w:r w:rsidR="00FB066C">
        <w:t>з</w:t>
      </w:r>
      <w:r w:rsidRPr="008E1F4B">
        <w:t>аявителя п</w:t>
      </w:r>
      <w:r w:rsidR="00635628" w:rsidRPr="008E1F4B">
        <w:t>о</w:t>
      </w:r>
      <w:r w:rsidRPr="008E1F4B">
        <w:t>средств</w:t>
      </w:r>
      <w:r w:rsidR="00635628" w:rsidRPr="008E1F4B">
        <w:t>о</w:t>
      </w:r>
      <w:r w:rsidRPr="008E1F4B">
        <w:t>м ЕПГУ</w:t>
      </w:r>
    </w:p>
    <w:p w:rsidR="00D8711F" w:rsidRDefault="00D8711F" w:rsidP="00673DEB">
      <w:pPr>
        <w:pStyle w:val="1"/>
        <w:ind w:left="2513" w:right="31" w:firstLine="0"/>
      </w:pPr>
    </w:p>
    <w:p w:rsidR="00585782" w:rsidRDefault="00BA1D3A" w:rsidP="00673DEB">
      <w:pPr>
        <w:pStyle w:val="1"/>
        <w:ind w:left="2513" w:right="31" w:firstLine="0"/>
      </w:pPr>
      <w:r>
        <w:rPr>
          <w:b/>
        </w:rPr>
        <w:t>1.</w:t>
      </w:r>
      <w:r w:rsidR="008E1F4B">
        <w:rPr>
          <w:b/>
        </w:rPr>
        <w:t>Прием и регистрация з</w:t>
      </w:r>
      <w:r>
        <w:rPr>
          <w:b/>
        </w:rPr>
        <w:t>аявления и д</w:t>
      </w:r>
      <w:r w:rsidR="00635628">
        <w:rPr>
          <w:b/>
        </w:rPr>
        <w:t>о</w:t>
      </w:r>
      <w:r>
        <w:rPr>
          <w:b/>
        </w:rPr>
        <w:t>кумент</w:t>
      </w:r>
      <w:r w:rsidR="00635628">
        <w:rPr>
          <w:b/>
        </w:rPr>
        <w:t>о</w:t>
      </w:r>
      <w:r>
        <w:rPr>
          <w:b/>
        </w:rPr>
        <w:t>в, не</w:t>
      </w:r>
      <w:r w:rsidR="00635628">
        <w:rPr>
          <w:b/>
        </w:rPr>
        <w:t>о</w:t>
      </w:r>
      <w:r>
        <w:rPr>
          <w:b/>
        </w:rPr>
        <w:t>бх</w:t>
      </w:r>
      <w:r w:rsidR="00635628">
        <w:rPr>
          <w:b/>
        </w:rPr>
        <w:t>о</w:t>
      </w:r>
      <w:r>
        <w:rPr>
          <w:b/>
        </w:rPr>
        <w:t>димых для пред</w:t>
      </w:r>
      <w:r w:rsidR="00635628">
        <w:rPr>
          <w:b/>
        </w:rPr>
        <w:t>о</w:t>
      </w:r>
      <w:r>
        <w:rPr>
          <w:b/>
        </w:rPr>
        <w:t xml:space="preserve">ставления </w:t>
      </w:r>
      <w:r w:rsidR="008E1F4B">
        <w:rPr>
          <w:b/>
        </w:rPr>
        <w:t>м</w:t>
      </w:r>
      <w:r w:rsidR="00535ED4">
        <w:rPr>
          <w:b/>
        </w:rPr>
        <w:t>уници</w:t>
      </w:r>
      <w:r w:rsidR="00635628">
        <w:rPr>
          <w:b/>
        </w:rPr>
        <w:t>пальной услуги</w:t>
      </w:r>
    </w:p>
    <w:p w:rsidR="00585782" w:rsidRDefault="00585782">
      <w:pPr>
        <w:spacing w:after="0" w:line="259" w:lineRule="auto"/>
        <w:ind w:left="1260" w:firstLine="0"/>
        <w:jc w:val="left"/>
      </w:pPr>
    </w:p>
    <w:tbl>
      <w:tblPr>
        <w:tblStyle w:val="TableGrid"/>
        <w:tblW w:w="14987" w:type="dxa"/>
        <w:tblInd w:w="-108" w:type="dxa"/>
        <w:tblCellMar>
          <w:top w:w="62" w:type="dxa"/>
          <w:left w:w="108" w:type="dxa"/>
        </w:tblCellMar>
        <w:tblLook w:val="04A0"/>
      </w:tblPr>
      <w:tblGrid>
        <w:gridCol w:w="1900"/>
        <w:gridCol w:w="2247"/>
        <w:gridCol w:w="1521"/>
        <w:gridCol w:w="1720"/>
        <w:gridCol w:w="2964"/>
        <w:gridCol w:w="4635"/>
      </w:tblGrid>
      <w:tr w:rsidR="00585782" w:rsidTr="00673DEB">
        <w:trPr>
          <w:trHeight w:val="139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38" w:lineRule="auto"/>
              <w:ind w:left="0" w:firstLine="0"/>
              <w:jc w:val="left"/>
            </w:pPr>
            <w:r>
              <w:t>Мест</w:t>
            </w:r>
            <w:r w:rsidR="00635628">
              <w:t>о</w:t>
            </w:r>
            <w:r>
              <w:t xml:space="preserve"> вып</w:t>
            </w:r>
            <w:r w:rsidR="00635628">
              <w:t>о</w:t>
            </w:r>
            <w:r>
              <w:t>лнения пр</w:t>
            </w:r>
            <w:r w:rsidR="00635628">
              <w:t>о</w:t>
            </w:r>
            <w:r>
              <w:t>цедуры/ исп</w:t>
            </w:r>
            <w:r w:rsidR="00635628">
              <w:t>о</w:t>
            </w:r>
            <w:r>
              <w:t xml:space="preserve">льзуемая ИС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 xml:space="preserve">Административные действия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>Средний ср</w:t>
            </w:r>
            <w:r w:rsidR="00635628">
              <w:t>о</w:t>
            </w:r>
            <w:r>
              <w:t>к  вып</w:t>
            </w:r>
            <w:r w:rsidR="00635628">
              <w:t>о</w:t>
            </w:r>
            <w:r>
              <w:t xml:space="preserve">лнения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</w:pPr>
            <w:r>
              <w:t>Труд</w:t>
            </w:r>
            <w:r w:rsidR="00635628">
              <w:t>о</w:t>
            </w:r>
            <w:r>
              <w:t>емк</w:t>
            </w:r>
            <w:r w:rsidR="00635628">
              <w:t>о</w:t>
            </w:r>
            <w:r>
              <w:t xml:space="preserve">сть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 xml:space="preserve">Критерии принятия решений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>С</w:t>
            </w:r>
            <w:r w:rsidR="00635628">
              <w:t>о</w:t>
            </w:r>
            <w:r>
              <w:t xml:space="preserve">держание действия, сведения </w:t>
            </w:r>
            <w:r w:rsidR="00635628">
              <w:t>о</w:t>
            </w:r>
            <w:r>
              <w:t xml:space="preserve"> раб</w:t>
            </w:r>
            <w:r w:rsidR="00635628">
              <w:t>о</w:t>
            </w:r>
            <w:r>
              <w:t xml:space="preserve">тнике, </w:t>
            </w:r>
            <w:r w:rsidR="00635628">
              <w:t>о</w:t>
            </w:r>
            <w:r>
              <w:t>тветственн</w:t>
            </w:r>
            <w:r w:rsidR="00635628">
              <w:t>о</w:t>
            </w:r>
            <w:r>
              <w:t>м за вып</w:t>
            </w:r>
            <w:r w:rsidR="00635628">
              <w:t>о</w:t>
            </w:r>
            <w:r>
              <w:t>лнение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действия, результат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и п</w:t>
            </w:r>
            <w:r w:rsidR="00635628">
              <w:t>о</w:t>
            </w:r>
            <w:r>
              <w:t>ряд</w:t>
            </w:r>
            <w:r w:rsidR="00635628">
              <w:t>о</w:t>
            </w:r>
            <w:r>
              <w:t>к ег</w:t>
            </w:r>
            <w:r w:rsidR="00635628">
              <w:t>о</w:t>
            </w:r>
            <w:r>
              <w:t xml:space="preserve"> передачи, сп</w:t>
            </w:r>
            <w:r w:rsidR="00635628">
              <w:t>о</w:t>
            </w:r>
            <w:r>
              <w:t>с</w:t>
            </w:r>
            <w:r w:rsidR="00635628">
              <w:t>о</w:t>
            </w:r>
            <w:r>
              <w:t xml:space="preserve">б фиксации результата </w:t>
            </w:r>
          </w:p>
        </w:tc>
      </w:tr>
      <w:tr w:rsidR="00585782" w:rsidTr="00673DEB">
        <w:trPr>
          <w:trHeight w:val="277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>ЕПГУ /ИС/</w:t>
            </w:r>
            <w:r w:rsidR="004B16CA">
              <w:t>о</w:t>
            </w:r>
            <w:r>
              <w:t xml:space="preserve">рганизация </w:t>
            </w:r>
          </w:p>
          <w:p w:rsidR="00585782" w:rsidRDefault="005857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>Прием и предварительная пр</w:t>
            </w:r>
            <w:r w:rsidR="00635628">
              <w:t>о</w:t>
            </w:r>
            <w:r>
              <w:t>верка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 xml:space="preserve">в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>1 раб</w:t>
            </w:r>
            <w:r w:rsidR="00635628">
              <w:t>о</w:t>
            </w:r>
            <w:r>
              <w:t xml:space="preserve">чий день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>
            <w:pPr>
              <w:spacing w:after="0" w:line="259" w:lineRule="auto"/>
              <w:ind w:left="0" w:firstLine="0"/>
              <w:jc w:val="left"/>
            </w:pPr>
            <w:r>
              <w:t xml:space="preserve">15 минут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8E1F4B">
            <w:pPr>
              <w:spacing w:after="0" w:line="238" w:lineRule="auto"/>
              <w:ind w:left="0" w:firstLine="0"/>
              <w:jc w:val="left"/>
            </w:pPr>
            <w:r>
              <w:t>С</w:t>
            </w:r>
            <w:r w:rsidR="00635628">
              <w:t>оо</w:t>
            </w:r>
            <w:r w:rsidR="008E1F4B">
              <w:t>тветствие представленных з</w:t>
            </w:r>
            <w:r>
              <w:t>аявителем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 треб</w:t>
            </w:r>
            <w:r w:rsidR="00635628">
              <w:t>о</w:t>
            </w:r>
            <w:r>
              <w:t>ваниям, устан</w:t>
            </w:r>
            <w:r w:rsidR="00635628">
              <w:t>о</w:t>
            </w:r>
            <w:r>
              <w:t>вленным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</w:t>
            </w:r>
            <w:r w:rsidR="00635628">
              <w:t>о</w:t>
            </w:r>
            <w:r>
              <w:t>м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в т</w:t>
            </w:r>
            <w:r w:rsidR="00635628">
              <w:t>о</w:t>
            </w:r>
            <w:r w:rsidR="008E1F4B">
              <w:t>м числе ад</w:t>
            </w:r>
            <w:r>
              <w:t>министративным регламент</w:t>
            </w:r>
            <w:r w:rsidR="00635628">
              <w:t>о</w:t>
            </w:r>
            <w:r>
              <w:t xml:space="preserve">м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82" w:rsidRDefault="00BA1D3A">
            <w:pPr>
              <w:spacing w:after="0" w:line="238" w:lineRule="auto"/>
              <w:ind w:left="0" w:right="109" w:firstLine="0"/>
            </w:pPr>
            <w:r>
              <w:t>Запр</w:t>
            </w:r>
            <w:r w:rsidR="00635628">
              <w:t>о</w:t>
            </w:r>
            <w:r>
              <w:t>с и прилагаемые д</w:t>
            </w:r>
            <w:r w:rsidR="00635628">
              <w:t>о</w:t>
            </w:r>
            <w:r>
              <w:t>кументы п</w:t>
            </w:r>
            <w:r w:rsidR="00635628">
              <w:t>о</w:t>
            </w:r>
            <w:r>
              <w:t>ступают</w:t>
            </w:r>
            <w:r w:rsidR="00673DEB">
              <w:t xml:space="preserve"> в интегрир</w:t>
            </w:r>
            <w:r w:rsidR="00635628">
              <w:t>о</w:t>
            </w:r>
            <w:r w:rsidR="00673DEB">
              <w:t>ванную с ЕАИС Д</w:t>
            </w:r>
            <w:r w:rsidR="00635628">
              <w:t>О</w:t>
            </w:r>
            <w:r>
              <w:t>. Результат</w:t>
            </w:r>
            <w:r w:rsidR="00635628">
              <w:t>о</w:t>
            </w:r>
            <w:r>
              <w:t>м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8E1F4B">
              <w:t xml:space="preserve"> действия является прием з</w:t>
            </w:r>
            <w:r>
              <w:t xml:space="preserve">аявления.  </w:t>
            </w:r>
          </w:p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Результат фиксируется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 xml:space="preserve">рме в ИС  </w:t>
            </w:r>
          </w:p>
        </w:tc>
      </w:tr>
      <w:tr w:rsidR="00673DEB" w:rsidTr="00673DEB">
        <w:trPr>
          <w:trHeight w:val="3276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635628">
            <w:pPr>
              <w:spacing w:after="0" w:line="259" w:lineRule="auto"/>
              <w:ind w:left="0" w:firstLine="0"/>
              <w:jc w:val="left"/>
            </w:pPr>
            <w:r>
              <w:lastRenderedPageBreak/>
              <w:t>О</w:t>
            </w:r>
            <w:r w:rsidR="00673DEB">
              <w:t xml:space="preserve">рганизация/ ИС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DEB" w:rsidRDefault="00673DEB" w:rsidP="00673DEB">
            <w:pPr>
              <w:spacing w:after="0" w:line="259" w:lineRule="auto"/>
              <w:ind w:left="0" w:right="448" w:firstLine="0"/>
              <w:jc w:val="left"/>
            </w:pPr>
            <w:r>
              <w:t>Пр</w:t>
            </w:r>
            <w:r w:rsidR="00635628">
              <w:t>о</w:t>
            </w:r>
            <w:r>
              <w:t>верка к</w:t>
            </w:r>
            <w:r w:rsidR="00635628">
              <w:t>о</w:t>
            </w:r>
            <w:r>
              <w:t>мплектн</w:t>
            </w:r>
            <w:r w:rsidR="00635628">
              <w:t>о</w:t>
            </w:r>
            <w:r>
              <w:t>сти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 п</w:t>
            </w:r>
            <w:r w:rsidR="00635628">
              <w:t>о</w:t>
            </w:r>
            <w:r>
              <w:t xml:space="preserve"> перечню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димых для к</w:t>
            </w:r>
            <w:r w:rsidR="00635628">
              <w:t>о</w:t>
            </w:r>
            <w:r>
              <w:t>нкретн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результата пред</w:t>
            </w:r>
            <w:r w:rsidR="00635628">
              <w:t>о</w:t>
            </w:r>
            <w:r>
              <w:t xml:space="preserve">ставления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673DEB">
            <w:pPr>
              <w:spacing w:after="0" w:line="259" w:lineRule="auto"/>
              <w:ind w:left="60" w:firstLine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DEB" w:rsidRDefault="00673DEB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DEB" w:rsidRDefault="00673DEB" w:rsidP="008E1F4B">
            <w:pPr>
              <w:spacing w:after="0" w:line="259" w:lineRule="auto"/>
              <w:ind w:left="0" w:right="182" w:firstLine="0"/>
              <w:jc w:val="left"/>
            </w:pPr>
            <w:r>
              <w:t>С</w:t>
            </w:r>
            <w:r w:rsidR="00635628">
              <w:t>оо</w:t>
            </w:r>
            <w:r w:rsidR="008E1F4B">
              <w:t>тветствие представленных з</w:t>
            </w:r>
            <w:r>
              <w:t>аявителем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 треб</w:t>
            </w:r>
            <w:r w:rsidR="00635628">
              <w:t>о</w:t>
            </w:r>
            <w:r>
              <w:t>ваниям, устан</w:t>
            </w:r>
            <w:r w:rsidR="00635628">
              <w:t>о</w:t>
            </w:r>
            <w:r>
              <w:t>вленным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</w:t>
            </w:r>
            <w:r w:rsidR="00635628">
              <w:t>о</w:t>
            </w:r>
            <w:r>
              <w:t>м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в т</w:t>
            </w:r>
            <w:r w:rsidR="00635628">
              <w:t>о</w:t>
            </w:r>
            <w:r>
              <w:t xml:space="preserve">м числе </w:t>
            </w:r>
            <w:r w:rsidR="008E1F4B">
              <w:t>а</w:t>
            </w:r>
            <w:r>
              <w:t>дминистративным регламент</w:t>
            </w:r>
            <w:r w:rsidR="00635628">
              <w:t>о</w:t>
            </w:r>
            <w:r>
              <w:t xml:space="preserve">м 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673DEB" w:rsidP="008E1F4B">
            <w:pPr>
              <w:spacing w:after="0" w:line="238" w:lineRule="auto"/>
              <w:ind w:left="0" w:right="109" w:firstLine="0"/>
            </w:pPr>
            <w:r>
              <w:t>При п</w:t>
            </w:r>
            <w:r w:rsidR="00635628">
              <w:t>о</w:t>
            </w:r>
            <w:r>
              <w:t>ступлении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 с ЕПГУ раб</w:t>
            </w:r>
            <w:r w:rsidR="00635628">
              <w:t>о</w:t>
            </w:r>
            <w:r>
              <w:t xml:space="preserve">тник </w:t>
            </w:r>
            <w:r w:rsidR="008E1F4B">
              <w:t>о</w:t>
            </w:r>
            <w:r>
              <w:t xml:space="preserve">рганизации, </w:t>
            </w:r>
            <w:r w:rsidR="00635628">
              <w:t>о</w:t>
            </w:r>
            <w:r>
              <w:t>тветственный за прием и пр</w:t>
            </w:r>
            <w:r w:rsidR="00635628">
              <w:t>о</w:t>
            </w:r>
            <w:r>
              <w:t>верку п</w:t>
            </w:r>
            <w:r w:rsidR="00635628">
              <w:t>о</w:t>
            </w:r>
            <w:r>
              <w:t>ступивших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в целях пред</w:t>
            </w:r>
            <w:r w:rsidR="00635628">
              <w:t>о</w:t>
            </w:r>
            <w:r>
              <w:t xml:space="preserve">ставления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 пр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>дит предварительную пр</w:t>
            </w:r>
            <w:r w:rsidR="00635628">
              <w:t>о</w:t>
            </w:r>
            <w:r>
              <w:t xml:space="preserve">верку: </w:t>
            </w:r>
          </w:p>
          <w:p w:rsidR="00673DEB" w:rsidRDefault="00673DEB" w:rsidP="008E1F4B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 xml:space="preserve">устанавливает предмет </w:t>
            </w:r>
            <w:r w:rsidR="00635628">
              <w:t>о</w:t>
            </w:r>
            <w:r>
              <w:t xml:space="preserve">бращения;  </w:t>
            </w:r>
          </w:p>
          <w:p w:rsidR="008E1F4B" w:rsidRDefault="00673DEB" w:rsidP="008E1F4B">
            <w:pPr>
              <w:numPr>
                <w:ilvl w:val="0"/>
                <w:numId w:val="13"/>
              </w:numPr>
              <w:spacing w:after="0" w:line="238" w:lineRule="auto"/>
              <w:ind w:right="110" w:firstLine="0"/>
            </w:pPr>
            <w:r>
              <w:t>пр</w:t>
            </w:r>
            <w:r w:rsidR="00635628">
              <w:t>о</w:t>
            </w:r>
            <w:r>
              <w:t>веряет правильн</w:t>
            </w:r>
            <w:r w:rsidR="00635628">
              <w:t>о</w:t>
            </w:r>
            <w:r>
              <w:t xml:space="preserve">сть </w:t>
            </w:r>
            <w:r w:rsidR="00635628">
              <w:t>о</w:t>
            </w:r>
            <w:r>
              <w:t>ф</w:t>
            </w:r>
            <w:r w:rsidR="00635628">
              <w:t>о</w:t>
            </w:r>
            <w:r>
              <w:t xml:space="preserve">рмления </w:t>
            </w:r>
            <w:r w:rsidR="008E1F4B">
              <w:t>з</w:t>
            </w:r>
            <w:r>
              <w:t>аявления, наличие прил</w:t>
            </w:r>
            <w:r w:rsidR="00635628">
              <w:t>о</w:t>
            </w:r>
            <w:r>
              <w:t>женн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 w:rsidR="001749FA">
              <w:t xml:space="preserve"> </w:t>
            </w:r>
            <w:r w:rsidR="00635628">
              <w:t>о</w:t>
            </w:r>
            <w:r>
              <w:t xml:space="preserve">браза свидетельства </w:t>
            </w:r>
            <w:r w:rsidR="00635628">
              <w:t>о</w:t>
            </w:r>
            <w:r>
              <w:t xml:space="preserve"> р</w:t>
            </w:r>
            <w:r w:rsidR="00635628">
              <w:t>о</w:t>
            </w:r>
            <w:r>
              <w:t>ждении либ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>кумента,</w:t>
            </w:r>
          </w:p>
          <w:p w:rsidR="008E1F4B" w:rsidRDefault="008E1F4B" w:rsidP="008E1F4B">
            <w:pPr>
              <w:numPr>
                <w:ilvl w:val="0"/>
                <w:numId w:val="13"/>
              </w:numPr>
              <w:spacing w:after="0" w:line="238" w:lineRule="auto"/>
              <w:ind w:right="110" w:firstLine="0"/>
            </w:pPr>
            <w:r>
              <w:t xml:space="preserve">удостоверяющего личность несовершеннолетнего, и соответствие  </w:t>
            </w:r>
          </w:p>
          <w:p w:rsidR="008E1F4B" w:rsidRDefault="008E1F4B" w:rsidP="008E1F4B">
            <w:pPr>
              <w:spacing w:after="0" w:line="238" w:lineRule="auto"/>
              <w:ind w:left="0" w:right="110" w:firstLine="0"/>
            </w:pPr>
            <w:r>
              <w:lastRenderedPageBreak/>
              <w:t xml:space="preserve">их установленным административным регламентом требованиям (кроме заявлений, поданных посредством ЕПГУ); </w:t>
            </w:r>
          </w:p>
          <w:p w:rsidR="008E1F4B" w:rsidRDefault="008E1F4B" w:rsidP="008E1F4B">
            <w:pPr>
              <w:spacing w:after="0" w:line="238" w:lineRule="auto"/>
              <w:ind w:left="0" w:right="110" w:firstLine="0"/>
            </w:pPr>
            <w:r>
              <w:t xml:space="preserve"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заявлений, поданных посредством ЕПГУ). </w:t>
            </w:r>
          </w:p>
          <w:p w:rsidR="008E1F4B" w:rsidRDefault="008E1F4B" w:rsidP="008E1F4B">
            <w:pPr>
              <w:spacing w:after="0" w:line="238" w:lineRule="auto"/>
              <w:ind w:left="0" w:right="110" w:firstLine="0"/>
            </w:pPr>
            <w:r>
              <w:t>В случае наличия оснований для отказа в приеме документов, предусмотренных подразделом 12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заявления через ЕПГУ. 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заявление в ИС, о чем заявитель уведомляется в Личном кабинете на ЕПГУ. Результатами административного действия являются регистрация заявления о предоставлении муниципальной услуги либо отказ в его регистрации. Результат фиксируется в электронной форме ИС, а также на ЕПГУ</w:t>
            </w:r>
          </w:p>
          <w:p w:rsidR="00673DEB" w:rsidRDefault="00673DEB" w:rsidP="008E1F4B">
            <w:pPr>
              <w:spacing w:after="0" w:line="238" w:lineRule="auto"/>
              <w:ind w:left="0" w:right="110" w:firstLine="0"/>
            </w:pPr>
          </w:p>
        </w:tc>
      </w:tr>
      <w:tr w:rsidR="00673DEB" w:rsidTr="00673DEB">
        <w:trPr>
          <w:trHeight w:val="8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673DE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DEB" w:rsidRDefault="00673DEB" w:rsidP="00673DEB">
            <w:pPr>
              <w:spacing w:after="0" w:line="259" w:lineRule="auto"/>
              <w:ind w:left="0" w:right="87" w:firstLine="0"/>
            </w:pPr>
            <w:r>
              <w:t>Регистрация</w:t>
            </w:r>
            <w:r w:rsidR="008E1F4B">
              <w:t xml:space="preserve"> з</w:t>
            </w:r>
            <w:r>
              <w:t>аявления либ</w:t>
            </w:r>
            <w:r w:rsidR="00635628">
              <w:t>о</w:t>
            </w:r>
            <w:r w:rsidR="001749FA">
              <w:t xml:space="preserve"> </w:t>
            </w:r>
            <w:r w:rsidR="00635628">
              <w:t>о</w:t>
            </w:r>
            <w:r w:rsidR="008E1F4B">
              <w:t>тказ в регистрации з</w:t>
            </w:r>
            <w:r>
              <w:t xml:space="preserve">аявления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673DEB" w:rsidP="00673DEB">
            <w:pPr>
              <w:spacing w:after="160" w:line="259" w:lineRule="auto"/>
              <w:ind w:left="0" w:firstLine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0" w:firstLine="0"/>
            </w:pPr>
            <w:r>
              <w:t xml:space="preserve">30 минут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DEB" w:rsidRDefault="00673DEB" w:rsidP="00673DEB">
            <w:pPr>
              <w:spacing w:after="0" w:line="238" w:lineRule="auto"/>
              <w:ind w:left="0" w:firstLine="0"/>
            </w:pPr>
            <w:r>
              <w:t>С</w:t>
            </w:r>
            <w:r w:rsidR="00635628">
              <w:t>оо</w:t>
            </w:r>
            <w:r w:rsidR="008E1F4B">
              <w:t>тветствие представленных з</w:t>
            </w:r>
            <w:r>
              <w:t>аявителем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 треб</w:t>
            </w:r>
            <w:r w:rsidR="00635628">
              <w:t>о</w:t>
            </w:r>
            <w:r>
              <w:t>ваниям, устан</w:t>
            </w:r>
            <w:r w:rsidR="00635628">
              <w:t>о</w:t>
            </w:r>
            <w:r>
              <w:t>вленным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</w:t>
            </w:r>
            <w:r w:rsidR="00635628">
              <w:t>о</w:t>
            </w:r>
            <w:r>
              <w:t>м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в т</w:t>
            </w:r>
            <w:r w:rsidR="00635628">
              <w:t>о</w:t>
            </w:r>
            <w:r w:rsidR="008E1F4B">
              <w:t>м числе а</w:t>
            </w:r>
            <w:r>
              <w:t>дминистративным регламент</w:t>
            </w:r>
            <w:r w:rsidR="00635628">
              <w:t>о</w:t>
            </w:r>
            <w:r>
              <w:t xml:space="preserve">м </w:t>
            </w: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673DE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85782" w:rsidRDefault="001749FA">
      <w:pPr>
        <w:spacing w:after="0" w:line="259" w:lineRule="auto"/>
        <w:ind w:left="708" w:firstLine="0"/>
        <w:jc w:val="left"/>
      </w:pPr>
      <w:r>
        <w:lastRenderedPageBreak/>
        <w:t xml:space="preserve">    </w:t>
      </w:r>
    </w:p>
    <w:p w:rsidR="001749FA" w:rsidRDefault="001749FA">
      <w:pPr>
        <w:spacing w:after="0" w:line="259" w:lineRule="auto"/>
        <w:ind w:left="708" w:firstLine="0"/>
        <w:jc w:val="left"/>
      </w:pPr>
    </w:p>
    <w:p w:rsidR="00585782" w:rsidRPr="008E1F4B" w:rsidRDefault="00BA1D3A" w:rsidP="008E1F4B">
      <w:pPr>
        <w:spacing w:after="9" w:line="259" w:lineRule="auto"/>
        <w:ind w:left="528" w:firstLine="0"/>
        <w:jc w:val="center"/>
        <w:rPr>
          <w:b/>
        </w:rPr>
      </w:pPr>
      <w:r w:rsidRPr="008E1F4B">
        <w:rPr>
          <w:b/>
        </w:rPr>
        <w:lastRenderedPageBreak/>
        <w:t>2.Ф</w:t>
      </w:r>
      <w:r w:rsidR="00635628" w:rsidRPr="008E1F4B">
        <w:rPr>
          <w:b/>
        </w:rPr>
        <w:t>о</w:t>
      </w:r>
      <w:r w:rsidRPr="008E1F4B">
        <w:rPr>
          <w:b/>
        </w:rPr>
        <w:t>рмир</w:t>
      </w:r>
      <w:r w:rsidR="00635628" w:rsidRPr="008E1F4B">
        <w:rPr>
          <w:b/>
        </w:rPr>
        <w:t>о</w:t>
      </w:r>
      <w:r w:rsidRPr="008E1F4B">
        <w:rPr>
          <w:b/>
        </w:rPr>
        <w:t>вание и направление межвед</w:t>
      </w:r>
      <w:r w:rsidR="00635628" w:rsidRPr="008E1F4B">
        <w:rPr>
          <w:b/>
        </w:rPr>
        <w:t>о</w:t>
      </w:r>
      <w:r w:rsidRPr="008E1F4B">
        <w:rPr>
          <w:b/>
        </w:rPr>
        <w:t>мственных инф</w:t>
      </w:r>
      <w:r w:rsidR="00635628" w:rsidRPr="008E1F4B">
        <w:rPr>
          <w:b/>
        </w:rPr>
        <w:t>о</w:t>
      </w:r>
      <w:r w:rsidRPr="008E1F4B">
        <w:rPr>
          <w:b/>
        </w:rPr>
        <w:t>рмаци</w:t>
      </w:r>
      <w:r w:rsidR="00635628" w:rsidRPr="008E1F4B">
        <w:rPr>
          <w:b/>
        </w:rPr>
        <w:t>о</w:t>
      </w:r>
      <w:r w:rsidRPr="008E1F4B">
        <w:rPr>
          <w:b/>
        </w:rPr>
        <w:t>нных запр</w:t>
      </w:r>
      <w:r w:rsidR="00635628" w:rsidRPr="008E1F4B">
        <w:rPr>
          <w:b/>
        </w:rPr>
        <w:t>о</w:t>
      </w:r>
      <w:r w:rsidRPr="008E1F4B">
        <w:rPr>
          <w:b/>
        </w:rPr>
        <w:t>с</w:t>
      </w:r>
      <w:r w:rsidR="00635628" w:rsidRPr="008E1F4B">
        <w:rPr>
          <w:b/>
        </w:rPr>
        <w:t>о</w:t>
      </w:r>
      <w:r w:rsidRPr="008E1F4B">
        <w:rPr>
          <w:b/>
        </w:rPr>
        <w:t xml:space="preserve">в в </w:t>
      </w:r>
      <w:r w:rsidR="00635628" w:rsidRPr="008E1F4B">
        <w:rPr>
          <w:b/>
        </w:rPr>
        <w:t>о</w:t>
      </w:r>
      <w:r w:rsidRPr="008E1F4B">
        <w:rPr>
          <w:b/>
        </w:rPr>
        <w:t>рганы (</w:t>
      </w:r>
      <w:r w:rsidR="00635628" w:rsidRPr="008E1F4B">
        <w:rPr>
          <w:b/>
        </w:rPr>
        <w:t>о</w:t>
      </w:r>
      <w:r w:rsidRPr="008E1F4B">
        <w:rPr>
          <w:b/>
        </w:rPr>
        <w:t>рганизации), участвующие в пред</w:t>
      </w:r>
      <w:r w:rsidR="00635628" w:rsidRPr="008E1F4B">
        <w:rPr>
          <w:b/>
        </w:rPr>
        <w:t>о</w:t>
      </w:r>
      <w:r w:rsidRPr="008E1F4B">
        <w:rPr>
          <w:b/>
        </w:rPr>
        <w:t xml:space="preserve">ставлении </w:t>
      </w:r>
      <w:r w:rsidR="008E1F4B">
        <w:rPr>
          <w:b/>
        </w:rPr>
        <w:t>м</w:t>
      </w:r>
      <w:r w:rsidR="00535ED4" w:rsidRPr="008E1F4B">
        <w:rPr>
          <w:b/>
        </w:rPr>
        <w:t>уници</w:t>
      </w:r>
      <w:r w:rsidR="00635628" w:rsidRPr="008E1F4B">
        <w:rPr>
          <w:b/>
        </w:rPr>
        <w:t>пальной услуги</w:t>
      </w:r>
    </w:p>
    <w:p w:rsidR="00585782" w:rsidRPr="008E1F4B" w:rsidRDefault="00585782">
      <w:pPr>
        <w:spacing w:after="0" w:line="259" w:lineRule="auto"/>
        <w:ind w:left="528" w:firstLine="0"/>
        <w:jc w:val="center"/>
        <w:rPr>
          <w:b/>
        </w:rPr>
      </w:pPr>
    </w:p>
    <w:tbl>
      <w:tblPr>
        <w:tblStyle w:val="TableGrid"/>
        <w:tblW w:w="14987" w:type="dxa"/>
        <w:tblInd w:w="-108" w:type="dxa"/>
        <w:tblCellMar>
          <w:top w:w="62" w:type="dxa"/>
          <w:left w:w="108" w:type="dxa"/>
          <w:right w:w="57" w:type="dxa"/>
        </w:tblCellMar>
        <w:tblLook w:val="04A0"/>
      </w:tblPr>
      <w:tblGrid>
        <w:gridCol w:w="1839"/>
        <w:gridCol w:w="2269"/>
        <w:gridCol w:w="1558"/>
        <w:gridCol w:w="1844"/>
        <w:gridCol w:w="2658"/>
        <w:gridCol w:w="4819"/>
      </w:tblGrid>
      <w:tr w:rsidR="00585782" w:rsidTr="00673DEB">
        <w:trPr>
          <w:trHeight w:val="166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BA1D3A" w:rsidP="00673DEB">
            <w:pPr>
              <w:spacing w:after="0" w:line="238" w:lineRule="auto"/>
              <w:ind w:left="0" w:firstLine="0"/>
            </w:pPr>
            <w:r>
              <w:t>Мест</w:t>
            </w:r>
            <w:r w:rsidR="00635628">
              <w:t>о</w:t>
            </w:r>
            <w:r>
              <w:t xml:space="preserve"> вып</w:t>
            </w:r>
            <w:r w:rsidR="00635628">
              <w:t>о</w:t>
            </w:r>
            <w:r>
              <w:t>лнения пр</w:t>
            </w:r>
            <w:r w:rsidR="00635628">
              <w:t>о</w:t>
            </w:r>
            <w:r>
              <w:t>цедуры/</w:t>
            </w:r>
          </w:p>
          <w:p w:rsidR="00585782" w:rsidRDefault="00BA1D3A" w:rsidP="00673DEB">
            <w:pPr>
              <w:spacing w:after="0" w:line="238" w:lineRule="auto"/>
              <w:ind w:left="0" w:firstLine="0"/>
            </w:pPr>
            <w:r>
              <w:t>исп</w:t>
            </w:r>
            <w:r w:rsidR="00635628">
              <w:t>о</w:t>
            </w:r>
            <w:r>
              <w:t xml:space="preserve">льзуемая ИС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 xml:space="preserve">Административные действия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Средний ср</w:t>
            </w:r>
            <w:r w:rsidR="00635628">
              <w:t>о</w:t>
            </w:r>
            <w:r>
              <w:t>к вып</w:t>
            </w:r>
            <w:r w:rsidR="00635628">
              <w:t>о</w:t>
            </w:r>
            <w:r>
              <w:t xml:space="preserve">лнения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94" w:firstLine="0"/>
            </w:pPr>
            <w:r>
              <w:t>Труд</w:t>
            </w:r>
            <w:r w:rsidR="00635628">
              <w:t>о</w:t>
            </w:r>
            <w:r>
              <w:t>емк</w:t>
            </w:r>
            <w:r w:rsidR="00635628">
              <w:t>о</w:t>
            </w:r>
            <w:r>
              <w:t xml:space="preserve">сть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 xml:space="preserve">Критерии принятия решений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right="551" w:firstLine="0"/>
            </w:pPr>
            <w:r>
              <w:t>С</w:t>
            </w:r>
            <w:r w:rsidR="00635628">
              <w:t>о</w:t>
            </w:r>
            <w:r>
              <w:t xml:space="preserve">держание действия,  сведения </w:t>
            </w:r>
            <w:r w:rsidR="00635628">
              <w:t>о</w:t>
            </w:r>
            <w:r>
              <w:t xml:space="preserve"> раб</w:t>
            </w:r>
            <w:r w:rsidR="00635628">
              <w:t>о</w:t>
            </w:r>
            <w:r>
              <w:t xml:space="preserve">тнике, </w:t>
            </w:r>
            <w:r w:rsidR="00635628">
              <w:t>о</w:t>
            </w:r>
            <w:r>
              <w:t>тветственн</w:t>
            </w:r>
            <w:r w:rsidR="00635628">
              <w:t>о</w:t>
            </w:r>
            <w:r>
              <w:t xml:space="preserve">м за </w:t>
            </w:r>
            <w:r w:rsidR="00673DEB">
              <w:t>в</w:t>
            </w:r>
            <w:r>
              <w:t>ып</w:t>
            </w:r>
            <w:r w:rsidR="00635628">
              <w:t>о</w:t>
            </w:r>
            <w:r>
              <w:t>лнение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действия, результат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и п</w:t>
            </w:r>
            <w:r w:rsidR="00635628">
              <w:t>о</w:t>
            </w:r>
            <w:r>
              <w:t>ряд</w:t>
            </w:r>
            <w:r w:rsidR="00635628">
              <w:t>о</w:t>
            </w:r>
            <w:r>
              <w:t>к ег</w:t>
            </w:r>
            <w:r w:rsidR="00635628">
              <w:t>о</w:t>
            </w:r>
            <w:r>
              <w:t xml:space="preserve"> передачи, сп</w:t>
            </w:r>
            <w:r w:rsidR="00635628">
              <w:t>о</w:t>
            </w:r>
            <w:r>
              <w:t>с</w:t>
            </w:r>
            <w:r w:rsidR="00635628">
              <w:t>о</w:t>
            </w:r>
            <w:r>
              <w:t xml:space="preserve">б фиксации результата </w:t>
            </w:r>
          </w:p>
        </w:tc>
      </w:tr>
      <w:tr w:rsidR="00585782" w:rsidTr="00673DEB">
        <w:trPr>
          <w:trHeight w:val="2835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635628" w:rsidP="00673DEB">
            <w:pPr>
              <w:spacing w:after="0" w:line="259" w:lineRule="auto"/>
              <w:ind w:left="0" w:firstLine="0"/>
            </w:pPr>
            <w:r>
              <w:t>О</w:t>
            </w:r>
            <w:r w:rsidR="00BA1D3A">
              <w:t xml:space="preserve">рганизация /ИС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Запр</w:t>
            </w:r>
            <w:r w:rsidR="00635628">
              <w:t>о</w:t>
            </w:r>
            <w:r>
              <w:t xml:space="preserve">с 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>ступн</w:t>
            </w:r>
            <w:r w:rsidR="00635628">
              <w:t>о</w:t>
            </w:r>
            <w:r>
              <w:t xml:space="preserve">м </w:t>
            </w:r>
          </w:p>
          <w:p w:rsidR="00585782" w:rsidRDefault="00635628" w:rsidP="00673DEB">
            <w:pPr>
              <w:spacing w:after="0" w:line="238" w:lineRule="auto"/>
              <w:ind w:left="0" w:firstLine="0"/>
            </w:pPr>
            <w:r>
              <w:t>о</w:t>
            </w:r>
            <w:r w:rsidR="00BA1D3A">
              <w:t xml:space="preserve">статке </w:t>
            </w:r>
            <w:r>
              <w:t>о</w:t>
            </w:r>
            <w:r w:rsidR="00BA1D3A">
              <w:t xml:space="preserve">беспечения сертификата </w:t>
            </w:r>
          </w:p>
          <w:p w:rsidR="00585782" w:rsidRDefault="00585782" w:rsidP="00673DEB">
            <w:pPr>
              <w:spacing w:after="0" w:line="259" w:lineRule="auto"/>
              <w:ind w:left="0" w:firstLine="0"/>
            </w:pPr>
          </w:p>
          <w:p w:rsidR="00585782" w:rsidRDefault="00585782" w:rsidP="00673DEB">
            <w:pPr>
              <w:spacing w:after="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1 раб</w:t>
            </w:r>
            <w:r w:rsidR="00635628">
              <w:t>о</w:t>
            </w:r>
            <w:r>
              <w:t xml:space="preserve">чий день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2" w:firstLine="0"/>
            </w:pPr>
            <w:r>
              <w:t xml:space="preserve">15 минут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2" w:firstLine="0"/>
            </w:pPr>
            <w:r>
              <w:t>Наличие в перечне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димых для пред</w:t>
            </w:r>
            <w:r w:rsidR="00635628">
              <w:t>о</w:t>
            </w:r>
            <w:r>
              <w:t xml:space="preserve">ставления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>,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нах</w:t>
            </w:r>
            <w:r w:rsidR="00635628">
              <w:t>о</w:t>
            </w:r>
            <w:r>
              <w:t>дящихся в расп</w:t>
            </w:r>
            <w:r w:rsidR="00635628">
              <w:t>о</w:t>
            </w:r>
            <w:r>
              <w:t xml:space="preserve">ряжении у </w:t>
            </w:r>
            <w:r w:rsidR="00635628">
              <w:t>о</w:t>
            </w:r>
            <w:r>
              <w:t>рган</w:t>
            </w:r>
            <w:r w:rsidR="00635628">
              <w:t>о</w:t>
            </w:r>
            <w:r>
              <w:t>в местн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сам</w:t>
            </w:r>
            <w:r w:rsidR="00635628">
              <w:t>о</w:t>
            </w:r>
            <w:r>
              <w:t xml:space="preserve">управления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38" w:lineRule="auto"/>
              <w:ind w:left="0" w:firstLine="0"/>
            </w:pPr>
            <w:r>
              <w:t>Раб</w:t>
            </w:r>
            <w:r w:rsidR="00635628">
              <w:t>о</w:t>
            </w:r>
            <w:r>
              <w:t xml:space="preserve">тник </w:t>
            </w:r>
            <w:r w:rsidR="008E1F4B">
              <w:t>о</w:t>
            </w:r>
            <w:r>
              <w:t>рганизации ф</w:t>
            </w:r>
            <w:r w:rsidR="00635628">
              <w:t>о</w:t>
            </w:r>
            <w:r>
              <w:t>рмирует и направляет межвед</w:t>
            </w:r>
            <w:r w:rsidR="00635628">
              <w:t>о</w:t>
            </w:r>
            <w:r>
              <w:t>мственный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нный запр</w:t>
            </w:r>
            <w:r w:rsidR="00635628">
              <w:t>о</w:t>
            </w:r>
            <w:r>
              <w:t xml:space="preserve">с 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>ступн</w:t>
            </w:r>
            <w:r w:rsidR="00635628">
              <w:t>о</w:t>
            </w:r>
            <w:r>
              <w:t xml:space="preserve">м </w:t>
            </w:r>
            <w:r w:rsidR="00635628">
              <w:t>о</w:t>
            </w:r>
            <w:r>
              <w:t xml:space="preserve">статке </w:t>
            </w:r>
            <w:r w:rsidR="00635628">
              <w:t>о</w:t>
            </w:r>
            <w:r>
              <w:t xml:space="preserve">беспечения сертификата. </w:t>
            </w:r>
          </w:p>
          <w:p w:rsidR="00585782" w:rsidRDefault="00BA1D3A" w:rsidP="00673DEB">
            <w:pPr>
              <w:spacing w:after="0" w:line="238" w:lineRule="auto"/>
              <w:ind w:left="0" w:firstLine="0"/>
            </w:pPr>
            <w:r>
              <w:t>Результат</w:t>
            </w:r>
            <w:r w:rsidR="00635628">
              <w:t>о</w:t>
            </w:r>
            <w:r>
              <w:t>м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является направление межвед</w:t>
            </w:r>
            <w:r w:rsidR="00635628">
              <w:t>о</w:t>
            </w:r>
            <w:r>
              <w:t>мственн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запр</w:t>
            </w:r>
            <w:r w:rsidR="00635628">
              <w:t>о</w:t>
            </w:r>
            <w:r>
              <w:t xml:space="preserve">са.  </w:t>
            </w:r>
          </w:p>
          <w:p w:rsidR="00585782" w:rsidRDefault="00BA1D3A" w:rsidP="00673DEB">
            <w:pPr>
              <w:spacing w:after="0" w:line="259" w:lineRule="auto"/>
              <w:ind w:left="0" w:right="68" w:firstLine="0"/>
            </w:pPr>
            <w:r>
              <w:t>Результат фиксируется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>рме  в системе межвед</w:t>
            </w:r>
            <w:r w:rsidR="00635628">
              <w:t>о</w:t>
            </w:r>
            <w:r>
              <w:t>мственн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взаим</w:t>
            </w:r>
            <w:r w:rsidR="00635628">
              <w:t>о</w:t>
            </w:r>
            <w:r>
              <w:t xml:space="preserve">действия </w:t>
            </w:r>
          </w:p>
        </w:tc>
      </w:tr>
      <w:tr w:rsidR="00585782" w:rsidTr="00673DEB">
        <w:trPr>
          <w:trHeight w:val="2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82" w:rsidRDefault="00585782" w:rsidP="00673DEB">
            <w:pPr>
              <w:spacing w:after="160" w:line="259" w:lineRule="auto"/>
              <w:ind w:left="0" w:firstLine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К</w:t>
            </w:r>
            <w:r w:rsidR="00635628">
              <w:t>о</w:t>
            </w:r>
            <w:r>
              <w:t>нтр</w:t>
            </w:r>
            <w:r w:rsidR="00635628">
              <w:t>о</w:t>
            </w:r>
            <w:r>
              <w:t>ль пред</w:t>
            </w:r>
            <w:r w:rsidR="00635628">
              <w:t>о</w:t>
            </w:r>
            <w:r>
              <w:t>ставления результата запр</w:t>
            </w:r>
            <w:r w:rsidR="00635628">
              <w:t>о</w:t>
            </w:r>
            <w:r>
              <w:t xml:space="preserve">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1 раб</w:t>
            </w:r>
            <w:r w:rsidR="00635628">
              <w:t>о</w:t>
            </w:r>
            <w:r>
              <w:t xml:space="preserve">чий день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2" w:firstLine="0"/>
            </w:pPr>
            <w:r>
              <w:t xml:space="preserve">15 минут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2" w:firstLine="0"/>
            </w:pPr>
            <w:r>
              <w:t>Наличие в перечне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димых для пред</w:t>
            </w:r>
            <w:r w:rsidR="00635628">
              <w:t>о</w:t>
            </w:r>
            <w:r>
              <w:t xml:space="preserve">ставления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>,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в, нах</w:t>
            </w:r>
            <w:r w:rsidR="00635628">
              <w:t>о</w:t>
            </w:r>
            <w:r>
              <w:t>дящихся в расп</w:t>
            </w:r>
            <w:r w:rsidR="00635628">
              <w:t>о</w:t>
            </w:r>
            <w:r>
              <w:t xml:space="preserve">ряжении у </w:t>
            </w:r>
            <w:r w:rsidR="00635628">
              <w:t>о</w:t>
            </w:r>
            <w:r>
              <w:t>рган</w:t>
            </w:r>
            <w:r w:rsidR="00635628">
              <w:t>о</w:t>
            </w:r>
            <w:r>
              <w:t>в местн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сам</w:t>
            </w:r>
            <w:r w:rsidR="00635628">
              <w:t>о</w:t>
            </w:r>
            <w:r>
              <w:t xml:space="preserve">управления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38" w:lineRule="auto"/>
              <w:ind w:left="0" w:right="745" w:firstLine="0"/>
            </w:pPr>
            <w:r>
              <w:t>Пр</w:t>
            </w:r>
            <w:r w:rsidR="00635628">
              <w:t>о</w:t>
            </w:r>
            <w:r>
              <w:t>верка п</w:t>
            </w:r>
            <w:r w:rsidR="00635628">
              <w:t>о</w:t>
            </w:r>
            <w:r>
              <w:t xml:space="preserve">ступления </w:t>
            </w:r>
            <w:r w:rsidR="00635628">
              <w:t>о</w:t>
            </w:r>
            <w:r>
              <w:t>твета на межвед</w:t>
            </w:r>
            <w:r w:rsidR="00635628">
              <w:t>о</w:t>
            </w:r>
            <w:r>
              <w:t>мственные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нные запр</w:t>
            </w:r>
            <w:r w:rsidR="00635628">
              <w:t>о</w:t>
            </w:r>
            <w:r>
              <w:t xml:space="preserve">сы. </w:t>
            </w:r>
          </w:p>
          <w:p w:rsidR="00585782" w:rsidRDefault="00BA1D3A" w:rsidP="00673DEB">
            <w:pPr>
              <w:spacing w:after="0" w:line="238" w:lineRule="auto"/>
              <w:ind w:left="0" w:right="580" w:firstLine="0"/>
            </w:pPr>
            <w:r>
              <w:t>Результат</w:t>
            </w:r>
            <w:r w:rsidR="00635628">
              <w:t>о</w:t>
            </w:r>
            <w:r>
              <w:t>м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является п</w:t>
            </w:r>
            <w:r w:rsidR="00635628">
              <w:t>о</w:t>
            </w:r>
            <w:r>
              <w:t xml:space="preserve">лучение </w:t>
            </w:r>
            <w:r w:rsidR="00635628">
              <w:t>о</w:t>
            </w:r>
            <w:r>
              <w:t>твета на межвед</w:t>
            </w:r>
            <w:r w:rsidR="00635628">
              <w:t>о</w:t>
            </w:r>
            <w:r>
              <w:t>мственный инф</w:t>
            </w:r>
            <w:r w:rsidR="00635628">
              <w:t>о</w:t>
            </w:r>
            <w:r>
              <w:t>рмаци</w:t>
            </w:r>
            <w:r w:rsidR="00635628">
              <w:t>о</w:t>
            </w:r>
            <w:r>
              <w:t>нный запр</w:t>
            </w:r>
            <w:r w:rsidR="00635628">
              <w:t>о</w:t>
            </w:r>
            <w:r>
              <w:t xml:space="preserve">с.  </w:t>
            </w:r>
          </w:p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Результат фиксируется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>рме в системе межвед</w:t>
            </w:r>
            <w:r w:rsidR="00635628">
              <w:t>о</w:t>
            </w:r>
            <w:r>
              <w:t>мственн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взаим</w:t>
            </w:r>
            <w:r w:rsidR="00635628">
              <w:t>о</w:t>
            </w:r>
            <w:r>
              <w:t xml:space="preserve">действия </w:t>
            </w:r>
          </w:p>
        </w:tc>
      </w:tr>
    </w:tbl>
    <w:p w:rsidR="00673DEB" w:rsidRDefault="00BA1D3A" w:rsidP="00673DEB">
      <w:pPr>
        <w:tabs>
          <w:tab w:val="center" w:pos="3695"/>
          <w:tab w:val="center" w:pos="7929"/>
        </w:tabs>
        <w:spacing w:line="24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673DEB" w:rsidRDefault="00673DEB" w:rsidP="00673DEB">
      <w:pPr>
        <w:tabs>
          <w:tab w:val="center" w:pos="3695"/>
          <w:tab w:val="center" w:pos="7929"/>
        </w:tabs>
        <w:spacing w:line="249" w:lineRule="auto"/>
        <w:ind w:left="0" w:firstLine="0"/>
        <w:rPr>
          <w:rFonts w:ascii="Calibri" w:eastAsia="Calibri" w:hAnsi="Calibri" w:cs="Calibri"/>
          <w:sz w:val="22"/>
        </w:rPr>
      </w:pPr>
    </w:p>
    <w:p w:rsidR="001749FA" w:rsidRDefault="001749FA" w:rsidP="00673DEB">
      <w:pPr>
        <w:tabs>
          <w:tab w:val="center" w:pos="3695"/>
          <w:tab w:val="center" w:pos="7929"/>
        </w:tabs>
        <w:spacing w:line="249" w:lineRule="auto"/>
        <w:ind w:left="0" w:firstLine="0"/>
        <w:rPr>
          <w:rFonts w:ascii="Calibri" w:eastAsia="Calibri" w:hAnsi="Calibri" w:cs="Calibri"/>
          <w:sz w:val="22"/>
        </w:rPr>
      </w:pPr>
    </w:p>
    <w:p w:rsidR="001749FA" w:rsidRDefault="001749FA" w:rsidP="00673DEB">
      <w:pPr>
        <w:tabs>
          <w:tab w:val="center" w:pos="3695"/>
          <w:tab w:val="center" w:pos="7929"/>
        </w:tabs>
        <w:spacing w:line="249" w:lineRule="auto"/>
        <w:ind w:left="0" w:firstLine="0"/>
        <w:rPr>
          <w:rFonts w:ascii="Calibri" w:eastAsia="Calibri" w:hAnsi="Calibri" w:cs="Calibri"/>
          <w:sz w:val="22"/>
        </w:rPr>
      </w:pPr>
    </w:p>
    <w:p w:rsidR="00585782" w:rsidRDefault="00BA1D3A" w:rsidP="00673DEB">
      <w:pPr>
        <w:tabs>
          <w:tab w:val="center" w:pos="3695"/>
          <w:tab w:val="center" w:pos="7929"/>
        </w:tabs>
        <w:spacing w:line="249" w:lineRule="auto"/>
        <w:ind w:left="0" w:firstLine="0"/>
        <w:jc w:val="center"/>
        <w:rPr>
          <w:b/>
        </w:rPr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ab/>
      </w:r>
      <w:r>
        <w:rPr>
          <w:b/>
        </w:rPr>
        <w:t>Рассм</w:t>
      </w:r>
      <w:r w:rsidR="00635628">
        <w:rPr>
          <w:b/>
        </w:rPr>
        <w:t>о</w:t>
      </w:r>
      <w:r>
        <w:rPr>
          <w:b/>
        </w:rPr>
        <w:t>трение д</w:t>
      </w:r>
      <w:r w:rsidR="00635628">
        <w:rPr>
          <w:b/>
        </w:rPr>
        <w:t>о</w:t>
      </w:r>
      <w:r>
        <w:rPr>
          <w:b/>
        </w:rPr>
        <w:t>кумент</w:t>
      </w:r>
      <w:r w:rsidR="00635628">
        <w:rPr>
          <w:b/>
        </w:rPr>
        <w:t>о</w:t>
      </w:r>
      <w:r>
        <w:rPr>
          <w:b/>
        </w:rPr>
        <w:t>в и принятие предварительн</w:t>
      </w:r>
      <w:r w:rsidR="00635628">
        <w:rPr>
          <w:b/>
        </w:rPr>
        <w:t>о</w:t>
      </w:r>
      <w:r>
        <w:rPr>
          <w:b/>
        </w:rPr>
        <w:t>г</w:t>
      </w:r>
      <w:r w:rsidR="00635628">
        <w:rPr>
          <w:b/>
        </w:rPr>
        <w:t>о</w:t>
      </w:r>
      <w:r>
        <w:rPr>
          <w:b/>
        </w:rPr>
        <w:t xml:space="preserve"> решения</w:t>
      </w:r>
    </w:p>
    <w:p w:rsidR="008E1F4B" w:rsidRDefault="008E1F4B" w:rsidP="00673DEB">
      <w:pPr>
        <w:tabs>
          <w:tab w:val="center" w:pos="3695"/>
          <w:tab w:val="center" w:pos="7929"/>
        </w:tabs>
        <w:spacing w:line="249" w:lineRule="auto"/>
        <w:ind w:left="0" w:firstLine="0"/>
        <w:jc w:val="center"/>
      </w:pPr>
    </w:p>
    <w:tbl>
      <w:tblPr>
        <w:tblStyle w:val="TableGrid"/>
        <w:tblW w:w="149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27" w:type="dxa"/>
          <w:right w:w="69" w:type="dxa"/>
        </w:tblCellMar>
        <w:tblLook w:val="04A0"/>
      </w:tblPr>
      <w:tblGrid>
        <w:gridCol w:w="2638"/>
        <w:gridCol w:w="2256"/>
        <w:gridCol w:w="1513"/>
        <w:gridCol w:w="1815"/>
        <w:gridCol w:w="2608"/>
        <w:gridCol w:w="4157"/>
      </w:tblGrid>
      <w:tr w:rsidR="008E1F4B" w:rsidTr="00FB066C">
        <w:trPr>
          <w:trHeight w:val="2157"/>
        </w:trPr>
        <w:tc>
          <w:tcPr>
            <w:tcW w:w="2637" w:type="dxa"/>
          </w:tcPr>
          <w:p w:rsidR="008E1F4B" w:rsidRDefault="008E1F4B" w:rsidP="008E1F4B">
            <w:pPr>
              <w:spacing w:after="0" w:line="259" w:lineRule="auto"/>
              <w:ind w:left="0" w:right="62" w:firstLine="0"/>
            </w:pPr>
            <w:r>
              <w:t xml:space="preserve"> Место выполнения процедуры/используемая ИС </w:t>
            </w:r>
          </w:p>
        </w:tc>
        <w:tc>
          <w:tcPr>
            <w:tcW w:w="2256" w:type="dxa"/>
          </w:tcPr>
          <w:p w:rsidR="008E1F4B" w:rsidRDefault="008E1F4B" w:rsidP="00673DEB">
            <w:pPr>
              <w:spacing w:after="0" w:line="259" w:lineRule="auto"/>
              <w:ind w:left="0" w:firstLine="0"/>
            </w:pPr>
            <w:r>
              <w:t xml:space="preserve">Административные </w:t>
            </w:r>
          </w:p>
          <w:p w:rsidR="008E1F4B" w:rsidRDefault="008E1F4B" w:rsidP="00673DEB">
            <w:pPr>
              <w:spacing w:after="0" w:line="259" w:lineRule="auto"/>
              <w:ind w:left="0" w:right="111"/>
            </w:pPr>
            <w:r>
              <w:t xml:space="preserve">действия </w:t>
            </w:r>
          </w:p>
        </w:tc>
        <w:tc>
          <w:tcPr>
            <w:tcW w:w="1513" w:type="dxa"/>
          </w:tcPr>
          <w:p w:rsidR="008E1F4B" w:rsidRDefault="008E1F4B" w:rsidP="008E1F4B">
            <w:pPr>
              <w:spacing w:after="0" w:line="259" w:lineRule="auto"/>
              <w:ind w:left="0" w:right="58" w:firstLine="0"/>
            </w:pPr>
            <w:r>
              <w:t xml:space="preserve">Средний срок выполнения </w:t>
            </w:r>
          </w:p>
        </w:tc>
        <w:tc>
          <w:tcPr>
            <w:tcW w:w="1815" w:type="dxa"/>
          </w:tcPr>
          <w:p w:rsidR="008E1F4B" w:rsidRDefault="008E1F4B" w:rsidP="00673DEB">
            <w:pPr>
              <w:spacing w:after="0" w:line="259" w:lineRule="auto"/>
              <w:ind w:left="74" w:firstLine="0"/>
            </w:pPr>
            <w:r>
              <w:t xml:space="preserve">Трудоемкость </w:t>
            </w:r>
          </w:p>
        </w:tc>
        <w:tc>
          <w:tcPr>
            <w:tcW w:w="2608" w:type="dxa"/>
          </w:tcPr>
          <w:p w:rsidR="008E1F4B" w:rsidRDefault="008E1F4B" w:rsidP="008E1F4B">
            <w:pPr>
              <w:spacing w:after="0" w:line="259" w:lineRule="auto"/>
              <w:ind w:left="0" w:right="57" w:firstLine="0"/>
            </w:pPr>
            <w:r>
              <w:t xml:space="preserve">Критерии принятия решений </w:t>
            </w:r>
          </w:p>
        </w:tc>
        <w:tc>
          <w:tcPr>
            <w:tcW w:w="4158" w:type="dxa"/>
          </w:tcPr>
          <w:p w:rsidR="008E1F4B" w:rsidRDefault="008E1F4B" w:rsidP="008E1F4B">
            <w:pPr>
              <w:spacing w:after="0" w:line="259" w:lineRule="auto"/>
              <w:ind w:left="0" w:right="61" w:firstLine="0"/>
            </w:pPr>
            <w:r>
              <w:t xml:space="preserve"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 </w:t>
            </w:r>
          </w:p>
        </w:tc>
      </w:tr>
      <w:tr w:rsidR="00673DEB" w:rsidTr="00673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0" w:type="dxa"/>
          </w:tblCellMar>
        </w:tblPrEx>
        <w:trPr>
          <w:trHeight w:val="139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35628" w:rsidP="00673DEB">
            <w:pPr>
              <w:spacing w:after="0" w:line="259" w:lineRule="auto"/>
              <w:ind w:left="0" w:right="109" w:firstLine="0"/>
            </w:pPr>
            <w:r>
              <w:t>О</w:t>
            </w:r>
            <w:r w:rsidR="00673DEB">
              <w:t xml:space="preserve">рганизация/ИС/ЕПГУ </w:t>
            </w:r>
          </w:p>
          <w:p w:rsidR="00673DEB" w:rsidRDefault="00673DEB" w:rsidP="00673DEB">
            <w:pPr>
              <w:spacing w:after="0" w:line="259" w:lineRule="auto"/>
              <w:ind w:left="0" w:right="109" w:firstLine="0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0" w:right="111" w:firstLine="0"/>
            </w:pPr>
            <w:r>
              <w:t>Рассм</w:t>
            </w:r>
            <w:r w:rsidR="00635628">
              <w:t>о</w:t>
            </w:r>
            <w:r>
              <w:t xml:space="preserve">трение </w:t>
            </w:r>
          </w:p>
          <w:p w:rsidR="00673DEB" w:rsidRDefault="00673DEB" w:rsidP="00673DEB">
            <w:pPr>
              <w:spacing w:after="0" w:line="259" w:lineRule="auto"/>
              <w:ind w:left="0" w:right="111" w:firstLine="0"/>
            </w:pPr>
            <w:r>
              <w:t>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037E6" w:rsidP="00673DEB">
            <w:pPr>
              <w:spacing w:after="0" w:line="259" w:lineRule="auto"/>
              <w:ind w:left="0" w:firstLine="0"/>
            </w:pPr>
            <w:r>
              <w:t>2</w:t>
            </w:r>
            <w:r w:rsidR="00673DEB">
              <w:t xml:space="preserve"> раб</w:t>
            </w:r>
            <w:r w:rsidR="00635628">
              <w:t>о</w:t>
            </w:r>
            <w:r w:rsidR="00673DEB">
              <w:t xml:space="preserve">чих дня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160" w:line="259" w:lineRule="auto"/>
              <w:ind w:left="0" w:firstLine="0"/>
            </w:pPr>
            <w:r>
              <w:t>1 час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0" w:right="107" w:firstLine="0"/>
            </w:pPr>
            <w:r>
              <w:t>Наличие в сведениях и д</w:t>
            </w:r>
            <w:r w:rsidR="00635628">
              <w:t>о</w:t>
            </w:r>
            <w:r>
              <w:t>кумен</w:t>
            </w:r>
            <w:r w:rsidR="008E1F4B">
              <w:t>тах, направленных з</w:t>
            </w:r>
            <w:r>
              <w:t>аявителем</w:t>
            </w:r>
            <w:r w:rsidR="00D8711F">
              <w:t xml:space="preserve"> в </w:t>
            </w:r>
            <w:r w:rsidR="008E1F4B">
              <w:t>о</w:t>
            </w:r>
            <w:r w:rsidR="00D8711F">
              <w:t>рганизацию п</w:t>
            </w:r>
            <w:r w:rsidR="00635628">
              <w:t>о</w:t>
            </w:r>
            <w:r w:rsidR="00D8711F">
              <w:t>средств</w:t>
            </w:r>
            <w:r w:rsidR="00635628">
              <w:t>о</w:t>
            </w:r>
            <w:r w:rsidR="00D8711F">
              <w:t>м ЕПГУ</w:t>
            </w:r>
            <w:r>
              <w:t xml:space="preserve">,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 xml:space="preserve">ваний для </w:t>
            </w:r>
            <w:r w:rsidR="00635628">
              <w:t>о</w:t>
            </w:r>
            <w:r>
              <w:t>тказа в пред</w:t>
            </w:r>
            <w:r w:rsidR="00635628">
              <w:t>о</w:t>
            </w:r>
            <w:r>
              <w:t xml:space="preserve">ставлении </w:t>
            </w:r>
          </w:p>
          <w:p w:rsidR="00673DEB" w:rsidRDefault="008E1F4B" w:rsidP="00673DEB">
            <w:pPr>
              <w:spacing w:after="0" w:line="259" w:lineRule="auto"/>
              <w:ind w:left="0" w:right="107" w:firstLine="0"/>
            </w:pPr>
            <w:r>
              <w:t>м</w:t>
            </w:r>
            <w:r w:rsidR="00535ED4">
              <w:t>уници</w:t>
            </w:r>
            <w:r w:rsidR="00635628">
              <w:t>пальной услуги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0" w:right="111" w:firstLine="0"/>
            </w:pPr>
            <w:r>
              <w:t>Раб</w:t>
            </w:r>
            <w:r w:rsidR="00635628">
              <w:t>о</w:t>
            </w:r>
            <w:r>
              <w:t xml:space="preserve">тник </w:t>
            </w:r>
            <w:r w:rsidR="008E1F4B">
              <w:t>о</w:t>
            </w:r>
            <w:r>
              <w:t>рганизации пр</w:t>
            </w:r>
            <w:r w:rsidR="00635628">
              <w:t>о</w:t>
            </w:r>
            <w:r>
              <w:t>веряет сведения и д</w:t>
            </w:r>
            <w:r w:rsidR="00635628">
              <w:t>о</w:t>
            </w:r>
            <w:r>
              <w:t>кументы, направленн</w:t>
            </w:r>
            <w:r w:rsidR="00D8711F">
              <w:t xml:space="preserve">ые </w:t>
            </w:r>
            <w:r w:rsidR="008E1F4B">
              <w:t>з</w:t>
            </w:r>
            <w:r w:rsidR="00D8711F">
              <w:t>аявителем п</w:t>
            </w:r>
            <w:r w:rsidR="00635628">
              <w:t>о</w:t>
            </w:r>
            <w:r w:rsidR="00D8711F">
              <w:t>средств</w:t>
            </w:r>
            <w:r w:rsidR="00635628">
              <w:t>о</w:t>
            </w:r>
            <w:r w:rsidR="00D8711F">
              <w:t xml:space="preserve">м ЕПГУ </w:t>
            </w:r>
            <w:r>
              <w:t xml:space="preserve">в </w:t>
            </w:r>
            <w:r w:rsidR="008E1F4B">
              <w:t>организацию, направляет</w:t>
            </w:r>
            <w:r>
              <w:t xml:space="preserve"> увед</w:t>
            </w:r>
            <w:r w:rsidR="00635628">
              <w:t>о</w:t>
            </w:r>
            <w:r>
              <w:t>мление п</w:t>
            </w:r>
            <w:r w:rsidR="00635628">
              <w:t>о</w:t>
            </w:r>
            <w:r>
              <w:t xml:space="preserve"> ф</w:t>
            </w:r>
            <w:r w:rsidR="00635628">
              <w:t>о</w:t>
            </w:r>
            <w:r>
              <w:t>рме Прил</w:t>
            </w:r>
            <w:r w:rsidR="00635628">
              <w:t>о</w:t>
            </w:r>
            <w:r>
              <w:t xml:space="preserve">жения </w:t>
            </w:r>
            <w:r w:rsidR="00A723DD">
              <w:t xml:space="preserve">№ </w:t>
            </w:r>
            <w:r>
              <w:t>5 к наст</w:t>
            </w:r>
            <w:r w:rsidR="00635628">
              <w:t>о</w:t>
            </w:r>
            <w:r>
              <w:t xml:space="preserve">ящему </w:t>
            </w:r>
            <w:r w:rsidR="008E1F4B">
              <w:t>а</w:t>
            </w:r>
            <w:r>
              <w:t>дминистративн</w:t>
            </w:r>
            <w:r w:rsidR="00635628">
              <w:t>о</w:t>
            </w:r>
            <w:r>
              <w:t xml:space="preserve">му регламенту, </w:t>
            </w:r>
            <w:r w:rsidR="00635628">
              <w:t>о</w:t>
            </w:r>
            <w:r>
              <w:t xml:space="preserve"> п</w:t>
            </w:r>
            <w:r w:rsidR="00635628">
              <w:t>о</w:t>
            </w:r>
            <w:r>
              <w:t xml:space="preserve">сещении </w:t>
            </w:r>
            <w:r w:rsidR="008E1F4B">
              <w:t>о</w:t>
            </w:r>
            <w:r>
              <w:t xml:space="preserve">рганизации с </w:t>
            </w:r>
            <w:r w:rsidR="00635628">
              <w:t>о</w:t>
            </w:r>
            <w:r>
              <w:t>ригиналами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 для заключения д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 xml:space="preserve">ра.  </w:t>
            </w:r>
          </w:p>
          <w:p w:rsidR="00673DEB" w:rsidRDefault="00673DEB" w:rsidP="00673DEB">
            <w:pPr>
              <w:spacing w:after="0" w:line="259" w:lineRule="auto"/>
              <w:ind w:left="0" w:right="111" w:firstLine="0"/>
            </w:pPr>
            <w:r>
              <w:t xml:space="preserve">В случае наличия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 xml:space="preserve">ваний для </w:t>
            </w:r>
            <w:r w:rsidR="00635628">
              <w:t>о</w:t>
            </w:r>
            <w:r>
              <w:t>тказа в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>, предусм</w:t>
            </w:r>
            <w:r w:rsidR="00635628">
              <w:t>о</w:t>
            </w:r>
            <w:r>
              <w:t>тренных п</w:t>
            </w:r>
            <w:r w:rsidR="00635628">
              <w:t>о</w:t>
            </w:r>
            <w:r>
              <w:t>драздел</w:t>
            </w:r>
            <w:r w:rsidR="00635628">
              <w:t>о</w:t>
            </w:r>
            <w:r>
              <w:t xml:space="preserve">м 13 </w:t>
            </w:r>
            <w:r w:rsidR="008E1F4B">
              <w:t>а</w:t>
            </w:r>
            <w:r>
              <w:t>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регламента, раб</w:t>
            </w:r>
            <w:r w:rsidR="00635628">
              <w:t>о</w:t>
            </w:r>
            <w:r>
              <w:t xml:space="preserve">тник </w:t>
            </w:r>
            <w:r w:rsidR="008E1F4B">
              <w:t>о</w:t>
            </w:r>
            <w:r>
              <w:t xml:space="preserve">рганизации направляет </w:t>
            </w:r>
            <w:r w:rsidR="008E1F4B">
              <w:t>з</w:t>
            </w:r>
            <w:r>
              <w:t>аявителю п</w:t>
            </w:r>
            <w:r w:rsidR="00635628">
              <w:t>о</w:t>
            </w:r>
            <w:r>
              <w:t>дписанн</w:t>
            </w:r>
            <w:r w:rsidR="00635628">
              <w:t>о</w:t>
            </w:r>
            <w:r>
              <w:t>е ЭП раб</w:t>
            </w:r>
            <w:r w:rsidR="00635628">
              <w:t>о</w:t>
            </w:r>
            <w:r>
              <w:t xml:space="preserve">тника </w:t>
            </w:r>
            <w:r w:rsidR="008E1F4B">
              <w:t>о</w:t>
            </w:r>
            <w:r>
              <w:t xml:space="preserve">рганизации решение </w:t>
            </w:r>
            <w:r w:rsidR="00635628">
              <w:t>о</w:t>
            </w:r>
            <w:r>
              <w:t xml:space="preserve">б </w:t>
            </w:r>
            <w:r w:rsidR="00635628">
              <w:t>о</w:t>
            </w:r>
            <w:r>
              <w:t>тказе в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 с указанием причин </w:t>
            </w:r>
            <w:r w:rsidR="00635628">
              <w:t>о</w:t>
            </w:r>
            <w:r>
              <w:t>тказа не п</w:t>
            </w:r>
            <w:r w:rsidR="00635628">
              <w:t>о</w:t>
            </w:r>
            <w:r>
              <w:t>зднее 4 (</w:t>
            </w:r>
            <w:r w:rsidR="008E1F4B">
              <w:t>ч</w:t>
            </w:r>
            <w:r>
              <w:t>етырех) раб</w:t>
            </w:r>
            <w:r w:rsidR="00635628">
              <w:t>о</w:t>
            </w:r>
            <w:r>
              <w:t>чих дней, с м</w:t>
            </w:r>
            <w:r w:rsidR="00635628">
              <w:t>о</w:t>
            </w:r>
            <w:r>
              <w:t xml:space="preserve">мента регистрации </w:t>
            </w:r>
            <w:r w:rsidR="008E1F4B">
              <w:t>з</w:t>
            </w:r>
            <w:r>
              <w:t xml:space="preserve">аявления в </w:t>
            </w:r>
            <w:r w:rsidR="008E1F4B">
              <w:t>о</w:t>
            </w:r>
            <w:r>
              <w:t>рганизации. В случае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</w:t>
            </w:r>
            <w:r w:rsidR="00635628">
              <w:t>о</w:t>
            </w:r>
            <w:r>
              <w:t>сти пр</w:t>
            </w:r>
            <w:r w:rsidR="00635628">
              <w:t>о</w:t>
            </w:r>
            <w:r>
              <w:t xml:space="preserve">ведения приемных (вступительных) испытаний, </w:t>
            </w:r>
            <w:r w:rsidR="008E1F4B">
              <w:t>з</w:t>
            </w:r>
            <w:r>
              <w:t>аявителю направляется увед</w:t>
            </w:r>
            <w:r w:rsidR="00635628">
              <w:t>о</w:t>
            </w:r>
            <w:r>
              <w:t>мление к наст</w:t>
            </w:r>
            <w:r w:rsidR="00635628">
              <w:t>о</w:t>
            </w:r>
            <w:r w:rsidR="008E1F4B">
              <w:t>ящему а</w:t>
            </w:r>
            <w:r>
              <w:t>дминистративн</w:t>
            </w:r>
            <w:r w:rsidR="00635628">
              <w:t>о</w:t>
            </w:r>
            <w:r>
              <w:t xml:space="preserve">му регламенту, </w:t>
            </w:r>
            <w:r w:rsidR="00635628">
              <w:t>о</w:t>
            </w:r>
            <w:r>
              <w:t xml:space="preserve"> явке на приемные (вступительные) испытания </w:t>
            </w:r>
            <w:r>
              <w:lastRenderedPageBreak/>
              <w:t xml:space="preserve">с </w:t>
            </w:r>
            <w:r w:rsidR="00635628">
              <w:t>о</w:t>
            </w:r>
            <w:r>
              <w:t>ригиналами д</w:t>
            </w:r>
            <w:r w:rsidR="00635628">
              <w:t>о</w:t>
            </w:r>
            <w:r>
              <w:t>кумент</w:t>
            </w:r>
            <w:r w:rsidR="00635628">
              <w:t>о</w:t>
            </w:r>
            <w:r>
              <w:t>в. Результат</w:t>
            </w:r>
            <w:r w:rsidR="00635628">
              <w:t>о</w:t>
            </w:r>
            <w:r>
              <w:t>м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</w:t>
            </w:r>
          </w:p>
          <w:p w:rsidR="00673DEB" w:rsidRDefault="00673DEB" w:rsidP="00673DEB">
            <w:pPr>
              <w:spacing w:after="0" w:line="259" w:lineRule="auto"/>
              <w:ind w:left="0" w:right="111" w:firstLine="0"/>
            </w:pPr>
            <w:r>
              <w:t xml:space="preserve">является решение </w:t>
            </w:r>
            <w:r w:rsidR="00635628">
              <w:t>о</w:t>
            </w:r>
            <w:r>
              <w:t xml:space="preserve">б </w:t>
            </w:r>
            <w:r w:rsidR="00635628">
              <w:t>о</w:t>
            </w:r>
            <w:r>
              <w:t>тказе в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 или увед</w:t>
            </w:r>
            <w:r w:rsidR="00635628">
              <w:t>о</w:t>
            </w:r>
            <w:r>
              <w:t xml:space="preserve">мление </w:t>
            </w:r>
            <w:r w:rsidR="00635628">
              <w:t>о</w:t>
            </w:r>
            <w:r>
              <w:t xml:space="preserve"> не</w:t>
            </w:r>
            <w:r w:rsidR="00635628">
              <w:t>о</w:t>
            </w:r>
            <w:r>
              <w:t>бх</w:t>
            </w:r>
            <w:r w:rsidR="00635628">
              <w:t>о</w:t>
            </w:r>
            <w:r>
              <w:t>дим</w:t>
            </w:r>
            <w:r w:rsidR="00635628">
              <w:t>о</w:t>
            </w:r>
            <w:r>
              <w:t>сти п</w:t>
            </w:r>
            <w:r w:rsidR="00635628">
              <w:t>о</w:t>
            </w:r>
            <w:r>
              <w:t xml:space="preserve">сетить </w:t>
            </w:r>
            <w:r w:rsidR="008E1F4B">
              <w:t>о</w:t>
            </w:r>
            <w:r>
              <w:t>рганизацию для п</w:t>
            </w:r>
            <w:r w:rsidR="00635628">
              <w:t>о</w:t>
            </w:r>
            <w:r>
              <w:t>дписания д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>в</w:t>
            </w:r>
            <w:r w:rsidR="00635628">
              <w:t>о</w:t>
            </w:r>
            <w:r>
              <w:t>ра, либ</w:t>
            </w:r>
            <w:r w:rsidR="00635628">
              <w:t>о</w:t>
            </w:r>
            <w:r>
              <w:t xml:space="preserve"> увед</w:t>
            </w:r>
            <w:r w:rsidR="00635628">
              <w:t>о</w:t>
            </w:r>
            <w:r>
              <w:t xml:space="preserve">мление </w:t>
            </w:r>
            <w:r w:rsidR="00635628">
              <w:t>о</w:t>
            </w:r>
            <w:r>
              <w:t xml:space="preserve"> пр</w:t>
            </w:r>
            <w:r w:rsidR="00635628">
              <w:t>о</w:t>
            </w:r>
            <w:r>
              <w:t xml:space="preserve">ведении приемных (вступительных) испытаний.  </w:t>
            </w:r>
          </w:p>
          <w:p w:rsidR="00673DEB" w:rsidRDefault="00673DEB" w:rsidP="00673DEB">
            <w:pPr>
              <w:spacing w:after="0" w:line="259" w:lineRule="auto"/>
              <w:ind w:left="0" w:right="111" w:firstLine="0"/>
            </w:pPr>
            <w:r>
              <w:t>Результат фиксируется в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й ф</w:t>
            </w:r>
            <w:r w:rsidR="00635628">
              <w:t>о</w:t>
            </w:r>
            <w:r>
              <w:t>рме в ИС, Личн</w:t>
            </w:r>
            <w:r w:rsidR="00635628">
              <w:t>о</w:t>
            </w:r>
            <w:r w:rsidR="008E1F4B">
              <w:t>м кабинете з</w:t>
            </w:r>
            <w:r>
              <w:t xml:space="preserve">аявителя на ЕПГУ   </w:t>
            </w:r>
          </w:p>
          <w:p w:rsidR="008E1F4B" w:rsidRDefault="008E1F4B" w:rsidP="00673DEB">
            <w:pPr>
              <w:spacing w:after="0" w:line="259" w:lineRule="auto"/>
              <w:ind w:left="0" w:right="111" w:firstLine="0"/>
            </w:pPr>
          </w:p>
        </w:tc>
      </w:tr>
    </w:tbl>
    <w:p w:rsidR="00585782" w:rsidRDefault="00585782" w:rsidP="00673DEB">
      <w:pPr>
        <w:spacing w:after="9" w:line="259" w:lineRule="auto"/>
        <w:ind w:left="528" w:firstLine="0"/>
      </w:pPr>
    </w:p>
    <w:p w:rsidR="008E1F4B" w:rsidRDefault="008E1F4B" w:rsidP="00673DEB">
      <w:pPr>
        <w:spacing w:after="9" w:line="259" w:lineRule="auto"/>
        <w:ind w:left="528" w:firstLine="0"/>
      </w:pPr>
    </w:p>
    <w:p w:rsidR="008E1F4B" w:rsidRDefault="008E1F4B" w:rsidP="00673DEB">
      <w:pPr>
        <w:spacing w:after="9" w:line="259" w:lineRule="auto"/>
        <w:ind w:left="528" w:firstLine="0"/>
      </w:pPr>
    </w:p>
    <w:p w:rsidR="008E1F4B" w:rsidRDefault="008E1F4B" w:rsidP="00673DEB">
      <w:pPr>
        <w:spacing w:after="9" w:line="259" w:lineRule="auto"/>
        <w:ind w:left="528" w:firstLine="0"/>
      </w:pPr>
    </w:p>
    <w:p w:rsidR="008E1F4B" w:rsidRDefault="008E1F4B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1749FA" w:rsidRDefault="001749FA" w:rsidP="00673DEB">
      <w:pPr>
        <w:spacing w:after="9" w:line="259" w:lineRule="auto"/>
        <w:ind w:left="528" w:firstLine="0"/>
      </w:pPr>
    </w:p>
    <w:p w:rsidR="00585782" w:rsidRDefault="008E1F4B" w:rsidP="008E1F4B">
      <w:pPr>
        <w:spacing w:line="249" w:lineRule="auto"/>
        <w:ind w:left="0" w:right="2515" w:firstLine="0"/>
        <w:jc w:val="center"/>
      </w:pPr>
      <w:r>
        <w:rPr>
          <w:b/>
        </w:rPr>
        <w:lastRenderedPageBreak/>
        <w:t xml:space="preserve">4. </w:t>
      </w:r>
      <w:r w:rsidR="00BA1D3A">
        <w:rPr>
          <w:b/>
        </w:rPr>
        <w:t xml:space="preserve">Принятие решения </w:t>
      </w:r>
      <w:r w:rsidR="00635628">
        <w:rPr>
          <w:b/>
        </w:rPr>
        <w:t>о</w:t>
      </w:r>
      <w:r w:rsidR="00BA1D3A">
        <w:rPr>
          <w:b/>
        </w:rPr>
        <w:t xml:space="preserve"> пред</w:t>
      </w:r>
      <w:r w:rsidR="00635628">
        <w:rPr>
          <w:b/>
        </w:rPr>
        <w:t>о</w:t>
      </w:r>
      <w:r w:rsidR="00BA1D3A">
        <w:rPr>
          <w:b/>
        </w:rPr>
        <w:t>ставлении (</w:t>
      </w:r>
      <w:r w:rsidR="00635628">
        <w:rPr>
          <w:b/>
        </w:rPr>
        <w:t>о</w:t>
      </w:r>
      <w:r w:rsidR="00BA1D3A">
        <w:rPr>
          <w:b/>
        </w:rPr>
        <w:t xml:space="preserve">б </w:t>
      </w:r>
      <w:r w:rsidR="00635628">
        <w:rPr>
          <w:b/>
        </w:rPr>
        <w:t>о</w:t>
      </w:r>
      <w:r w:rsidR="00BA1D3A">
        <w:rPr>
          <w:b/>
        </w:rPr>
        <w:t>тказе в пред</w:t>
      </w:r>
      <w:r w:rsidR="00635628">
        <w:rPr>
          <w:b/>
        </w:rPr>
        <w:t>о</w:t>
      </w:r>
      <w:r w:rsidR="00BA1D3A">
        <w:rPr>
          <w:b/>
        </w:rPr>
        <w:t xml:space="preserve">ставлении) </w:t>
      </w:r>
      <w:r>
        <w:rPr>
          <w:b/>
        </w:rPr>
        <w:t>м</w:t>
      </w:r>
      <w:r w:rsidR="00535ED4">
        <w:rPr>
          <w:b/>
        </w:rPr>
        <w:t>уници</w:t>
      </w:r>
      <w:r w:rsidR="00635628">
        <w:rPr>
          <w:b/>
        </w:rPr>
        <w:t>пальной услуги</w:t>
      </w:r>
      <w:r w:rsidR="00BA1D3A">
        <w:rPr>
          <w:b/>
        </w:rPr>
        <w:t xml:space="preserve"> и </w:t>
      </w:r>
      <w:r w:rsidR="00635628">
        <w:rPr>
          <w:b/>
        </w:rPr>
        <w:t>о</w:t>
      </w:r>
      <w:r w:rsidR="00BA1D3A">
        <w:rPr>
          <w:b/>
        </w:rPr>
        <w:t>ф</w:t>
      </w:r>
      <w:r w:rsidR="00635628">
        <w:rPr>
          <w:b/>
        </w:rPr>
        <w:t>о</w:t>
      </w:r>
      <w:r w:rsidR="00BA1D3A">
        <w:rPr>
          <w:b/>
        </w:rPr>
        <w:t xml:space="preserve">рмление результата </w:t>
      </w:r>
      <w:r w:rsidR="00673DEB">
        <w:rPr>
          <w:b/>
        </w:rPr>
        <w:t xml:space="preserve">её </w:t>
      </w:r>
      <w:r w:rsidR="00BA1D3A">
        <w:rPr>
          <w:b/>
        </w:rPr>
        <w:t>пред</w:t>
      </w:r>
      <w:r w:rsidR="00635628">
        <w:rPr>
          <w:b/>
        </w:rPr>
        <w:t>о</w:t>
      </w:r>
      <w:r w:rsidR="00BA1D3A">
        <w:rPr>
          <w:b/>
        </w:rPr>
        <w:t>ставления</w:t>
      </w:r>
    </w:p>
    <w:p w:rsidR="00585782" w:rsidRDefault="00585782" w:rsidP="00673DEB">
      <w:pPr>
        <w:spacing w:after="0" w:line="259" w:lineRule="auto"/>
        <w:ind w:left="0" w:right="182" w:firstLine="0"/>
      </w:pPr>
    </w:p>
    <w:tbl>
      <w:tblPr>
        <w:tblStyle w:val="TableGrid"/>
        <w:tblW w:w="14987" w:type="dxa"/>
        <w:tblInd w:w="-108" w:type="dxa"/>
        <w:tblLayout w:type="fixed"/>
        <w:tblCellMar>
          <w:top w:w="62" w:type="dxa"/>
        </w:tblCellMar>
        <w:tblLook w:val="04A0"/>
      </w:tblPr>
      <w:tblGrid>
        <w:gridCol w:w="1832"/>
        <w:gridCol w:w="2033"/>
        <w:gridCol w:w="633"/>
        <w:gridCol w:w="1377"/>
        <w:gridCol w:w="1599"/>
        <w:gridCol w:w="2894"/>
        <w:gridCol w:w="4619"/>
      </w:tblGrid>
      <w:tr w:rsidR="00585782" w:rsidTr="00673DEB">
        <w:trPr>
          <w:trHeight w:val="166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38" w:lineRule="auto"/>
              <w:ind w:left="0" w:firstLine="0"/>
            </w:pPr>
            <w:r>
              <w:t>Мест</w:t>
            </w:r>
            <w:r w:rsidR="00635628">
              <w:t>о</w:t>
            </w:r>
            <w:r>
              <w:t xml:space="preserve"> вып</w:t>
            </w:r>
            <w:r w:rsidR="00635628">
              <w:t>о</w:t>
            </w:r>
            <w:r>
              <w:t xml:space="preserve">лнения </w:t>
            </w:r>
          </w:p>
          <w:p w:rsidR="00673DEB" w:rsidRDefault="00BA1D3A" w:rsidP="00673DEB">
            <w:pPr>
              <w:spacing w:after="0" w:line="259" w:lineRule="auto"/>
              <w:ind w:left="0" w:firstLine="0"/>
            </w:pPr>
            <w:r>
              <w:t>пр</w:t>
            </w:r>
            <w:r w:rsidR="00635628">
              <w:t>о</w:t>
            </w:r>
            <w:r>
              <w:t>цедуры/</w:t>
            </w:r>
          </w:p>
          <w:p w:rsidR="00585782" w:rsidRDefault="00673DEB" w:rsidP="00673DEB">
            <w:pPr>
              <w:spacing w:after="0" w:line="259" w:lineRule="auto"/>
              <w:ind w:left="0" w:firstLine="0"/>
            </w:pPr>
            <w:r>
              <w:t>и</w:t>
            </w:r>
            <w:r w:rsidR="00BA1D3A">
              <w:t>сп</w:t>
            </w:r>
            <w:r w:rsidR="00635628">
              <w:t>о</w:t>
            </w:r>
            <w:r w:rsidR="00BA1D3A">
              <w:t xml:space="preserve">льзуемая ИС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782" w:rsidRDefault="00BA1D3A" w:rsidP="00673DEB">
            <w:pPr>
              <w:spacing w:after="0" w:line="259" w:lineRule="auto"/>
              <w:ind w:left="0" w:right="-108" w:firstLine="0"/>
            </w:pPr>
            <w:r>
              <w:t xml:space="preserve">Административные действия 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5782" w:rsidRDefault="00585782" w:rsidP="00673DEB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Средний ср</w:t>
            </w:r>
            <w:r w:rsidR="00635628">
              <w:t>о</w:t>
            </w:r>
            <w:r>
              <w:t>к вып</w:t>
            </w:r>
            <w:r w:rsidR="00635628">
              <w:t>о</w:t>
            </w:r>
            <w:r>
              <w:t xml:space="preserve">лнения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127" w:firstLine="0"/>
            </w:pPr>
            <w:r>
              <w:t>Труд</w:t>
            </w:r>
            <w:r w:rsidR="00635628">
              <w:t>о</w:t>
            </w:r>
            <w:r>
              <w:t>емк</w:t>
            </w:r>
            <w:r w:rsidR="00635628">
              <w:t>о</w:t>
            </w:r>
            <w:r>
              <w:t xml:space="preserve">сть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 xml:space="preserve">Критерии принятия решений 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right="1" w:firstLine="0"/>
            </w:pPr>
            <w:r>
              <w:t>С</w:t>
            </w:r>
            <w:r w:rsidR="00635628">
              <w:t>о</w:t>
            </w:r>
            <w:r>
              <w:t xml:space="preserve">держание действия, сведения </w:t>
            </w:r>
            <w:r w:rsidR="00635628">
              <w:t>о</w:t>
            </w:r>
            <w:r>
              <w:t xml:space="preserve"> раб</w:t>
            </w:r>
            <w:r w:rsidR="00635628">
              <w:t>о</w:t>
            </w:r>
            <w:r>
              <w:t xml:space="preserve">тнике, </w:t>
            </w:r>
            <w:r w:rsidR="00635628">
              <w:t>о</w:t>
            </w:r>
            <w:r>
              <w:t>тветственн</w:t>
            </w:r>
            <w:r w:rsidR="00635628">
              <w:t>о</w:t>
            </w:r>
            <w:r>
              <w:t>м за вып</w:t>
            </w:r>
            <w:r w:rsidR="00635628">
              <w:t>о</w:t>
            </w:r>
            <w:r>
              <w:t>лнение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действия, результат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и п</w:t>
            </w:r>
            <w:r w:rsidR="00635628">
              <w:t>о</w:t>
            </w:r>
            <w:r>
              <w:t>ряд</w:t>
            </w:r>
            <w:r w:rsidR="00635628">
              <w:t>о</w:t>
            </w:r>
            <w:r>
              <w:t>к ег</w:t>
            </w:r>
            <w:r w:rsidR="00635628">
              <w:t>о</w:t>
            </w:r>
            <w:r>
              <w:t xml:space="preserve"> передачи, сп</w:t>
            </w:r>
            <w:r w:rsidR="00635628">
              <w:t>о</w:t>
            </w:r>
            <w:r>
              <w:t>с</w:t>
            </w:r>
            <w:r w:rsidR="00635628">
              <w:t>о</w:t>
            </w:r>
            <w:r>
              <w:t xml:space="preserve">б фиксации результата </w:t>
            </w:r>
          </w:p>
        </w:tc>
      </w:tr>
      <w:tr w:rsidR="00673DEB" w:rsidTr="00673DEB">
        <w:trPr>
          <w:trHeight w:val="166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35628" w:rsidP="00673DEB">
            <w:pPr>
              <w:spacing w:after="0" w:line="238" w:lineRule="auto"/>
              <w:ind w:left="0" w:firstLine="0"/>
            </w:pPr>
            <w:r>
              <w:t>О</w:t>
            </w:r>
            <w:r w:rsidR="00673DEB" w:rsidRPr="00673DEB">
              <w:t>рганизация/ ИС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38" w:lineRule="auto"/>
              <w:ind w:left="108" w:right="-130" w:firstLine="0"/>
            </w:pPr>
            <w:r>
              <w:t>П</w:t>
            </w:r>
            <w:r w:rsidR="00635628">
              <w:t>о</w:t>
            </w:r>
            <w:r>
              <w:t>дг</w:t>
            </w:r>
            <w:r w:rsidR="00635628">
              <w:t>о</w:t>
            </w:r>
            <w:r>
              <w:t>т</w:t>
            </w:r>
            <w:r w:rsidR="00635628">
              <w:t>о</w:t>
            </w:r>
            <w:r>
              <w:t>вка п</w:t>
            </w:r>
            <w:r w:rsidR="00635628">
              <w:t>о</w:t>
            </w:r>
            <w:r>
              <w:t>дписание решения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>
              <w:t>пальн</w:t>
            </w:r>
            <w:r w:rsidR="00635628">
              <w:t>о</w:t>
            </w:r>
            <w:r>
              <w:t>й</w:t>
            </w:r>
          </w:p>
          <w:p w:rsidR="00673DEB" w:rsidRDefault="00673DEB" w:rsidP="00673DEB">
            <w:pPr>
              <w:spacing w:after="0" w:line="238" w:lineRule="auto"/>
              <w:ind w:left="108" w:right="-130" w:firstLine="0"/>
            </w:pPr>
            <w:r>
              <w:t>услуги либ</w:t>
            </w:r>
            <w:r w:rsidR="00635628">
              <w:t>оо</w:t>
            </w:r>
            <w:r>
              <w:t>тказа в пред</w:t>
            </w:r>
            <w:r w:rsidR="00635628">
              <w:t>о</w:t>
            </w:r>
            <w:r>
              <w:t>ставлении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0" w:firstLine="0"/>
            </w:pPr>
            <w:r>
              <w:t>1 раб</w:t>
            </w:r>
            <w:r w:rsidR="00635628">
              <w:t>о</w:t>
            </w:r>
            <w:r>
              <w:t>чий день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127" w:firstLine="0"/>
            </w:pPr>
            <w:r>
              <w:t>15 минут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0" w:firstLine="0"/>
            </w:pPr>
            <w:r>
              <w:t>С</w:t>
            </w:r>
            <w:r w:rsidR="00635628">
              <w:t>оо</w:t>
            </w:r>
            <w:r>
              <w:t>тветствие пр</w:t>
            </w:r>
            <w:r w:rsidR="00635628">
              <w:t>о</w:t>
            </w:r>
            <w:r>
              <w:t>екта решения треб</w:t>
            </w:r>
            <w:r w:rsidR="00635628">
              <w:t>о</w:t>
            </w:r>
            <w:r>
              <w:t>ваниям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 xml:space="preserve">дательства </w:t>
            </w:r>
          </w:p>
          <w:p w:rsidR="00673DEB" w:rsidRDefault="00673DEB" w:rsidP="00673DEB">
            <w:pPr>
              <w:spacing w:after="0" w:line="259" w:lineRule="auto"/>
              <w:ind w:left="0" w:firstLine="0"/>
            </w:pPr>
            <w:r>
              <w:t>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в т</w:t>
            </w:r>
            <w:r w:rsidR="00635628">
              <w:t>о</w:t>
            </w:r>
            <w:r>
              <w:t xml:space="preserve">м числе </w:t>
            </w:r>
          </w:p>
          <w:p w:rsidR="00673DEB" w:rsidRDefault="008E1F4B" w:rsidP="00673DEB">
            <w:pPr>
              <w:spacing w:after="0" w:line="259" w:lineRule="auto"/>
              <w:ind w:left="0" w:firstLine="0"/>
            </w:pPr>
            <w:r>
              <w:t>а</w:t>
            </w:r>
            <w:r w:rsidR="00673DEB">
              <w:t>дминистративн</w:t>
            </w:r>
            <w:r w:rsidR="00635628">
              <w:t>о</w:t>
            </w:r>
            <w:r w:rsidR="00673DEB">
              <w:t>му регламенту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EB" w:rsidRDefault="00673DEB" w:rsidP="00673DEB">
            <w:pPr>
              <w:spacing w:after="0" w:line="259" w:lineRule="auto"/>
              <w:ind w:left="0" w:right="1" w:firstLine="0"/>
            </w:pPr>
            <w:r>
              <w:t>Раб</w:t>
            </w:r>
            <w:r w:rsidR="00635628">
              <w:t>о</w:t>
            </w:r>
            <w:r>
              <w:t xml:space="preserve">тник </w:t>
            </w:r>
            <w:r w:rsidR="008E1F4B">
              <w:t>о</w:t>
            </w:r>
            <w:r>
              <w:t xml:space="preserve">рганизации, </w:t>
            </w:r>
            <w:r w:rsidR="00635628">
              <w:t>о</w:t>
            </w:r>
            <w:r>
              <w:t>тветственный за пред</w:t>
            </w:r>
            <w:r w:rsidR="00635628">
              <w:t>о</w:t>
            </w:r>
            <w:r>
              <w:t xml:space="preserve">ставление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, при наличии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 xml:space="preserve">ваний для </w:t>
            </w:r>
            <w:r w:rsidR="00635628">
              <w:t>о</w:t>
            </w:r>
            <w:r>
              <w:t>тказа в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 п</w:t>
            </w:r>
            <w:r w:rsidR="00635628">
              <w:t>о</w:t>
            </w:r>
            <w:r>
              <w:t>дг</w:t>
            </w:r>
            <w:r w:rsidR="00635628">
              <w:t>о</w:t>
            </w:r>
            <w:r>
              <w:t>тавливает и п</w:t>
            </w:r>
            <w:r w:rsidR="00635628">
              <w:t>о</w:t>
            </w:r>
            <w:r>
              <w:t>дписывает усиленн</w:t>
            </w:r>
            <w:r w:rsidR="00635628">
              <w:t>о</w:t>
            </w:r>
            <w:r>
              <w:t>й квалифицир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 xml:space="preserve">й ЭП решение </w:t>
            </w:r>
            <w:r w:rsidR="00635628">
              <w:t>о</w:t>
            </w:r>
            <w:r>
              <w:t xml:space="preserve">б </w:t>
            </w:r>
            <w:r w:rsidR="00635628">
              <w:t>о</w:t>
            </w:r>
            <w:r>
              <w:t>тказе в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. </w:t>
            </w:r>
          </w:p>
          <w:p w:rsidR="00673DEB" w:rsidRDefault="00673DEB" w:rsidP="00673DEB">
            <w:pPr>
              <w:spacing w:after="0" w:line="259" w:lineRule="auto"/>
              <w:ind w:left="0" w:right="1" w:firstLine="0"/>
            </w:pPr>
            <w:r>
              <w:t xml:space="preserve">При </w:t>
            </w:r>
            <w:r w:rsidR="00635628">
              <w:t>о</w:t>
            </w:r>
            <w:r>
              <w:t xml:space="preserve">тсутствии </w:t>
            </w:r>
            <w:r w:rsidR="00635628">
              <w:t>о</w:t>
            </w:r>
            <w:r>
              <w:t>сн</w:t>
            </w:r>
            <w:r w:rsidR="00635628">
              <w:t>о</w:t>
            </w:r>
            <w:r>
              <w:t xml:space="preserve">ваний для </w:t>
            </w:r>
            <w:r w:rsidR="00635628">
              <w:t>о</w:t>
            </w:r>
            <w:r>
              <w:t>тказа в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 w:rsidR="001749FA">
              <w:t xml:space="preserve"> </w:t>
            </w:r>
            <w:r>
              <w:t>п</w:t>
            </w:r>
            <w:r w:rsidR="00635628">
              <w:t>о</w:t>
            </w:r>
            <w:r>
              <w:t>дг</w:t>
            </w:r>
            <w:r w:rsidR="00635628">
              <w:t>о</w:t>
            </w:r>
            <w:r>
              <w:t>тавливает и п</w:t>
            </w:r>
            <w:r w:rsidR="00635628">
              <w:t>о</w:t>
            </w:r>
            <w:r>
              <w:t>дписывает усиленн</w:t>
            </w:r>
            <w:r w:rsidR="00635628">
              <w:t>о</w:t>
            </w:r>
            <w:r>
              <w:t>й квалифицир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 xml:space="preserve">й ЭП решение 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>. Результат</w:t>
            </w:r>
            <w:r w:rsidR="00635628">
              <w:t>о</w:t>
            </w:r>
            <w:r>
              <w:t>м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является утверждение и п</w:t>
            </w:r>
            <w:r w:rsidR="00635628">
              <w:t>о</w:t>
            </w:r>
            <w:r>
              <w:t xml:space="preserve">дписание решения 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 или </w:t>
            </w:r>
            <w:r w:rsidR="00635628">
              <w:t>о</w:t>
            </w:r>
            <w:r>
              <w:t>тказа в ее пред</w:t>
            </w:r>
            <w:r w:rsidR="00635628">
              <w:t>о</w:t>
            </w:r>
            <w:r>
              <w:t xml:space="preserve">ставлении.  </w:t>
            </w:r>
          </w:p>
          <w:p w:rsidR="00673DEB" w:rsidRDefault="00673DEB" w:rsidP="00673DEB">
            <w:pPr>
              <w:spacing w:after="0" w:line="259" w:lineRule="auto"/>
              <w:ind w:left="0" w:right="1" w:firstLine="0"/>
            </w:pPr>
            <w:r>
              <w:t xml:space="preserve">Результат фиксируется в виде решения </w:t>
            </w:r>
            <w:r w:rsidR="00635628">
              <w:t>о</w:t>
            </w:r>
            <w:r>
              <w:t xml:space="preserve"> пред</w:t>
            </w:r>
            <w:r w:rsidR="00635628">
              <w:t>о</w:t>
            </w:r>
            <w:r>
              <w:t xml:space="preserve">ставлении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>
              <w:t xml:space="preserve"> или </w:t>
            </w:r>
            <w:r w:rsidR="00635628">
              <w:t>о</w:t>
            </w:r>
            <w:r>
              <w:t xml:space="preserve">б </w:t>
            </w:r>
            <w:r w:rsidR="00635628">
              <w:t>о</w:t>
            </w:r>
            <w:r>
              <w:t>тказе в ее пред</w:t>
            </w:r>
            <w:r w:rsidR="00635628">
              <w:t>о</w:t>
            </w:r>
            <w:r>
              <w:t xml:space="preserve">ставлении в ИС  </w:t>
            </w:r>
          </w:p>
          <w:p w:rsidR="008E1F4B" w:rsidRDefault="008E1F4B" w:rsidP="00673DEB">
            <w:pPr>
              <w:spacing w:after="0" w:line="259" w:lineRule="auto"/>
              <w:ind w:left="0" w:right="1" w:firstLine="0"/>
            </w:pPr>
          </w:p>
          <w:p w:rsidR="008E1F4B" w:rsidRDefault="008E1F4B" w:rsidP="00673DEB">
            <w:pPr>
              <w:spacing w:after="0" w:line="259" w:lineRule="auto"/>
              <w:ind w:left="0" w:right="1" w:firstLine="0"/>
            </w:pPr>
          </w:p>
          <w:p w:rsidR="00673DEB" w:rsidRDefault="00673DEB" w:rsidP="00673DEB">
            <w:pPr>
              <w:spacing w:after="0" w:line="259" w:lineRule="auto"/>
              <w:ind w:left="0" w:right="1" w:firstLine="0"/>
            </w:pPr>
          </w:p>
        </w:tc>
      </w:tr>
    </w:tbl>
    <w:p w:rsidR="00585782" w:rsidRDefault="00585782" w:rsidP="00673DEB">
      <w:pPr>
        <w:spacing w:after="0" w:line="259" w:lineRule="auto"/>
        <w:ind w:left="720" w:firstLine="0"/>
      </w:pPr>
    </w:p>
    <w:p w:rsidR="001749FA" w:rsidRDefault="001749FA" w:rsidP="00673DEB">
      <w:pPr>
        <w:spacing w:after="0" w:line="259" w:lineRule="auto"/>
        <w:ind w:left="720" w:firstLine="0"/>
      </w:pPr>
    </w:p>
    <w:p w:rsidR="001749FA" w:rsidRDefault="001749FA" w:rsidP="00673DEB">
      <w:pPr>
        <w:spacing w:after="0" w:line="259" w:lineRule="auto"/>
        <w:ind w:left="720" w:firstLine="0"/>
      </w:pPr>
    </w:p>
    <w:p w:rsidR="00585782" w:rsidRPr="00673DEB" w:rsidRDefault="00673DEB" w:rsidP="00673DEB">
      <w:pPr>
        <w:spacing w:after="0" w:line="259" w:lineRule="auto"/>
        <w:ind w:left="720" w:firstLine="0"/>
        <w:jc w:val="center"/>
        <w:rPr>
          <w:b/>
          <w:szCs w:val="24"/>
        </w:rPr>
      </w:pPr>
      <w:r w:rsidRPr="00673DEB">
        <w:rPr>
          <w:b/>
          <w:szCs w:val="24"/>
        </w:rPr>
        <w:lastRenderedPageBreak/>
        <w:t xml:space="preserve">5. </w:t>
      </w:r>
      <w:r w:rsidR="00BA1D3A" w:rsidRPr="00673DEB">
        <w:rPr>
          <w:b/>
          <w:szCs w:val="24"/>
        </w:rPr>
        <w:t>Выдача результата пред</w:t>
      </w:r>
      <w:r w:rsidR="00635628">
        <w:rPr>
          <w:b/>
          <w:szCs w:val="24"/>
        </w:rPr>
        <w:t>о</w:t>
      </w:r>
      <w:r w:rsidR="00BA1D3A" w:rsidRPr="00673DEB">
        <w:rPr>
          <w:b/>
          <w:szCs w:val="24"/>
        </w:rPr>
        <w:t xml:space="preserve">ставления </w:t>
      </w:r>
      <w:r w:rsidR="008E1F4B">
        <w:rPr>
          <w:b/>
          <w:szCs w:val="24"/>
        </w:rPr>
        <w:t>м</w:t>
      </w:r>
      <w:r w:rsidR="00535ED4">
        <w:rPr>
          <w:b/>
          <w:szCs w:val="24"/>
        </w:rPr>
        <w:t>уници</w:t>
      </w:r>
      <w:r w:rsidR="00635628">
        <w:rPr>
          <w:b/>
          <w:szCs w:val="24"/>
        </w:rPr>
        <w:t>пальной услуги</w:t>
      </w:r>
      <w:r w:rsidR="008E1F4B">
        <w:rPr>
          <w:b/>
          <w:szCs w:val="24"/>
        </w:rPr>
        <w:t xml:space="preserve"> з</w:t>
      </w:r>
      <w:r w:rsidR="00BA1D3A" w:rsidRPr="00673DEB">
        <w:rPr>
          <w:b/>
          <w:szCs w:val="24"/>
        </w:rPr>
        <w:t>аявителю</w:t>
      </w:r>
    </w:p>
    <w:p w:rsidR="00585782" w:rsidRPr="00673DEB" w:rsidRDefault="00585782" w:rsidP="00673DEB">
      <w:pPr>
        <w:spacing w:after="0" w:line="259" w:lineRule="auto"/>
        <w:ind w:left="528" w:firstLine="0"/>
        <w:jc w:val="center"/>
        <w:rPr>
          <w:b/>
        </w:rPr>
      </w:pPr>
    </w:p>
    <w:tbl>
      <w:tblPr>
        <w:tblStyle w:val="TableGrid"/>
        <w:tblW w:w="15278" w:type="dxa"/>
        <w:tblInd w:w="-108" w:type="dxa"/>
        <w:tblCellMar>
          <w:top w:w="62" w:type="dxa"/>
          <w:left w:w="108" w:type="dxa"/>
          <w:right w:w="46" w:type="dxa"/>
        </w:tblCellMar>
        <w:tblLook w:val="04A0"/>
      </w:tblPr>
      <w:tblGrid>
        <w:gridCol w:w="1838"/>
        <w:gridCol w:w="2269"/>
        <w:gridCol w:w="1702"/>
        <w:gridCol w:w="1700"/>
        <w:gridCol w:w="2808"/>
        <w:gridCol w:w="4961"/>
      </w:tblGrid>
      <w:tr w:rsidR="00585782">
        <w:trPr>
          <w:trHeight w:val="166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38" w:lineRule="auto"/>
              <w:ind w:left="0" w:firstLine="0"/>
            </w:pPr>
            <w:r>
              <w:t>Мест</w:t>
            </w:r>
            <w:r w:rsidR="00635628">
              <w:t>о</w:t>
            </w:r>
            <w:r>
              <w:t xml:space="preserve"> вып</w:t>
            </w:r>
            <w:r w:rsidR="00635628">
              <w:t>о</w:t>
            </w:r>
            <w:r>
              <w:t xml:space="preserve">лнения </w:t>
            </w:r>
          </w:p>
          <w:p w:rsidR="00673DEB" w:rsidRDefault="00BA1D3A" w:rsidP="00673DEB">
            <w:pPr>
              <w:spacing w:after="0" w:line="259" w:lineRule="auto"/>
              <w:ind w:left="0" w:firstLine="0"/>
            </w:pPr>
            <w:r>
              <w:t>пр</w:t>
            </w:r>
            <w:r w:rsidR="00635628">
              <w:t>о</w:t>
            </w:r>
            <w:r>
              <w:t>цедуры/</w:t>
            </w:r>
          </w:p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исп</w:t>
            </w:r>
            <w:r w:rsidR="00635628">
              <w:t>о</w:t>
            </w:r>
            <w:r>
              <w:t xml:space="preserve">льзуемая ИС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 xml:space="preserve">Административные действия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Средний ср</w:t>
            </w:r>
            <w:r w:rsidR="00635628">
              <w:t>о</w:t>
            </w:r>
            <w:r>
              <w:t>к вып</w:t>
            </w:r>
            <w:r w:rsidR="00635628">
              <w:t>о</w:t>
            </w:r>
            <w:r>
              <w:t xml:space="preserve">лнения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19" w:firstLine="0"/>
            </w:pPr>
            <w:r>
              <w:t>Труд</w:t>
            </w:r>
            <w:r w:rsidR="00635628">
              <w:t>о</w:t>
            </w:r>
            <w:r>
              <w:t>емк</w:t>
            </w:r>
            <w:r w:rsidR="00635628">
              <w:t>о</w:t>
            </w:r>
            <w:r>
              <w:t xml:space="preserve">сть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 xml:space="preserve">Критерии принятия решений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right="63" w:firstLine="0"/>
            </w:pPr>
            <w:r>
              <w:t>С</w:t>
            </w:r>
            <w:r w:rsidR="00635628">
              <w:t>о</w:t>
            </w:r>
            <w:r>
              <w:t>дер</w:t>
            </w:r>
            <w:r w:rsidR="00673DEB">
              <w:t xml:space="preserve">жание действия, </w:t>
            </w:r>
            <w:r>
              <w:t xml:space="preserve">сведения </w:t>
            </w:r>
            <w:r w:rsidR="00635628">
              <w:t>о</w:t>
            </w:r>
            <w:r>
              <w:t xml:space="preserve"> раб</w:t>
            </w:r>
            <w:r w:rsidR="00635628">
              <w:t>о</w:t>
            </w:r>
            <w:r>
              <w:t xml:space="preserve">тнике, </w:t>
            </w:r>
            <w:r w:rsidR="00635628">
              <w:t>о</w:t>
            </w:r>
            <w:r>
              <w:t>тветственн</w:t>
            </w:r>
            <w:r w:rsidR="00635628">
              <w:t>о</w:t>
            </w:r>
            <w:r>
              <w:t>м за вып</w:t>
            </w:r>
            <w:r w:rsidR="00635628">
              <w:t>о</w:t>
            </w:r>
            <w:r>
              <w:t>лнение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действия, результат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и п</w:t>
            </w:r>
            <w:r w:rsidR="00635628">
              <w:t>о</w:t>
            </w:r>
            <w:r>
              <w:t>ряд</w:t>
            </w:r>
            <w:r w:rsidR="00635628">
              <w:t>о</w:t>
            </w:r>
            <w:r>
              <w:t>к ег</w:t>
            </w:r>
            <w:r w:rsidR="00635628">
              <w:t>о</w:t>
            </w:r>
            <w:r>
              <w:t xml:space="preserve"> передачи, сп</w:t>
            </w:r>
            <w:r w:rsidR="00635628">
              <w:t>о</w:t>
            </w:r>
            <w:r>
              <w:t>с</w:t>
            </w:r>
            <w:r w:rsidR="00635628">
              <w:t>о</w:t>
            </w:r>
            <w:r>
              <w:t xml:space="preserve">б фиксации результата </w:t>
            </w:r>
          </w:p>
        </w:tc>
      </w:tr>
      <w:tr w:rsidR="00585782">
        <w:trPr>
          <w:trHeight w:val="407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D8711F">
            <w:pPr>
              <w:spacing w:after="0" w:line="259" w:lineRule="auto"/>
              <w:ind w:left="0" w:firstLine="0"/>
            </w:pPr>
            <w:r>
              <w:t xml:space="preserve">ИС /ЕПГУ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8E1F4B">
            <w:pPr>
              <w:spacing w:after="0" w:line="259" w:lineRule="auto"/>
              <w:ind w:left="0" w:firstLine="0"/>
            </w:pPr>
            <w:r>
              <w:t>Выдача или направление результата пред</w:t>
            </w:r>
            <w:r w:rsidR="00635628">
              <w:t>о</w:t>
            </w:r>
            <w:r>
              <w:t xml:space="preserve">ставления </w:t>
            </w:r>
            <w:r w:rsidR="008E1F4B">
              <w:t xml:space="preserve">муниципальной </w:t>
            </w:r>
            <w:r w:rsidR="00635628">
              <w:t>услуги</w:t>
            </w:r>
            <w:r w:rsidR="008E1F4B">
              <w:t xml:space="preserve"> з</w:t>
            </w:r>
            <w:r>
              <w:t xml:space="preserve">аявителю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firstLine="0"/>
            </w:pPr>
            <w:r>
              <w:t>1 раб</w:t>
            </w:r>
            <w:r w:rsidR="00635628">
              <w:t>о</w:t>
            </w:r>
            <w:r>
              <w:t xml:space="preserve">чий день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9" w:lineRule="auto"/>
              <w:ind w:left="0" w:right="59" w:firstLine="0"/>
            </w:pPr>
            <w:r>
              <w:t xml:space="preserve">5 минут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38" w:lineRule="auto"/>
              <w:ind w:left="2" w:right="28" w:firstLine="0"/>
            </w:pPr>
            <w:r>
              <w:t>С</w:t>
            </w:r>
            <w:r w:rsidR="00635628">
              <w:t>оо</w:t>
            </w:r>
            <w:r>
              <w:t>тветствие пр</w:t>
            </w:r>
            <w:r w:rsidR="00635628">
              <w:t>о</w:t>
            </w:r>
            <w:r>
              <w:t>екта решения треб</w:t>
            </w:r>
            <w:r w:rsidR="00635628">
              <w:t>о</w:t>
            </w:r>
            <w:r>
              <w:t>ваниям зак</w:t>
            </w:r>
            <w:r w:rsidR="00635628">
              <w:t>о</w:t>
            </w:r>
            <w:r>
              <w:t>н</w:t>
            </w:r>
            <w:r w:rsidR="00635628">
              <w:t>о</w:t>
            </w:r>
            <w:r>
              <w:t>дательства Р</w:t>
            </w:r>
            <w:r w:rsidR="00635628">
              <w:t>о</w:t>
            </w:r>
            <w:r>
              <w:t>ссийск</w:t>
            </w:r>
            <w:r w:rsidR="00635628">
              <w:t>о</w:t>
            </w:r>
            <w:r>
              <w:t>й Федерации, в т</w:t>
            </w:r>
            <w:r w:rsidR="00635628">
              <w:t>о</w:t>
            </w:r>
            <w:r>
              <w:t xml:space="preserve">м числе </w:t>
            </w:r>
          </w:p>
          <w:p w:rsidR="00585782" w:rsidRDefault="008E1F4B" w:rsidP="00673DEB">
            <w:pPr>
              <w:spacing w:after="0" w:line="259" w:lineRule="auto"/>
              <w:ind w:left="2" w:firstLine="0"/>
            </w:pPr>
            <w:r>
              <w:t>а</w:t>
            </w:r>
            <w:r w:rsidR="00BA1D3A">
              <w:t>дминистративн</w:t>
            </w:r>
            <w:r w:rsidR="00635628">
              <w:t>о</w:t>
            </w:r>
            <w:r w:rsidR="00BA1D3A">
              <w:t xml:space="preserve">му регламенту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82" w:rsidRDefault="00BA1D3A" w:rsidP="00673DEB">
            <w:pPr>
              <w:spacing w:after="0" w:line="251" w:lineRule="auto"/>
              <w:ind w:left="0" w:firstLine="0"/>
            </w:pPr>
            <w:r>
              <w:t>Раб</w:t>
            </w:r>
            <w:r w:rsidR="00635628">
              <w:t>о</w:t>
            </w:r>
            <w:r>
              <w:t xml:space="preserve">тник </w:t>
            </w:r>
            <w:r w:rsidR="008E1F4B">
              <w:t>о</w:t>
            </w:r>
            <w:r>
              <w:t>рганизации направляет результат пред</w:t>
            </w:r>
            <w:r w:rsidR="00635628">
              <w:t>о</w:t>
            </w:r>
            <w:r>
              <w:t xml:space="preserve">ставления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 w:rsidR="001749FA">
              <w:t xml:space="preserve"> </w:t>
            </w:r>
            <w:r>
              <w:t>в ф</w:t>
            </w:r>
            <w:r w:rsidR="00635628">
              <w:t>о</w:t>
            </w:r>
            <w:r>
              <w:t>рме электр</w:t>
            </w:r>
            <w:r w:rsidR="00635628">
              <w:t>о</w:t>
            </w:r>
            <w:r>
              <w:t>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</w:t>
            </w:r>
            <w:r w:rsidR="00635628">
              <w:t>о</w:t>
            </w:r>
            <w:r>
              <w:t>кумента, п</w:t>
            </w:r>
            <w:r w:rsidR="00635628">
              <w:t>о</w:t>
            </w:r>
            <w:r>
              <w:t>дписанн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усиленн</w:t>
            </w:r>
            <w:r w:rsidR="00635628">
              <w:t>о</w:t>
            </w:r>
            <w:r>
              <w:t>й квалифицир</w:t>
            </w:r>
            <w:r w:rsidR="00635628">
              <w:t>о</w:t>
            </w:r>
            <w:r>
              <w:t>ванн</w:t>
            </w:r>
            <w:r w:rsidR="00635628">
              <w:t>о</w:t>
            </w:r>
            <w:r>
              <w:t>й ЭП раб</w:t>
            </w:r>
            <w:r w:rsidR="00635628">
              <w:t>о</w:t>
            </w:r>
            <w:r>
              <w:t xml:space="preserve">тника </w:t>
            </w:r>
            <w:r w:rsidR="008E1F4B">
              <w:t>о</w:t>
            </w:r>
            <w:r>
              <w:t xml:space="preserve">рганизации, в </w:t>
            </w:r>
            <w:r w:rsidR="00673DEB">
              <w:t>Личный кабинет на ЕПГУ.</w:t>
            </w:r>
          </w:p>
          <w:p w:rsidR="00673DEB" w:rsidRDefault="008E1F4B" w:rsidP="00673DEB">
            <w:pPr>
              <w:spacing w:after="228" w:line="238" w:lineRule="auto"/>
              <w:ind w:left="0" w:right="60" w:firstLine="0"/>
            </w:pPr>
            <w:r>
              <w:t>з</w:t>
            </w:r>
            <w:r w:rsidR="00BA1D3A">
              <w:t>аявитель увед</w:t>
            </w:r>
            <w:r w:rsidR="00635628">
              <w:t>о</w:t>
            </w:r>
            <w:r w:rsidR="00BA1D3A">
              <w:t xml:space="preserve">мляется </w:t>
            </w:r>
            <w:r w:rsidR="00635628">
              <w:t>о</w:t>
            </w:r>
            <w:r w:rsidR="00BA1D3A">
              <w:t xml:space="preserve"> п</w:t>
            </w:r>
            <w:r w:rsidR="00635628">
              <w:t>о</w:t>
            </w:r>
            <w:r w:rsidR="00BA1D3A">
              <w:t>лучении результата пред</w:t>
            </w:r>
            <w:r w:rsidR="00635628">
              <w:t>о</w:t>
            </w:r>
            <w:r w:rsidR="00BA1D3A">
              <w:t xml:space="preserve">ставления </w:t>
            </w:r>
            <w:r>
              <w:t>м</w:t>
            </w:r>
            <w:r w:rsidR="00535ED4">
              <w:t>уници</w:t>
            </w:r>
            <w:r w:rsidR="00635628">
              <w:t>пальной услуги</w:t>
            </w:r>
            <w:r w:rsidR="00673DEB">
              <w:t xml:space="preserve"> в Личн</w:t>
            </w:r>
            <w:r w:rsidR="00635628">
              <w:t>о</w:t>
            </w:r>
            <w:r w:rsidR="00673DEB">
              <w:t>м кабинете на ЕПГУ.</w:t>
            </w:r>
          </w:p>
          <w:p w:rsidR="00585782" w:rsidRDefault="00BA1D3A" w:rsidP="008E1F4B">
            <w:pPr>
              <w:spacing w:after="228" w:line="238" w:lineRule="auto"/>
              <w:ind w:left="0" w:right="60" w:firstLine="0"/>
            </w:pPr>
            <w:r>
              <w:t>Результат</w:t>
            </w:r>
            <w:r w:rsidR="00635628">
              <w:t>о</w:t>
            </w:r>
            <w:r>
              <w:t>м административн</w:t>
            </w:r>
            <w:r w:rsidR="00635628">
              <w:t>о</w:t>
            </w:r>
            <w:r>
              <w:t>г</w:t>
            </w:r>
            <w:r w:rsidR="00635628">
              <w:t>о</w:t>
            </w:r>
            <w:r>
              <w:t xml:space="preserve"> действия является увед</w:t>
            </w:r>
            <w:r w:rsidR="00635628">
              <w:t>о</w:t>
            </w:r>
            <w:r>
              <w:t xml:space="preserve">мление </w:t>
            </w:r>
            <w:r w:rsidR="008E1F4B">
              <w:t>з</w:t>
            </w:r>
            <w:r>
              <w:t xml:space="preserve">аявителя </w:t>
            </w:r>
            <w:r w:rsidR="00635628">
              <w:t>о</w:t>
            </w:r>
            <w:r>
              <w:t xml:space="preserve"> п</w:t>
            </w:r>
            <w:r w:rsidR="00635628">
              <w:t>о</w:t>
            </w:r>
            <w:r>
              <w:t>лучении рез</w:t>
            </w:r>
            <w:r w:rsidR="00673DEB">
              <w:t>ультата пред</w:t>
            </w:r>
            <w:r w:rsidR="00635628">
              <w:t>о</w:t>
            </w:r>
            <w:r w:rsidR="00673DEB">
              <w:t xml:space="preserve">ставления </w:t>
            </w:r>
            <w:r w:rsidR="008E1F4B">
              <w:t>м</w:t>
            </w:r>
            <w:r w:rsidR="00535ED4">
              <w:t>уници</w:t>
            </w:r>
            <w:r w:rsidR="00635628">
              <w:t>пальной услуги</w:t>
            </w:r>
            <w:r w:rsidR="00673DEB">
              <w:t xml:space="preserve">. </w:t>
            </w:r>
            <w:r>
              <w:t>Результат фиксируется в ИС, Личн</w:t>
            </w:r>
            <w:r w:rsidR="00635628">
              <w:t>о</w:t>
            </w:r>
            <w:r>
              <w:t xml:space="preserve">м </w:t>
            </w:r>
            <w:r w:rsidR="00673DEB">
              <w:t>кабинете на ЕПГУ.</w:t>
            </w:r>
          </w:p>
        </w:tc>
      </w:tr>
    </w:tbl>
    <w:p w:rsidR="00585782" w:rsidRDefault="00585782" w:rsidP="00673DEB">
      <w:pPr>
        <w:spacing w:after="9" w:line="259" w:lineRule="auto"/>
        <w:ind w:left="0" w:firstLine="0"/>
      </w:pPr>
    </w:p>
    <w:p w:rsidR="00FF6AD5" w:rsidRDefault="00FF6AD5" w:rsidP="00FF6AD5">
      <w:pPr>
        <w:spacing w:after="0" w:line="259" w:lineRule="auto"/>
        <w:ind w:left="0" w:firstLine="0"/>
        <w:rPr>
          <w:sz w:val="28"/>
        </w:rPr>
      </w:pPr>
    </w:p>
    <w:p w:rsidR="002F30DB" w:rsidRDefault="002F30DB" w:rsidP="00673DEB">
      <w:pPr>
        <w:spacing w:after="0" w:line="259" w:lineRule="auto"/>
        <w:ind w:left="0" w:firstLine="0"/>
        <w:rPr>
          <w:sz w:val="28"/>
        </w:rPr>
      </w:pPr>
    </w:p>
    <w:sectPr w:rsidR="002F30DB" w:rsidSect="00DC0632">
      <w:headerReference w:type="even" r:id="rId25"/>
      <w:headerReference w:type="default" r:id="rId26"/>
      <w:headerReference w:type="first" r:id="rId27"/>
      <w:pgSz w:w="16838" w:h="11906" w:orient="landscape"/>
      <w:pgMar w:top="1134" w:right="567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0B" w:rsidRDefault="001E430B">
      <w:pPr>
        <w:spacing w:after="0" w:line="240" w:lineRule="auto"/>
      </w:pPr>
      <w:r>
        <w:separator/>
      </w:r>
    </w:p>
  </w:endnote>
  <w:endnote w:type="continuationSeparator" w:id="1">
    <w:p w:rsidR="001E430B" w:rsidRDefault="001E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0B" w:rsidRDefault="001E430B">
      <w:pPr>
        <w:spacing w:after="0" w:line="240" w:lineRule="auto"/>
      </w:pPr>
      <w:r>
        <w:separator/>
      </w:r>
    </w:p>
  </w:footnote>
  <w:footnote w:type="continuationSeparator" w:id="1">
    <w:p w:rsidR="001E430B" w:rsidRDefault="001E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Default="00734421">
    <w:pPr>
      <w:spacing w:after="0" w:line="235" w:lineRule="auto"/>
      <w:ind w:left="0" w:right="5030" w:firstLine="5048"/>
      <w:jc w:val="left"/>
    </w:pPr>
    <w:r w:rsidRPr="004B6B84">
      <w:fldChar w:fldCharType="begin"/>
    </w:r>
    <w:r>
      <w:instrText xml:space="preserve"> PAGE   \* MERGEFORMAT </w:instrText>
    </w:r>
    <w:r w:rsidRPr="004B6B84"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Default="00734421">
    <w:pPr>
      <w:spacing w:after="43" w:line="259" w:lineRule="auto"/>
      <w:ind w:left="0" w:right="62" w:firstLine="0"/>
      <w:jc w:val="center"/>
    </w:pPr>
    <w:r w:rsidRPr="004B6B84">
      <w:fldChar w:fldCharType="begin"/>
    </w:r>
    <w:r>
      <w:instrText xml:space="preserve"> PAGE   \* MERGEFORMAT </w:instrText>
    </w:r>
    <w:r w:rsidRPr="004B6B84">
      <w:fldChar w:fldCharType="separate"/>
    </w:r>
    <w:r>
      <w:rPr>
        <w:sz w:val="22"/>
      </w:rPr>
      <w:t>37</w:t>
    </w:r>
    <w:r>
      <w:rPr>
        <w:sz w:val="22"/>
      </w:rPr>
      <w:fldChar w:fldCharType="end"/>
    </w:r>
  </w:p>
  <w:p w:rsidR="00734421" w:rsidRDefault="00734421">
    <w:pPr>
      <w:spacing w:after="0" w:line="259" w:lineRule="auto"/>
      <w:ind w:left="12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Pr="006113D9" w:rsidRDefault="00734421" w:rsidP="006113D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Default="00734421">
    <w:pPr>
      <w:spacing w:after="43" w:line="259" w:lineRule="auto"/>
      <w:ind w:left="0" w:right="62" w:firstLine="0"/>
      <w:jc w:val="center"/>
    </w:pPr>
    <w:r w:rsidRPr="004B6B84">
      <w:fldChar w:fldCharType="begin"/>
    </w:r>
    <w:r>
      <w:instrText xml:space="preserve"> PAGE   \* MERGEFORMAT </w:instrText>
    </w:r>
    <w:r w:rsidRPr="004B6B84">
      <w:fldChar w:fldCharType="separate"/>
    </w:r>
    <w:r w:rsidR="004C20C4" w:rsidRPr="004C20C4">
      <w:rPr>
        <w:noProof/>
        <w:sz w:val="22"/>
      </w:rPr>
      <w:t>32</w:t>
    </w:r>
    <w:r>
      <w:rPr>
        <w:sz w:val="22"/>
      </w:rPr>
      <w:fldChar w:fldCharType="end"/>
    </w:r>
  </w:p>
  <w:p w:rsidR="00734421" w:rsidRDefault="00734421">
    <w:pPr>
      <w:spacing w:after="0" w:line="259" w:lineRule="auto"/>
      <w:ind w:left="12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Pr="00674292" w:rsidRDefault="00734421" w:rsidP="00674292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Default="00734421">
    <w:pPr>
      <w:tabs>
        <w:tab w:val="center" w:pos="7569"/>
        <w:tab w:val="center" w:pos="964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8"/>
      </w:rPr>
      <w:tab/>
    </w:r>
    <w:fldSimple w:instr=" PAGE   \* MERGEFORMAT ">
      <w:r>
        <w:t>56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Pr="00C607AB" w:rsidRDefault="00734421" w:rsidP="00C607AB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21" w:rsidRPr="00C607AB" w:rsidRDefault="00734421" w:rsidP="00C607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kern w:val="1"/>
        <w:sz w:val="24"/>
        <w:szCs w:val="24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kern w:val="1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4">
    <w:nsid w:val="00000010"/>
    <w:multiLevelType w:val="multi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5">
    <w:nsid w:val="00000015"/>
    <w:multiLevelType w:val="multilevel"/>
    <w:tmpl w:val="00000015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C0B0A04"/>
    <w:multiLevelType w:val="hybridMultilevel"/>
    <w:tmpl w:val="F08E3C88"/>
    <w:lvl w:ilvl="0" w:tplc="A254217A">
      <w:start w:val="5"/>
      <w:numFmt w:val="decimal"/>
      <w:lvlText w:val="%1."/>
      <w:lvlJc w:val="left"/>
      <w:pPr>
        <w:ind w:left="2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48346">
      <w:start w:val="1"/>
      <w:numFmt w:val="lowerLetter"/>
      <w:lvlText w:val="%2"/>
      <w:lvlJc w:val="left"/>
      <w:pPr>
        <w:ind w:left="3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496B8">
      <w:start w:val="1"/>
      <w:numFmt w:val="lowerRoman"/>
      <w:lvlText w:val="%3"/>
      <w:lvlJc w:val="left"/>
      <w:pPr>
        <w:ind w:left="4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0BFA2">
      <w:start w:val="1"/>
      <w:numFmt w:val="decimal"/>
      <w:lvlText w:val="%4"/>
      <w:lvlJc w:val="left"/>
      <w:pPr>
        <w:ind w:left="4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8B7CC">
      <w:start w:val="1"/>
      <w:numFmt w:val="lowerLetter"/>
      <w:lvlText w:val="%5"/>
      <w:lvlJc w:val="left"/>
      <w:pPr>
        <w:ind w:left="5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AB648">
      <w:start w:val="1"/>
      <w:numFmt w:val="lowerRoman"/>
      <w:lvlText w:val="%6"/>
      <w:lvlJc w:val="left"/>
      <w:pPr>
        <w:ind w:left="6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20DB4">
      <w:start w:val="1"/>
      <w:numFmt w:val="decimal"/>
      <w:lvlText w:val="%7"/>
      <w:lvlJc w:val="left"/>
      <w:pPr>
        <w:ind w:left="7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8F7B8">
      <w:start w:val="1"/>
      <w:numFmt w:val="lowerLetter"/>
      <w:lvlText w:val="%8"/>
      <w:lvlJc w:val="left"/>
      <w:pPr>
        <w:ind w:left="7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8FC86">
      <w:start w:val="1"/>
      <w:numFmt w:val="lowerRoman"/>
      <w:lvlText w:val="%9"/>
      <w:lvlJc w:val="left"/>
      <w:pPr>
        <w:ind w:left="8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295B43"/>
    <w:multiLevelType w:val="hybridMultilevel"/>
    <w:tmpl w:val="A0520CEE"/>
    <w:lvl w:ilvl="0" w:tplc="843A3D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EA4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87A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2F8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27C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E11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8F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18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14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832C3"/>
    <w:multiLevelType w:val="hybridMultilevel"/>
    <w:tmpl w:val="1EECBA9A"/>
    <w:lvl w:ilvl="0" w:tplc="1F7AE574">
      <w:start w:val="1"/>
      <w:numFmt w:val="bullet"/>
      <w:lvlText w:val="-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D0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0A6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2CC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7F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A42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87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E20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C1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535F48"/>
    <w:multiLevelType w:val="hybridMultilevel"/>
    <w:tmpl w:val="3350057A"/>
    <w:lvl w:ilvl="0" w:tplc="82BCF1D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0B2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439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C70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F9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6F4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E61E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061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46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EA1912"/>
    <w:multiLevelType w:val="hybridMultilevel"/>
    <w:tmpl w:val="13B09F62"/>
    <w:lvl w:ilvl="0" w:tplc="0D7477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29A6">
      <w:start w:val="5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841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8182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BF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E97C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4DC6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A10A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7B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17478D"/>
    <w:multiLevelType w:val="hybridMultilevel"/>
    <w:tmpl w:val="49361378"/>
    <w:lvl w:ilvl="0" w:tplc="67E42E48">
      <w:start w:val="3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A9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68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28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6C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EF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CB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A1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B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AD394A"/>
    <w:multiLevelType w:val="hybridMultilevel"/>
    <w:tmpl w:val="2E12B8EE"/>
    <w:lvl w:ilvl="0" w:tplc="0484B964">
      <w:start w:val="24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04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2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F6F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2B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45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C9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CD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8D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5D0C72"/>
    <w:multiLevelType w:val="hybridMultilevel"/>
    <w:tmpl w:val="42A2BC06"/>
    <w:lvl w:ilvl="0" w:tplc="B0DA3762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43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A3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6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07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C5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C8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21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6C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737B56"/>
    <w:multiLevelType w:val="hybridMultilevel"/>
    <w:tmpl w:val="C256FC12"/>
    <w:lvl w:ilvl="0" w:tplc="FDE86E1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697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67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EB3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6F0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251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AE9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C6F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450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024360"/>
    <w:multiLevelType w:val="hybridMultilevel"/>
    <w:tmpl w:val="1234AA8E"/>
    <w:lvl w:ilvl="0" w:tplc="8EF6DDE4">
      <w:start w:val="15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072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85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E6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CB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94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62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4A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0F7A23"/>
    <w:multiLevelType w:val="hybridMultilevel"/>
    <w:tmpl w:val="AC6EA0DC"/>
    <w:lvl w:ilvl="0" w:tplc="3800C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5086B"/>
    <w:multiLevelType w:val="multilevel"/>
    <w:tmpl w:val="48DEE254"/>
    <w:lvl w:ilvl="0">
      <w:start w:val="4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5B59C8"/>
    <w:multiLevelType w:val="hybridMultilevel"/>
    <w:tmpl w:val="1BBEC4A6"/>
    <w:lvl w:ilvl="0" w:tplc="C9822E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C4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A0C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D2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CD2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CD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AD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86B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035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3A0DB8"/>
    <w:multiLevelType w:val="hybridMultilevel"/>
    <w:tmpl w:val="01D8394E"/>
    <w:lvl w:ilvl="0" w:tplc="D08C0A2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42E5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EB5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4162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03E1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4F8E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A9EE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27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29BD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8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5782"/>
    <w:rsid w:val="000023F1"/>
    <w:rsid w:val="00012CAD"/>
    <w:rsid w:val="00013604"/>
    <w:rsid w:val="00030CF2"/>
    <w:rsid w:val="00040FAE"/>
    <w:rsid w:val="00096344"/>
    <w:rsid w:val="000966B3"/>
    <w:rsid w:val="000A4C77"/>
    <w:rsid w:val="000A53AF"/>
    <w:rsid w:val="000A635B"/>
    <w:rsid w:val="000C02AC"/>
    <w:rsid w:val="000D7BC9"/>
    <w:rsid w:val="000E0461"/>
    <w:rsid w:val="000E4BEE"/>
    <w:rsid w:val="000E7A16"/>
    <w:rsid w:val="000F55CF"/>
    <w:rsid w:val="0012430F"/>
    <w:rsid w:val="001329B2"/>
    <w:rsid w:val="001414FE"/>
    <w:rsid w:val="00145ACA"/>
    <w:rsid w:val="001749FA"/>
    <w:rsid w:val="00185DB6"/>
    <w:rsid w:val="001E430B"/>
    <w:rsid w:val="001F0E2C"/>
    <w:rsid w:val="00225237"/>
    <w:rsid w:val="00245A48"/>
    <w:rsid w:val="00262C7D"/>
    <w:rsid w:val="00262FC1"/>
    <w:rsid w:val="00267301"/>
    <w:rsid w:val="002738B3"/>
    <w:rsid w:val="00275923"/>
    <w:rsid w:val="002C3A66"/>
    <w:rsid w:val="002F30DB"/>
    <w:rsid w:val="002F5C97"/>
    <w:rsid w:val="002F5CD3"/>
    <w:rsid w:val="002F73A7"/>
    <w:rsid w:val="003002EA"/>
    <w:rsid w:val="00306B57"/>
    <w:rsid w:val="003313F4"/>
    <w:rsid w:val="00334521"/>
    <w:rsid w:val="00337810"/>
    <w:rsid w:val="00370F57"/>
    <w:rsid w:val="00390279"/>
    <w:rsid w:val="00390BB5"/>
    <w:rsid w:val="00397BAF"/>
    <w:rsid w:val="003A7553"/>
    <w:rsid w:val="003B6573"/>
    <w:rsid w:val="003C0271"/>
    <w:rsid w:val="003D3475"/>
    <w:rsid w:val="003E7804"/>
    <w:rsid w:val="003F435A"/>
    <w:rsid w:val="00401131"/>
    <w:rsid w:val="00402A5C"/>
    <w:rsid w:val="004224B7"/>
    <w:rsid w:val="004338EA"/>
    <w:rsid w:val="004367EF"/>
    <w:rsid w:val="0043778D"/>
    <w:rsid w:val="00466B0E"/>
    <w:rsid w:val="00491665"/>
    <w:rsid w:val="004A0B68"/>
    <w:rsid w:val="004A4E3D"/>
    <w:rsid w:val="004B16CA"/>
    <w:rsid w:val="004B6B84"/>
    <w:rsid w:val="004C20C4"/>
    <w:rsid w:val="004D0582"/>
    <w:rsid w:val="004D0EA0"/>
    <w:rsid w:val="004E5367"/>
    <w:rsid w:val="004F636C"/>
    <w:rsid w:val="004F6599"/>
    <w:rsid w:val="00505836"/>
    <w:rsid w:val="00505F57"/>
    <w:rsid w:val="005109B8"/>
    <w:rsid w:val="00513955"/>
    <w:rsid w:val="005253B9"/>
    <w:rsid w:val="00531ADD"/>
    <w:rsid w:val="00535ED4"/>
    <w:rsid w:val="00542DE1"/>
    <w:rsid w:val="00577866"/>
    <w:rsid w:val="00585782"/>
    <w:rsid w:val="00587FC5"/>
    <w:rsid w:val="00595F16"/>
    <w:rsid w:val="00597483"/>
    <w:rsid w:val="005B249C"/>
    <w:rsid w:val="005C6F8F"/>
    <w:rsid w:val="005D3EAF"/>
    <w:rsid w:val="006037E6"/>
    <w:rsid w:val="006113D9"/>
    <w:rsid w:val="00613677"/>
    <w:rsid w:val="00624F78"/>
    <w:rsid w:val="006250A0"/>
    <w:rsid w:val="00635628"/>
    <w:rsid w:val="006564F6"/>
    <w:rsid w:val="00673DEB"/>
    <w:rsid w:val="00674292"/>
    <w:rsid w:val="00676D41"/>
    <w:rsid w:val="00680C02"/>
    <w:rsid w:val="006B61FC"/>
    <w:rsid w:val="006E11FF"/>
    <w:rsid w:val="00705B30"/>
    <w:rsid w:val="0071602B"/>
    <w:rsid w:val="00734421"/>
    <w:rsid w:val="00757251"/>
    <w:rsid w:val="007664A6"/>
    <w:rsid w:val="00767394"/>
    <w:rsid w:val="0077156C"/>
    <w:rsid w:val="00773757"/>
    <w:rsid w:val="007751A2"/>
    <w:rsid w:val="00782481"/>
    <w:rsid w:val="00794321"/>
    <w:rsid w:val="007A2AA9"/>
    <w:rsid w:val="007C78F2"/>
    <w:rsid w:val="00800C24"/>
    <w:rsid w:val="00801D5E"/>
    <w:rsid w:val="00815DFC"/>
    <w:rsid w:val="00891DEE"/>
    <w:rsid w:val="00892D88"/>
    <w:rsid w:val="00894F10"/>
    <w:rsid w:val="008A0304"/>
    <w:rsid w:val="008A7521"/>
    <w:rsid w:val="008E1F4B"/>
    <w:rsid w:val="008E2F59"/>
    <w:rsid w:val="008F3A4F"/>
    <w:rsid w:val="008F495A"/>
    <w:rsid w:val="00936D59"/>
    <w:rsid w:val="00945156"/>
    <w:rsid w:val="00950CFE"/>
    <w:rsid w:val="00956B48"/>
    <w:rsid w:val="009660EC"/>
    <w:rsid w:val="009721FD"/>
    <w:rsid w:val="00981E3A"/>
    <w:rsid w:val="00983A68"/>
    <w:rsid w:val="009B0E87"/>
    <w:rsid w:val="009C49BF"/>
    <w:rsid w:val="009D0C6C"/>
    <w:rsid w:val="00A1210C"/>
    <w:rsid w:val="00A24A24"/>
    <w:rsid w:val="00A52B95"/>
    <w:rsid w:val="00A723DD"/>
    <w:rsid w:val="00A73FE7"/>
    <w:rsid w:val="00AA060A"/>
    <w:rsid w:val="00AA51A7"/>
    <w:rsid w:val="00AC5C39"/>
    <w:rsid w:val="00AF2683"/>
    <w:rsid w:val="00B116A4"/>
    <w:rsid w:val="00B70FA7"/>
    <w:rsid w:val="00B74CF0"/>
    <w:rsid w:val="00B87E7D"/>
    <w:rsid w:val="00BA0D37"/>
    <w:rsid w:val="00BA1D3A"/>
    <w:rsid w:val="00BC67BD"/>
    <w:rsid w:val="00BD3025"/>
    <w:rsid w:val="00BF1DB3"/>
    <w:rsid w:val="00C00980"/>
    <w:rsid w:val="00C00CFD"/>
    <w:rsid w:val="00C03A7A"/>
    <w:rsid w:val="00C05F91"/>
    <w:rsid w:val="00C20613"/>
    <w:rsid w:val="00C51A35"/>
    <w:rsid w:val="00C607AB"/>
    <w:rsid w:val="00C62FF2"/>
    <w:rsid w:val="00C67FFA"/>
    <w:rsid w:val="00C925AA"/>
    <w:rsid w:val="00C950BC"/>
    <w:rsid w:val="00C97BD6"/>
    <w:rsid w:val="00CB3A3C"/>
    <w:rsid w:val="00D005E5"/>
    <w:rsid w:val="00D00BA2"/>
    <w:rsid w:val="00D04D54"/>
    <w:rsid w:val="00D12A07"/>
    <w:rsid w:val="00D16A81"/>
    <w:rsid w:val="00D23233"/>
    <w:rsid w:val="00D3008C"/>
    <w:rsid w:val="00D801C7"/>
    <w:rsid w:val="00D84494"/>
    <w:rsid w:val="00D8711F"/>
    <w:rsid w:val="00D92DA1"/>
    <w:rsid w:val="00DA06E3"/>
    <w:rsid w:val="00DC0632"/>
    <w:rsid w:val="00DD300C"/>
    <w:rsid w:val="00DD6908"/>
    <w:rsid w:val="00DE0F22"/>
    <w:rsid w:val="00DE7876"/>
    <w:rsid w:val="00DF0F21"/>
    <w:rsid w:val="00DF750E"/>
    <w:rsid w:val="00E072D1"/>
    <w:rsid w:val="00E10D16"/>
    <w:rsid w:val="00E17464"/>
    <w:rsid w:val="00E20BD1"/>
    <w:rsid w:val="00E763CF"/>
    <w:rsid w:val="00E91709"/>
    <w:rsid w:val="00EB183F"/>
    <w:rsid w:val="00EE72D2"/>
    <w:rsid w:val="00EF6CFD"/>
    <w:rsid w:val="00F14BEC"/>
    <w:rsid w:val="00F24076"/>
    <w:rsid w:val="00F25696"/>
    <w:rsid w:val="00F756CC"/>
    <w:rsid w:val="00F95CA1"/>
    <w:rsid w:val="00FA3779"/>
    <w:rsid w:val="00FB066C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4B"/>
    <w:pPr>
      <w:spacing w:after="10" w:line="269" w:lineRule="auto"/>
      <w:ind w:left="414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B6B84"/>
    <w:pPr>
      <w:keepNext/>
      <w:keepLines/>
      <w:spacing w:after="10" w:line="269" w:lineRule="auto"/>
      <w:ind w:left="4146" w:firstLine="7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B6B84"/>
    <w:pPr>
      <w:keepNext/>
      <w:keepLines/>
      <w:spacing w:after="4" w:line="251" w:lineRule="auto"/>
      <w:ind w:left="1918" w:right="69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4B6B84"/>
    <w:pPr>
      <w:keepNext/>
      <w:keepLines/>
      <w:spacing w:after="4" w:line="251" w:lineRule="auto"/>
      <w:ind w:left="1918" w:right="69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B6B8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4B6B8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4B6B8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4B6B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A1D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DB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F57"/>
    <w:rPr>
      <w:rFonts w:ascii="Times New Roman" w:eastAsia="Times New Roman" w:hAnsi="Times New Roman" w:cs="Times New Roman"/>
      <w:color w:val="000000"/>
      <w:sz w:val="24"/>
    </w:rPr>
  </w:style>
  <w:style w:type="table" w:styleId="a8">
    <w:name w:val="Table Grid"/>
    <w:basedOn w:val="a1"/>
    <w:rsid w:val="0050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CFD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List Paragraph"/>
    <w:basedOn w:val="a"/>
    <w:uiPriority w:val="34"/>
    <w:qFormat/>
    <w:rsid w:val="00734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eader" Target="header1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garantf1://12048567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garantf1://12048567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4776-779D-4C1B-836E-43016327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56</Pages>
  <Words>18854</Words>
  <Characters>107474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А.Н.</dc:creator>
  <cp:keywords/>
  <dc:description/>
  <cp:lastModifiedBy>BIV</cp:lastModifiedBy>
  <cp:revision>31</cp:revision>
  <cp:lastPrinted>2022-04-08T03:32:00Z</cp:lastPrinted>
  <dcterms:created xsi:type="dcterms:W3CDTF">2022-01-25T01:54:00Z</dcterms:created>
  <dcterms:modified xsi:type="dcterms:W3CDTF">2022-04-08T03:36:00Z</dcterms:modified>
</cp:coreProperties>
</file>