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9D" w:rsidRPr="007564BA" w:rsidRDefault="00CE5880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564BA">
        <w:rPr>
          <w:rFonts w:ascii="Times New Roman" w:hAnsi="Times New Roman" w:cs="Times New Roman"/>
          <w:sz w:val="32"/>
          <w:szCs w:val="32"/>
        </w:rPr>
        <w:t xml:space="preserve">Прокуратура Российской Федерации - единая федеральная централизованная система органов, осуществляющих надзор за соблюдением </w:t>
      </w:r>
      <w:hyperlink r:id="rId9" w:history="1">
        <w:r w:rsidRPr="007564BA">
          <w:rPr>
            <w:rFonts w:ascii="Times New Roman" w:hAnsi="Times New Roman" w:cs="Times New Roman"/>
            <w:sz w:val="32"/>
            <w:szCs w:val="32"/>
          </w:rPr>
          <w:t>Конституции</w:t>
        </w:r>
      </w:hyperlink>
      <w:r w:rsidRPr="007564BA">
        <w:rPr>
          <w:rFonts w:ascii="Times New Roman" w:hAnsi="Times New Roman" w:cs="Times New Roman"/>
          <w:sz w:val="32"/>
          <w:szCs w:val="32"/>
        </w:rPr>
        <w:t xml:space="preserve"> Российской Федерации и исполнением законов, надзор за соблюдением прав и свобод человека и гражданина, уголовное преследование в соответствии со своими полномочиями, а также выполняющих иные функции</w:t>
      </w:r>
      <w:r w:rsidR="0025399D" w:rsidRPr="007564BA">
        <w:rPr>
          <w:rFonts w:ascii="Times New Roman" w:hAnsi="Times New Roman" w:cs="Times New Roman"/>
          <w:sz w:val="32"/>
          <w:szCs w:val="32"/>
        </w:rPr>
        <w:t xml:space="preserve"> </w:t>
      </w:r>
      <w:r w:rsidR="0025399D" w:rsidRPr="007564BA">
        <w:rPr>
          <w:rFonts w:ascii="Times New Roman" w:hAnsi="Times New Roman" w:cs="Times New Roman"/>
          <w:i/>
          <w:sz w:val="32"/>
          <w:szCs w:val="32"/>
        </w:rPr>
        <w:t xml:space="preserve">(ч. 1 ст. 1 Федерального закона </w:t>
      </w:r>
      <w:r w:rsidR="00E43D54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25399D" w:rsidRPr="007564BA">
        <w:rPr>
          <w:rFonts w:ascii="Times New Roman" w:hAnsi="Times New Roman" w:cs="Times New Roman"/>
          <w:i/>
          <w:sz w:val="32"/>
          <w:szCs w:val="32"/>
        </w:rPr>
        <w:t>от 1</w:t>
      </w:r>
      <w:r w:rsidR="00E43D54">
        <w:rPr>
          <w:rFonts w:ascii="Times New Roman" w:hAnsi="Times New Roman" w:cs="Times New Roman"/>
          <w:i/>
          <w:sz w:val="32"/>
          <w:szCs w:val="32"/>
        </w:rPr>
        <w:t>7</w:t>
      </w:r>
      <w:r w:rsidR="0025399D" w:rsidRPr="007564BA">
        <w:rPr>
          <w:rFonts w:ascii="Times New Roman" w:hAnsi="Times New Roman" w:cs="Times New Roman"/>
          <w:i/>
          <w:sz w:val="32"/>
          <w:szCs w:val="32"/>
        </w:rPr>
        <w:t>.01.1992 №2202-1 «О прокуратуре Российской Федерации»)</w:t>
      </w:r>
      <w:r w:rsidRPr="007564BA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25399D" w:rsidRPr="007564BA" w:rsidRDefault="0025399D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399D" w:rsidRPr="007564BA" w:rsidRDefault="0025399D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7564BA">
        <w:rPr>
          <w:rFonts w:ascii="Times New Roman" w:hAnsi="Times New Roman" w:cs="Times New Roman"/>
          <w:sz w:val="32"/>
          <w:szCs w:val="32"/>
        </w:rPr>
        <w:t xml:space="preserve">Важнейшим источником информации о нарушениях закона являются заявления, жалобы и иные обращения, которые позволяют своевременно реагировать на нарушения </w:t>
      </w:r>
      <w:r w:rsidR="007564BA" w:rsidRPr="007564BA">
        <w:rPr>
          <w:rFonts w:ascii="Times New Roman" w:hAnsi="Times New Roman" w:cs="Times New Roman"/>
          <w:sz w:val="32"/>
          <w:szCs w:val="32"/>
        </w:rPr>
        <w:t>прав и свобод человека и гражданина.</w:t>
      </w:r>
    </w:p>
    <w:p w:rsidR="007564BA" w:rsidRPr="007564BA" w:rsidRDefault="007564BA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7564BA" w:rsidRDefault="007564BA" w:rsidP="007564BA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7564BA" w:rsidRDefault="007564BA" w:rsidP="007564BA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r w:rsidR="006D6F6D">
        <w:rPr>
          <w:sz w:val="32"/>
          <w:szCs w:val="32"/>
        </w:rPr>
        <w:t>ПОДАТЬ ОБРАЩЕНИЕ</w:t>
      </w:r>
      <w:r>
        <w:rPr>
          <w:sz w:val="32"/>
          <w:szCs w:val="32"/>
        </w:rPr>
        <w:t xml:space="preserve"> ПРОКУРАТУРУ?</w:t>
      </w:r>
    </w:p>
    <w:p w:rsidR="007564BA" w:rsidRDefault="007564BA" w:rsidP="007564BA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7564BA" w:rsidRDefault="007564BA" w:rsidP="007564BA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8F558C" w:rsidRDefault="007564BA" w:rsidP="007564BA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 w:rsidRPr="007564BA">
        <w:rPr>
          <w:sz w:val="32"/>
          <w:szCs w:val="32"/>
        </w:rPr>
        <w:t xml:space="preserve">Реализовать право на обращение в органы прокуратуры </w:t>
      </w:r>
      <w:r>
        <w:rPr>
          <w:sz w:val="32"/>
          <w:szCs w:val="32"/>
        </w:rPr>
        <w:t>Магаданской области</w:t>
      </w:r>
      <w:r w:rsidRPr="007564BA">
        <w:rPr>
          <w:sz w:val="32"/>
          <w:szCs w:val="32"/>
        </w:rPr>
        <w:t xml:space="preserve"> граждане и представители юридических лиц могут различными способами: </w:t>
      </w:r>
    </w:p>
    <w:p w:rsidR="008F558C" w:rsidRDefault="008F558C" w:rsidP="007564BA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64BA" w:rsidRPr="007564BA">
        <w:rPr>
          <w:sz w:val="32"/>
          <w:szCs w:val="32"/>
        </w:rPr>
        <w:t>направить обращение почтой,</w:t>
      </w:r>
    </w:p>
    <w:p w:rsidR="008F558C" w:rsidRPr="007564BA" w:rsidRDefault="008F558C" w:rsidP="008F558C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воспользоваться ящиками </w:t>
      </w:r>
      <w:r w:rsidRPr="007564BA">
        <w:rPr>
          <w:sz w:val="32"/>
          <w:szCs w:val="32"/>
        </w:rPr>
        <w:t xml:space="preserve">«Для обращений и заявлений», которые размещены </w:t>
      </w:r>
      <w:r>
        <w:rPr>
          <w:sz w:val="32"/>
          <w:szCs w:val="32"/>
        </w:rPr>
        <w:t xml:space="preserve">в каждой прокуратуре </w:t>
      </w:r>
      <w:r w:rsidRPr="007564BA">
        <w:rPr>
          <w:sz w:val="32"/>
          <w:szCs w:val="32"/>
        </w:rPr>
        <w:t>в доступных для заявителей местах</w:t>
      </w:r>
      <w:r>
        <w:rPr>
          <w:sz w:val="32"/>
          <w:szCs w:val="32"/>
        </w:rPr>
        <w:t>;</w:t>
      </w:r>
    </w:p>
    <w:p w:rsidR="008F558C" w:rsidRDefault="008F558C" w:rsidP="007564BA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64BA" w:rsidRPr="007564BA">
        <w:rPr>
          <w:sz w:val="32"/>
          <w:szCs w:val="32"/>
        </w:rPr>
        <w:t xml:space="preserve">подать </w:t>
      </w:r>
      <w:r>
        <w:rPr>
          <w:sz w:val="32"/>
          <w:szCs w:val="32"/>
        </w:rPr>
        <w:t xml:space="preserve">обращение </w:t>
      </w:r>
      <w:r w:rsidR="007564BA" w:rsidRPr="007564BA">
        <w:rPr>
          <w:sz w:val="32"/>
          <w:szCs w:val="32"/>
        </w:rPr>
        <w:t xml:space="preserve">на личном приеме у должностных лиц прокуратуры, </w:t>
      </w:r>
    </w:p>
    <w:p w:rsidR="007564BA" w:rsidRDefault="008F558C" w:rsidP="007564BA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64BA" w:rsidRPr="007564BA">
        <w:rPr>
          <w:sz w:val="32"/>
          <w:szCs w:val="32"/>
        </w:rPr>
        <w:t xml:space="preserve">направить обращение </w:t>
      </w:r>
      <w:r>
        <w:rPr>
          <w:sz w:val="32"/>
          <w:szCs w:val="32"/>
        </w:rPr>
        <w:t xml:space="preserve">посредством сети через Единый портал прокуратуры </w:t>
      </w:r>
      <w:r w:rsidR="004134EF">
        <w:rPr>
          <w:sz w:val="32"/>
          <w:szCs w:val="32"/>
        </w:rPr>
        <w:t xml:space="preserve">Российской Федерации </w:t>
      </w:r>
      <w:r>
        <w:rPr>
          <w:sz w:val="32"/>
          <w:szCs w:val="32"/>
        </w:rPr>
        <w:t>либо портал Государственных услуг Российской Федерации</w:t>
      </w:r>
      <w:r w:rsidR="007564BA">
        <w:rPr>
          <w:sz w:val="32"/>
          <w:szCs w:val="32"/>
        </w:rPr>
        <w:t>.</w:t>
      </w:r>
    </w:p>
    <w:p w:rsidR="008F558C" w:rsidRDefault="008F558C" w:rsidP="007564BA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558C" w:rsidRDefault="004134EF" w:rsidP="004134EF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8F558C">
        <w:rPr>
          <w:sz w:val="32"/>
          <w:szCs w:val="32"/>
        </w:rPr>
        <w:t>Един</w:t>
      </w:r>
      <w:r>
        <w:rPr>
          <w:sz w:val="32"/>
          <w:szCs w:val="32"/>
        </w:rPr>
        <w:t>ом</w:t>
      </w:r>
      <w:r w:rsidR="008F558C">
        <w:rPr>
          <w:sz w:val="32"/>
          <w:szCs w:val="32"/>
        </w:rPr>
        <w:t xml:space="preserve"> портал</w:t>
      </w:r>
      <w:r>
        <w:rPr>
          <w:sz w:val="32"/>
          <w:szCs w:val="32"/>
        </w:rPr>
        <w:t>е</w:t>
      </w:r>
      <w:r w:rsidR="008F558C">
        <w:rPr>
          <w:sz w:val="32"/>
          <w:szCs w:val="32"/>
        </w:rPr>
        <w:t xml:space="preserve"> прокуратуры</w:t>
      </w:r>
      <w:r>
        <w:rPr>
          <w:sz w:val="32"/>
          <w:szCs w:val="32"/>
        </w:rPr>
        <w:t xml:space="preserve"> (</w:t>
      </w:r>
      <w:proofErr w:type="spellStart"/>
      <w:r w:rsidRPr="002F5789">
        <w:rPr>
          <w:b/>
          <w:sz w:val="32"/>
          <w:szCs w:val="32"/>
          <w:lang w:val="en-US"/>
        </w:rPr>
        <w:t>epp</w:t>
      </w:r>
      <w:proofErr w:type="spellEnd"/>
      <w:r w:rsidRPr="002F5789">
        <w:rPr>
          <w:b/>
          <w:sz w:val="32"/>
          <w:szCs w:val="32"/>
        </w:rPr>
        <w:t>.</w:t>
      </w:r>
      <w:proofErr w:type="spellStart"/>
      <w:r w:rsidRPr="002F5789">
        <w:rPr>
          <w:b/>
          <w:sz w:val="32"/>
          <w:szCs w:val="32"/>
          <w:lang w:val="en-US"/>
        </w:rPr>
        <w:t>genproc</w:t>
      </w:r>
      <w:proofErr w:type="spellEnd"/>
      <w:r w:rsidRPr="002F5789">
        <w:rPr>
          <w:b/>
          <w:sz w:val="32"/>
          <w:szCs w:val="32"/>
        </w:rPr>
        <w:t>.</w:t>
      </w:r>
      <w:proofErr w:type="spellStart"/>
      <w:r w:rsidRPr="002F5789">
        <w:rPr>
          <w:b/>
          <w:sz w:val="32"/>
          <w:szCs w:val="32"/>
          <w:lang w:val="en-US"/>
        </w:rPr>
        <w:t>gov</w:t>
      </w:r>
      <w:proofErr w:type="spellEnd"/>
      <w:r w:rsidRPr="002F5789">
        <w:rPr>
          <w:b/>
          <w:sz w:val="32"/>
          <w:szCs w:val="32"/>
        </w:rPr>
        <w:t>.</w:t>
      </w:r>
      <w:proofErr w:type="spellStart"/>
      <w:r w:rsidRPr="002F5789">
        <w:rPr>
          <w:b/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 xml:space="preserve">) подача обращения осуществляется по маршруту: «Обращение в прокуратуру» </w:t>
      </w:r>
      <w:r>
        <w:rPr>
          <w:sz w:val="32"/>
          <w:szCs w:val="32"/>
        </w:rPr>
        <w:sym w:font="Wingdings" w:char="F0F0"/>
      </w:r>
      <w:r>
        <w:rPr>
          <w:sz w:val="32"/>
          <w:szCs w:val="32"/>
        </w:rPr>
        <w:t xml:space="preserve"> «Выберите орган прокуратуры» </w:t>
      </w:r>
      <w:r>
        <w:rPr>
          <w:sz w:val="32"/>
          <w:szCs w:val="32"/>
        </w:rPr>
        <w:sym w:font="Wingdings" w:char="F0F0"/>
      </w:r>
      <w:r>
        <w:rPr>
          <w:sz w:val="32"/>
          <w:szCs w:val="32"/>
        </w:rPr>
        <w:t xml:space="preserve"> «Прокуратура субъекта Российской Федерации»</w:t>
      </w:r>
      <w:r w:rsidRPr="004134EF"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F0"/>
      </w:r>
      <w:r>
        <w:rPr>
          <w:sz w:val="32"/>
          <w:szCs w:val="32"/>
        </w:rPr>
        <w:t xml:space="preserve"> «Прокуратура Магаданской области». Далее по ссылкам </w:t>
      </w:r>
      <w:proofErr w:type="gramStart"/>
      <w:r>
        <w:rPr>
          <w:sz w:val="32"/>
          <w:szCs w:val="32"/>
        </w:rPr>
        <w:t>Интернет-страницы</w:t>
      </w:r>
      <w:proofErr w:type="gramEnd"/>
      <w:r>
        <w:rPr>
          <w:sz w:val="32"/>
          <w:szCs w:val="32"/>
        </w:rPr>
        <w:t xml:space="preserve"> требуется указать персональные и контактные  данные, изложить суть обращения.</w:t>
      </w:r>
    </w:p>
    <w:p w:rsidR="004134EF" w:rsidRDefault="004134EF" w:rsidP="004134EF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51515F" w:rsidRDefault="0051515F" w:rsidP="004134EF">
      <w:pPr>
        <w:pStyle w:val="a7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Аналогично н</w:t>
      </w:r>
      <w:r w:rsidR="004134EF">
        <w:rPr>
          <w:sz w:val="32"/>
          <w:szCs w:val="32"/>
        </w:rPr>
        <w:t xml:space="preserve">а портале Государственных услуг Российской Федерации </w:t>
      </w:r>
      <w:r w:rsidR="004134EF" w:rsidRPr="002F5789">
        <w:rPr>
          <w:sz w:val="32"/>
          <w:szCs w:val="32"/>
        </w:rPr>
        <w:t>(</w:t>
      </w:r>
      <w:hyperlink r:id="rId10" w:history="1">
        <w:r w:rsidR="004134EF" w:rsidRPr="002F5789">
          <w:rPr>
            <w:rStyle w:val="a8"/>
            <w:color w:val="auto"/>
            <w:sz w:val="32"/>
            <w:szCs w:val="32"/>
            <w:u w:val="none"/>
            <w:lang w:val="en-US"/>
          </w:rPr>
          <w:t>www</w:t>
        </w:r>
        <w:r w:rsidR="004134EF" w:rsidRPr="002F5789">
          <w:rPr>
            <w:rStyle w:val="a8"/>
            <w:color w:val="auto"/>
            <w:sz w:val="32"/>
            <w:szCs w:val="32"/>
            <w:u w:val="none"/>
          </w:rPr>
          <w:t>.</w:t>
        </w:r>
        <w:proofErr w:type="spellStart"/>
        <w:r w:rsidR="004134EF" w:rsidRPr="002F5789">
          <w:rPr>
            <w:rStyle w:val="a8"/>
            <w:color w:val="auto"/>
            <w:sz w:val="32"/>
            <w:szCs w:val="32"/>
            <w:u w:val="none"/>
            <w:lang w:val="en-US"/>
          </w:rPr>
          <w:t>gosuslugi</w:t>
        </w:r>
        <w:proofErr w:type="spellEnd"/>
        <w:r w:rsidR="004134EF" w:rsidRPr="002F5789">
          <w:rPr>
            <w:rStyle w:val="a8"/>
            <w:color w:val="auto"/>
            <w:sz w:val="32"/>
            <w:szCs w:val="32"/>
            <w:u w:val="none"/>
          </w:rPr>
          <w:t>.</w:t>
        </w:r>
        <w:proofErr w:type="spellStart"/>
        <w:r w:rsidR="004134EF" w:rsidRPr="002F5789">
          <w:rPr>
            <w:rStyle w:val="a8"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2F5789">
        <w:rPr>
          <w:sz w:val="32"/>
          <w:szCs w:val="32"/>
        </w:rPr>
        <w:t xml:space="preserve">) </w:t>
      </w:r>
      <w:r>
        <w:rPr>
          <w:sz w:val="32"/>
          <w:szCs w:val="32"/>
        </w:rPr>
        <w:t>подача обращений в органы прокуратуры Российской Федерации осуществляется по указателям сайта.</w:t>
      </w:r>
    </w:p>
    <w:p w:rsidR="007564BA" w:rsidRDefault="007564BA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6D6F6D" w:rsidRDefault="006D6F6D" w:rsidP="006D6F6D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6D6F6D" w:rsidRDefault="006D6F6D" w:rsidP="006D6F6D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КАК</w:t>
      </w:r>
      <w:r w:rsidR="005A74F8">
        <w:rPr>
          <w:sz w:val="32"/>
          <w:szCs w:val="32"/>
        </w:rPr>
        <w:t xml:space="preserve"> СОСТАВИТЬ </w:t>
      </w:r>
      <w:r>
        <w:rPr>
          <w:sz w:val="32"/>
          <w:szCs w:val="32"/>
        </w:rPr>
        <w:t>ЗАЯВЛЕНИ</w:t>
      </w:r>
      <w:r w:rsidR="005A74F8">
        <w:rPr>
          <w:sz w:val="32"/>
          <w:szCs w:val="32"/>
        </w:rPr>
        <w:t>Е В ПРОКУРАТУРУ</w:t>
      </w:r>
      <w:r>
        <w:rPr>
          <w:sz w:val="32"/>
          <w:szCs w:val="32"/>
        </w:rPr>
        <w:t>?</w:t>
      </w:r>
    </w:p>
    <w:p w:rsidR="006D6F6D" w:rsidRDefault="006D6F6D" w:rsidP="006D6F6D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5A74F8" w:rsidRPr="005A74F8" w:rsidRDefault="005A74F8" w:rsidP="001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74F8">
        <w:rPr>
          <w:rFonts w:ascii="Times New Roman" w:eastAsia="Calibri" w:hAnsi="Times New Roman" w:cs="Times New Roman"/>
          <w:sz w:val="32"/>
          <w:szCs w:val="32"/>
        </w:rPr>
        <w:t>Обращение прокурору</w:t>
      </w:r>
      <w:r w:rsidR="000E16F2">
        <w:rPr>
          <w:rFonts w:ascii="Times New Roman" w:eastAsia="Calibri" w:hAnsi="Times New Roman" w:cs="Times New Roman"/>
          <w:sz w:val="32"/>
          <w:szCs w:val="32"/>
        </w:rPr>
        <w:t xml:space="preserve"> подается в произвольной</w:t>
      </w:r>
      <w:r w:rsidRPr="005A74F8">
        <w:rPr>
          <w:rFonts w:ascii="Times New Roman" w:eastAsia="Calibri" w:hAnsi="Times New Roman" w:cs="Times New Roman"/>
          <w:sz w:val="32"/>
          <w:szCs w:val="32"/>
        </w:rPr>
        <w:t xml:space="preserve"> форме.</w:t>
      </w:r>
    </w:p>
    <w:p w:rsidR="005A74F8" w:rsidRPr="005A74F8" w:rsidRDefault="005A74F8" w:rsidP="001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74F8">
        <w:rPr>
          <w:rFonts w:ascii="Times New Roman" w:eastAsia="Calibri" w:hAnsi="Times New Roman" w:cs="Times New Roman"/>
          <w:sz w:val="32"/>
          <w:szCs w:val="32"/>
        </w:rPr>
        <w:t xml:space="preserve">В заявлении </w:t>
      </w:r>
      <w:r>
        <w:rPr>
          <w:rFonts w:ascii="Times New Roman" w:eastAsia="Calibri" w:hAnsi="Times New Roman" w:cs="Times New Roman"/>
          <w:sz w:val="32"/>
          <w:szCs w:val="32"/>
        </w:rPr>
        <w:t>указываются</w:t>
      </w:r>
      <w:r w:rsidRPr="005A74F8">
        <w:rPr>
          <w:rFonts w:ascii="Times New Roman" w:eastAsia="Calibri" w:hAnsi="Times New Roman" w:cs="Times New Roman"/>
          <w:sz w:val="32"/>
          <w:szCs w:val="32"/>
        </w:rPr>
        <w:t>:</w:t>
      </w:r>
    </w:p>
    <w:p w:rsidR="005A74F8" w:rsidRPr="006D6F6D" w:rsidRDefault="005A74F8" w:rsidP="001C7A4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6F6D">
        <w:rPr>
          <w:rFonts w:ascii="Times New Roman" w:eastAsia="Calibri" w:hAnsi="Times New Roman" w:cs="Times New Roman"/>
          <w:sz w:val="32"/>
          <w:szCs w:val="32"/>
        </w:rPr>
        <w:t>фамили</w:t>
      </w:r>
      <w:r>
        <w:rPr>
          <w:rFonts w:ascii="Times New Roman" w:eastAsia="Calibri" w:hAnsi="Times New Roman" w:cs="Times New Roman"/>
          <w:sz w:val="32"/>
          <w:szCs w:val="32"/>
        </w:rPr>
        <w:t>я</w:t>
      </w:r>
      <w:r w:rsidRPr="006D6F6D">
        <w:rPr>
          <w:rFonts w:ascii="Times New Roman" w:eastAsia="Calibri" w:hAnsi="Times New Roman" w:cs="Times New Roman"/>
          <w:sz w:val="32"/>
          <w:szCs w:val="32"/>
        </w:rPr>
        <w:t xml:space="preserve">, имя, отчество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заявителя </w:t>
      </w:r>
      <w:r w:rsidRPr="006D6F6D">
        <w:rPr>
          <w:rFonts w:ascii="Times New Roman" w:eastAsia="Calibri" w:hAnsi="Times New Roman" w:cs="Times New Roman"/>
          <w:sz w:val="32"/>
          <w:szCs w:val="32"/>
        </w:rPr>
        <w:t>(последнее - при наличии);</w:t>
      </w:r>
    </w:p>
    <w:p w:rsidR="005A74F8" w:rsidRPr="006D6F6D" w:rsidRDefault="005A74F8" w:rsidP="001C7A4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6F6D">
        <w:rPr>
          <w:rFonts w:ascii="Times New Roman" w:eastAsia="Calibri" w:hAnsi="Times New Roman" w:cs="Times New Roman"/>
          <w:sz w:val="32"/>
          <w:szCs w:val="32"/>
        </w:rPr>
        <w:t>адрес электронной почты (если обращение направляется в форме электронного документа);</w:t>
      </w:r>
    </w:p>
    <w:p w:rsidR="005A74F8" w:rsidRPr="006D6F6D" w:rsidRDefault="005A74F8" w:rsidP="001C7A4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6F6D">
        <w:rPr>
          <w:rFonts w:ascii="Times New Roman" w:eastAsia="Calibri" w:hAnsi="Times New Roman" w:cs="Times New Roman"/>
          <w:sz w:val="32"/>
          <w:szCs w:val="32"/>
        </w:rPr>
        <w:t>почтовый адрес, по которому должны быть направлены ответ, уведомление о переадресации обращения;</w:t>
      </w:r>
    </w:p>
    <w:p w:rsidR="005A74F8" w:rsidRDefault="005A74F8" w:rsidP="001C7A4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6F6D">
        <w:rPr>
          <w:rFonts w:ascii="Times New Roman" w:eastAsia="Calibri" w:hAnsi="Times New Roman" w:cs="Times New Roman"/>
          <w:sz w:val="32"/>
          <w:szCs w:val="32"/>
        </w:rPr>
        <w:t>суть обращения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5A74F8" w:rsidRPr="001C7A42" w:rsidRDefault="005A74F8" w:rsidP="001C7A4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C7A42">
        <w:rPr>
          <w:rFonts w:ascii="Times New Roman" w:eastAsia="Calibri" w:hAnsi="Times New Roman" w:cs="Times New Roman"/>
          <w:sz w:val="32"/>
          <w:szCs w:val="32"/>
        </w:rPr>
        <w:t>5) д</w:t>
      </w:r>
      <w:r w:rsidRPr="006D6F6D">
        <w:rPr>
          <w:rFonts w:ascii="Times New Roman" w:eastAsia="Calibri" w:hAnsi="Times New Roman" w:cs="Times New Roman"/>
          <w:sz w:val="32"/>
          <w:szCs w:val="32"/>
        </w:rPr>
        <w:t>ат</w:t>
      </w:r>
      <w:r w:rsidRPr="001C7A42">
        <w:rPr>
          <w:rFonts w:ascii="Times New Roman" w:eastAsia="Calibri" w:hAnsi="Times New Roman" w:cs="Times New Roman"/>
          <w:sz w:val="32"/>
          <w:szCs w:val="32"/>
        </w:rPr>
        <w:t xml:space="preserve">а и </w:t>
      </w:r>
      <w:r w:rsidRPr="006D6F6D">
        <w:rPr>
          <w:rFonts w:ascii="Times New Roman" w:eastAsia="Calibri" w:hAnsi="Times New Roman" w:cs="Times New Roman"/>
          <w:sz w:val="32"/>
          <w:szCs w:val="32"/>
        </w:rPr>
        <w:t>личн</w:t>
      </w:r>
      <w:r w:rsidRPr="001C7A42">
        <w:rPr>
          <w:rFonts w:ascii="Times New Roman" w:eastAsia="Calibri" w:hAnsi="Times New Roman" w:cs="Times New Roman"/>
          <w:sz w:val="32"/>
          <w:szCs w:val="32"/>
        </w:rPr>
        <w:t>ая</w:t>
      </w:r>
      <w:r w:rsidRPr="006D6F6D">
        <w:rPr>
          <w:rFonts w:ascii="Times New Roman" w:eastAsia="Calibri" w:hAnsi="Times New Roman" w:cs="Times New Roman"/>
          <w:sz w:val="32"/>
          <w:szCs w:val="32"/>
        </w:rPr>
        <w:t xml:space="preserve"> подпись.</w:t>
      </w:r>
    </w:p>
    <w:p w:rsidR="005A74F8" w:rsidRPr="006D6F6D" w:rsidRDefault="005A74F8" w:rsidP="001C7A4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C7A42" w:rsidRPr="001C7A42" w:rsidRDefault="001C7A42" w:rsidP="001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A4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Письменное обращение должно содержать сведения о нарушениях законодательства, охраняемых законом прав, свобод и интересов человека и гражданина, а также данные, достаточные для его разрешения – изложение существа вопроса, чьи и какие конкретно действия (бездействие) и решения обжалуются, кем, когда и какое нарушение допущено.</w:t>
      </w:r>
    </w:p>
    <w:p w:rsidR="001C7A42" w:rsidRDefault="001C7A42" w:rsidP="001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A74F8" w:rsidRPr="005A74F8" w:rsidRDefault="005A74F8" w:rsidP="001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D6F6D">
        <w:rPr>
          <w:rFonts w:ascii="Times New Roman" w:eastAsia="Calibri" w:hAnsi="Times New Roman" w:cs="Times New Roman"/>
          <w:sz w:val="32"/>
          <w:szCs w:val="32"/>
        </w:rPr>
        <w:t xml:space="preserve">В случае необходимости в подтверждение своих доводов </w:t>
      </w:r>
      <w:r w:rsidR="001C7A42">
        <w:rPr>
          <w:rFonts w:ascii="Times New Roman" w:eastAsia="Calibri" w:hAnsi="Times New Roman" w:cs="Times New Roman"/>
          <w:sz w:val="32"/>
          <w:szCs w:val="32"/>
        </w:rPr>
        <w:t xml:space="preserve">заявитель </w:t>
      </w:r>
      <w:r w:rsidRPr="006D6F6D">
        <w:rPr>
          <w:rFonts w:ascii="Times New Roman" w:eastAsia="Calibri" w:hAnsi="Times New Roman" w:cs="Times New Roman"/>
          <w:sz w:val="32"/>
          <w:szCs w:val="32"/>
        </w:rPr>
        <w:t>вправе приложить к письменному обращению (жалобе) документы и материалы либо их копии. При обращении в форме электронного документа необходимые документы и материалы прилагаются в электронной форме</w:t>
      </w:r>
      <w:r w:rsidRPr="005A74F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D6F6D" w:rsidRDefault="006D6F6D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6D6F6D" w:rsidRDefault="006D6F6D" w:rsidP="006D6F6D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6D6F6D" w:rsidRDefault="006D6F6D" w:rsidP="006D6F6D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ОБРАТИТЬСЯ НА ЛИЧНЫЙ ПРИЕМ В </w:t>
      </w:r>
      <w:r w:rsidR="00353843">
        <w:rPr>
          <w:sz w:val="32"/>
          <w:szCs w:val="32"/>
        </w:rPr>
        <w:t>ОРГАНЫ ПРОКУРАТУРЫ МАГАДАНСКОЙ ОБЛАСТИ</w:t>
      </w:r>
      <w:r>
        <w:rPr>
          <w:sz w:val="32"/>
          <w:szCs w:val="32"/>
        </w:rPr>
        <w:t>?</w:t>
      </w:r>
    </w:p>
    <w:p w:rsidR="006D6F6D" w:rsidRDefault="006D6F6D" w:rsidP="006D6F6D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C61B11" w:rsidRDefault="00C61B11" w:rsidP="00802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рием граждан в органах прокуратуры Магаданской области осуществляется ежедневно в рабочее время</w:t>
      </w:r>
      <w:r>
        <w:rPr>
          <w:rFonts w:ascii="Times New Roman" w:hAnsi="Times New Roman" w:cs="Times New Roman"/>
          <w:sz w:val="32"/>
          <w:szCs w:val="32"/>
        </w:rPr>
        <w:t xml:space="preserve">: с 09.00ч до 12.20ч, с 14.00ч. до 17.45ч. </w:t>
      </w:r>
    </w:p>
    <w:p w:rsidR="008025F9" w:rsidRDefault="008025F9" w:rsidP="00802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Запись на личный прием к руководителям прокуратуры Магаданской области ведется по телефону: 8 (4132) 62-48-67.</w:t>
      </w:r>
    </w:p>
    <w:p w:rsidR="00C61B11" w:rsidRDefault="00C61B11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C61B11" w:rsidRDefault="00C61B11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1D6368" w:rsidRDefault="001D6368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Прием граждан осуществляется по адресам:</w:t>
      </w:r>
    </w:p>
    <w:p w:rsidR="002F5789" w:rsidRDefault="002F5789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116DDC" w:rsidTr="00353843">
        <w:tc>
          <w:tcPr>
            <w:tcW w:w="5920" w:type="dxa"/>
          </w:tcPr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Прокуратура Магаданской области</w:t>
            </w:r>
          </w:p>
        </w:tc>
        <w:tc>
          <w:tcPr>
            <w:tcW w:w="4501" w:type="dxa"/>
          </w:tcPr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685000, г. Магадан, 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пр. Карла Маркса, д. 17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DC" w:rsidTr="00353843">
        <w:tc>
          <w:tcPr>
            <w:tcW w:w="5920" w:type="dxa"/>
          </w:tcPr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Прокуратура города Магадана</w:t>
            </w:r>
          </w:p>
        </w:tc>
        <w:tc>
          <w:tcPr>
            <w:tcW w:w="4501" w:type="dxa"/>
          </w:tcPr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685000, г. Магадан,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Якутская, д. 65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DC" w:rsidTr="00353843">
        <w:tc>
          <w:tcPr>
            <w:tcW w:w="5920" w:type="dxa"/>
          </w:tcPr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Ольского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1" w:type="dxa"/>
          </w:tcPr>
          <w:p w:rsidR="00353843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680010, п. Ола, 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Лесная, д. 5а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DC" w:rsidTr="00353843">
        <w:tc>
          <w:tcPr>
            <w:tcW w:w="5920" w:type="dxa"/>
          </w:tcPr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Хасынского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1" w:type="dxa"/>
          </w:tcPr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686110, п. Палатка, 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Юбилейная, д. 19а</w:t>
            </w:r>
          </w:p>
          <w:p w:rsidR="00116DDC" w:rsidRPr="002F5789" w:rsidRDefault="00116DDC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DC" w:rsidTr="00353843">
        <w:tc>
          <w:tcPr>
            <w:tcW w:w="5920" w:type="dxa"/>
          </w:tcPr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1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686232, п. Ягодное, </w:t>
            </w:r>
          </w:p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Квартал 60 лет СССР, д. 1</w:t>
            </w:r>
          </w:p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DC" w:rsidTr="00353843">
        <w:tc>
          <w:tcPr>
            <w:tcW w:w="5920" w:type="dxa"/>
          </w:tcPr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1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686050, п. Усть-Омчуг, </w:t>
            </w:r>
          </w:p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Горняцкая, д. 51</w:t>
            </w:r>
          </w:p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DC" w:rsidTr="00353843">
        <w:tc>
          <w:tcPr>
            <w:tcW w:w="5920" w:type="dxa"/>
          </w:tcPr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Сусуманского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райна</w:t>
            </w:r>
            <w:proofErr w:type="spellEnd"/>
          </w:p>
        </w:tc>
        <w:tc>
          <w:tcPr>
            <w:tcW w:w="4501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686310, г.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Сусуман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Набережная, д. 3</w:t>
            </w:r>
          </w:p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DC" w:rsidTr="00353843">
        <w:tc>
          <w:tcPr>
            <w:tcW w:w="5920" w:type="dxa"/>
          </w:tcPr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Омсукчанского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1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686410, п. Омсукчан, </w:t>
            </w:r>
          </w:p>
          <w:p w:rsidR="00116DDC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Транспортная, д. 2</w:t>
            </w:r>
          </w:p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3" w:rsidTr="00353843">
        <w:tc>
          <w:tcPr>
            <w:tcW w:w="5920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Среднеканского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1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686160, п. Сеймчан,</w:t>
            </w:r>
          </w:p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Советская, д. 2</w:t>
            </w:r>
          </w:p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3" w:rsidTr="00353843">
        <w:tc>
          <w:tcPr>
            <w:tcW w:w="5920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Прокуратура Северо-Эвенского района</w:t>
            </w:r>
          </w:p>
        </w:tc>
        <w:tc>
          <w:tcPr>
            <w:tcW w:w="4501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 xml:space="preserve">686430, п. </w:t>
            </w:r>
            <w:proofErr w:type="spellStart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Эвенск</w:t>
            </w:r>
            <w:proofErr w:type="spellEnd"/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843" w:rsidRDefault="00353843" w:rsidP="002F5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Чубарова, д. 10</w:t>
            </w:r>
          </w:p>
          <w:p w:rsidR="002F5789" w:rsidRPr="002F5789" w:rsidRDefault="002F5789" w:rsidP="002F5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3" w:rsidTr="00353843">
        <w:tc>
          <w:tcPr>
            <w:tcW w:w="5920" w:type="dxa"/>
          </w:tcPr>
          <w:p w:rsidR="00353843" w:rsidRPr="002F5789" w:rsidRDefault="00353843" w:rsidP="0035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Магаданская межрайонная природоохранная прокуратура</w:t>
            </w:r>
          </w:p>
        </w:tc>
        <w:tc>
          <w:tcPr>
            <w:tcW w:w="4501" w:type="dxa"/>
          </w:tcPr>
          <w:p w:rsidR="00353843" w:rsidRPr="002F5789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685000, г. Магадан,</w:t>
            </w:r>
          </w:p>
          <w:p w:rsidR="00353843" w:rsidRDefault="00353843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789">
              <w:rPr>
                <w:rFonts w:ascii="Times New Roman" w:hAnsi="Times New Roman" w:cs="Times New Roman"/>
                <w:sz w:val="28"/>
                <w:szCs w:val="28"/>
              </w:rPr>
              <w:t>ул. Якутская, д. 48а</w:t>
            </w:r>
          </w:p>
          <w:p w:rsidR="002F5789" w:rsidRPr="002F5789" w:rsidRDefault="002F5789" w:rsidP="00756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789" w:rsidRDefault="002F5789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7564BA" w:rsidRPr="002F5789" w:rsidRDefault="002F5789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2F5789">
        <w:rPr>
          <w:rFonts w:ascii="Times New Roman" w:hAnsi="Times New Roman" w:cs="Times New Roman"/>
          <w:sz w:val="32"/>
          <w:szCs w:val="32"/>
        </w:rPr>
        <w:t xml:space="preserve">Анонс о проведении </w:t>
      </w:r>
      <w:r>
        <w:rPr>
          <w:rFonts w:ascii="Times New Roman" w:hAnsi="Times New Roman" w:cs="Times New Roman"/>
          <w:sz w:val="32"/>
          <w:szCs w:val="32"/>
        </w:rPr>
        <w:t xml:space="preserve">руководителями прокуратуры </w:t>
      </w:r>
      <w:r w:rsidRPr="002F5789">
        <w:rPr>
          <w:rFonts w:ascii="Times New Roman" w:hAnsi="Times New Roman" w:cs="Times New Roman"/>
          <w:sz w:val="32"/>
          <w:szCs w:val="32"/>
        </w:rPr>
        <w:t>выездных приемов граждан размещается</w:t>
      </w:r>
      <w:r>
        <w:rPr>
          <w:rFonts w:ascii="Times New Roman" w:hAnsi="Times New Roman" w:cs="Times New Roman"/>
          <w:sz w:val="32"/>
          <w:szCs w:val="32"/>
        </w:rPr>
        <w:t xml:space="preserve"> в новостной ленте прокуратуры Магаданской области</w:t>
      </w:r>
      <w:r w:rsidRPr="002F57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2F5789">
        <w:rPr>
          <w:rFonts w:ascii="Times New Roman" w:hAnsi="Times New Roman" w:cs="Times New Roman"/>
          <w:sz w:val="32"/>
          <w:szCs w:val="32"/>
        </w:rPr>
        <w:t>а Едином портале прокуратуры (</w:t>
      </w:r>
      <w:proofErr w:type="spellStart"/>
      <w:r w:rsidRPr="002F5789">
        <w:rPr>
          <w:rFonts w:ascii="Times New Roman" w:hAnsi="Times New Roman" w:cs="Times New Roman"/>
          <w:sz w:val="32"/>
          <w:szCs w:val="32"/>
          <w:lang w:val="en-US"/>
        </w:rPr>
        <w:t>epp</w:t>
      </w:r>
      <w:proofErr w:type="spellEnd"/>
      <w:r w:rsidRPr="002F5789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F5789">
        <w:rPr>
          <w:rFonts w:ascii="Times New Roman" w:hAnsi="Times New Roman" w:cs="Times New Roman"/>
          <w:sz w:val="32"/>
          <w:szCs w:val="32"/>
          <w:lang w:val="en-US"/>
        </w:rPr>
        <w:t>genproc</w:t>
      </w:r>
      <w:proofErr w:type="spellEnd"/>
      <w:r w:rsidRPr="002F5789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F5789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2F5789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F5789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2F578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а также на официальном аккаунте регионального ведомства в </w:t>
      </w:r>
      <w:r>
        <w:rPr>
          <w:rFonts w:ascii="Times New Roman" w:hAnsi="Times New Roman" w:cs="Times New Roman"/>
          <w:sz w:val="32"/>
          <w:szCs w:val="32"/>
          <w:lang w:val="en-US"/>
        </w:rPr>
        <w:t>Instagram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F57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F5789">
        <w:rPr>
          <w:rFonts w:ascii="Times New Roman" w:hAnsi="Times New Roman" w:cs="Times New Roman"/>
          <w:b/>
          <w:sz w:val="32"/>
          <w:szCs w:val="32"/>
          <w:lang w:val="en-US"/>
        </w:rPr>
        <w:t>prokmagadan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564BA" w:rsidRPr="002F5789" w:rsidRDefault="007564BA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206D19" w:rsidRDefault="00206D19" w:rsidP="00206D19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206D19" w:rsidRDefault="00C61B11" w:rsidP="00206D19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КАКИЕ ВОПРОСЫ </w:t>
      </w:r>
      <w:r w:rsidR="000E16F2">
        <w:rPr>
          <w:sz w:val="32"/>
          <w:szCs w:val="32"/>
        </w:rPr>
        <w:t>ВХОД</w:t>
      </w:r>
      <w:r>
        <w:rPr>
          <w:sz w:val="32"/>
          <w:szCs w:val="32"/>
        </w:rPr>
        <w:t>Я</w:t>
      </w:r>
      <w:r w:rsidR="000E16F2">
        <w:rPr>
          <w:sz w:val="32"/>
          <w:szCs w:val="32"/>
        </w:rPr>
        <w:t xml:space="preserve">Т В КОМПЕТЕНЦИЮ ОРГАНОВ </w:t>
      </w:r>
      <w:r w:rsidR="00E43D54">
        <w:rPr>
          <w:sz w:val="32"/>
          <w:szCs w:val="32"/>
        </w:rPr>
        <w:t>ПРОКУРАТУРЫ</w:t>
      </w:r>
      <w:r w:rsidR="00206D19">
        <w:rPr>
          <w:sz w:val="32"/>
          <w:szCs w:val="32"/>
        </w:rPr>
        <w:t>?</w:t>
      </w:r>
    </w:p>
    <w:p w:rsidR="00206D19" w:rsidRDefault="00206D19" w:rsidP="00206D19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E43D54" w:rsidRPr="00E43D54" w:rsidRDefault="00E43D54" w:rsidP="00E43D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E43D54">
        <w:rPr>
          <w:rFonts w:ascii="Times New Roman" w:hAnsi="Times New Roman" w:cs="Times New Roman"/>
          <w:i/>
          <w:sz w:val="32"/>
          <w:szCs w:val="32"/>
        </w:rPr>
        <w:t>В соответствии с ч. 2 ст. 1 Федерального закона от 1</w:t>
      </w:r>
      <w:r>
        <w:rPr>
          <w:rFonts w:ascii="Times New Roman" w:hAnsi="Times New Roman" w:cs="Times New Roman"/>
          <w:i/>
          <w:sz w:val="32"/>
          <w:szCs w:val="32"/>
        </w:rPr>
        <w:t>7</w:t>
      </w:r>
      <w:r w:rsidRPr="00E43D54">
        <w:rPr>
          <w:rFonts w:ascii="Times New Roman" w:hAnsi="Times New Roman" w:cs="Times New Roman"/>
          <w:i/>
          <w:sz w:val="32"/>
          <w:szCs w:val="32"/>
        </w:rPr>
        <w:t xml:space="preserve">.01.1992 №2202-1 «О прокуратуре Российской Федерации» </w:t>
      </w:r>
      <w:r w:rsidRPr="00E43D54">
        <w:rPr>
          <w:rFonts w:ascii="Times New Roman" w:hAnsi="Times New Roman" w:cs="Times New Roman"/>
          <w:sz w:val="32"/>
          <w:szCs w:val="32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43D54">
        <w:rPr>
          <w:rFonts w:ascii="Times New Roman" w:hAnsi="Times New Roman" w:cs="Times New Roman"/>
          <w:sz w:val="32"/>
          <w:szCs w:val="32"/>
        </w:rPr>
        <w:t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E43D54">
        <w:rPr>
          <w:rFonts w:ascii="Times New Roman" w:hAnsi="Times New Roman" w:cs="Times New Roman"/>
          <w:sz w:val="32"/>
          <w:szCs w:val="32"/>
        </w:rPr>
        <w:t xml:space="preserve"> также за соответствием законам издаваемых ими правовых актов;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43D54">
        <w:rPr>
          <w:rFonts w:ascii="Times New Roman" w:hAnsi="Times New Roman" w:cs="Times New Roman"/>
          <w:sz w:val="32"/>
          <w:szCs w:val="32"/>
        </w:rPr>
        <w:t>надзор за соблюдением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</w:t>
      </w:r>
      <w:proofErr w:type="gramEnd"/>
      <w:r w:rsidRPr="00E43D54">
        <w:rPr>
          <w:rFonts w:ascii="Times New Roman" w:hAnsi="Times New Roman" w:cs="Times New Roman"/>
          <w:sz w:val="32"/>
          <w:szCs w:val="32"/>
        </w:rPr>
        <w:t xml:space="preserve"> и руководителями коммерческих и некоммерческих организаций;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43D54">
        <w:rPr>
          <w:rFonts w:ascii="Times New Roman" w:hAnsi="Times New Roman" w:cs="Times New Roman"/>
          <w:sz w:val="32"/>
          <w:szCs w:val="32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43D54">
        <w:rPr>
          <w:rFonts w:ascii="Times New Roman" w:hAnsi="Times New Roman" w:cs="Times New Roman"/>
          <w:sz w:val="32"/>
          <w:szCs w:val="32"/>
        </w:rPr>
        <w:t>надзор за исполнением законов судебными приставами;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43D54">
        <w:rPr>
          <w:rFonts w:ascii="Times New Roman" w:hAnsi="Times New Roman" w:cs="Times New Roman"/>
          <w:sz w:val="32"/>
          <w:szCs w:val="32"/>
        </w:rPr>
        <w:lastRenderedPageBreak/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E43D54" w:rsidRPr="0063181E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43D54">
        <w:rPr>
          <w:rFonts w:ascii="Times New Roman" w:hAnsi="Times New Roman" w:cs="Times New Roman"/>
          <w:sz w:val="32"/>
          <w:szCs w:val="32"/>
        </w:rPr>
        <w:t xml:space="preserve">уголовное преследование в </w:t>
      </w:r>
      <w:r w:rsidRPr="006318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соответствии с полномочиями, установленными уголовно-процессуальным </w:t>
      </w:r>
      <w:hyperlink r:id="rId11" w:history="1">
        <w:r w:rsidRPr="0063181E">
          <w:rPr>
            <w:rFonts w:ascii="Times New Roman" w:hAnsi="Times New Roman" w:cs="Times New Roman"/>
            <w:color w:val="000000" w:themeColor="text1"/>
            <w:sz w:val="32"/>
            <w:szCs w:val="32"/>
          </w:rPr>
          <w:t>законодательством</w:t>
        </w:r>
      </w:hyperlink>
      <w:r w:rsidRPr="006318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Российской Федерации;</w:t>
      </w:r>
    </w:p>
    <w:p w:rsidR="00E43D54" w:rsidRPr="0063181E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181E">
        <w:rPr>
          <w:rFonts w:ascii="Times New Roman" w:hAnsi="Times New Roman" w:cs="Times New Roman"/>
          <w:color w:val="000000" w:themeColor="text1"/>
          <w:sz w:val="32"/>
          <w:szCs w:val="32"/>
        </w:rPr>
        <w:t>координацию деятельности правоохранительных органов по борьбе с преступностью;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18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возбуждение дел об административных правонарушениях и проведение административного расследования в соответствии с полномочиями, установленными </w:t>
      </w:r>
      <w:hyperlink r:id="rId12" w:history="1">
        <w:r w:rsidRPr="0063181E">
          <w:rPr>
            <w:rFonts w:ascii="Times New Roman" w:hAnsi="Times New Roman" w:cs="Times New Roman"/>
            <w:color w:val="000000" w:themeColor="text1"/>
            <w:sz w:val="32"/>
            <w:szCs w:val="32"/>
          </w:rPr>
          <w:t>Кодексом</w:t>
        </w:r>
      </w:hyperlink>
      <w:r w:rsidRPr="006318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Российской Федерации об административных правонарушениях и другими федеральн</w:t>
      </w:r>
      <w:r w:rsidRPr="00E43D54">
        <w:rPr>
          <w:rFonts w:ascii="Times New Roman" w:hAnsi="Times New Roman" w:cs="Times New Roman"/>
          <w:sz w:val="32"/>
          <w:szCs w:val="32"/>
        </w:rPr>
        <w:t>ыми законами.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3D54">
        <w:rPr>
          <w:rFonts w:ascii="Times New Roman" w:hAnsi="Times New Roman" w:cs="Times New Roman"/>
          <w:sz w:val="32"/>
          <w:szCs w:val="32"/>
        </w:rPr>
        <w:t xml:space="preserve">Прокуроры в соответствии с процессуальным законодательством Российской Федерации участвуют в рассмотрении дел судами, арбитражными судами (далее - суды), опротестовывают противоречащие закону решения, приговоры, определения и постановления судов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43D54">
        <w:rPr>
          <w:rFonts w:ascii="Times New Roman" w:hAnsi="Times New Roman" w:cs="Times New Roman"/>
          <w:i/>
          <w:sz w:val="32"/>
          <w:szCs w:val="32"/>
        </w:rPr>
        <w:t>(ч. 3 ст. 1 Федерального закона от 1</w:t>
      </w:r>
      <w:r>
        <w:rPr>
          <w:rFonts w:ascii="Times New Roman" w:hAnsi="Times New Roman" w:cs="Times New Roman"/>
          <w:i/>
          <w:sz w:val="32"/>
          <w:szCs w:val="32"/>
        </w:rPr>
        <w:t>7</w:t>
      </w:r>
      <w:r w:rsidRPr="00E43D54">
        <w:rPr>
          <w:rFonts w:ascii="Times New Roman" w:hAnsi="Times New Roman" w:cs="Times New Roman"/>
          <w:i/>
          <w:sz w:val="32"/>
          <w:szCs w:val="32"/>
        </w:rPr>
        <w:t>.01.1992 №2202-1 «О прокуратуре Российской Федерации»).</w:t>
      </w:r>
    </w:p>
    <w:p w:rsidR="00E43D54" w:rsidRPr="00E43D54" w:rsidRDefault="00E43D54" w:rsidP="00E43D54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3D54">
        <w:rPr>
          <w:rFonts w:ascii="Times New Roman" w:hAnsi="Times New Roman" w:cs="Times New Roman"/>
          <w:sz w:val="32"/>
          <w:szCs w:val="32"/>
        </w:rPr>
        <w:t xml:space="preserve">Прокуратура Российской Федерации принимает участие в правотворческой деятельности </w:t>
      </w:r>
      <w:r w:rsidRPr="00E43D54">
        <w:rPr>
          <w:rFonts w:ascii="Times New Roman" w:hAnsi="Times New Roman" w:cs="Times New Roman"/>
          <w:i/>
          <w:sz w:val="32"/>
          <w:szCs w:val="32"/>
        </w:rPr>
        <w:t xml:space="preserve">(ч. 4 ст. 1 Федерального закона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Pr="00E43D54">
        <w:rPr>
          <w:rFonts w:ascii="Times New Roman" w:hAnsi="Times New Roman" w:cs="Times New Roman"/>
          <w:i/>
          <w:sz w:val="32"/>
          <w:szCs w:val="32"/>
        </w:rPr>
        <w:t>от 1</w:t>
      </w:r>
      <w:r>
        <w:rPr>
          <w:rFonts w:ascii="Times New Roman" w:hAnsi="Times New Roman" w:cs="Times New Roman"/>
          <w:i/>
          <w:sz w:val="32"/>
          <w:szCs w:val="32"/>
        </w:rPr>
        <w:t>7</w:t>
      </w:r>
      <w:r w:rsidRPr="00E43D54">
        <w:rPr>
          <w:rFonts w:ascii="Times New Roman" w:hAnsi="Times New Roman" w:cs="Times New Roman"/>
          <w:i/>
          <w:sz w:val="32"/>
          <w:szCs w:val="32"/>
        </w:rPr>
        <w:t>.01.1992 №2202-1 «О прокуратуре Российской Федерации»).</w:t>
      </w:r>
    </w:p>
    <w:p w:rsidR="00E43D54" w:rsidRPr="00E43D54" w:rsidRDefault="00E43D54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7564BA" w:rsidRDefault="007564BA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3D54">
        <w:rPr>
          <w:rFonts w:ascii="Times New Roman" w:hAnsi="Times New Roman" w:cs="Times New Roman"/>
          <w:b/>
          <w:sz w:val="32"/>
          <w:szCs w:val="32"/>
        </w:rPr>
        <w:t>При осуществлении надзора за исполнением законов органы прокуратуры не подменяют иные государственные органы</w:t>
      </w:r>
      <w:r w:rsidRPr="007564BA">
        <w:rPr>
          <w:rFonts w:ascii="Times New Roman" w:hAnsi="Times New Roman" w:cs="Times New Roman"/>
          <w:sz w:val="32"/>
          <w:szCs w:val="32"/>
        </w:rPr>
        <w:t xml:space="preserve"> </w:t>
      </w:r>
      <w:r w:rsidR="0009106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564BA">
        <w:rPr>
          <w:rFonts w:ascii="Times New Roman" w:hAnsi="Times New Roman" w:cs="Times New Roman"/>
          <w:i/>
          <w:sz w:val="32"/>
          <w:szCs w:val="32"/>
        </w:rPr>
        <w:t>(ч. 2</w:t>
      </w:r>
      <w:r w:rsidR="0009106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564BA">
        <w:rPr>
          <w:rFonts w:ascii="Times New Roman" w:hAnsi="Times New Roman" w:cs="Times New Roman"/>
          <w:i/>
          <w:sz w:val="32"/>
          <w:szCs w:val="32"/>
        </w:rPr>
        <w:t xml:space="preserve"> ст. 21 Федерального закона от 1</w:t>
      </w:r>
      <w:r w:rsidR="00E43D54">
        <w:rPr>
          <w:rFonts w:ascii="Times New Roman" w:hAnsi="Times New Roman" w:cs="Times New Roman"/>
          <w:i/>
          <w:sz w:val="32"/>
          <w:szCs w:val="32"/>
        </w:rPr>
        <w:t>7</w:t>
      </w:r>
      <w:r w:rsidRPr="007564BA">
        <w:rPr>
          <w:rFonts w:ascii="Times New Roman" w:hAnsi="Times New Roman" w:cs="Times New Roman"/>
          <w:i/>
          <w:sz w:val="32"/>
          <w:szCs w:val="32"/>
        </w:rPr>
        <w:t>.01.1992 №2202-1 «О прокуратуре Российской Федерации»).</w:t>
      </w:r>
    </w:p>
    <w:p w:rsidR="00E43D54" w:rsidRPr="00091069" w:rsidRDefault="00E43D54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E16F2" w:rsidRPr="00091069" w:rsidRDefault="00091069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0910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Основной рекомендацией для граждан в случае нарушения их прав обратиться непосредственно в тот орган или к тому должностному лицу, в компетенцию которых входит разрешение поставленных в обращении вопросов. Данное требование к гражданину закреплено ст. 8 Федерального закона от 02.05.2006 № 59-ФЗ «О порядке рассмотрения обращений граждан Российской Федерации».</w:t>
      </w:r>
    </w:p>
    <w:p w:rsidR="000E16F2" w:rsidRDefault="000E16F2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091069" w:rsidRDefault="001D0794" w:rsidP="00091069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КАК ОПРЕДЕЛИТЬСЯ С ВЫБОРОМ ГОСУДАРСТВЕННОГО ОРГАНА, В КОТОРЫЙ СЛЕДУЕТ ОБРАТИТЬСЯ ПО ВОПРОСАМ НАРУШЕНИЙ ПРАВ И СВОБОД</w:t>
      </w:r>
      <w:r w:rsidR="00091069">
        <w:rPr>
          <w:sz w:val="32"/>
          <w:szCs w:val="32"/>
        </w:rPr>
        <w:t>?</w:t>
      </w:r>
    </w:p>
    <w:p w:rsidR="000E16F2" w:rsidRDefault="001D0794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Предварительную консультацию по обращени</w:t>
      </w:r>
      <w:r w:rsidR="007F563E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в государственные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органы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возможно получить по телефону.</w:t>
      </w:r>
    </w:p>
    <w:p w:rsidR="001D0794" w:rsidRDefault="001D0794" w:rsidP="007564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1D0794">
        <w:rPr>
          <w:rFonts w:ascii="Times New Roman" w:hAnsi="Times New Roman" w:cs="Times New Roman"/>
          <w:b/>
          <w:sz w:val="32"/>
          <w:szCs w:val="32"/>
        </w:rPr>
        <w:t>Телефон доверия</w:t>
      </w:r>
      <w:r>
        <w:rPr>
          <w:rFonts w:ascii="Times New Roman" w:hAnsi="Times New Roman" w:cs="Times New Roman"/>
          <w:sz w:val="32"/>
          <w:szCs w:val="32"/>
        </w:rPr>
        <w:t>, в отличи</w:t>
      </w:r>
      <w:r w:rsidR="00553B4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Pr="001D0794">
        <w:rPr>
          <w:rFonts w:ascii="Times New Roman" w:hAnsi="Times New Roman" w:cs="Times New Roman"/>
          <w:b/>
          <w:sz w:val="32"/>
          <w:szCs w:val="32"/>
        </w:rPr>
        <w:t>горячей линии</w:t>
      </w:r>
      <w:r>
        <w:rPr>
          <w:rFonts w:ascii="Times New Roman" w:hAnsi="Times New Roman" w:cs="Times New Roman"/>
          <w:sz w:val="32"/>
          <w:szCs w:val="32"/>
        </w:rPr>
        <w:t>, по определению является анонимным, что следует учитывать, когда Вас, разговаривая по телефону доверия, попросят представиться, а Вам бы этого не хотелось.</w:t>
      </w:r>
    </w:p>
    <w:p w:rsidR="00553B47" w:rsidRPr="00553B47" w:rsidRDefault="00553B47" w:rsidP="0063181E">
      <w:pPr>
        <w:pStyle w:val="3"/>
        <w:shd w:val="clear" w:color="auto" w:fill="B6DDE8" w:themeFill="accent5" w:themeFillTint="66"/>
        <w:spacing w:before="0" w:beforeAutospacing="0" w:after="0" w:afterAutospacing="0"/>
        <w:ind w:firstLine="2410"/>
        <w:rPr>
          <w:b w:val="0"/>
          <w:sz w:val="32"/>
          <w:szCs w:val="32"/>
        </w:rPr>
      </w:pPr>
      <w:r w:rsidRPr="00553B47">
        <w:rPr>
          <w:b w:val="0"/>
          <w:sz w:val="32"/>
          <w:szCs w:val="32"/>
        </w:rPr>
        <w:t>Прокуратура Магаданской области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rStyle w:val="aa"/>
          <w:b w:val="0"/>
          <w:sz w:val="32"/>
          <w:szCs w:val="32"/>
        </w:rPr>
        <w:t>Горячая линия:</w:t>
      </w:r>
      <w:r w:rsidRPr="00553B47">
        <w:rPr>
          <w:sz w:val="32"/>
          <w:szCs w:val="32"/>
        </w:rPr>
        <w:t> 8 4132 62-48-67</w:t>
      </w:r>
    </w:p>
    <w:p w:rsidR="00382635" w:rsidRDefault="00382635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</w:p>
    <w:p w:rsidR="00553B47" w:rsidRPr="00553B47" w:rsidRDefault="00553B47" w:rsidP="0063181E">
      <w:pPr>
        <w:pStyle w:val="3"/>
        <w:shd w:val="clear" w:color="auto" w:fill="B6DDE8" w:themeFill="accent5" w:themeFillTint="66"/>
        <w:spacing w:before="0" w:beforeAutospacing="0" w:after="0" w:afterAutospacing="0"/>
        <w:ind w:firstLine="2410"/>
        <w:rPr>
          <w:b w:val="0"/>
          <w:sz w:val="32"/>
          <w:szCs w:val="32"/>
        </w:rPr>
      </w:pPr>
      <w:r w:rsidRPr="00553B47">
        <w:rPr>
          <w:b w:val="0"/>
          <w:sz w:val="32"/>
          <w:szCs w:val="32"/>
        </w:rPr>
        <w:t>УФСБ России по Магаданской области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rStyle w:val="aa"/>
          <w:b w:val="0"/>
          <w:sz w:val="32"/>
          <w:szCs w:val="32"/>
        </w:rPr>
        <w:t>Телефон доверия:</w:t>
      </w:r>
      <w:r>
        <w:rPr>
          <w:sz w:val="32"/>
          <w:szCs w:val="32"/>
        </w:rPr>
        <w:t> 8 4132 62-34-72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Телефон дежурного: 8 4132 69-57-00</w:t>
      </w:r>
    </w:p>
    <w:p w:rsidR="00382635" w:rsidRDefault="00382635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</w:p>
    <w:p w:rsidR="00553B47" w:rsidRPr="00382635" w:rsidRDefault="00382635" w:rsidP="0063181E">
      <w:pPr>
        <w:pStyle w:val="a7"/>
        <w:shd w:val="clear" w:color="auto" w:fill="B6DDE8" w:themeFill="accent5" w:themeFillTint="66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382635">
        <w:rPr>
          <w:sz w:val="32"/>
          <w:szCs w:val="32"/>
        </w:rPr>
        <w:t>Следственное управление Следственного комитета Российской Федерации по Магаданской области</w:t>
      </w:r>
    </w:p>
    <w:p w:rsidR="00382635" w:rsidRPr="00382635" w:rsidRDefault="00382635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382635">
        <w:rPr>
          <w:rStyle w:val="aa"/>
          <w:b w:val="0"/>
          <w:sz w:val="32"/>
          <w:szCs w:val="32"/>
          <w:shd w:val="clear" w:color="auto" w:fill="FFFFFF"/>
        </w:rPr>
        <w:t>Телефон доверия: 8 4132 60-86-49.</w:t>
      </w:r>
    </w:p>
    <w:p w:rsidR="00382635" w:rsidRPr="0063181E" w:rsidRDefault="00382635" w:rsidP="00382635">
      <w:pPr>
        <w:pStyle w:val="a7"/>
        <w:spacing w:before="0" w:beforeAutospacing="0" w:after="0" w:afterAutospacing="0"/>
        <w:ind w:right="240"/>
        <w:jc w:val="both"/>
        <w:rPr>
          <w:rStyle w:val="aa"/>
          <w:b w:val="0"/>
          <w:color w:val="000000" w:themeColor="text1"/>
          <w:sz w:val="32"/>
          <w:szCs w:val="32"/>
          <w:shd w:val="clear" w:color="auto" w:fill="FFFFFF"/>
        </w:rPr>
      </w:pPr>
      <w:r w:rsidRPr="0063181E">
        <w:rPr>
          <w:color w:val="000000" w:themeColor="text1"/>
          <w:sz w:val="32"/>
          <w:szCs w:val="32"/>
        </w:rPr>
        <w:t>Телефонная линия</w:t>
      </w:r>
      <w:r w:rsidRPr="0063181E">
        <w:rPr>
          <w:b/>
          <w:color w:val="000000" w:themeColor="text1"/>
          <w:sz w:val="32"/>
          <w:szCs w:val="32"/>
        </w:rPr>
        <w:t> </w:t>
      </w:r>
      <w:r w:rsidRPr="0063181E">
        <w:rPr>
          <w:rStyle w:val="aa"/>
          <w:b w:val="0"/>
          <w:color w:val="000000" w:themeColor="text1"/>
          <w:sz w:val="32"/>
          <w:szCs w:val="32"/>
        </w:rPr>
        <w:t>«Ребёнок в опасности!»</w:t>
      </w:r>
      <w:r w:rsidRPr="0063181E">
        <w:rPr>
          <w:color w:val="000000" w:themeColor="text1"/>
          <w:sz w:val="32"/>
          <w:szCs w:val="32"/>
        </w:rPr>
        <w:t>: 8 4132 60-86-32</w:t>
      </w:r>
      <w:r w:rsidRPr="0063181E">
        <w:rPr>
          <w:b/>
          <w:color w:val="000000" w:themeColor="text1"/>
          <w:sz w:val="32"/>
          <w:szCs w:val="32"/>
        </w:rPr>
        <w:t>,</w:t>
      </w:r>
      <w:r w:rsidRPr="0063181E">
        <w:rPr>
          <w:rStyle w:val="aa"/>
          <w:b w:val="0"/>
          <w:color w:val="000000" w:themeColor="text1"/>
          <w:sz w:val="32"/>
          <w:szCs w:val="32"/>
          <w:shd w:val="clear" w:color="auto" w:fill="FFFFFF"/>
        </w:rPr>
        <w:t xml:space="preserve"> короткий номер с мобильного телефона – 123</w:t>
      </w:r>
    </w:p>
    <w:p w:rsidR="00382635" w:rsidRPr="00382635" w:rsidRDefault="00382635" w:rsidP="00382635">
      <w:pPr>
        <w:pStyle w:val="a7"/>
        <w:spacing w:before="0" w:beforeAutospacing="0" w:after="0" w:afterAutospacing="0"/>
        <w:ind w:right="240"/>
        <w:jc w:val="both"/>
        <w:rPr>
          <w:b/>
          <w:sz w:val="32"/>
          <w:szCs w:val="32"/>
        </w:rPr>
      </w:pPr>
    </w:p>
    <w:p w:rsidR="00553B47" w:rsidRPr="00553B47" w:rsidRDefault="00553B47" w:rsidP="0063181E">
      <w:pPr>
        <w:pStyle w:val="3"/>
        <w:shd w:val="clear" w:color="auto" w:fill="B6DDE8" w:themeFill="accent5" w:themeFillTint="66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53B47">
        <w:rPr>
          <w:b w:val="0"/>
          <w:sz w:val="32"/>
          <w:szCs w:val="32"/>
        </w:rPr>
        <w:t>УМВД России по Магаданской области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Дежурная часть: 8 4132 69-64-11.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rStyle w:val="aa"/>
          <w:b w:val="0"/>
          <w:sz w:val="32"/>
          <w:szCs w:val="32"/>
        </w:rPr>
        <w:t>Телефон доверия</w:t>
      </w:r>
      <w:r w:rsidRPr="00553B47">
        <w:rPr>
          <w:sz w:val="32"/>
          <w:szCs w:val="32"/>
        </w:rPr>
        <w:t> (горячая линия): 8 4132 69-66-55.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Телефон доверия отдела МВД по г. Магадану: 8 4132 696-512.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 xml:space="preserve">Телефон доверия Отделения МВД по </w:t>
      </w:r>
      <w:proofErr w:type="spellStart"/>
      <w:r w:rsidRPr="00553B47">
        <w:rPr>
          <w:sz w:val="32"/>
          <w:szCs w:val="32"/>
        </w:rPr>
        <w:t>Ольскому</w:t>
      </w:r>
      <w:proofErr w:type="spellEnd"/>
      <w:r w:rsidRPr="00553B47">
        <w:rPr>
          <w:sz w:val="32"/>
          <w:szCs w:val="32"/>
        </w:rPr>
        <w:t xml:space="preserve"> району: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 xml:space="preserve"> 8 41341 2-35-49.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 xml:space="preserve">Телефон доверия Отделения МВД по </w:t>
      </w:r>
      <w:proofErr w:type="spellStart"/>
      <w:r w:rsidRPr="00553B47">
        <w:rPr>
          <w:sz w:val="32"/>
          <w:szCs w:val="32"/>
        </w:rPr>
        <w:t>Среднеканскому</w:t>
      </w:r>
      <w:proofErr w:type="spellEnd"/>
      <w:r w:rsidRPr="00553B47">
        <w:rPr>
          <w:sz w:val="32"/>
          <w:szCs w:val="32"/>
        </w:rPr>
        <w:t xml:space="preserve"> району: 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8 41347 9-41-38.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 xml:space="preserve">Телефон доверия Отделения МВД по </w:t>
      </w:r>
      <w:proofErr w:type="spellStart"/>
      <w:r w:rsidRPr="00553B47">
        <w:rPr>
          <w:sz w:val="32"/>
          <w:szCs w:val="32"/>
        </w:rPr>
        <w:t>Омсукчанскому</w:t>
      </w:r>
      <w:proofErr w:type="spellEnd"/>
      <w:r w:rsidRPr="00553B47">
        <w:rPr>
          <w:sz w:val="32"/>
          <w:szCs w:val="32"/>
        </w:rPr>
        <w:t xml:space="preserve"> району: 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8 41346 9-15-40.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 xml:space="preserve">Телефон доверия Отделения МВД по </w:t>
      </w:r>
      <w:proofErr w:type="spellStart"/>
      <w:r w:rsidRPr="00553B47">
        <w:rPr>
          <w:sz w:val="32"/>
          <w:szCs w:val="32"/>
        </w:rPr>
        <w:t>Ягоднинскому</w:t>
      </w:r>
      <w:proofErr w:type="spellEnd"/>
      <w:r w:rsidRPr="00553B47">
        <w:rPr>
          <w:sz w:val="32"/>
          <w:szCs w:val="32"/>
        </w:rPr>
        <w:t xml:space="preserve"> району: 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8 41343 2-26-06.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 xml:space="preserve">Телефон доверия Отделения МВД по </w:t>
      </w:r>
      <w:proofErr w:type="spellStart"/>
      <w:r w:rsidRPr="00553B47">
        <w:rPr>
          <w:sz w:val="32"/>
          <w:szCs w:val="32"/>
        </w:rPr>
        <w:t>Сусуманскому</w:t>
      </w:r>
      <w:proofErr w:type="spellEnd"/>
      <w:r w:rsidRPr="00553B47">
        <w:rPr>
          <w:sz w:val="32"/>
          <w:szCs w:val="32"/>
        </w:rPr>
        <w:t xml:space="preserve"> району: 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8 41345 2-34-54.</w:t>
      </w:r>
    </w:p>
    <w:p w:rsid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Телефон доверия Отделения МВД по Северо-Эвенскому району: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8 41348 22-11-0.</w:t>
      </w:r>
    </w:p>
    <w:p w:rsidR="007F563E" w:rsidRDefault="007F563E" w:rsidP="0063181E">
      <w:pPr>
        <w:pStyle w:val="3"/>
        <w:shd w:val="clear" w:color="auto" w:fill="B6DDE8" w:themeFill="accent5" w:themeFillTint="66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Управление по вопросам миграции </w:t>
      </w:r>
    </w:p>
    <w:p w:rsidR="007F563E" w:rsidRPr="00553B47" w:rsidRDefault="007F563E" w:rsidP="0063181E">
      <w:pPr>
        <w:pStyle w:val="3"/>
        <w:shd w:val="clear" w:color="auto" w:fill="B6DDE8" w:themeFill="accent5" w:themeFillTint="66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УМВД России по Магаданской области</w:t>
      </w:r>
    </w:p>
    <w:p w:rsidR="007F563E" w:rsidRDefault="007F563E" w:rsidP="007F563E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  <w:r w:rsidRPr="00553B47">
        <w:rPr>
          <w:rStyle w:val="aa"/>
          <w:b w:val="0"/>
          <w:sz w:val="32"/>
          <w:szCs w:val="32"/>
        </w:rPr>
        <w:t>Горячая линия</w:t>
      </w:r>
      <w:r w:rsidRPr="00553B47">
        <w:rPr>
          <w:sz w:val="32"/>
          <w:szCs w:val="32"/>
        </w:rPr>
        <w:t>: 8 4132 609-200.</w:t>
      </w:r>
    </w:p>
    <w:p w:rsidR="007F563E" w:rsidRPr="00553B47" w:rsidRDefault="007F563E" w:rsidP="007F563E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</w:p>
    <w:p w:rsidR="00553B47" w:rsidRPr="00553B47" w:rsidRDefault="00553B47" w:rsidP="0063181E">
      <w:pPr>
        <w:pStyle w:val="3"/>
        <w:shd w:val="clear" w:color="auto" w:fill="B6DDE8" w:themeFill="accent5" w:themeFillTint="66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53B47">
        <w:rPr>
          <w:b w:val="0"/>
          <w:sz w:val="32"/>
          <w:szCs w:val="32"/>
        </w:rPr>
        <w:t xml:space="preserve">Управление ГИБДД </w:t>
      </w:r>
      <w:r w:rsidR="009221AA">
        <w:rPr>
          <w:b w:val="0"/>
          <w:sz w:val="32"/>
          <w:szCs w:val="32"/>
        </w:rPr>
        <w:t>У</w:t>
      </w:r>
      <w:r w:rsidRPr="00553B47">
        <w:rPr>
          <w:b w:val="0"/>
          <w:sz w:val="32"/>
          <w:szCs w:val="32"/>
        </w:rPr>
        <w:t>МВД Магаданской области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Дежурная часть: 8 4132 696-020.</w:t>
      </w:r>
    </w:p>
    <w:p w:rsidR="00553B47" w:rsidRPr="00553B47" w:rsidRDefault="00553B47" w:rsidP="00553B47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  <w:r w:rsidRPr="00553B47">
        <w:rPr>
          <w:rStyle w:val="aa"/>
          <w:b w:val="0"/>
          <w:sz w:val="32"/>
          <w:szCs w:val="32"/>
        </w:rPr>
        <w:t>Телефон доверия</w:t>
      </w:r>
      <w:r w:rsidRPr="00553B47">
        <w:rPr>
          <w:sz w:val="32"/>
          <w:szCs w:val="32"/>
        </w:rPr>
        <w:t>: 8 4132 696-655.</w:t>
      </w:r>
    </w:p>
    <w:p w:rsidR="00553B47" w:rsidRDefault="00553B47" w:rsidP="00553B4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091389" w:rsidRPr="00553B47" w:rsidRDefault="00091389" w:rsidP="0063181E">
      <w:pPr>
        <w:pStyle w:val="3"/>
        <w:shd w:val="clear" w:color="auto" w:fill="B6DDE8" w:themeFill="accent5" w:themeFillTint="66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553B47">
        <w:rPr>
          <w:b w:val="0"/>
          <w:sz w:val="32"/>
          <w:szCs w:val="32"/>
        </w:rPr>
        <w:t>ГУ МЧС России по Магаданской области</w:t>
      </w:r>
    </w:p>
    <w:p w:rsidR="00091389" w:rsidRDefault="00091389" w:rsidP="00091389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  <w:r w:rsidRPr="00553B47">
        <w:rPr>
          <w:sz w:val="32"/>
          <w:szCs w:val="32"/>
        </w:rPr>
        <w:t>Единый </w:t>
      </w:r>
      <w:r w:rsidRPr="00553B47">
        <w:rPr>
          <w:rStyle w:val="aa"/>
          <w:b w:val="0"/>
          <w:sz w:val="32"/>
          <w:szCs w:val="32"/>
        </w:rPr>
        <w:t>телефон доверия</w:t>
      </w:r>
      <w:r w:rsidRPr="00553B47">
        <w:rPr>
          <w:sz w:val="32"/>
          <w:szCs w:val="32"/>
        </w:rPr>
        <w:t>: 8 4132 607-727.</w:t>
      </w:r>
    </w:p>
    <w:p w:rsidR="00382635" w:rsidRDefault="00382635" w:rsidP="00091389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</w:p>
    <w:p w:rsidR="00382635" w:rsidRPr="00553B47" w:rsidRDefault="00382635" w:rsidP="0063181E">
      <w:pPr>
        <w:pStyle w:val="3"/>
        <w:shd w:val="clear" w:color="auto" w:fill="B6DDE8" w:themeFill="accent5" w:themeFillTint="66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Министерство образования Магаданской области</w:t>
      </w:r>
    </w:p>
    <w:p w:rsidR="00CD191D" w:rsidRPr="00CD191D" w:rsidRDefault="00CD191D" w:rsidP="00382635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вопросам организации горячего питания учащихся 1-4 классов </w:t>
      </w:r>
      <w:r w:rsidRPr="00CD191D">
        <w:rPr>
          <w:sz w:val="32"/>
          <w:szCs w:val="32"/>
        </w:rPr>
        <w:t>общеобразовательных организаций Магаданской области</w:t>
      </w:r>
      <w:r>
        <w:rPr>
          <w:sz w:val="32"/>
          <w:szCs w:val="32"/>
        </w:rPr>
        <w:t>:</w:t>
      </w:r>
    </w:p>
    <w:p w:rsidR="00CD191D" w:rsidRDefault="00267D71" w:rsidP="00382635">
      <w:pPr>
        <w:pStyle w:val="a7"/>
        <w:spacing w:before="0" w:beforeAutospacing="0" w:after="0" w:afterAutospacing="0"/>
        <w:ind w:left="240" w:right="240"/>
        <w:jc w:val="both"/>
        <w:rPr>
          <w:b/>
          <w:bCs/>
          <w:sz w:val="32"/>
          <w:szCs w:val="32"/>
        </w:rPr>
      </w:pPr>
      <w:hyperlink r:id="rId13" w:tgtFrame="_blank" w:history="1">
        <w:r w:rsidR="00CD191D" w:rsidRPr="00382635">
          <w:rPr>
            <w:sz w:val="32"/>
            <w:szCs w:val="32"/>
          </w:rPr>
          <w:t>8 (4132) 200-930</w:t>
        </w:r>
      </w:hyperlink>
      <w:r w:rsidR="00CD191D" w:rsidRPr="00382635">
        <w:rPr>
          <w:b/>
          <w:bCs/>
          <w:sz w:val="32"/>
          <w:szCs w:val="32"/>
        </w:rPr>
        <w:t> </w:t>
      </w:r>
    </w:p>
    <w:p w:rsidR="00CD191D" w:rsidRPr="00CD191D" w:rsidRDefault="00CD191D" w:rsidP="00382635">
      <w:pPr>
        <w:pStyle w:val="a7"/>
        <w:spacing w:before="0" w:beforeAutospacing="0" w:after="0" w:afterAutospacing="0"/>
        <w:ind w:left="240" w:right="240"/>
        <w:jc w:val="both"/>
        <w:rPr>
          <w:b/>
          <w:bCs/>
          <w:sz w:val="32"/>
          <w:szCs w:val="32"/>
        </w:rPr>
      </w:pPr>
    </w:p>
    <w:p w:rsidR="00CD191D" w:rsidRPr="00382635" w:rsidRDefault="00CD191D" w:rsidP="00CD191D">
      <w:pPr>
        <w:shd w:val="clear" w:color="auto" w:fill="FFFFFF"/>
        <w:spacing w:after="0" w:line="315" w:lineRule="atLeast"/>
        <w:ind w:left="284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26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вопросам организации дистанционного обучения в Магаданской области</w:t>
      </w:r>
      <w:r w:rsidRPr="00CD191D">
        <w:rPr>
          <w:sz w:val="32"/>
          <w:szCs w:val="32"/>
        </w:rPr>
        <w:t xml:space="preserve">: </w:t>
      </w:r>
      <w:hyperlink r:id="rId14" w:tgtFrame="_blank" w:history="1">
        <w:r w:rsidRPr="0038263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8 (4132) 200-930</w:t>
        </w:r>
      </w:hyperlink>
      <w:r w:rsidRPr="00CD19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(т</w:t>
      </w:r>
      <w:r w:rsidRPr="00382635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елефон горячей линии работает </w:t>
      </w:r>
      <w:r w:rsidRPr="00382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9-00 </w:t>
      </w:r>
      <w:r w:rsidRPr="00CD19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ч. </w:t>
      </w:r>
      <w:r w:rsidRPr="00382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 17-45</w:t>
      </w:r>
      <w:r w:rsidRPr="003826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D19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ч. </w:t>
      </w:r>
      <w:r w:rsidRPr="00382635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(понедельник-пятница)</w:t>
      </w:r>
      <w:r w:rsidRPr="00CD191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D191D" w:rsidRDefault="00CD191D" w:rsidP="00CD191D">
      <w:pPr>
        <w:pStyle w:val="a7"/>
        <w:spacing w:before="0" w:beforeAutospacing="0" w:after="0" w:afterAutospacing="0"/>
        <w:ind w:left="284" w:right="240"/>
        <w:jc w:val="both"/>
        <w:rPr>
          <w:sz w:val="32"/>
          <w:szCs w:val="32"/>
        </w:rPr>
      </w:pPr>
    </w:p>
    <w:p w:rsidR="00FB3B40" w:rsidRDefault="00FB3B40" w:rsidP="0063181E">
      <w:pPr>
        <w:pStyle w:val="a7"/>
        <w:shd w:val="clear" w:color="auto" w:fill="B6DDE8" w:themeFill="accent5" w:themeFillTint="66"/>
        <w:spacing w:before="0" w:beforeAutospacing="0" w:after="0" w:afterAutospacing="0"/>
        <w:ind w:left="240" w:right="240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Государственная жилищная инспекция Магаданской области</w:t>
      </w:r>
    </w:p>
    <w:p w:rsidR="00FB3B40" w:rsidRPr="00CD191D" w:rsidRDefault="00FB3B40" w:rsidP="00FB3B40">
      <w:pPr>
        <w:shd w:val="clear" w:color="auto" w:fill="FFFFFF"/>
        <w:spacing w:after="0" w:line="315" w:lineRule="atLeast"/>
        <w:ind w:left="284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91D">
        <w:rPr>
          <w:rFonts w:ascii="Times New Roman" w:hAnsi="Times New Roman" w:cs="Times New Roman"/>
          <w:sz w:val="32"/>
          <w:szCs w:val="32"/>
        </w:rPr>
        <w:t>Горячая линия: 8 4132 648-593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CD191D">
        <w:rPr>
          <w:rFonts w:ascii="Times New Roman" w:eastAsia="Times New Roman" w:hAnsi="Times New Roman" w:cs="Times New Roman"/>
          <w:sz w:val="32"/>
          <w:szCs w:val="32"/>
          <w:lang w:eastAsia="ru-RU"/>
        </w:rPr>
        <w:t>ежим работы с 09.00 до 12.30 и c 14.00 до 18.00 в рабочие дни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Pr="00CD191D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нерабочее время работает автоответчик с функцией записи сообщений по телефону </w:t>
      </w:r>
      <w:hyperlink r:id="rId15" w:tgtFrame="_blank" w:history="1">
        <w:r w:rsidRPr="00CD191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8 4132 648-580</w:t>
        </w:r>
      </w:hyperlink>
    </w:p>
    <w:p w:rsidR="00FB3B40" w:rsidRDefault="00FB3B40" w:rsidP="00FB3B40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</w:p>
    <w:p w:rsidR="00F54573" w:rsidRPr="00F54573" w:rsidRDefault="0063181E" w:rsidP="0063181E">
      <w:pPr>
        <w:pStyle w:val="a7"/>
        <w:shd w:val="clear" w:color="auto" w:fill="B6DDE8" w:themeFill="accent5" w:themeFillTint="66"/>
        <w:spacing w:before="0" w:beforeAutospacing="0" w:after="0" w:afterAutospacing="0"/>
        <w:ind w:left="240" w:right="240"/>
        <w:jc w:val="center"/>
        <w:rPr>
          <w:sz w:val="32"/>
          <w:szCs w:val="32"/>
        </w:rPr>
      </w:pPr>
      <w:r w:rsidRPr="0063181E">
        <w:rPr>
          <w:color w:val="000000"/>
          <w:sz w:val="32"/>
          <w:szCs w:val="32"/>
          <w:shd w:val="clear" w:color="auto" w:fill="B6DDE8" w:themeFill="accent5" w:themeFillTint="66"/>
        </w:rPr>
        <w:t>Д</w:t>
      </w:r>
      <w:r w:rsidR="00F54573" w:rsidRPr="0063181E">
        <w:rPr>
          <w:color w:val="000000"/>
          <w:sz w:val="32"/>
          <w:szCs w:val="32"/>
          <w:shd w:val="clear" w:color="auto" w:fill="B6DDE8" w:themeFill="accent5" w:themeFillTint="66"/>
        </w:rPr>
        <w:t xml:space="preserve">ля граждан, вернувшихся с территорий, где зарегистрированы случаи новой </w:t>
      </w:r>
      <w:proofErr w:type="spellStart"/>
      <w:r w:rsidR="00F54573" w:rsidRPr="0063181E">
        <w:rPr>
          <w:color w:val="000000"/>
          <w:sz w:val="32"/>
          <w:szCs w:val="32"/>
          <w:shd w:val="clear" w:color="auto" w:fill="B6DDE8" w:themeFill="accent5" w:themeFillTint="66"/>
        </w:rPr>
        <w:t>коронавирусной</w:t>
      </w:r>
      <w:proofErr w:type="spellEnd"/>
      <w:r w:rsidR="00F54573" w:rsidRPr="0063181E">
        <w:rPr>
          <w:color w:val="000000"/>
          <w:sz w:val="32"/>
          <w:szCs w:val="32"/>
          <w:shd w:val="clear" w:color="auto" w:fill="B6DDE8" w:themeFill="accent5" w:themeFillTint="66"/>
        </w:rPr>
        <w:t xml:space="preserve"> инфекции (2019-nCov), в целях передачи сведений о месте, датах их пребывания и возвращения, контактной информации</w:t>
      </w:r>
    </w:p>
    <w:p w:rsidR="00F54573" w:rsidRDefault="00F54573" w:rsidP="00091389">
      <w:pPr>
        <w:pStyle w:val="a7"/>
        <w:spacing w:before="0" w:beforeAutospacing="0" w:after="0" w:afterAutospacing="0"/>
        <w:ind w:left="240" w:right="240"/>
        <w:jc w:val="both"/>
        <w:rPr>
          <w:sz w:val="32"/>
          <w:szCs w:val="32"/>
        </w:rPr>
      </w:pPr>
    </w:p>
    <w:p w:rsidR="00F54573" w:rsidRPr="00F54573" w:rsidRDefault="00F54573" w:rsidP="00F54573">
      <w:pPr>
        <w:shd w:val="clear" w:color="auto" w:fill="FFFFFF"/>
        <w:spacing w:after="288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Горячая линия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Министерства здравоохранения по Магаданской области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4132 624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043 (09:00-17:00); 8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4132 620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606 (17:00-09:00)</w:t>
      </w:r>
    </w:p>
    <w:p w:rsidR="00F54573" w:rsidRPr="00F54573" w:rsidRDefault="00F54573" w:rsidP="00F54573">
      <w:pPr>
        <w:shd w:val="clear" w:color="auto" w:fill="FFFFFF"/>
        <w:spacing w:after="288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Горячая линия Управления </w:t>
      </w:r>
      <w:proofErr w:type="spellStart"/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Роспотре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бнадзора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Магаданской области: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4132 220-003, 8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4132 628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732, 8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4132 628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-4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28 (09:00-18:00)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будние дни с 10:00 до 12:00 и с 15:00 до 17:00 часов - 8 4132 600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F54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038</w:t>
      </w:r>
    </w:p>
    <w:p w:rsidR="00F54573" w:rsidRPr="00F54573" w:rsidRDefault="00267D71" w:rsidP="0063181E">
      <w:pPr>
        <w:shd w:val="clear" w:color="auto" w:fill="B6DDE8" w:themeFill="accent5" w:themeFillTint="66"/>
        <w:spacing w:after="288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="00F54573" w:rsidRPr="0063181E">
          <w:rPr>
            <w:rFonts w:ascii="Times New Roman" w:eastAsia="Times New Roman" w:hAnsi="Times New Roman" w:cs="Times New Roman"/>
            <w:bCs/>
            <w:iCs/>
            <w:sz w:val="32"/>
            <w:szCs w:val="32"/>
            <w:shd w:val="clear" w:color="auto" w:fill="B6DDE8" w:themeFill="accent5" w:themeFillTint="66"/>
            <w:lang w:eastAsia="ru-RU"/>
          </w:rPr>
          <w:t>По вопросам качества и безопасности детских товаров, выбора новогодних подарков</w:t>
        </w:r>
        <w:r w:rsidR="00F54573" w:rsidRPr="00F54573">
          <w:rPr>
            <w:rFonts w:ascii="Times New Roman" w:eastAsia="Times New Roman" w:hAnsi="Times New Roman" w:cs="Times New Roman"/>
            <w:bCs/>
            <w:iCs/>
            <w:sz w:val="32"/>
            <w:szCs w:val="32"/>
            <w:lang w:eastAsia="ru-RU"/>
          </w:rPr>
          <w:t xml:space="preserve"> </w:t>
        </w:r>
      </w:hyperlink>
    </w:p>
    <w:p w:rsidR="00F54573" w:rsidRPr="00F54573" w:rsidRDefault="00F54573" w:rsidP="00325C6E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Управление </w:t>
      </w:r>
      <w:proofErr w:type="spellStart"/>
      <w:r w:rsidRPr="00F545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по Магаданской области совместно с ФБУЗ «Центр гигиены и эпидемиологии в Магаданской области» запускают «горячую линию» по вопросам качества и безопасности детских товаров, выбора новогодних подарков, </w:t>
      </w:r>
      <w:proofErr w:type="gramStart"/>
      <w:r w:rsidRPr="00F545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которая</w:t>
      </w:r>
      <w:proofErr w:type="gramEnd"/>
      <w:r w:rsidRPr="00F5457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пройдет с 07 по 21 декабря 2020 года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всем интересующим вопросам на данную тему можно обращаться в Единый Консультационный центр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телефону: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8-800-555-49-43.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В г. Магадане можно будет обращаться: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«горячую линию»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ежедневно с 09-00 до 17-00 часов по номеру: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4132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600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307 – отдел санитарного надзора;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консультационный отдел ФБУЗ «Центр гигиены и эпидемиологии в Магаданской области» (г. Магадан, ул. </w:t>
      </w:r>
      <w:proofErr w:type="gram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Якутская</w:t>
      </w:r>
      <w:proofErr w:type="gram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д. 53) ежедневно с 09-00 до 17-00 часов по телефону: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4132 603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797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городских округах Магаданской области ежедневно с 09-00 до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17-00 часов по телефонам: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8(413-41) 2-30-60, территориальный отдел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в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Ольском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(пос. Ола, ул. Рабочая,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д. 33-а);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8(413-46) 9-14-04, территориальный отдел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в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Омсукчанском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(пос. Омсукчан,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Павлова, д. 4);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8(413-47) 9-51-42, территориальный отдел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в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Среднеканском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(пос. Сеймчан</w:t>
      </w:r>
      <w:proofErr w:type="gram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л. Октябрьская, д. 18-а);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8(413-43) 2-25-73, территориальный отдел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в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Ягоднинском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(пос. </w:t>
      </w:r>
      <w:proofErr w:type="gram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Ягодное</w:t>
      </w:r>
      <w:proofErr w:type="gram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Ленина, д.74).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8(413-48) 2-28-32, территориальный отдел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в Северо-Эвенском районе (пос.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Эвенск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М.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Амамич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29);</w:t>
      </w:r>
    </w:p>
    <w:p w:rsidR="00F54573" w:rsidRPr="00F54573" w:rsidRDefault="00F54573" w:rsidP="00325C6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8(413-45) 2-19-08, территориальный отдел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в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Сусуманском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(г.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Сусуман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 Ленина, д. 13);</w:t>
      </w:r>
    </w:p>
    <w:p w:rsidR="00F54573" w:rsidRPr="00F54573" w:rsidRDefault="00F54573" w:rsidP="00325C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8(413-42) 9-31-72, территориальный отдел Управления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Магаданской области в </w:t>
      </w:r>
      <w:proofErr w:type="spellStart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Хасынском</w:t>
      </w:r>
      <w:proofErr w:type="spellEnd"/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(пос. Палатка, </w:t>
      </w:r>
      <w:r w:rsidR="00325C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F54573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Ленина, д. 3).</w:t>
      </w:r>
    </w:p>
    <w:p w:rsidR="0063181E" w:rsidRDefault="0063181E" w:rsidP="0071274A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71274A" w:rsidRDefault="0063181E" w:rsidP="0071274A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В КАКИХ СЛУЧАЯХ ОБРАЩЕНИЯ НАПРАВЛЯЮТСЯ ДЛЯ РАССМОТРЕНИЯ ПО ПОДВЕДОМСТВЕННОСТИ, А В КАКИХ – РАССМАТРИВАТСЯ ОРГАНАМИ ПРОКУРАТУРЫ?</w:t>
      </w:r>
    </w:p>
    <w:p w:rsidR="0063181E" w:rsidRDefault="0063181E" w:rsidP="0071274A">
      <w:pPr>
        <w:pStyle w:val="a7"/>
        <w:shd w:val="clear" w:color="auto" w:fill="B8CCE4" w:themeFill="accent1" w:themeFillTint="66"/>
        <w:spacing w:before="0" w:beforeAutospacing="0" w:after="0" w:afterAutospacing="0"/>
        <w:ind w:firstLine="539"/>
        <w:jc w:val="both"/>
        <w:rPr>
          <w:sz w:val="32"/>
          <w:szCs w:val="32"/>
        </w:rPr>
      </w:pPr>
    </w:p>
    <w:p w:rsidR="00F54573" w:rsidRPr="00411C21" w:rsidRDefault="00F54573" w:rsidP="00325C6E">
      <w:pPr>
        <w:pStyle w:val="a7"/>
        <w:spacing w:before="0" w:beforeAutospacing="0" w:after="0" w:afterAutospacing="0"/>
        <w:ind w:left="240" w:right="240"/>
        <w:jc w:val="both"/>
        <w:rPr>
          <w:color w:val="000000" w:themeColor="text1"/>
          <w:sz w:val="32"/>
          <w:szCs w:val="32"/>
        </w:rPr>
      </w:pPr>
    </w:p>
    <w:p w:rsidR="00382635" w:rsidRDefault="003B70C2" w:rsidP="00380590">
      <w:pPr>
        <w:pStyle w:val="a7"/>
        <w:spacing w:before="0" w:beforeAutospacing="0" w:after="0" w:afterAutospacing="0"/>
        <w:ind w:right="240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411C21">
        <w:rPr>
          <w:color w:val="000000" w:themeColor="text1"/>
          <w:sz w:val="32"/>
          <w:szCs w:val="32"/>
          <w:shd w:val="clear" w:color="auto" w:fill="FFFFFF"/>
        </w:rPr>
        <w:t>Во многих случаях прокуратура становится последней инстанцией, в которую обращаются граждане, чтобы добиться справедливости.</w:t>
      </w:r>
    </w:p>
    <w:p w:rsidR="00411C21" w:rsidRDefault="00411C21" w:rsidP="00380590">
      <w:pPr>
        <w:pStyle w:val="a7"/>
        <w:spacing w:before="0" w:beforeAutospacing="0" w:after="0" w:afterAutospacing="0"/>
        <w:ind w:right="240"/>
        <w:jc w:val="both"/>
        <w:rPr>
          <w:color w:val="000000" w:themeColor="text1"/>
          <w:sz w:val="32"/>
          <w:szCs w:val="32"/>
          <w:shd w:val="clear" w:color="auto" w:fill="FFFFFF"/>
        </w:rPr>
      </w:pPr>
    </w:p>
    <w:p w:rsidR="00411C21" w:rsidRDefault="00411C21" w:rsidP="00380590">
      <w:pPr>
        <w:pStyle w:val="a7"/>
        <w:spacing w:before="0" w:beforeAutospacing="0" w:after="0" w:afterAutospacing="0"/>
        <w:ind w:right="24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 w:themeColor="text1"/>
          <w:sz w:val="32"/>
          <w:szCs w:val="32"/>
          <w:shd w:val="clear" w:color="auto" w:fill="FFFFFF"/>
        </w:rPr>
        <w:t xml:space="preserve">Первоначально обращение рассматривается органом или должностным лицом, </w:t>
      </w:r>
      <w:r w:rsidRPr="00091069">
        <w:rPr>
          <w:color w:val="000000"/>
          <w:sz w:val="32"/>
          <w:szCs w:val="32"/>
          <w:shd w:val="clear" w:color="auto" w:fill="FFFFFF"/>
        </w:rPr>
        <w:t xml:space="preserve">в компетенцию которых входит разрешение поставленных в обращении вопросов. </w:t>
      </w:r>
    </w:p>
    <w:p w:rsidR="00720CE3" w:rsidRDefault="00720CE3" w:rsidP="00380590">
      <w:pPr>
        <w:pStyle w:val="a7"/>
        <w:spacing w:before="0" w:beforeAutospacing="0" w:after="0" w:afterAutospacing="0"/>
        <w:ind w:right="240"/>
        <w:jc w:val="both"/>
        <w:rPr>
          <w:color w:val="000000"/>
          <w:sz w:val="32"/>
          <w:szCs w:val="32"/>
          <w:shd w:val="clear" w:color="auto" w:fill="FFFFFF"/>
        </w:rPr>
      </w:pPr>
    </w:p>
    <w:p w:rsidR="00725100" w:rsidRDefault="00725100" w:rsidP="00380590">
      <w:pPr>
        <w:pStyle w:val="a7"/>
        <w:spacing w:before="0" w:beforeAutospacing="0" w:after="0" w:afterAutospacing="0"/>
        <w:ind w:right="24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По </w:t>
      </w:r>
      <w:r w:rsidR="00380590">
        <w:rPr>
          <w:color w:val="000000"/>
          <w:sz w:val="32"/>
          <w:szCs w:val="32"/>
          <w:shd w:val="clear" w:color="auto" w:fill="FFFFFF"/>
        </w:rPr>
        <w:t>телефон</w:t>
      </w:r>
      <w:r>
        <w:rPr>
          <w:color w:val="000000"/>
          <w:sz w:val="32"/>
          <w:szCs w:val="32"/>
          <w:shd w:val="clear" w:color="auto" w:fill="FFFFFF"/>
        </w:rPr>
        <w:t>у</w:t>
      </w:r>
      <w:r w:rsidR="00380590">
        <w:rPr>
          <w:color w:val="000000"/>
          <w:sz w:val="32"/>
          <w:szCs w:val="32"/>
          <w:shd w:val="clear" w:color="auto" w:fill="FFFFFF"/>
        </w:rPr>
        <w:t xml:space="preserve"> горячей линии прокуратуры Магаданской области н</w:t>
      </w:r>
      <w:r w:rsidR="00720CE3">
        <w:rPr>
          <w:color w:val="000000"/>
          <w:sz w:val="32"/>
          <w:szCs w:val="32"/>
          <w:shd w:val="clear" w:color="auto" w:fill="FFFFFF"/>
        </w:rPr>
        <w:t>аиболее часто</w:t>
      </w:r>
      <w:r w:rsidR="00380590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обращаются заявители по вопросам нарушения прав в сфере жилищно-коммунального хозяйства, соблюдения трудового законодательства, работы службы судебных приставов, нарушения прав потребителей.</w:t>
      </w:r>
    </w:p>
    <w:p w:rsidR="00411C21" w:rsidRDefault="00411C21" w:rsidP="00380590">
      <w:pPr>
        <w:pStyle w:val="a7"/>
        <w:spacing w:before="0" w:beforeAutospacing="0" w:after="0" w:afterAutospacing="0"/>
        <w:ind w:right="240"/>
        <w:jc w:val="both"/>
        <w:rPr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0E46AE" w:rsidRPr="000E46AE" w:rsidRDefault="000E46AE" w:rsidP="000E46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46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жилищная инспекция Магаданской области</w:t>
      </w:r>
      <w:r w:rsidRPr="000E46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уполномоченным органом исполнительной власти Магаданской области, осуществляющим в пределах своей компетенции </w:t>
      </w:r>
      <w:r w:rsidRPr="000E46A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государственный жилищный надзор на территории Магаданской области – 685000, г. Магадан, ул. Портовая, д.8</w:t>
      </w:r>
      <w:r w:rsidR="00380590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телефон:</w:t>
      </w:r>
      <w:r w:rsidR="00380590" w:rsidRPr="00380590">
        <w:rPr>
          <w:rFonts w:ascii="Times New Roman" w:hAnsi="Times New Roman" w:cs="Times New Roman"/>
          <w:sz w:val="32"/>
          <w:szCs w:val="32"/>
        </w:rPr>
        <w:t xml:space="preserve"> </w:t>
      </w:r>
      <w:r w:rsidR="00380590" w:rsidRPr="00CD191D">
        <w:rPr>
          <w:rFonts w:ascii="Times New Roman" w:hAnsi="Times New Roman" w:cs="Times New Roman"/>
          <w:sz w:val="32"/>
          <w:szCs w:val="32"/>
        </w:rPr>
        <w:t>8 4132 648-593</w:t>
      </w:r>
      <w:r w:rsidR="00380590">
        <w:rPr>
          <w:rFonts w:ascii="Times New Roman" w:hAnsi="Times New Roman" w:cs="Times New Roman"/>
          <w:sz w:val="32"/>
          <w:szCs w:val="32"/>
        </w:rPr>
        <w:t>;</w:t>
      </w:r>
    </w:p>
    <w:p w:rsidR="000E46AE" w:rsidRPr="000E46AE" w:rsidRDefault="000E46AE" w:rsidP="000E46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6AE" w:rsidRPr="00380590" w:rsidRDefault="000E46AE" w:rsidP="000E46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46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инспекция труда в Магаданской области</w:t>
      </w:r>
      <w:r w:rsidRPr="000E46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 государственный надзор за соблюдением трудового законодательства и иных нормативных правовых актов, содержащих нормы трудового права - </w:t>
      </w:r>
      <w:r w:rsidRPr="000E46AE">
        <w:rPr>
          <w:rFonts w:ascii="Times New Roman" w:hAnsi="Times New Roman" w:cs="Times New Roman"/>
          <w:sz w:val="32"/>
          <w:szCs w:val="32"/>
        </w:rPr>
        <w:t>685000, г. Магадан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E46AE">
        <w:rPr>
          <w:rFonts w:ascii="Times New Roman" w:hAnsi="Times New Roman" w:cs="Times New Roman"/>
          <w:sz w:val="32"/>
          <w:szCs w:val="32"/>
        </w:rPr>
        <w:t xml:space="preserve">ул. Набережная реки </w:t>
      </w:r>
      <w:proofErr w:type="spellStart"/>
      <w:r w:rsidRPr="000E46AE">
        <w:rPr>
          <w:rFonts w:ascii="Times New Roman" w:hAnsi="Times New Roman" w:cs="Times New Roman"/>
          <w:sz w:val="32"/>
          <w:szCs w:val="32"/>
        </w:rPr>
        <w:t>Магаданки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0E46AE">
        <w:rPr>
          <w:rFonts w:ascii="Times New Roman" w:hAnsi="Times New Roman" w:cs="Times New Roman"/>
          <w:sz w:val="32"/>
          <w:szCs w:val="32"/>
        </w:rPr>
        <w:t xml:space="preserve"> д. 7</w:t>
      </w:r>
      <w:r w:rsidR="00380590">
        <w:rPr>
          <w:rFonts w:ascii="Times New Roman" w:hAnsi="Times New Roman" w:cs="Times New Roman"/>
          <w:sz w:val="32"/>
          <w:szCs w:val="32"/>
        </w:rPr>
        <w:t xml:space="preserve">, </w:t>
      </w:r>
      <w:r w:rsidR="00380590" w:rsidRPr="00380590">
        <w:rPr>
          <w:rFonts w:ascii="Times New Roman" w:hAnsi="Times New Roman" w:cs="Times New Roman"/>
          <w:sz w:val="32"/>
          <w:szCs w:val="32"/>
        </w:rPr>
        <w:t>телефон:</w:t>
      </w:r>
      <w:r w:rsidR="00380590" w:rsidRPr="003805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8 </w:t>
      </w:r>
      <w:r w:rsidR="00380590" w:rsidRPr="003805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4132 625</w:t>
      </w:r>
      <w:r w:rsidR="00380590" w:rsidRPr="003805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-4</w:t>
      </w:r>
      <w:r w:rsidR="00380590" w:rsidRPr="003805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44</w:t>
      </w:r>
      <w:r w:rsidR="00380590" w:rsidRPr="0038059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;</w:t>
      </w:r>
    </w:p>
    <w:p w:rsidR="000E46AE" w:rsidRPr="000E46AE" w:rsidRDefault="000E46AE" w:rsidP="000E46AE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E46A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следует из положений ст. 356 Трудового кодекса Российской Федерации (далее – ТК РФ) в соответствии с возложенными на нее задачами федеральная инспекция труда принимает меры по принудительному исполнению обязанности работодателя по выплате начисленных, но не выплаченных в установленный срок работнику заработной платы и (или) других выплат, осуществляемых в рамках трудовых отношений.</w:t>
      </w:r>
      <w:proofErr w:type="gramEnd"/>
    </w:p>
    <w:p w:rsidR="000E46AE" w:rsidRPr="000E46AE" w:rsidRDefault="00380590" w:rsidP="000E46AE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80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! </w:t>
      </w:r>
      <w:r w:rsidR="000E46AE" w:rsidRPr="000E46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</w:t>
      </w:r>
      <w:r w:rsidR="000E46AE" w:rsidRPr="000E46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суд</w:t>
      </w:r>
      <w:r w:rsidR="000E46AE" w:rsidRPr="000E46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(ст. 392 ТК РФ).</w:t>
      </w:r>
      <w:proofErr w:type="gramEnd"/>
    </w:p>
    <w:p w:rsidR="00411C21" w:rsidRDefault="00411C21" w:rsidP="00411C21">
      <w:pPr>
        <w:pStyle w:val="a7"/>
        <w:spacing w:before="0" w:beforeAutospacing="0" w:after="0" w:afterAutospacing="0"/>
        <w:ind w:left="142" w:right="240"/>
        <w:jc w:val="both"/>
        <w:rPr>
          <w:color w:val="000000" w:themeColor="text1"/>
          <w:sz w:val="32"/>
          <w:szCs w:val="32"/>
        </w:rPr>
      </w:pPr>
    </w:p>
    <w:p w:rsidR="005937C5" w:rsidRPr="00720CE3" w:rsidRDefault="005937C5" w:rsidP="005937C5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93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Федеральной службы судебных приставов по Магаданской области</w:t>
      </w:r>
      <w:r w:rsidRPr="00593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территориальным органом ФССП России, на который возлагается принудительное исполнение судебных </w:t>
      </w:r>
      <w:r w:rsidRPr="00720C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актов, актов других органов и должностных лиц - </w:t>
      </w:r>
      <w:r w:rsidRPr="00720C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685000, г. Магадан, </w:t>
      </w:r>
      <w:r w:rsidRPr="00720C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</w:t>
      </w:r>
      <w:r w:rsidRPr="00720C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ул. Дзержинского, д.1.</w:t>
      </w:r>
    </w:p>
    <w:p w:rsidR="005E5FCF" w:rsidRPr="005E5FCF" w:rsidRDefault="005E5FCF" w:rsidP="005E5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</w:pPr>
      <w:r w:rsidRPr="005E5FCF"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Справочная служба: </w:t>
      </w:r>
      <w:r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 xml:space="preserve">8 </w:t>
      </w:r>
      <w:r w:rsidRPr="005E5FCF"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4132 650</w:t>
      </w:r>
      <w:r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-</w:t>
      </w:r>
      <w:r w:rsidRPr="005E5FCF"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430</w:t>
      </w:r>
    </w:p>
    <w:p w:rsidR="005E5FCF" w:rsidRPr="005E5FCF" w:rsidRDefault="005E5FCF" w:rsidP="005E5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</w:pPr>
      <w:r w:rsidRPr="005E5FCF"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Телефон доверия: 8</w:t>
      </w:r>
      <w:r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 xml:space="preserve"> </w:t>
      </w:r>
      <w:r w:rsidRPr="005E5FCF"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4132 654</w:t>
      </w:r>
      <w:r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-</w:t>
      </w:r>
      <w:r w:rsidRPr="005E5FCF">
        <w:rPr>
          <w:rFonts w:ascii="Times New Roman" w:eastAsia="Times New Roman" w:hAnsi="Times New Roman" w:cs="Times New Roman"/>
          <w:color w:val="1F2429"/>
          <w:sz w:val="32"/>
          <w:szCs w:val="32"/>
          <w:lang w:eastAsia="ru-RU"/>
        </w:rPr>
        <w:t>170</w:t>
      </w:r>
    </w:p>
    <w:p w:rsidR="005937C5" w:rsidRPr="00720CE3" w:rsidRDefault="005937C5" w:rsidP="005937C5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20CE3" w:rsidRPr="005937C5" w:rsidRDefault="00720CE3">
      <w:pPr>
        <w:spacing w:after="1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0C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Управлени</w:t>
      </w:r>
      <w:r w:rsidRPr="00720C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</w:t>
      </w:r>
      <w:r w:rsidRPr="00720C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720C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Роспотребнадзора</w:t>
      </w:r>
      <w:proofErr w:type="spellEnd"/>
      <w:r w:rsidRPr="00720C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по Магаданской области</w:t>
      </w:r>
      <w:r w:rsidRPr="00720C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является </w:t>
      </w:r>
      <w:r w:rsidRPr="00720CE3">
        <w:rPr>
          <w:rFonts w:ascii="Times New Roman" w:hAnsi="Times New Roman" w:cs="Times New Roman"/>
          <w:color w:val="000000" w:themeColor="text1"/>
          <w:sz w:val="32"/>
          <w:szCs w:val="32"/>
        </w:rPr>
        <w:t>территориальным органом Федеральной службы по надзору в сфере защиты прав потребителей и благополучия человека</w:t>
      </w:r>
      <w:r w:rsidR="003805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20C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685000,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</w:t>
      </w:r>
      <w:r w:rsidRPr="00720C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г. Магадан, ул. </w:t>
      </w:r>
      <w:proofErr w:type="gramStart"/>
      <w:r w:rsidRPr="00720C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Якутская</w:t>
      </w:r>
      <w:proofErr w:type="gramEnd"/>
      <w:r w:rsidRPr="00720CE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д. 53 корп. 2</w:t>
      </w:r>
      <w:r w:rsidR="008615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телефон: 8 4132 650-656.</w:t>
      </w:r>
    </w:p>
    <w:sectPr w:rsidR="00720CE3" w:rsidRPr="005937C5" w:rsidSect="0051515F">
      <w:headerReference w:type="default" r:id="rId17"/>
      <w:footerReference w:type="default" r:id="rId18"/>
      <w:pgSz w:w="11906" w:h="16838"/>
      <w:pgMar w:top="1134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19" w:rsidRDefault="00053519" w:rsidP="00053519">
      <w:pPr>
        <w:spacing w:after="0" w:line="240" w:lineRule="auto"/>
      </w:pPr>
      <w:r>
        <w:separator/>
      </w:r>
    </w:p>
  </w:endnote>
  <w:endnote w:type="continuationSeparator" w:id="0">
    <w:p w:rsidR="00053519" w:rsidRDefault="00053519" w:rsidP="000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19" w:rsidRDefault="00053519" w:rsidP="00053519">
    <w:pPr>
      <w:pStyle w:val="a5"/>
      <w:shd w:val="clear" w:color="auto" w:fill="B8CCE4" w:themeFill="accent1" w:themeFillTint="66"/>
      <w:jc w:val="center"/>
    </w:pPr>
  </w:p>
  <w:p w:rsidR="00053519" w:rsidRDefault="00053519" w:rsidP="00053519">
    <w:pPr>
      <w:pStyle w:val="a5"/>
      <w:shd w:val="clear" w:color="auto" w:fill="B8CCE4" w:themeFill="accent1" w:themeFillTint="66"/>
      <w:jc w:val="center"/>
    </w:pPr>
    <w:r>
      <w:t>Магадан – 2020</w:t>
    </w:r>
  </w:p>
  <w:p w:rsidR="00053519" w:rsidRDefault="00053519" w:rsidP="00053519">
    <w:pPr>
      <w:pStyle w:val="a5"/>
      <w:shd w:val="clear" w:color="auto" w:fill="B8CCE4" w:themeFill="accent1" w:themeFillTint="6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19" w:rsidRDefault="00053519" w:rsidP="00053519">
      <w:pPr>
        <w:spacing w:after="0" w:line="240" w:lineRule="auto"/>
      </w:pPr>
      <w:r>
        <w:separator/>
      </w:r>
    </w:p>
  </w:footnote>
  <w:footnote w:type="continuationSeparator" w:id="0">
    <w:p w:rsidR="00053519" w:rsidRDefault="00053519" w:rsidP="000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19" w:rsidRDefault="00053519" w:rsidP="00053519">
    <w:pPr>
      <w:pStyle w:val="a3"/>
      <w:shd w:val="clear" w:color="auto" w:fill="B8CCE4" w:themeFill="accent1" w:themeFillTint="66"/>
      <w:jc w:val="center"/>
    </w:pPr>
  </w:p>
  <w:p w:rsidR="00053519" w:rsidRDefault="00053519" w:rsidP="00053519">
    <w:pPr>
      <w:pStyle w:val="a3"/>
      <w:shd w:val="clear" w:color="auto" w:fill="B8CCE4" w:themeFill="accent1" w:themeFillTint="66"/>
      <w:jc w:val="center"/>
    </w:pPr>
    <w:r>
      <w:t>ПРОКУРАТУРА МАГАДАНСКОЙ ОБЛАСТИ</w:t>
    </w:r>
  </w:p>
  <w:p w:rsidR="00053519" w:rsidRDefault="00053519" w:rsidP="00053519">
    <w:pPr>
      <w:pStyle w:val="a3"/>
      <w:shd w:val="clear" w:color="auto" w:fill="B8CCE4" w:themeFill="accent1" w:themeFillTint="6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1AE461ED"/>
    <w:multiLevelType w:val="multilevel"/>
    <w:tmpl w:val="1EDE790E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1"/>
    <w:rsid w:val="00051A45"/>
    <w:rsid w:val="00053519"/>
    <w:rsid w:val="00090A4D"/>
    <w:rsid w:val="00091069"/>
    <w:rsid w:val="00091389"/>
    <w:rsid w:val="000E16F2"/>
    <w:rsid w:val="000E46AE"/>
    <w:rsid w:val="00116DDC"/>
    <w:rsid w:val="001A53E1"/>
    <w:rsid w:val="001C7A42"/>
    <w:rsid w:val="001D0794"/>
    <w:rsid w:val="001D6368"/>
    <w:rsid w:val="00206D19"/>
    <w:rsid w:val="0025399D"/>
    <w:rsid w:val="002F5789"/>
    <w:rsid w:val="00325C6E"/>
    <w:rsid w:val="00353843"/>
    <w:rsid w:val="00380590"/>
    <w:rsid w:val="00382635"/>
    <w:rsid w:val="003B70C2"/>
    <w:rsid w:val="00411C21"/>
    <w:rsid w:val="004134EF"/>
    <w:rsid w:val="0051515F"/>
    <w:rsid w:val="00553B47"/>
    <w:rsid w:val="005937C5"/>
    <w:rsid w:val="005A74F8"/>
    <w:rsid w:val="005E5FCF"/>
    <w:rsid w:val="0063181E"/>
    <w:rsid w:val="006D6F6D"/>
    <w:rsid w:val="00700CEC"/>
    <w:rsid w:val="0070608F"/>
    <w:rsid w:val="0071274A"/>
    <w:rsid w:val="00720CE3"/>
    <w:rsid w:val="00725100"/>
    <w:rsid w:val="007564BA"/>
    <w:rsid w:val="007F563E"/>
    <w:rsid w:val="008025F9"/>
    <w:rsid w:val="008615EE"/>
    <w:rsid w:val="008F558C"/>
    <w:rsid w:val="009221AA"/>
    <w:rsid w:val="00C30B8C"/>
    <w:rsid w:val="00C61B11"/>
    <w:rsid w:val="00C739F1"/>
    <w:rsid w:val="00CD191D"/>
    <w:rsid w:val="00CE5880"/>
    <w:rsid w:val="00CE7624"/>
    <w:rsid w:val="00E43D54"/>
    <w:rsid w:val="00F54573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0"/>
  </w:style>
  <w:style w:type="paragraph" w:styleId="1">
    <w:name w:val="heading 1"/>
    <w:basedOn w:val="a"/>
    <w:next w:val="a"/>
    <w:link w:val="10"/>
    <w:uiPriority w:val="9"/>
    <w:qFormat/>
    <w:rsid w:val="003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519"/>
  </w:style>
  <w:style w:type="paragraph" w:styleId="a5">
    <w:name w:val="footer"/>
    <w:basedOn w:val="a"/>
    <w:link w:val="a6"/>
    <w:uiPriority w:val="99"/>
    <w:unhideWhenUsed/>
    <w:rsid w:val="000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519"/>
  </w:style>
  <w:style w:type="paragraph" w:styleId="a7">
    <w:name w:val="Normal (Web)"/>
    <w:basedOn w:val="a"/>
    <w:uiPriority w:val="99"/>
    <w:unhideWhenUsed/>
    <w:rsid w:val="0075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134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1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D07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635"/>
    <w:rPr>
      <w:rFonts w:ascii="Tahoma" w:hAnsi="Tahoma" w:cs="Tahoma"/>
      <w:sz w:val="16"/>
      <w:szCs w:val="16"/>
    </w:rPr>
  </w:style>
  <w:style w:type="character" w:customStyle="1" w:styleId="footerphone">
    <w:name w:val="footer_phone"/>
    <w:basedOn w:val="a0"/>
    <w:rsid w:val="0086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0"/>
  </w:style>
  <w:style w:type="paragraph" w:styleId="1">
    <w:name w:val="heading 1"/>
    <w:basedOn w:val="a"/>
    <w:next w:val="a"/>
    <w:link w:val="10"/>
    <w:uiPriority w:val="9"/>
    <w:qFormat/>
    <w:rsid w:val="003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519"/>
  </w:style>
  <w:style w:type="paragraph" w:styleId="a5">
    <w:name w:val="footer"/>
    <w:basedOn w:val="a"/>
    <w:link w:val="a6"/>
    <w:uiPriority w:val="99"/>
    <w:unhideWhenUsed/>
    <w:rsid w:val="000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519"/>
  </w:style>
  <w:style w:type="paragraph" w:styleId="a7">
    <w:name w:val="Normal (Web)"/>
    <w:basedOn w:val="a"/>
    <w:uiPriority w:val="99"/>
    <w:unhideWhenUsed/>
    <w:rsid w:val="0075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134E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1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D07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5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635"/>
    <w:rPr>
      <w:rFonts w:ascii="Tahoma" w:hAnsi="Tahoma" w:cs="Tahoma"/>
      <w:sz w:val="16"/>
      <w:szCs w:val="16"/>
    </w:rPr>
  </w:style>
  <w:style w:type="character" w:customStyle="1" w:styleId="footerphone">
    <w:name w:val="footer_phone"/>
    <w:basedOn w:val="a0"/>
    <w:rsid w:val="0086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4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254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8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92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8(4132)20093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2A0316E2D15301A90BBCFCE9A5D494DAC6DA17E89901813EAED0D9EFEBA3A79A56500620CB637728F7B023E9BB9EE17D436C4CC1AE88DC57P3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49.rospotrebnadzor.ru/content/%D1%83%D0%BF%D1%80%D0%B0%D0%B2%D0%BB%D0%B5%D0%BD%D0%B8%D0%B5-%D1%80%D0%BE%D1%81%D0%BF%D0%BE%D1%82%D1%80%D0%B5%D0%B1%D0%BD%D0%B0%D0%B4%D0%B7%D0%BE%D1%80%D0%B0-%D0%BF%D0%BE-%D0%BC%D0%B0%D0%B3%D0%B0%D0%B4%D0%B0%D0%BD%D1%81%D0%BA%D0%BE%D0%B9-%D0%BE%D0%B1%D0%BB%D0%B0%D1%81%D1%82%D0%B8-%D1%81%D0%BE%D0%B2%D0%BC%D0%B5%D1%81%D1%82%D0%BD%D0%BE-%D1%81-%D1%84%D0%B1%D1%83%D0%B7-%C2%AB%D1%86%D0%B5%D0%BD%D1%82%D1%80-%D0%B3%D0%B8%D0%B3%D0%B8%D0%B5%D0%BD%D1%8B-%D0%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2A0316E2D15301A90BBCFCE9A5D494DAC6D914EB9401813EAED0D9EFEBA3A79A56500525C2342164A9E973AEF092E2605F6D4C5DPFG" TargetMode="External"/><Relationship Id="rId5" Type="http://schemas.openxmlformats.org/officeDocument/2006/relationships/settings" Target="settings.xml"/><Relationship Id="rId15" Type="http://schemas.openxmlformats.org/officeDocument/2006/relationships/hyperlink" Target="tel:8413264858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2A0316E2D15301A90BBCFCE9A5D494DBC8D810E4C756836FFBDEDCE7BBF9B78C1F5C043EC8626E22FCE657P2G" TargetMode="External"/><Relationship Id="rId14" Type="http://schemas.openxmlformats.org/officeDocument/2006/relationships/hyperlink" Target="tel:8(4132)200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B105-2D27-4DFB-9FF4-C782BF8A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dcterms:created xsi:type="dcterms:W3CDTF">2020-12-13T08:55:00Z</dcterms:created>
  <dcterms:modified xsi:type="dcterms:W3CDTF">2020-12-13T14:03:00Z</dcterms:modified>
</cp:coreProperties>
</file>