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C5" w:rsidRPr="003D0CC5" w:rsidRDefault="003D0CC5" w:rsidP="003D0CC5">
      <w:pPr>
        <w:spacing w:after="0" w:line="240" w:lineRule="auto"/>
        <w:ind w:left="0" w:firstLine="0"/>
        <w:jc w:val="center"/>
        <w:rPr>
          <w:b/>
          <w:color w:val="auto"/>
          <w:sz w:val="30"/>
          <w:szCs w:val="30"/>
        </w:rPr>
      </w:pPr>
      <w:r w:rsidRPr="003D0CC5">
        <w:rPr>
          <w:b/>
          <w:color w:val="auto"/>
          <w:sz w:val="30"/>
          <w:szCs w:val="30"/>
        </w:rPr>
        <w:t xml:space="preserve">А Д М И Н И С Т Р А Ц И Я </w:t>
      </w:r>
    </w:p>
    <w:p w:rsidR="003D0CC5" w:rsidRPr="003D0CC5" w:rsidRDefault="003D0CC5" w:rsidP="003D0CC5">
      <w:pPr>
        <w:spacing w:after="0" w:line="240" w:lineRule="auto"/>
        <w:ind w:left="0" w:firstLine="0"/>
        <w:jc w:val="center"/>
        <w:rPr>
          <w:b/>
          <w:color w:val="auto"/>
          <w:sz w:val="30"/>
          <w:szCs w:val="30"/>
        </w:rPr>
      </w:pPr>
      <w:r w:rsidRPr="003D0CC5">
        <w:rPr>
          <w:b/>
          <w:color w:val="auto"/>
          <w:sz w:val="30"/>
          <w:szCs w:val="30"/>
        </w:rPr>
        <w:t>Я Г О Д Н И Н С К О Г О   М У Н И Ц И П А Л Ь Н О Г О   О К Р У Г А</w:t>
      </w:r>
    </w:p>
    <w:p w:rsidR="003D0CC5" w:rsidRPr="003D0CC5" w:rsidRDefault="003D0CC5" w:rsidP="003D0CC5">
      <w:pPr>
        <w:spacing w:after="0" w:line="240" w:lineRule="auto"/>
        <w:ind w:left="0" w:firstLine="0"/>
        <w:jc w:val="center"/>
        <w:rPr>
          <w:b/>
          <w:color w:val="auto"/>
          <w:sz w:val="30"/>
          <w:szCs w:val="30"/>
        </w:rPr>
      </w:pPr>
      <w:r w:rsidRPr="003D0CC5">
        <w:rPr>
          <w:b/>
          <w:color w:val="auto"/>
          <w:sz w:val="30"/>
          <w:szCs w:val="30"/>
        </w:rPr>
        <w:t>М А Г А Д А Н С К О Й   О Б Л А С Т И</w:t>
      </w:r>
    </w:p>
    <w:p w:rsidR="003D0CC5" w:rsidRPr="003D0CC5" w:rsidRDefault="003D0CC5" w:rsidP="003D0CC5">
      <w:pPr>
        <w:pBdr>
          <w:bottom w:val="single" w:sz="12" w:space="1" w:color="auto"/>
        </w:pBdr>
        <w:tabs>
          <w:tab w:val="left" w:pos="1985"/>
        </w:tabs>
        <w:spacing w:after="0" w:line="240" w:lineRule="auto"/>
        <w:ind w:left="0" w:firstLine="0"/>
        <w:jc w:val="center"/>
        <w:rPr>
          <w:b/>
          <w:color w:val="auto"/>
          <w:sz w:val="2"/>
          <w:szCs w:val="2"/>
        </w:rPr>
      </w:pPr>
    </w:p>
    <w:p w:rsidR="003D0CC5" w:rsidRPr="003D0CC5" w:rsidRDefault="003D0CC5" w:rsidP="003D0CC5">
      <w:pPr>
        <w:spacing w:after="0" w:line="240" w:lineRule="auto"/>
        <w:ind w:left="0" w:firstLine="0"/>
        <w:jc w:val="center"/>
        <w:rPr>
          <w:color w:val="auto"/>
          <w:sz w:val="12"/>
          <w:szCs w:val="12"/>
        </w:rPr>
      </w:pPr>
      <w:r w:rsidRPr="003D0CC5">
        <w:rPr>
          <w:color w:val="auto"/>
          <w:sz w:val="12"/>
          <w:szCs w:val="12"/>
        </w:rPr>
        <w:t>686230, поселок Ягодное, Ягоднинский район, Магаданская область, улица Спортивная, дом 6,  тел. (8 41343) 2-35-29, факс  (8 41343) 2-20-42,</w:t>
      </w:r>
      <w:r w:rsidRPr="003D0CC5">
        <w:rPr>
          <w:sz w:val="12"/>
          <w:szCs w:val="12"/>
        </w:rPr>
        <w:t xml:space="preserve"> </w:t>
      </w:r>
      <w:r w:rsidRPr="003D0CC5">
        <w:rPr>
          <w:sz w:val="12"/>
          <w:szCs w:val="12"/>
          <w:lang w:val="en-US"/>
        </w:rPr>
        <w:t>E</w:t>
      </w:r>
      <w:r w:rsidRPr="003D0CC5">
        <w:rPr>
          <w:sz w:val="12"/>
          <w:szCs w:val="12"/>
        </w:rPr>
        <w:t>-</w:t>
      </w:r>
      <w:r w:rsidRPr="003D0CC5">
        <w:rPr>
          <w:color w:val="auto"/>
          <w:sz w:val="12"/>
          <w:szCs w:val="12"/>
          <w:lang w:val="en-US"/>
        </w:rPr>
        <w:t>mail</w:t>
      </w:r>
      <w:r w:rsidRPr="003D0CC5">
        <w:rPr>
          <w:color w:val="auto"/>
          <w:sz w:val="12"/>
          <w:szCs w:val="12"/>
        </w:rPr>
        <w:t xml:space="preserve">: </w:t>
      </w:r>
      <w:hyperlink r:id="rId8" w:history="1">
        <w:r w:rsidRPr="003D0CC5">
          <w:rPr>
            <w:color w:val="0000FF"/>
            <w:sz w:val="12"/>
            <w:szCs w:val="12"/>
            <w:u w:val="single"/>
            <w:lang w:val="en-US"/>
          </w:rPr>
          <w:t>Priemnaya</w:t>
        </w:r>
        <w:r w:rsidRPr="003D0CC5">
          <w:rPr>
            <w:color w:val="0000FF"/>
            <w:sz w:val="12"/>
            <w:szCs w:val="12"/>
            <w:u w:val="single"/>
          </w:rPr>
          <w:t>_</w:t>
        </w:r>
        <w:r w:rsidRPr="003D0CC5">
          <w:rPr>
            <w:color w:val="0000FF"/>
            <w:sz w:val="12"/>
            <w:szCs w:val="12"/>
            <w:u w:val="single"/>
            <w:lang w:val="en-US"/>
          </w:rPr>
          <w:t>yagodnoe</w:t>
        </w:r>
        <w:r w:rsidRPr="003D0CC5">
          <w:rPr>
            <w:color w:val="0000FF"/>
            <w:sz w:val="12"/>
            <w:szCs w:val="12"/>
            <w:u w:val="single"/>
          </w:rPr>
          <w:t>@49</w:t>
        </w:r>
        <w:r w:rsidRPr="003D0CC5">
          <w:rPr>
            <w:color w:val="0000FF"/>
            <w:sz w:val="12"/>
            <w:szCs w:val="12"/>
            <w:u w:val="single"/>
            <w:lang w:val="en-US"/>
          </w:rPr>
          <w:t>gov</w:t>
        </w:r>
        <w:r w:rsidRPr="003D0CC5">
          <w:rPr>
            <w:color w:val="0000FF"/>
            <w:sz w:val="12"/>
            <w:szCs w:val="12"/>
            <w:u w:val="single"/>
          </w:rPr>
          <w:t>.</w:t>
        </w:r>
        <w:r w:rsidRPr="003D0CC5">
          <w:rPr>
            <w:color w:val="0000FF"/>
            <w:sz w:val="12"/>
            <w:szCs w:val="12"/>
            <w:u w:val="single"/>
            <w:lang w:val="en-US"/>
          </w:rPr>
          <w:t>ru</w:t>
        </w:r>
      </w:hyperlink>
    </w:p>
    <w:p w:rsidR="003D0CC5" w:rsidRPr="003D0CC5" w:rsidRDefault="003D0CC5" w:rsidP="003D0CC5">
      <w:pPr>
        <w:spacing w:after="0" w:line="240" w:lineRule="auto"/>
        <w:ind w:left="0" w:firstLine="0"/>
        <w:jc w:val="left"/>
        <w:rPr>
          <w:color w:val="auto"/>
          <w:sz w:val="36"/>
          <w:szCs w:val="36"/>
        </w:rPr>
      </w:pPr>
    </w:p>
    <w:p w:rsidR="00505F57" w:rsidRPr="00505F57" w:rsidRDefault="00505F57" w:rsidP="00505F57">
      <w:pPr>
        <w:spacing w:after="0" w:line="360" w:lineRule="auto"/>
        <w:ind w:left="-142" w:firstLine="0"/>
        <w:jc w:val="center"/>
        <w:rPr>
          <w:b/>
          <w:color w:val="auto"/>
          <w:sz w:val="28"/>
          <w:szCs w:val="28"/>
        </w:rPr>
      </w:pPr>
      <w:r w:rsidRPr="00505F57">
        <w:rPr>
          <w:b/>
          <w:color w:val="auto"/>
          <w:sz w:val="28"/>
          <w:szCs w:val="28"/>
        </w:rPr>
        <w:t>П</w:t>
      </w:r>
      <w:r w:rsidR="00635628">
        <w:rPr>
          <w:b/>
          <w:color w:val="auto"/>
          <w:sz w:val="28"/>
          <w:szCs w:val="28"/>
        </w:rPr>
        <w:t>О</w:t>
      </w:r>
      <w:r w:rsidRPr="00505F57">
        <w:rPr>
          <w:b/>
          <w:color w:val="auto"/>
          <w:sz w:val="28"/>
          <w:szCs w:val="28"/>
        </w:rPr>
        <w:t>СТАН</w:t>
      </w:r>
      <w:r w:rsidR="00635628">
        <w:rPr>
          <w:b/>
          <w:color w:val="auto"/>
          <w:sz w:val="28"/>
          <w:szCs w:val="28"/>
        </w:rPr>
        <w:t>О</w:t>
      </w:r>
      <w:r w:rsidRPr="00505F57">
        <w:rPr>
          <w:b/>
          <w:color w:val="auto"/>
          <w:sz w:val="28"/>
          <w:szCs w:val="28"/>
        </w:rPr>
        <w:t>ВЛЕНИЕ</w:t>
      </w:r>
    </w:p>
    <w:p w:rsidR="00505F57" w:rsidRPr="00505F57" w:rsidRDefault="00505F57" w:rsidP="00262C7D">
      <w:pPr>
        <w:spacing w:after="0" w:line="240" w:lineRule="auto"/>
        <w:ind w:left="-142" w:firstLine="0"/>
        <w:rPr>
          <w:b/>
          <w:color w:val="auto"/>
          <w:sz w:val="36"/>
          <w:szCs w:val="36"/>
        </w:rPr>
      </w:pPr>
    </w:p>
    <w:p w:rsidR="00505F57" w:rsidRPr="00936D59" w:rsidRDefault="00635628" w:rsidP="00A8415C">
      <w:pPr>
        <w:spacing w:after="0" w:line="240" w:lineRule="atLeast"/>
        <w:ind w:left="0" w:firstLine="0"/>
        <w:rPr>
          <w:color w:val="auto"/>
          <w:sz w:val="28"/>
          <w:szCs w:val="28"/>
        </w:rPr>
      </w:pPr>
      <w:r>
        <w:rPr>
          <w:color w:val="auto"/>
          <w:sz w:val="28"/>
          <w:szCs w:val="28"/>
        </w:rPr>
        <w:t>о</w:t>
      </w:r>
      <w:r w:rsidR="00936D59" w:rsidRPr="00936D59">
        <w:rPr>
          <w:color w:val="auto"/>
          <w:sz w:val="28"/>
          <w:szCs w:val="28"/>
        </w:rPr>
        <w:t xml:space="preserve">т </w:t>
      </w:r>
      <w:r w:rsidR="00673DEB">
        <w:rPr>
          <w:color w:val="auto"/>
          <w:sz w:val="28"/>
          <w:szCs w:val="28"/>
        </w:rPr>
        <w:t>«</w:t>
      </w:r>
      <w:r w:rsidR="001C3FD1" w:rsidRPr="001C3FD1">
        <w:rPr>
          <w:color w:val="auto"/>
          <w:sz w:val="28"/>
          <w:szCs w:val="28"/>
        </w:rPr>
        <w:t>10</w:t>
      </w:r>
      <w:r w:rsidR="00673DEB">
        <w:rPr>
          <w:color w:val="auto"/>
          <w:sz w:val="28"/>
          <w:szCs w:val="28"/>
        </w:rPr>
        <w:t>»</w:t>
      </w:r>
      <w:r w:rsidR="001C3FD1" w:rsidRPr="001C3FD1">
        <w:rPr>
          <w:color w:val="auto"/>
          <w:sz w:val="28"/>
          <w:szCs w:val="28"/>
        </w:rPr>
        <w:t xml:space="preserve"> </w:t>
      </w:r>
      <w:r w:rsidR="001C3FD1">
        <w:rPr>
          <w:color w:val="auto"/>
          <w:sz w:val="28"/>
          <w:szCs w:val="28"/>
        </w:rPr>
        <w:t xml:space="preserve">апреля </w:t>
      </w:r>
      <w:r w:rsidR="008F714D">
        <w:rPr>
          <w:color w:val="auto"/>
          <w:sz w:val="28"/>
          <w:szCs w:val="28"/>
        </w:rPr>
        <w:t>2024</w:t>
      </w:r>
      <w:r w:rsidR="00505F57" w:rsidRPr="00936D59">
        <w:rPr>
          <w:color w:val="auto"/>
          <w:sz w:val="28"/>
          <w:szCs w:val="28"/>
        </w:rPr>
        <w:t xml:space="preserve"> г</w:t>
      </w:r>
      <w:r>
        <w:rPr>
          <w:color w:val="auto"/>
          <w:sz w:val="28"/>
          <w:szCs w:val="28"/>
        </w:rPr>
        <w:t>о</w:t>
      </w:r>
      <w:r w:rsidR="00505F57" w:rsidRPr="00936D59">
        <w:rPr>
          <w:color w:val="auto"/>
          <w:sz w:val="28"/>
          <w:szCs w:val="28"/>
        </w:rPr>
        <w:t>да</w:t>
      </w:r>
      <w:r w:rsidR="00505F57" w:rsidRPr="00936D59">
        <w:rPr>
          <w:color w:val="auto"/>
          <w:sz w:val="28"/>
          <w:szCs w:val="28"/>
        </w:rPr>
        <w:tab/>
      </w:r>
      <w:r w:rsidR="00505F57" w:rsidRPr="00936D59">
        <w:rPr>
          <w:color w:val="auto"/>
          <w:sz w:val="28"/>
          <w:szCs w:val="28"/>
        </w:rPr>
        <w:tab/>
      </w:r>
      <w:r w:rsidR="00505F57" w:rsidRPr="00936D59">
        <w:rPr>
          <w:color w:val="auto"/>
          <w:sz w:val="28"/>
          <w:szCs w:val="28"/>
        </w:rPr>
        <w:tab/>
      </w:r>
      <w:r w:rsidR="003D264B">
        <w:rPr>
          <w:color w:val="auto"/>
          <w:sz w:val="28"/>
          <w:szCs w:val="28"/>
        </w:rPr>
        <w:tab/>
      </w:r>
      <w:r w:rsidR="003D264B">
        <w:rPr>
          <w:color w:val="auto"/>
          <w:sz w:val="28"/>
          <w:szCs w:val="28"/>
        </w:rPr>
        <w:tab/>
      </w:r>
      <w:r w:rsidR="003D264B">
        <w:rPr>
          <w:color w:val="auto"/>
          <w:sz w:val="28"/>
          <w:szCs w:val="28"/>
        </w:rPr>
        <w:tab/>
      </w:r>
      <w:r w:rsidR="003D264B">
        <w:rPr>
          <w:color w:val="auto"/>
          <w:sz w:val="28"/>
          <w:szCs w:val="28"/>
        </w:rPr>
        <w:tab/>
      </w:r>
      <w:r w:rsidR="001C3FD1">
        <w:rPr>
          <w:color w:val="auto"/>
          <w:sz w:val="28"/>
          <w:szCs w:val="28"/>
        </w:rPr>
        <w:tab/>
      </w:r>
      <w:r w:rsidR="003D264B">
        <w:rPr>
          <w:color w:val="auto"/>
          <w:sz w:val="28"/>
          <w:szCs w:val="28"/>
        </w:rPr>
        <w:t xml:space="preserve">№ </w:t>
      </w:r>
      <w:r w:rsidR="001C3FD1">
        <w:rPr>
          <w:color w:val="auto"/>
          <w:sz w:val="28"/>
          <w:szCs w:val="28"/>
        </w:rPr>
        <w:t>242</w:t>
      </w:r>
    </w:p>
    <w:p w:rsidR="00505F57" w:rsidRPr="00505F57" w:rsidRDefault="00505F57" w:rsidP="00505F57">
      <w:pPr>
        <w:spacing w:after="0" w:line="360" w:lineRule="auto"/>
        <w:ind w:left="0" w:firstLine="0"/>
        <w:rPr>
          <w:bCs/>
          <w:color w:val="auto"/>
          <w:szCs w:val="24"/>
          <w:lang w:eastAsia="en-US"/>
        </w:rPr>
      </w:pPr>
    </w:p>
    <w:tbl>
      <w:tblPr>
        <w:tblStyle w:val="a8"/>
        <w:tblW w:w="23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505F57" w:rsidRPr="00505F57" w:rsidTr="00A8415C">
        <w:tc>
          <w:tcPr>
            <w:tcW w:w="5000" w:type="pct"/>
          </w:tcPr>
          <w:p w:rsidR="00505F57" w:rsidRPr="00505F57" w:rsidRDefault="00635628" w:rsidP="004F636C">
            <w:pPr>
              <w:autoSpaceDE w:val="0"/>
              <w:autoSpaceDN w:val="0"/>
              <w:adjustRightInd w:val="0"/>
              <w:spacing w:after="0" w:line="240" w:lineRule="auto"/>
              <w:ind w:left="0" w:firstLine="0"/>
              <w:rPr>
                <w:bCs/>
                <w:color w:val="auto"/>
                <w:sz w:val="28"/>
                <w:szCs w:val="28"/>
                <w:lang w:eastAsia="en-US"/>
              </w:rPr>
            </w:pPr>
            <w:r>
              <w:rPr>
                <w:bCs/>
                <w:color w:val="auto"/>
                <w:sz w:val="28"/>
                <w:szCs w:val="28"/>
                <w:lang w:eastAsia="en-US"/>
              </w:rPr>
              <w:t>О</w:t>
            </w:r>
            <w:r w:rsidR="00505F57">
              <w:rPr>
                <w:bCs/>
                <w:color w:val="auto"/>
                <w:sz w:val="28"/>
                <w:szCs w:val="28"/>
                <w:lang w:eastAsia="en-US"/>
              </w:rPr>
              <w:t xml:space="preserve">б утверждении </w:t>
            </w:r>
            <w:r w:rsidR="00505F57" w:rsidRPr="00505F57">
              <w:rPr>
                <w:rFonts w:eastAsia="Calibri"/>
                <w:color w:val="auto"/>
                <w:sz w:val="28"/>
                <w:szCs w:val="28"/>
                <w:lang w:eastAsia="en-US"/>
              </w:rPr>
              <w:t>административн</w:t>
            </w:r>
            <w:r>
              <w:rPr>
                <w:rFonts w:eastAsia="Calibri"/>
                <w:color w:val="auto"/>
                <w:sz w:val="28"/>
                <w:szCs w:val="28"/>
                <w:lang w:eastAsia="en-US"/>
              </w:rPr>
              <w:t>о</w:t>
            </w:r>
            <w:r w:rsidR="00505F57" w:rsidRPr="00505F57">
              <w:rPr>
                <w:rFonts w:eastAsia="Calibri"/>
                <w:color w:val="auto"/>
                <w:sz w:val="28"/>
                <w:szCs w:val="28"/>
                <w:lang w:eastAsia="en-US"/>
              </w:rPr>
              <w:t>г</w:t>
            </w:r>
            <w:r>
              <w:rPr>
                <w:rFonts w:eastAsia="Calibri"/>
                <w:color w:val="auto"/>
                <w:sz w:val="28"/>
                <w:szCs w:val="28"/>
                <w:lang w:eastAsia="en-US"/>
              </w:rPr>
              <w:t>о</w:t>
            </w:r>
            <w:r w:rsidR="00505F57" w:rsidRPr="00505F57">
              <w:rPr>
                <w:rFonts w:eastAsia="Calibri"/>
                <w:color w:val="auto"/>
                <w:sz w:val="28"/>
                <w:szCs w:val="28"/>
                <w:lang w:eastAsia="en-US"/>
              </w:rPr>
              <w:t xml:space="preserve"> регламента пред</w:t>
            </w:r>
            <w:r>
              <w:rPr>
                <w:rFonts w:eastAsia="Calibri"/>
                <w:color w:val="auto"/>
                <w:sz w:val="28"/>
                <w:szCs w:val="28"/>
                <w:lang w:eastAsia="en-US"/>
              </w:rPr>
              <w:t>о</w:t>
            </w:r>
            <w:r w:rsidR="00505F57" w:rsidRPr="00505F57">
              <w:rPr>
                <w:rFonts w:eastAsia="Calibri"/>
                <w:color w:val="auto"/>
                <w:sz w:val="28"/>
                <w:szCs w:val="28"/>
                <w:lang w:eastAsia="en-US"/>
              </w:rPr>
              <w:t xml:space="preserve">ставления </w:t>
            </w:r>
            <w:r w:rsidR="00535ED4">
              <w:rPr>
                <w:rFonts w:eastAsia="Calibri"/>
                <w:color w:val="auto"/>
                <w:sz w:val="28"/>
                <w:szCs w:val="28"/>
                <w:lang w:eastAsia="en-US"/>
              </w:rPr>
              <w:t>муници</w:t>
            </w:r>
            <w:r>
              <w:rPr>
                <w:rFonts w:eastAsia="Calibri"/>
                <w:color w:val="auto"/>
                <w:sz w:val="28"/>
                <w:szCs w:val="28"/>
                <w:lang w:eastAsia="en-US"/>
              </w:rPr>
              <w:t>пальной услуги</w:t>
            </w:r>
            <w:r w:rsidR="00505F57" w:rsidRPr="00505F57">
              <w:rPr>
                <w:rFonts w:eastAsia="Calibri"/>
                <w:color w:val="auto"/>
                <w:sz w:val="28"/>
                <w:szCs w:val="28"/>
                <w:lang w:eastAsia="en-US"/>
              </w:rPr>
              <w:t xml:space="preserve"> </w:t>
            </w:r>
            <w:r w:rsidR="00673DEB">
              <w:rPr>
                <w:rFonts w:eastAsia="Calibri"/>
                <w:color w:val="auto"/>
                <w:sz w:val="28"/>
                <w:szCs w:val="28"/>
                <w:lang w:eastAsia="en-US"/>
              </w:rPr>
              <w:t>«</w:t>
            </w:r>
            <w:r w:rsidR="00505F57" w:rsidRPr="00505F57">
              <w:rPr>
                <w:rFonts w:eastAsia="Calibri"/>
                <w:color w:val="auto"/>
                <w:sz w:val="28"/>
                <w:szCs w:val="28"/>
                <w:lang w:eastAsia="en-US"/>
              </w:rPr>
              <w:t xml:space="preserve">Запись на </w:t>
            </w:r>
            <w:r>
              <w:rPr>
                <w:rFonts w:eastAsia="Calibri"/>
                <w:color w:val="auto"/>
                <w:sz w:val="28"/>
                <w:szCs w:val="28"/>
                <w:lang w:eastAsia="en-US"/>
              </w:rPr>
              <w:t>о</w:t>
            </w:r>
            <w:r w:rsidR="00505F57" w:rsidRPr="00505F57">
              <w:rPr>
                <w:rFonts w:eastAsia="Calibri"/>
                <w:color w:val="auto"/>
                <w:sz w:val="28"/>
                <w:szCs w:val="28"/>
                <w:lang w:eastAsia="en-US"/>
              </w:rPr>
              <w:t>бучение п</w:t>
            </w:r>
            <w:r>
              <w:rPr>
                <w:rFonts w:eastAsia="Calibri"/>
                <w:color w:val="auto"/>
                <w:sz w:val="28"/>
                <w:szCs w:val="28"/>
                <w:lang w:eastAsia="en-US"/>
              </w:rPr>
              <w:t>о</w:t>
            </w:r>
            <w:r w:rsidR="00505F57" w:rsidRPr="00505F57">
              <w:rPr>
                <w:rFonts w:eastAsia="Calibri"/>
                <w:color w:val="auto"/>
                <w:sz w:val="28"/>
                <w:szCs w:val="28"/>
                <w:lang w:eastAsia="en-US"/>
              </w:rPr>
              <w:t xml:space="preserve"> д</w:t>
            </w:r>
            <w:r>
              <w:rPr>
                <w:rFonts w:eastAsia="Calibri"/>
                <w:color w:val="auto"/>
                <w:sz w:val="28"/>
                <w:szCs w:val="28"/>
                <w:lang w:eastAsia="en-US"/>
              </w:rPr>
              <w:t>о</w:t>
            </w:r>
            <w:r w:rsidR="00505F57" w:rsidRPr="00505F57">
              <w:rPr>
                <w:rFonts w:eastAsia="Calibri"/>
                <w:color w:val="auto"/>
                <w:sz w:val="28"/>
                <w:szCs w:val="28"/>
                <w:lang w:eastAsia="en-US"/>
              </w:rPr>
              <w:t>п</w:t>
            </w:r>
            <w:r>
              <w:rPr>
                <w:rFonts w:eastAsia="Calibri"/>
                <w:color w:val="auto"/>
                <w:sz w:val="28"/>
                <w:szCs w:val="28"/>
                <w:lang w:eastAsia="en-US"/>
              </w:rPr>
              <w:t>о</w:t>
            </w:r>
            <w:r w:rsidR="00505F57" w:rsidRPr="00505F57">
              <w:rPr>
                <w:rFonts w:eastAsia="Calibri"/>
                <w:color w:val="auto"/>
                <w:sz w:val="28"/>
                <w:szCs w:val="28"/>
                <w:lang w:eastAsia="en-US"/>
              </w:rPr>
              <w:t>лнительн</w:t>
            </w:r>
            <w:r>
              <w:rPr>
                <w:rFonts w:eastAsia="Calibri"/>
                <w:color w:val="auto"/>
                <w:sz w:val="28"/>
                <w:szCs w:val="28"/>
                <w:lang w:eastAsia="en-US"/>
              </w:rPr>
              <w:t>о</w:t>
            </w:r>
            <w:r w:rsidR="00505F57" w:rsidRPr="00505F57">
              <w:rPr>
                <w:rFonts w:eastAsia="Calibri"/>
                <w:color w:val="auto"/>
                <w:sz w:val="28"/>
                <w:szCs w:val="28"/>
                <w:lang w:eastAsia="en-US"/>
              </w:rPr>
              <w:t xml:space="preserve">й </w:t>
            </w:r>
            <w:r>
              <w:rPr>
                <w:rFonts w:eastAsia="Calibri"/>
                <w:color w:val="auto"/>
                <w:sz w:val="28"/>
                <w:szCs w:val="28"/>
                <w:lang w:eastAsia="en-US"/>
              </w:rPr>
              <w:t>о</w:t>
            </w:r>
            <w:r w:rsidR="006037E6">
              <w:rPr>
                <w:rFonts w:eastAsia="Calibri"/>
                <w:color w:val="auto"/>
                <w:sz w:val="28"/>
                <w:szCs w:val="28"/>
                <w:lang w:eastAsia="en-US"/>
              </w:rPr>
              <w:t>бще</w:t>
            </w:r>
            <w:r>
              <w:rPr>
                <w:rFonts w:eastAsia="Calibri"/>
                <w:color w:val="auto"/>
                <w:sz w:val="28"/>
                <w:szCs w:val="28"/>
                <w:lang w:eastAsia="en-US"/>
              </w:rPr>
              <w:t>о</w:t>
            </w:r>
            <w:r w:rsidR="00505F57" w:rsidRPr="00505F57">
              <w:rPr>
                <w:rFonts w:eastAsia="Calibri"/>
                <w:color w:val="auto"/>
                <w:sz w:val="28"/>
                <w:szCs w:val="28"/>
                <w:lang w:eastAsia="en-US"/>
              </w:rPr>
              <w:t>браз</w:t>
            </w:r>
            <w:r>
              <w:rPr>
                <w:rFonts w:eastAsia="Calibri"/>
                <w:color w:val="auto"/>
                <w:sz w:val="28"/>
                <w:szCs w:val="28"/>
                <w:lang w:eastAsia="en-US"/>
              </w:rPr>
              <w:t>о</w:t>
            </w:r>
            <w:r w:rsidR="00505F57" w:rsidRPr="00505F57">
              <w:rPr>
                <w:rFonts w:eastAsia="Calibri"/>
                <w:color w:val="auto"/>
                <w:sz w:val="28"/>
                <w:szCs w:val="28"/>
                <w:lang w:eastAsia="en-US"/>
              </w:rPr>
              <w:t>вательн</w:t>
            </w:r>
            <w:r>
              <w:rPr>
                <w:rFonts w:eastAsia="Calibri"/>
                <w:color w:val="auto"/>
                <w:sz w:val="28"/>
                <w:szCs w:val="28"/>
                <w:lang w:eastAsia="en-US"/>
              </w:rPr>
              <w:t>о</w:t>
            </w:r>
            <w:r w:rsidR="00505F57" w:rsidRPr="00505F57">
              <w:rPr>
                <w:rFonts w:eastAsia="Calibri"/>
                <w:color w:val="auto"/>
                <w:sz w:val="28"/>
                <w:szCs w:val="28"/>
                <w:lang w:eastAsia="en-US"/>
              </w:rPr>
              <w:t>й пр</w:t>
            </w:r>
            <w:r>
              <w:rPr>
                <w:rFonts w:eastAsia="Calibri"/>
                <w:color w:val="auto"/>
                <w:sz w:val="28"/>
                <w:szCs w:val="28"/>
                <w:lang w:eastAsia="en-US"/>
              </w:rPr>
              <w:t>о</w:t>
            </w:r>
            <w:r w:rsidR="00505F57" w:rsidRPr="00505F57">
              <w:rPr>
                <w:rFonts w:eastAsia="Calibri"/>
                <w:color w:val="auto"/>
                <w:sz w:val="28"/>
                <w:szCs w:val="28"/>
                <w:lang w:eastAsia="en-US"/>
              </w:rPr>
              <w:t>грамме</w:t>
            </w:r>
            <w:r w:rsidR="00673DEB">
              <w:rPr>
                <w:rFonts w:eastAsia="Calibri"/>
                <w:color w:val="auto"/>
                <w:sz w:val="28"/>
                <w:szCs w:val="28"/>
                <w:lang w:eastAsia="en-US"/>
              </w:rPr>
              <w:t>»</w:t>
            </w:r>
          </w:p>
        </w:tc>
      </w:tr>
    </w:tbl>
    <w:p w:rsidR="00505F57" w:rsidRPr="00505F57" w:rsidRDefault="00505F57" w:rsidP="00505F57">
      <w:pPr>
        <w:autoSpaceDE w:val="0"/>
        <w:autoSpaceDN w:val="0"/>
        <w:adjustRightInd w:val="0"/>
        <w:spacing w:after="0" w:line="240" w:lineRule="auto"/>
        <w:ind w:left="0" w:firstLine="708"/>
        <w:rPr>
          <w:bCs/>
          <w:color w:val="auto"/>
          <w:sz w:val="28"/>
          <w:szCs w:val="28"/>
        </w:rPr>
      </w:pPr>
    </w:p>
    <w:p w:rsidR="00505F57" w:rsidRPr="00505F57" w:rsidRDefault="004D4F41" w:rsidP="004D4F41">
      <w:pPr>
        <w:tabs>
          <w:tab w:val="left" w:pos="709"/>
        </w:tabs>
        <w:autoSpaceDE w:val="0"/>
        <w:autoSpaceDN w:val="0"/>
        <w:adjustRightInd w:val="0"/>
        <w:spacing w:after="0" w:line="360" w:lineRule="auto"/>
        <w:ind w:left="0" w:firstLine="0"/>
        <w:rPr>
          <w:bCs/>
          <w:color w:val="auto"/>
          <w:sz w:val="28"/>
          <w:szCs w:val="28"/>
        </w:rPr>
      </w:pPr>
      <w:r>
        <w:rPr>
          <w:bCs/>
          <w:color w:val="auto"/>
          <w:sz w:val="28"/>
          <w:szCs w:val="28"/>
        </w:rPr>
        <w:tab/>
      </w:r>
      <w:r w:rsidR="00505F57" w:rsidRPr="00505F57">
        <w:rPr>
          <w:bCs/>
          <w:color w:val="auto"/>
          <w:sz w:val="28"/>
          <w:szCs w:val="28"/>
        </w:rPr>
        <w:t xml:space="preserve">В </w:t>
      </w:r>
      <w:r w:rsidR="00505F57" w:rsidRPr="00505F57">
        <w:rPr>
          <w:color w:val="auto"/>
          <w:sz w:val="28"/>
          <w:szCs w:val="28"/>
        </w:rPr>
        <w:t>с</w:t>
      </w:r>
      <w:r w:rsidR="00635628">
        <w:rPr>
          <w:color w:val="auto"/>
          <w:sz w:val="28"/>
          <w:szCs w:val="28"/>
        </w:rPr>
        <w:t>оо</w:t>
      </w:r>
      <w:r w:rsidR="00505F57" w:rsidRPr="00505F57">
        <w:rPr>
          <w:color w:val="auto"/>
          <w:sz w:val="28"/>
          <w:szCs w:val="28"/>
        </w:rPr>
        <w:t>тветствии с Федеральн</w:t>
      </w:r>
      <w:r w:rsidR="00505F57">
        <w:rPr>
          <w:color w:val="auto"/>
          <w:sz w:val="28"/>
          <w:szCs w:val="28"/>
        </w:rPr>
        <w:t>ым</w:t>
      </w:r>
      <w:r w:rsidR="00505F57" w:rsidRPr="00505F57">
        <w:rPr>
          <w:color w:val="auto"/>
          <w:sz w:val="28"/>
          <w:szCs w:val="28"/>
        </w:rPr>
        <w:t xml:space="preserve"> зак</w:t>
      </w:r>
      <w:r w:rsidR="00635628">
        <w:rPr>
          <w:color w:val="auto"/>
          <w:sz w:val="28"/>
          <w:szCs w:val="28"/>
        </w:rPr>
        <w:t>о</w:t>
      </w:r>
      <w:r w:rsidR="00505F57" w:rsidRPr="00505F57">
        <w:rPr>
          <w:color w:val="auto"/>
          <w:sz w:val="28"/>
          <w:szCs w:val="28"/>
        </w:rPr>
        <w:t>н</w:t>
      </w:r>
      <w:r w:rsidR="00635628">
        <w:rPr>
          <w:color w:val="auto"/>
          <w:sz w:val="28"/>
          <w:szCs w:val="28"/>
        </w:rPr>
        <w:t>о</w:t>
      </w:r>
      <w:r w:rsidR="00505F57">
        <w:rPr>
          <w:color w:val="auto"/>
          <w:sz w:val="28"/>
          <w:szCs w:val="28"/>
        </w:rPr>
        <w:t>м</w:t>
      </w:r>
      <w:r w:rsidR="00505F57" w:rsidRPr="00505F57">
        <w:rPr>
          <w:color w:val="auto"/>
          <w:sz w:val="28"/>
          <w:szCs w:val="28"/>
        </w:rPr>
        <w:t xml:space="preserve"> </w:t>
      </w:r>
      <w:r w:rsidR="00635628">
        <w:rPr>
          <w:color w:val="auto"/>
          <w:sz w:val="28"/>
          <w:szCs w:val="28"/>
        </w:rPr>
        <w:t>о</w:t>
      </w:r>
      <w:r w:rsidR="00505F57" w:rsidRPr="00505F57">
        <w:rPr>
          <w:color w:val="auto"/>
          <w:sz w:val="28"/>
          <w:szCs w:val="28"/>
        </w:rPr>
        <w:t xml:space="preserve">т 29.12.2012 № 273-ФЗ </w:t>
      </w:r>
      <w:r w:rsidR="00673DEB">
        <w:rPr>
          <w:color w:val="auto"/>
          <w:sz w:val="28"/>
          <w:szCs w:val="28"/>
        </w:rPr>
        <w:t>«</w:t>
      </w:r>
      <w:r w:rsidR="00635628">
        <w:rPr>
          <w:color w:val="auto"/>
          <w:sz w:val="28"/>
          <w:szCs w:val="28"/>
        </w:rPr>
        <w:t>О</w:t>
      </w:r>
      <w:r w:rsidR="00505F57" w:rsidRPr="00505F57">
        <w:rPr>
          <w:color w:val="auto"/>
          <w:sz w:val="28"/>
          <w:szCs w:val="28"/>
        </w:rPr>
        <w:t xml:space="preserve">б </w:t>
      </w:r>
      <w:r w:rsidR="00635628">
        <w:rPr>
          <w:color w:val="auto"/>
          <w:sz w:val="28"/>
          <w:szCs w:val="28"/>
        </w:rPr>
        <w:t>о</w:t>
      </w:r>
      <w:r w:rsidR="00505F57" w:rsidRPr="00505F57">
        <w:rPr>
          <w:color w:val="auto"/>
          <w:sz w:val="28"/>
          <w:szCs w:val="28"/>
        </w:rPr>
        <w:t>браз</w:t>
      </w:r>
      <w:r w:rsidR="00635628">
        <w:rPr>
          <w:color w:val="auto"/>
          <w:sz w:val="28"/>
          <w:szCs w:val="28"/>
        </w:rPr>
        <w:t>о</w:t>
      </w:r>
      <w:r w:rsidR="00505F57" w:rsidRPr="00505F57">
        <w:rPr>
          <w:color w:val="auto"/>
          <w:sz w:val="28"/>
          <w:szCs w:val="28"/>
        </w:rPr>
        <w:t>вании в Р</w:t>
      </w:r>
      <w:r w:rsidR="00635628">
        <w:rPr>
          <w:color w:val="auto"/>
          <w:sz w:val="28"/>
          <w:szCs w:val="28"/>
        </w:rPr>
        <w:t>о</w:t>
      </w:r>
      <w:r w:rsidR="00505F57" w:rsidRPr="00505F57">
        <w:rPr>
          <w:color w:val="auto"/>
          <w:sz w:val="28"/>
          <w:szCs w:val="28"/>
        </w:rPr>
        <w:t>ссийск</w:t>
      </w:r>
      <w:r w:rsidR="00635628">
        <w:rPr>
          <w:color w:val="auto"/>
          <w:sz w:val="28"/>
          <w:szCs w:val="28"/>
        </w:rPr>
        <w:t>о</w:t>
      </w:r>
      <w:r w:rsidR="00505F57" w:rsidRPr="00505F57">
        <w:rPr>
          <w:color w:val="auto"/>
          <w:sz w:val="28"/>
          <w:szCs w:val="28"/>
        </w:rPr>
        <w:t>й Федерации</w:t>
      </w:r>
      <w:r w:rsidR="00673DEB">
        <w:rPr>
          <w:color w:val="auto"/>
          <w:sz w:val="28"/>
          <w:szCs w:val="28"/>
        </w:rPr>
        <w:t>»</w:t>
      </w:r>
      <w:r w:rsidR="00505F57" w:rsidRPr="00505F57">
        <w:rPr>
          <w:color w:val="auto"/>
          <w:sz w:val="28"/>
          <w:szCs w:val="28"/>
        </w:rPr>
        <w:t xml:space="preserve">, </w:t>
      </w:r>
      <w:r w:rsidR="003D0CC5" w:rsidRPr="003D0CC5">
        <w:rPr>
          <w:color w:val="auto"/>
          <w:sz w:val="28"/>
          <w:szCs w:val="28"/>
        </w:rPr>
        <w:t>постановлением администрации Ягоднинского муниципального округа Магаданской области от 20.03.2023 № 242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«Ягоднинский муниципальный округ Магаданской области» администрация Ягоднинского муниципального округа Магаданской области</w:t>
      </w:r>
    </w:p>
    <w:p w:rsidR="00505F57" w:rsidRPr="00505F57" w:rsidRDefault="00505F57" w:rsidP="004D4F41">
      <w:pPr>
        <w:autoSpaceDE w:val="0"/>
        <w:autoSpaceDN w:val="0"/>
        <w:adjustRightInd w:val="0"/>
        <w:spacing w:after="0" w:line="360" w:lineRule="auto"/>
        <w:ind w:left="0" w:firstLine="0"/>
        <w:rPr>
          <w:bCs/>
          <w:color w:val="auto"/>
          <w:sz w:val="28"/>
          <w:szCs w:val="28"/>
        </w:rPr>
      </w:pPr>
    </w:p>
    <w:p w:rsidR="00505F57" w:rsidRPr="00505F57" w:rsidRDefault="00505F57" w:rsidP="004A2C4A">
      <w:pPr>
        <w:autoSpaceDE w:val="0"/>
        <w:autoSpaceDN w:val="0"/>
        <w:adjustRightInd w:val="0"/>
        <w:spacing w:after="0" w:line="360" w:lineRule="auto"/>
        <w:ind w:left="0" w:firstLine="0"/>
        <w:jc w:val="center"/>
        <w:rPr>
          <w:rFonts w:eastAsia="Calibri"/>
          <w:color w:val="auto"/>
          <w:sz w:val="28"/>
          <w:szCs w:val="28"/>
        </w:rPr>
      </w:pPr>
      <w:r w:rsidRPr="00505F57">
        <w:rPr>
          <w:rFonts w:eastAsia="Calibri"/>
          <w:color w:val="auto"/>
          <w:sz w:val="28"/>
          <w:szCs w:val="28"/>
        </w:rPr>
        <w:t>П</w:t>
      </w:r>
      <w:r w:rsidR="00635628">
        <w:rPr>
          <w:rFonts w:eastAsia="Calibri"/>
          <w:color w:val="auto"/>
          <w:sz w:val="28"/>
          <w:szCs w:val="28"/>
        </w:rPr>
        <w:t>О</w:t>
      </w:r>
      <w:r w:rsidRPr="00505F57">
        <w:rPr>
          <w:rFonts w:eastAsia="Calibri"/>
          <w:color w:val="auto"/>
          <w:sz w:val="28"/>
          <w:szCs w:val="28"/>
        </w:rPr>
        <w:t>СТАН</w:t>
      </w:r>
      <w:r w:rsidR="00635628">
        <w:rPr>
          <w:rFonts w:eastAsia="Calibri"/>
          <w:color w:val="auto"/>
          <w:sz w:val="28"/>
          <w:szCs w:val="28"/>
        </w:rPr>
        <w:t>О</w:t>
      </w:r>
      <w:r w:rsidRPr="00505F57">
        <w:rPr>
          <w:rFonts w:eastAsia="Calibri"/>
          <w:color w:val="auto"/>
          <w:sz w:val="28"/>
          <w:szCs w:val="28"/>
        </w:rPr>
        <w:t>ВЛЯЕТ:</w:t>
      </w:r>
    </w:p>
    <w:p w:rsidR="00505F57" w:rsidRPr="00505F57" w:rsidRDefault="00505F57" w:rsidP="00505F57">
      <w:pPr>
        <w:autoSpaceDE w:val="0"/>
        <w:autoSpaceDN w:val="0"/>
        <w:adjustRightInd w:val="0"/>
        <w:spacing w:after="0" w:line="360" w:lineRule="auto"/>
        <w:ind w:left="0" w:firstLine="708"/>
        <w:jc w:val="center"/>
        <w:rPr>
          <w:rFonts w:eastAsia="Calibri"/>
          <w:color w:val="auto"/>
          <w:sz w:val="28"/>
          <w:szCs w:val="28"/>
        </w:rPr>
      </w:pPr>
    </w:p>
    <w:p w:rsidR="00936D59" w:rsidRDefault="00505F57" w:rsidP="00505F57">
      <w:pPr>
        <w:autoSpaceDE w:val="0"/>
        <w:autoSpaceDN w:val="0"/>
        <w:adjustRightInd w:val="0"/>
        <w:spacing w:after="0" w:line="360" w:lineRule="auto"/>
        <w:ind w:left="0" w:firstLine="0"/>
        <w:rPr>
          <w:color w:val="auto"/>
          <w:sz w:val="28"/>
          <w:szCs w:val="28"/>
        </w:rPr>
      </w:pPr>
      <w:r w:rsidRPr="00505F57">
        <w:rPr>
          <w:color w:val="auto"/>
          <w:sz w:val="28"/>
          <w:szCs w:val="28"/>
        </w:rPr>
        <w:tab/>
        <w:t xml:space="preserve">1. </w:t>
      </w:r>
      <w:r w:rsidR="00936D59">
        <w:rPr>
          <w:color w:val="auto"/>
          <w:sz w:val="28"/>
          <w:szCs w:val="28"/>
        </w:rPr>
        <w:t xml:space="preserve">Утвердить </w:t>
      </w:r>
      <w:r w:rsidR="00936D59" w:rsidRPr="00936D59">
        <w:rPr>
          <w:color w:val="auto"/>
          <w:sz w:val="28"/>
          <w:szCs w:val="28"/>
        </w:rPr>
        <w:t xml:space="preserve">прилагаемый </w:t>
      </w:r>
      <w:r w:rsidR="004F6599">
        <w:rPr>
          <w:color w:val="auto"/>
          <w:sz w:val="28"/>
          <w:szCs w:val="28"/>
        </w:rPr>
        <w:t>а</w:t>
      </w:r>
      <w:r w:rsidR="00936D59" w:rsidRPr="00936D59">
        <w:rPr>
          <w:color w:val="auto"/>
          <w:sz w:val="28"/>
          <w:szCs w:val="28"/>
        </w:rPr>
        <w:t>дминистративный регламент пред</w:t>
      </w:r>
      <w:r w:rsidR="00635628">
        <w:rPr>
          <w:color w:val="auto"/>
          <w:sz w:val="28"/>
          <w:szCs w:val="28"/>
        </w:rPr>
        <w:t>о</w:t>
      </w:r>
      <w:r w:rsidR="00936D59" w:rsidRPr="00936D59">
        <w:rPr>
          <w:color w:val="auto"/>
          <w:sz w:val="28"/>
          <w:szCs w:val="28"/>
        </w:rPr>
        <w:t xml:space="preserve">ставления </w:t>
      </w:r>
      <w:r w:rsidR="00535ED4">
        <w:rPr>
          <w:color w:val="auto"/>
          <w:sz w:val="28"/>
          <w:szCs w:val="28"/>
        </w:rPr>
        <w:t>муници</w:t>
      </w:r>
      <w:r w:rsidR="00635628">
        <w:rPr>
          <w:color w:val="auto"/>
          <w:sz w:val="28"/>
          <w:szCs w:val="28"/>
        </w:rPr>
        <w:t>пальной услуги</w:t>
      </w:r>
      <w:r w:rsidR="00936D59" w:rsidRPr="00936D59">
        <w:rPr>
          <w:color w:val="auto"/>
          <w:sz w:val="28"/>
          <w:szCs w:val="28"/>
        </w:rPr>
        <w:t xml:space="preserve"> </w:t>
      </w:r>
      <w:r w:rsidR="00673DEB">
        <w:rPr>
          <w:color w:val="auto"/>
          <w:sz w:val="28"/>
          <w:szCs w:val="28"/>
        </w:rPr>
        <w:t>«</w:t>
      </w:r>
      <w:r w:rsidR="00936D59" w:rsidRPr="00936D59">
        <w:rPr>
          <w:color w:val="auto"/>
          <w:sz w:val="28"/>
          <w:szCs w:val="28"/>
        </w:rPr>
        <w:t xml:space="preserve">Запись на </w:t>
      </w:r>
      <w:r w:rsidR="00635628">
        <w:rPr>
          <w:color w:val="auto"/>
          <w:sz w:val="28"/>
          <w:szCs w:val="28"/>
        </w:rPr>
        <w:t>о</w:t>
      </w:r>
      <w:r w:rsidR="00936D59" w:rsidRPr="00936D59">
        <w:rPr>
          <w:color w:val="auto"/>
          <w:sz w:val="28"/>
          <w:szCs w:val="28"/>
        </w:rPr>
        <w:t>бучение п</w:t>
      </w:r>
      <w:r w:rsidR="00635628">
        <w:rPr>
          <w:color w:val="auto"/>
          <w:sz w:val="28"/>
          <w:szCs w:val="28"/>
        </w:rPr>
        <w:t>о</w:t>
      </w:r>
      <w:r w:rsidR="00936D59" w:rsidRPr="00936D59">
        <w:rPr>
          <w:color w:val="auto"/>
          <w:sz w:val="28"/>
          <w:szCs w:val="28"/>
        </w:rPr>
        <w:t xml:space="preserve"> д</w:t>
      </w:r>
      <w:r w:rsidR="00635628">
        <w:rPr>
          <w:color w:val="auto"/>
          <w:sz w:val="28"/>
          <w:szCs w:val="28"/>
        </w:rPr>
        <w:t>о</w:t>
      </w:r>
      <w:r w:rsidR="00936D59" w:rsidRPr="00936D59">
        <w:rPr>
          <w:color w:val="auto"/>
          <w:sz w:val="28"/>
          <w:szCs w:val="28"/>
        </w:rPr>
        <w:t>п</w:t>
      </w:r>
      <w:r w:rsidR="00635628">
        <w:rPr>
          <w:color w:val="auto"/>
          <w:sz w:val="28"/>
          <w:szCs w:val="28"/>
        </w:rPr>
        <w:t>о</w:t>
      </w:r>
      <w:r w:rsidR="00936D59" w:rsidRPr="00936D59">
        <w:rPr>
          <w:color w:val="auto"/>
          <w:sz w:val="28"/>
          <w:szCs w:val="28"/>
        </w:rPr>
        <w:t>лнительн</w:t>
      </w:r>
      <w:r w:rsidR="00635628">
        <w:rPr>
          <w:color w:val="auto"/>
          <w:sz w:val="28"/>
          <w:szCs w:val="28"/>
        </w:rPr>
        <w:t>о</w:t>
      </w:r>
      <w:r w:rsidR="00936D59" w:rsidRPr="00936D59">
        <w:rPr>
          <w:color w:val="auto"/>
          <w:sz w:val="28"/>
          <w:szCs w:val="28"/>
        </w:rPr>
        <w:t xml:space="preserve">й </w:t>
      </w:r>
      <w:r w:rsidR="00635628">
        <w:rPr>
          <w:color w:val="auto"/>
          <w:sz w:val="28"/>
          <w:szCs w:val="28"/>
        </w:rPr>
        <w:t>о</w:t>
      </w:r>
      <w:r w:rsidR="00936D59" w:rsidRPr="00936D59">
        <w:rPr>
          <w:color w:val="auto"/>
          <w:sz w:val="28"/>
          <w:szCs w:val="28"/>
        </w:rPr>
        <w:t>бще</w:t>
      </w:r>
      <w:r w:rsidR="00635628">
        <w:rPr>
          <w:color w:val="auto"/>
          <w:sz w:val="28"/>
          <w:szCs w:val="28"/>
        </w:rPr>
        <w:t>о</w:t>
      </w:r>
      <w:r w:rsidR="00936D59" w:rsidRPr="00936D59">
        <w:rPr>
          <w:color w:val="auto"/>
          <w:sz w:val="28"/>
          <w:szCs w:val="28"/>
        </w:rPr>
        <w:t>браз</w:t>
      </w:r>
      <w:r w:rsidR="00635628">
        <w:rPr>
          <w:color w:val="auto"/>
          <w:sz w:val="28"/>
          <w:szCs w:val="28"/>
        </w:rPr>
        <w:t>о</w:t>
      </w:r>
      <w:r w:rsidR="00936D59" w:rsidRPr="00936D59">
        <w:rPr>
          <w:color w:val="auto"/>
          <w:sz w:val="28"/>
          <w:szCs w:val="28"/>
        </w:rPr>
        <w:t>вательн</w:t>
      </w:r>
      <w:r w:rsidR="00635628">
        <w:rPr>
          <w:color w:val="auto"/>
          <w:sz w:val="28"/>
          <w:szCs w:val="28"/>
        </w:rPr>
        <w:t>о</w:t>
      </w:r>
      <w:r w:rsidR="00936D59" w:rsidRPr="00936D59">
        <w:rPr>
          <w:color w:val="auto"/>
          <w:sz w:val="28"/>
          <w:szCs w:val="28"/>
        </w:rPr>
        <w:t>й пр</w:t>
      </w:r>
      <w:r w:rsidR="00635628">
        <w:rPr>
          <w:color w:val="auto"/>
          <w:sz w:val="28"/>
          <w:szCs w:val="28"/>
        </w:rPr>
        <w:t>о</w:t>
      </w:r>
      <w:r w:rsidR="00936D59" w:rsidRPr="00936D59">
        <w:rPr>
          <w:color w:val="auto"/>
          <w:sz w:val="28"/>
          <w:szCs w:val="28"/>
        </w:rPr>
        <w:t>грамме</w:t>
      </w:r>
      <w:r w:rsidR="00673DEB">
        <w:rPr>
          <w:color w:val="auto"/>
          <w:sz w:val="28"/>
          <w:szCs w:val="28"/>
        </w:rPr>
        <w:t>»</w:t>
      </w:r>
      <w:r w:rsidR="00936D59" w:rsidRPr="00936D59">
        <w:rPr>
          <w:color w:val="auto"/>
          <w:sz w:val="28"/>
          <w:szCs w:val="28"/>
        </w:rPr>
        <w:t>.</w:t>
      </w:r>
    </w:p>
    <w:p w:rsidR="003D0CC5" w:rsidRPr="003D0CC5" w:rsidRDefault="003D0CC5" w:rsidP="003D0CC5">
      <w:pPr>
        <w:autoSpaceDE w:val="0"/>
        <w:autoSpaceDN w:val="0"/>
        <w:adjustRightInd w:val="0"/>
        <w:spacing w:after="0" w:line="360" w:lineRule="auto"/>
        <w:ind w:left="0" w:firstLine="0"/>
        <w:rPr>
          <w:color w:val="auto"/>
          <w:sz w:val="28"/>
          <w:szCs w:val="28"/>
        </w:rPr>
      </w:pPr>
      <w:r>
        <w:rPr>
          <w:color w:val="auto"/>
          <w:sz w:val="28"/>
          <w:szCs w:val="28"/>
        </w:rPr>
        <w:tab/>
        <w:t xml:space="preserve">2. </w:t>
      </w:r>
      <w:r w:rsidRPr="003D0CC5">
        <w:rPr>
          <w:color w:val="auto"/>
          <w:sz w:val="28"/>
          <w:szCs w:val="28"/>
        </w:rPr>
        <w:t>Признать утратившим силу постановление администрации Ягоднинского городского округа от</w:t>
      </w:r>
      <w:r w:rsidRPr="003D0CC5">
        <w:t xml:space="preserve"> </w:t>
      </w:r>
      <w:r>
        <w:rPr>
          <w:color w:val="auto"/>
          <w:sz w:val="28"/>
          <w:szCs w:val="28"/>
        </w:rPr>
        <w:t>08.04.2022 № 300 «</w:t>
      </w:r>
      <w:r w:rsidRPr="003D0CC5">
        <w:rPr>
          <w:color w:val="auto"/>
          <w:sz w:val="28"/>
          <w:szCs w:val="28"/>
        </w:rPr>
        <w:t xml:space="preserve">Об утверждении административного регламента предоставления муниципальной услуги </w:t>
      </w:r>
      <w:r>
        <w:rPr>
          <w:color w:val="auto"/>
          <w:sz w:val="28"/>
          <w:szCs w:val="28"/>
        </w:rPr>
        <w:t>«</w:t>
      </w:r>
      <w:r w:rsidRPr="003D0CC5">
        <w:rPr>
          <w:color w:val="auto"/>
          <w:sz w:val="28"/>
          <w:szCs w:val="28"/>
        </w:rPr>
        <w:t>Запись на обучение по дополнительно</w:t>
      </w:r>
      <w:r>
        <w:rPr>
          <w:color w:val="auto"/>
          <w:sz w:val="28"/>
          <w:szCs w:val="28"/>
        </w:rPr>
        <w:t>й общеобразовательной программе».</w:t>
      </w:r>
    </w:p>
    <w:p w:rsidR="004D4F41" w:rsidRDefault="00505F57" w:rsidP="004D4F41">
      <w:pPr>
        <w:tabs>
          <w:tab w:val="left" w:pos="709"/>
        </w:tabs>
        <w:autoSpaceDE w:val="0"/>
        <w:autoSpaceDN w:val="0"/>
        <w:adjustRightInd w:val="0"/>
        <w:spacing w:after="0" w:line="360" w:lineRule="auto"/>
        <w:ind w:left="0" w:firstLine="0"/>
        <w:rPr>
          <w:bCs/>
          <w:color w:val="auto"/>
          <w:sz w:val="28"/>
          <w:szCs w:val="28"/>
          <w:lang w:eastAsia="en-US"/>
        </w:rPr>
      </w:pPr>
      <w:r w:rsidRPr="00505F57">
        <w:rPr>
          <w:bCs/>
          <w:color w:val="auto"/>
          <w:sz w:val="28"/>
          <w:szCs w:val="28"/>
          <w:lang w:eastAsia="en-US"/>
        </w:rPr>
        <w:tab/>
      </w:r>
      <w:r w:rsidR="00800513">
        <w:rPr>
          <w:bCs/>
          <w:color w:val="auto"/>
          <w:sz w:val="28"/>
          <w:szCs w:val="28"/>
          <w:lang w:eastAsia="en-US"/>
        </w:rPr>
        <w:t>3</w:t>
      </w:r>
      <w:r w:rsidRPr="00505F57">
        <w:rPr>
          <w:bCs/>
          <w:color w:val="auto"/>
          <w:sz w:val="28"/>
          <w:szCs w:val="28"/>
          <w:lang w:eastAsia="en-US"/>
        </w:rPr>
        <w:t>.</w:t>
      </w:r>
      <w:r w:rsidRPr="00505F57">
        <w:rPr>
          <w:rFonts w:eastAsia="Calibri"/>
          <w:bCs/>
          <w:color w:val="auto"/>
          <w:sz w:val="28"/>
          <w:szCs w:val="28"/>
        </w:rPr>
        <w:t xml:space="preserve"> </w:t>
      </w:r>
      <w:r w:rsidR="003D0CC5" w:rsidRPr="003D0CC5">
        <w:rPr>
          <w:rFonts w:eastAsia="Calibri"/>
          <w:bCs/>
          <w:color w:val="auto"/>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Магаданской области </w:t>
      </w:r>
      <w:r w:rsidR="00D116BB">
        <w:rPr>
          <w:rFonts w:eastAsia="Calibri"/>
          <w:bCs/>
          <w:color w:val="auto"/>
          <w:sz w:val="28"/>
          <w:szCs w:val="28"/>
        </w:rPr>
        <w:t>www.</w:t>
      </w:r>
      <w:r w:rsidR="003D0CC5" w:rsidRPr="003D0CC5">
        <w:rPr>
          <w:rFonts w:eastAsia="Calibri"/>
          <w:bCs/>
          <w:color w:val="auto"/>
          <w:sz w:val="28"/>
          <w:szCs w:val="28"/>
        </w:rPr>
        <w:t>yagodnoeadm.ru.</w:t>
      </w:r>
      <w:r w:rsidRPr="00505F57">
        <w:rPr>
          <w:rFonts w:eastAsia="Calibri"/>
          <w:bCs/>
          <w:color w:val="auto"/>
          <w:sz w:val="28"/>
          <w:szCs w:val="28"/>
        </w:rPr>
        <w:lastRenderedPageBreak/>
        <w:tab/>
      </w:r>
      <w:r w:rsidR="00A8415C">
        <w:rPr>
          <w:bCs/>
          <w:color w:val="auto"/>
          <w:sz w:val="28"/>
          <w:szCs w:val="28"/>
          <w:lang w:eastAsia="en-US"/>
        </w:rPr>
        <w:t>4</w:t>
      </w:r>
      <w:r w:rsidR="0094310F">
        <w:rPr>
          <w:bCs/>
          <w:color w:val="auto"/>
          <w:sz w:val="28"/>
          <w:szCs w:val="28"/>
          <w:lang w:eastAsia="en-US"/>
        </w:rPr>
        <w:t>.</w:t>
      </w:r>
      <w:r w:rsidRPr="00632B55">
        <w:rPr>
          <w:bCs/>
          <w:color w:val="auto"/>
          <w:sz w:val="28"/>
          <w:szCs w:val="28"/>
          <w:lang w:eastAsia="en-US"/>
        </w:rPr>
        <w:t xml:space="preserve"> К</w:t>
      </w:r>
      <w:r w:rsidR="00635628" w:rsidRPr="00632B55">
        <w:rPr>
          <w:bCs/>
          <w:color w:val="auto"/>
          <w:sz w:val="28"/>
          <w:szCs w:val="28"/>
          <w:lang w:eastAsia="en-US"/>
        </w:rPr>
        <w:t>о</w:t>
      </w:r>
      <w:r w:rsidRPr="00632B55">
        <w:rPr>
          <w:bCs/>
          <w:color w:val="auto"/>
          <w:sz w:val="28"/>
          <w:szCs w:val="28"/>
          <w:lang w:eastAsia="en-US"/>
        </w:rPr>
        <w:t>нтр</w:t>
      </w:r>
      <w:r w:rsidR="00635628" w:rsidRPr="00632B55">
        <w:rPr>
          <w:bCs/>
          <w:color w:val="auto"/>
          <w:sz w:val="28"/>
          <w:szCs w:val="28"/>
          <w:lang w:eastAsia="en-US"/>
        </w:rPr>
        <w:t>о</w:t>
      </w:r>
      <w:r w:rsidRPr="00632B55">
        <w:rPr>
          <w:bCs/>
          <w:color w:val="auto"/>
          <w:sz w:val="28"/>
          <w:szCs w:val="28"/>
          <w:lang w:eastAsia="en-US"/>
        </w:rPr>
        <w:t>ль за исп</w:t>
      </w:r>
      <w:r w:rsidR="00635628" w:rsidRPr="00632B55">
        <w:rPr>
          <w:bCs/>
          <w:color w:val="auto"/>
          <w:sz w:val="28"/>
          <w:szCs w:val="28"/>
          <w:lang w:eastAsia="en-US"/>
        </w:rPr>
        <w:t>о</w:t>
      </w:r>
      <w:r w:rsidRPr="00632B55">
        <w:rPr>
          <w:bCs/>
          <w:color w:val="auto"/>
          <w:sz w:val="28"/>
          <w:szCs w:val="28"/>
          <w:lang w:eastAsia="en-US"/>
        </w:rPr>
        <w:t>лнением наст</w:t>
      </w:r>
      <w:r w:rsidR="00635628" w:rsidRPr="00632B55">
        <w:rPr>
          <w:bCs/>
          <w:color w:val="auto"/>
          <w:sz w:val="28"/>
          <w:szCs w:val="28"/>
          <w:lang w:eastAsia="en-US"/>
        </w:rPr>
        <w:t>о</w:t>
      </w:r>
      <w:r w:rsidRPr="00632B55">
        <w:rPr>
          <w:bCs/>
          <w:color w:val="auto"/>
          <w:sz w:val="28"/>
          <w:szCs w:val="28"/>
          <w:lang w:eastAsia="en-US"/>
        </w:rPr>
        <w:t>ящег</w:t>
      </w:r>
      <w:r w:rsidR="00635628" w:rsidRPr="00632B55">
        <w:rPr>
          <w:bCs/>
          <w:color w:val="auto"/>
          <w:sz w:val="28"/>
          <w:szCs w:val="28"/>
          <w:lang w:eastAsia="en-US"/>
        </w:rPr>
        <w:t>о</w:t>
      </w:r>
      <w:r w:rsidRPr="00632B55">
        <w:rPr>
          <w:bCs/>
          <w:color w:val="auto"/>
          <w:sz w:val="28"/>
          <w:szCs w:val="28"/>
          <w:lang w:eastAsia="en-US"/>
        </w:rPr>
        <w:t xml:space="preserve"> п</w:t>
      </w:r>
      <w:r w:rsidR="00635628" w:rsidRPr="00632B55">
        <w:rPr>
          <w:bCs/>
          <w:color w:val="auto"/>
          <w:sz w:val="28"/>
          <w:szCs w:val="28"/>
          <w:lang w:eastAsia="en-US"/>
        </w:rPr>
        <w:t>о</w:t>
      </w:r>
      <w:r w:rsidRPr="00632B55">
        <w:rPr>
          <w:bCs/>
          <w:color w:val="auto"/>
          <w:sz w:val="28"/>
          <w:szCs w:val="28"/>
          <w:lang w:eastAsia="en-US"/>
        </w:rPr>
        <w:t>стан</w:t>
      </w:r>
      <w:r w:rsidR="00635628" w:rsidRPr="00632B55">
        <w:rPr>
          <w:bCs/>
          <w:color w:val="auto"/>
          <w:sz w:val="28"/>
          <w:szCs w:val="28"/>
          <w:lang w:eastAsia="en-US"/>
        </w:rPr>
        <w:t>о</w:t>
      </w:r>
      <w:r w:rsidRPr="00632B55">
        <w:rPr>
          <w:bCs/>
          <w:color w:val="auto"/>
          <w:sz w:val="28"/>
          <w:szCs w:val="28"/>
          <w:lang w:eastAsia="en-US"/>
        </w:rPr>
        <w:t>вления в</w:t>
      </w:r>
      <w:r w:rsidR="00635628" w:rsidRPr="00632B55">
        <w:rPr>
          <w:bCs/>
          <w:color w:val="auto"/>
          <w:sz w:val="28"/>
          <w:szCs w:val="28"/>
          <w:lang w:eastAsia="en-US"/>
        </w:rPr>
        <w:t>о</w:t>
      </w:r>
      <w:r w:rsidRPr="00632B55">
        <w:rPr>
          <w:bCs/>
          <w:color w:val="auto"/>
          <w:sz w:val="28"/>
          <w:szCs w:val="28"/>
          <w:lang w:eastAsia="en-US"/>
        </w:rPr>
        <w:t>зл</w:t>
      </w:r>
      <w:r w:rsidR="00635628" w:rsidRPr="00632B55">
        <w:rPr>
          <w:bCs/>
          <w:color w:val="auto"/>
          <w:sz w:val="28"/>
          <w:szCs w:val="28"/>
          <w:lang w:eastAsia="en-US"/>
        </w:rPr>
        <w:t>о</w:t>
      </w:r>
      <w:r w:rsidRPr="00632B55">
        <w:rPr>
          <w:bCs/>
          <w:color w:val="auto"/>
          <w:sz w:val="28"/>
          <w:szCs w:val="28"/>
          <w:lang w:eastAsia="en-US"/>
        </w:rPr>
        <w:t>жить на з</w:t>
      </w:r>
      <w:r w:rsidRPr="00632B55">
        <w:rPr>
          <w:color w:val="auto"/>
          <w:sz w:val="28"/>
          <w:szCs w:val="28"/>
        </w:rPr>
        <w:t>аместителя главы администрации Яг</w:t>
      </w:r>
      <w:r w:rsidR="00635628" w:rsidRPr="00632B55">
        <w:rPr>
          <w:color w:val="auto"/>
          <w:sz w:val="28"/>
          <w:szCs w:val="28"/>
        </w:rPr>
        <w:t>о</w:t>
      </w:r>
      <w:r w:rsidRPr="00632B55">
        <w:rPr>
          <w:color w:val="auto"/>
          <w:sz w:val="28"/>
          <w:szCs w:val="28"/>
        </w:rPr>
        <w:t>днинск</w:t>
      </w:r>
      <w:r w:rsidR="00635628" w:rsidRPr="00632B55">
        <w:rPr>
          <w:color w:val="auto"/>
          <w:sz w:val="28"/>
          <w:szCs w:val="28"/>
        </w:rPr>
        <w:t>о</w:t>
      </w:r>
      <w:r w:rsidRPr="00632B55">
        <w:rPr>
          <w:color w:val="auto"/>
          <w:sz w:val="28"/>
          <w:szCs w:val="28"/>
        </w:rPr>
        <w:t>г</w:t>
      </w:r>
      <w:r w:rsidR="00635628" w:rsidRPr="00632B55">
        <w:rPr>
          <w:color w:val="auto"/>
          <w:sz w:val="28"/>
          <w:szCs w:val="28"/>
        </w:rPr>
        <w:t>о</w:t>
      </w:r>
      <w:r w:rsidRPr="00632B55">
        <w:rPr>
          <w:color w:val="auto"/>
          <w:sz w:val="28"/>
          <w:szCs w:val="28"/>
        </w:rPr>
        <w:t xml:space="preserve"> </w:t>
      </w:r>
      <w:r w:rsidR="00E74044" w:rsidRPr="00632B55">
        <w:rPr>
          <w:color w:val="auto"/>
          <w:sz w:val="28"/>
          <w:szCs w:val="28"/>
        </w:rPr>
        <w:t>муниципального</w:t>
      </w:r>
      <w:r w:rsidRPr="00632B55">
        <w:rPr>
          <w:color w:val="auto"/>
          <w:sz w:val="28"/>
          <w:szCs w:val="28"/>
        </w:rPr>
        <w:t xml:space="preserve"> </w:t>
      </w:r>
      <w:r w:rsidR="00635628" w:rsidRPr="00632B55">
        <w:rPr>
          <w:color w:val="auto"/>
          <w:sz w:val="28"/>
          <w:szCs w:val="28"/>
        </w:rPr>
        <w:t>о</w:t>
      </w:r>
      <w:r w:rsidRPr="00632B55">
        <w:rPr>
          <w:color w:val="auto"/>
          <w:sz w:val="28"/>
          <w:szCs w:val="28"/>
        </w:rPr>
        <w:t xml:space="preserve">круга </w:t>
      </w:r>
      <w:r w:rsidR="00632B55" w:rsidRPr="00632B55">
        <w:rPr>
          <w:color w:val="auto"/>
          <w:sz w:val="28"/>
          <w:szCs w:val="28"/>
        </w:rPr>
        <w:t xml:space="preserve">Магаданской области </w:t>
      </w:r>
      <w:r w:rsidRPr="00632B55">
        <w:rPr>
          <w:color w:val="auto"/>
          <w:sz w:val="28"/>
          <w:szCs w:val="28"/>
        </w:rPr>
        <w:t>п</w:t>
      </w:r>
      <w:r w:rsidR="00635628" w:rsidRPr="00632B55">
        <w:rPr>
          <w:color w:val="auto"/>
          <w:sz w:val="28"/>
          <w:szCs w:val="28"/>
        </w:rPr>
        <w:t>о</w:t>
      </w:r>
      <w:r w:rsidRPr="00632B55">
        <w:rPr>
          <w:color w:val="auto"/>
          <w:sz w:val="28"/>
          <w:szCs w:val="28"/>
        </w:rPr>
        <w:t xml:space="preserve"> с</w:t>
      </w:r>
      <w:r w:rsidR="00635628" w:rsidRPr="00632B55">
        <w:rPr>
          <w:color w:val="auto"/>
          <w:sz w:val="28"/>
          <w:szCs w:val="28"/>
        </w:rPr>
        <w:t>о</w:t>
      </w:r>
      <w:r w:rsidRPr="00632B55">
        <w:rPr>
          <w:color w:val="auto"/>
          <w:sz w:val="28"/>
          <w:szCs w:val="28"/>
        </w:rPr>
        <w:t>циальным в</w:t>
      </w:r>
      <w:r w:rsidR="00635628" w:rsidRPr="00632B55">
        <w:rPr>
          <w:color w:val="auto"/>
          <w:sz w:val="28"/>
          <w:szCs w:val="28"/>
        </w:rPr>
        <w:t>о</w:t>
      </w:r>
      <w:r w:rsidRPr="00632B55">
        <w:rPr>
          <w:color w:val="auto"/>
          <w:sz w:val="28"/>
          <w:szCs w:val="28"/>
        </w:rPr>
        <w:t>пр</w:t>
      </w:r>
      <w:r w:rsidR="00635628" w:rsidRPr="00632B55">
        <w:rPr>
          <w:color w:val="auto"/>
          <w:sz w:val="28"/>
          <w:szCs w:val="28"/>
        </w:rPr>
        <w:t>о</w:t>
      </w:r>
      <w:r w:rsidRPr="00632B55">
        <w:rPr>
          <w:color w:val="auto"/>
          <w:sz w:val="28"/>
          <w:szCs w:val="28"/>
        </w:rPr>
        <w:t xml:space="preserve">сам </w:t>
      </w:r>
      <w:r w:rsidR="00632B55" w:rsidRPr="00632B55">
        <w:rPr>
          <w:color w:val="auto"/>
          <w:sz w:val="28"/>
          <w:szCs w:val="28"/>
        </w:rPr>
        <w:t>Т.В. Головнёву</w:t>
      </w:r>
      <w:r w:rsidRPr="00632B55">
        <w:rPr>
          <w:bCs/>
          <w:color w:val="auto"/>
          <w:sz w:val="28"/>
          <w:szCs w:val="28"/>
          <w:lang w:eastAsia="en-US"/>
        </w:rPr>
        <w:t>.</w:t>
      </w:r>
    </w:p>
    <w:p w:rsidR="004D4F41" w:rsidRDefault="004D4F41" w:rsidP="004D4F41">
      <w:pPr>
        <w:tabs>
          <w:tab w:val="left" w:pos="709"/>
        </w:tabs>
        <w:autoSpaceDE w:val="0"/>
        <w:autoSpaceDN w:val="0"/>
        <w:adjustRightInd w:val="0"/>
        <w:spacing w:after="0" w:line="360" w:lineRule="auto"/>
        <w:ind w:left="0" w:firstLine="0"/>
        <w:rPr>
          <w:bCs/>
          <w:color w:val="auto"/>
          <w:sz w:val="28"/>
          <w:szCs w:val="28"/>
          <w:lang w:eastAsia="en-US"/>
        </w:rPr>
      </w:pPr>
    </w:p>
    <w:p w:rsidR="004D4F41" w:rsidRDefault="004D4F41" w:rsidP="004D4F41">
      <w:pPr>
        <w:tabs>
          <w:tab w:val="left" w:pos="709"/>
        </w:tabs>
        <w:autoSpaceDE w:val="0"/>
        <w:autoSpaceDN w:val="0"/>
        <w:adjustRightInd w:val="0"/>
        <w:spacing w:after="0" w:line="360" w:lineRule="auto"/>
        <w:ind w:left="0" w:firstLine="0"/>
        <w:rPr>
          <w:bCs/>
          <w:color w:val="auto"/>
          <w:sz w:val="28"/>
          <w:szCs w:val="28"/>
          <w:lang w:eastAsia="en-US"/>
        </w:rPr>
      </w:pPr>
    </w:p>
    <w:p w:rsidR="004D4F41" w:rsidRDefault="00177381" w:rsidP="004D4F41">
      <w:pPr>
        <w:tabs>
          <w:tab w:val="left" w:pos="709"/>
        </w:tabs>
        <w:autoSpaceDE w:val="0"/>
        <w:autoSpaceDN w:val="0"/>
        <w:adjustRightInd w:val="0"/>
        <w:spacing w:after="0" w:line="240" w:lineRule="auto"/>
        <w:ind w:left="0" w:firstLine="0"/>
        <w:rPr>
          <w:bCs/>
          <w:color w:val="auto"/>
          <w:sz w:val="28"/>
          <w:szCs w:val="28"/>
          <w:lang w:eastAsia="en-US"/>
        </w:rPr>
      </w:pPr>
      <w:r>
        <w:rPr>
          <w:bCs/>
          <w:color w:val="auto"/>
          <w:sz w:val="28"/>
          <w:szCs w:val="28"/>
          <w:lang w:eastAsia="en-US"/>
        </w:rPr>
        <w:t>И.о</w:t>
      </w:r>
      <w:r w:rsidR="00A8415C">
        <w:rPr>
          <w:bCs/>
          <w:color w:val="auto"/>
          <w:sz w:val="28"/>
          <w:szCs w:val="28"/>
          <w:lang w:eastAsia="en-US"/>
        </w:rPr>
        <w:t>. главы</w:t>
      </w:r>
      <w:r w:rsidR="003D0CC5" w:rsidRPr="003D0CC5">
        <w:rPr>
          <w:bCs/>
          <w:color w:val="auto"/>
          <w:sz w:val="28"/>
          <w:szCs w:val="28"/>
          <w:lang w:eastAsia="en-US"/>
        </w:rPr>
        <w:t xml:space="preserve"> Ягоднинского</w:t>
      </w:r>
    </w:p>
    <w:p w:rsidR="004D4F41" w:rsidRDefault="003D0CC5" w:rsidP="004D4F41">
      <w:pPr>
        <w:tabs>
          <w:tab w:val="left" w:pos="709"/>
        </w:tabs>
        <w:autoSpaceDE w:val="0"/>
        <w:autoSpaceDN w:val="0"/>
        <w:adjustRightInd w:val="0"/>
        <w:spacing w:after="0" w:line="240" w:lineRule="auto"/>
        <w:ind w:left="0" w:firstLine="0"/>
        <w:rPr>
          <w:bCs/>
          <w:color w:val="auto"/>
          <w:sz w:val="28"/>
          <w:szCs w:val="28"/>
          <w:lang w:eastAsia="en-US"/>
        </w:rPr>
      </w:pPr>
      <w:r w:rsidRPr="003D0CC5">
        <w:rPr>
          <w:bCs/>
          <w:color w:val="auto"/>
          <w:sz w:val="28"/>
          <w:szCs w:val="28"/>
          <w:lang w:eastAsia="en-US"/>
        </w:rPr>
        <w:t>муниципального округа</w:t>
      </w:r>
    </w:p>
    <w:p w:rsidR="003D0CC5" w:rsidRPr="003D0CC5" w:rsidRDefault="003D0CC5" w:rsidP="004D4F41">
      <w:pPr>
        <w:tabs>
          <w:tab w:val="left" w:pos="709"/>
        </w:tabs>
        <w:autoSpaceDE w:val="0"/>
        <w:autoSpaceDN w:val="0"/>
        <w:adjustRightInd w:val="0"/>
        <w:spacing w:after="0" w:line="240" w:lineRule="auto"/>
        <w:ind w:left="0" w:firstLine="0"/>
        <w:rPr>
          <w:bCs/>
          <w:color w:val="auto"/>
          <w:sz w:val="28"/>
          <w:szCs w:val="28"/>
          <w:lang w:eastAsia="en-US"/>
        </w:rPr>
      </w:pPr>
      <w:r w:rsidRPr="003D0CC5">
        <w:rPr>
          <w:bCs/>
          <w:color w:val="auto"/>
          <w:sz w:val="28"/>
          <w:szCs w:val="28"/>
          <w:lang w:eastAsia="en-US"/>
        </w:rPr>
        <w:t>Магаданской области</w:t>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Pr="003D0CC5">
        <w:rPr>
          <w:bCs/>
          <w:color w:val="auto"/>
          <w:sz w:val="28"/>
          <w:szCs w:val="28"/>
          <w:lang w:eastAsia="en-US"/>
        </w:rPr>
        <w:tab/>
      </w:r>
      <w:r w:rsidR="00177381">
        <w:rPr>
          <w:bCs/>
          <w:color w:val="auto"/>
          <w:sz w:val="28"/>
          <w:szCs w:val="28"/>
          <w:lang w:eastAsia="en-US"/>
        </w:rPr>
        <w:tab/>
      </w:r>
      <w:r w:rsidRPr="003D0CC5">
        <w:rPr>
          <w:bCs/>
          <w:color w:val="auto"/>
          <w:sz w:val="28"/>
          <w:szCs w:val="28"/>
          <w:lang w:eastAsia="en-US"/>
        </w:rPr>
        <w:tab/>
      </w:r>
      <w:r w:rsidR="00A8415C">
        <w:rPr>
          <w:bCs/>
          <w:color w:val="auto"/>
          <w:sz w:val="28"/>
          <w:szCs w:val="28"/>
          <w:lang w:eastAsia="en-US"/>
        </w:rPr>
        <w:t>Е.В. Ступак</w:t>
      </w:r>
    </w:p>
    <w:p w:rsidR="00505F57" w:rsidRPr="00505F57" w:rsidRDefault="00505F57" w:rsidP="00A8415C">
      <w:pPr>
        <w:widowControl w:val="0"/>
        <w:tabs>
          <w:tab w:val="left" w:pos="709"/>
        </w:tabs>
        <w:autoSpaceDE w:val="0"/>
        <w:autoSpaceDN w:val="0"/>
        <w:adjustRightInd w:val="0"/>
        <w:spacing w:after="0" w:line="360" w:lineRule="auto"/>
        <w:ind w:left="0" w:firstLine="0"/>
        <w:rPr>
          <w:bCs/>
          <w:color w:val="auto"/>
          <w:sz w:val="28"/>
          <w:szCs w:val="28"/>
          <w:lang w:eastAsia="en-US"/>
        </w:rPr>
      </w:pPr>
      <w:r w:rsidRPr="00505F57">
        <w:rPr>
          <w:bCs/>
          <w:color w:val="auto"/>
          <w:sz w:val="28"/>
          <w:szCs w:val="28"/>
          <w:lang w:eastAsia="en-US"/>
        </w:rPr>
        <w:br w:type="page"/>
      </w:r>
    </w:p>
    <w:p w:rsidR="00C51A35" w:rsidRDefault="003D4ABA" w:rsidP="00C51A35">
      <w:pPr>
        <w:spacing w:after="0" w:line="259" w:lineRule="auto"/>
        <w:ind w:left="5664" w:firstLine="0"/>
        <w:rPr>
          <w:sz w:val="22"/>
        </w:rPr>
      </w:pPr>
      <w:r>
        <w:rPr>
          <w:sz w:val="22"/>
        </w:rPr>
        <w:lastRenderedPageBreak/>
        <w:tab/>
      </w:r>
      <w:r w:rsidR="004F636C" w:rsidRPr="004F636C">
        <w:rPr>
          <w:sz w:val="22"/>
        </w:rPr>
        <w:t>Утвержден</w:t>
      </w:r>
    </w:p>
    <w:p w:rsidR="001779A8" w:rsidRDefault="003D4ABA" w:rsidP="00C51A35">
      <w:pPr>
        <w:spacing w:after="0" w:line="259" w:lineRule="auto"/>
        <w:ind w:left="5664" w:firstLine="0"/>
        <w:rPr>
          <w:sz w:val="22"/>
        </w:rPr>
      </w:pPr>
      <w:r>
        <w:rPr>
          <w:sz w:val="22"/>
        </w:rPr>
        <w:tab/>
      </w:r>
      <w:r w:rsidR="004F636C" w:rsidRPr="004F636C">
        <w:rPr>
          <w:sz w:val="22"/>
        </w:rPr>
        <w:t>п</w:t>
      </w:r>
      <w:r w:rsidR="00635628">
        <w:rPr>
          <w:sz w:val="22"/>
        </w:rPr>
        <w:t>о</w:t>
      </w:r>
      <w:r w:rsidR="004F636C" w:rsidRPr="004F636C">
        <w:rPr>
          <w:sz w:val="22"/>
        </w:rPr>
        <w:t>стан</w:t>
      </w:r>
      <w:r w:rsidR="00635628">
        <w:rPr>
          <w:sz w:val="22"/>
        </w:rPr>
        <w:t>о</w:t>
      </w:r>
      <w:r w:rsidR="004F636C" w:rsidRPr="004F636C">
        <w:rPr>
          <w:sz w:val="22"/>
        </w:rPr>
        <w:t xml:space="preserve">влением администрации </w:t>
      </w:r>
      <w:r>
        <w:rPr>
          <w:sz w:val="22"/>
        </w:rPr>
        <w:tab/>
      </w:r>
      <w:r w:rsidR="004F636C" w:rsidRPr="004F636C">
        <w:rPr>
          <w:sz w:val="22"/>
        </w:rPr>
        <w:t>Яг</w:t>
      </w:r>
      <w:r w:rsidR="00635628">
        <w:rPr>
          <w:sz w:val="22"/>
        </w:rPr>
        <w:t>о</w:t>
      </w:r>
      <w:r w:rsidR="004F636C" w:rsidRPr="004F636C">
        <w:rPr>
          <w:sz w:val="22"/>
        </w:rPr>
        <w:t>днинск</w:t>
      </w:r>
      <w:r w:rsidR="00635628">
        <w:rPr>
          <w:sz w:val="22"/>
        </w:rPr>
        <w:t>о</w:t>
      </w:r>
      <w:r w:rsidR="004F636C" w:rsidRPr="004F636C">
        <w:rPr>
          <w:sz w:val="22"/>
        </w:rPr>
        <w:t>г</w:t>
      </w:r>
      <w:r w:rsidR="00635628">
        <w:rPr>
          <w:sz w:val="22"/>
        </w:rPr>
        <w:t>о</w:t>
      </w:r>
      <w:r w:rsidR="004F636C" w:rsidRPr="004F636C">
        <w:rPr>
          <w:sz w:val="22"/>
        </w:rPr>
        <w:t xml:space="preserve"> </w:t>
      </w:r>
      <w:r w:rsidR="004261B9">
        <w:rPr>
          <w:sz w:val="22"/>
        </w:rPr>
        <w:t xml:space="preserve">муниципального </w:t>
      </w:r>
      <w:r>
        <w:rPr>
          <w:sz w:val="22"/>
        </w:rPr>
        <w:tab/>
      </w:r>
      <w:r w:rsidR="00635628">
        <w:rPr>
          <w:sz w:val="22"/>
        </w:rPr>
        <w:t>о</w:t>
      </w:r>
      <w:r w:rsidR="004F636C" w:rsidRPr="004F636C">
        <w:rPr>
          <w:sz w:val="22"/>
        </w:rPr>
        <w:t>круга</w:t>
      </w:r>
      <w:r w:rsidR="004F636C">
        <w:rPr>
          <w:sz w:val="22"/>
        </w:rPr>
        <w:t xml:space="preserve"> </w:t>
      </w:r>
      <w:r w:rsidR="004261B9">
        <w:rPr>
          <w:sz w:val="22"/>
        </w:rPr>
        <w:t>Магаданской области</w:t>
      </w:r>
    </w:p>
    <w:p w:rsidR="004F636C" w:rsidRPr="004F636C" w:rsidRDefault="003D4ABA" w:rsidP="00C51A35">
      <w:pPr>
        <w:spacing w:after="0" w:line="259" w:lineRule="auto"/>
        <w:ind w:left="5664" w:firstLine="0"/>
        <w:rPr>
          <w:sz w:val="22"/>
        </w:rPr>
      </w:pPr>
      <w:r>
        <w:rPr>
          <w:sz w:val="22"/>
        </w:rPr>
        <w:tab/>
      </w:r>
      <w:r w:rsidR="00673DEB">
        <w:rPr>
          <w:sz w:val="22"/>
        </w:rPr>
        <w:t>«</w:t>
      </w:r>
      <w:r w:rsidR="001C3FD1">
        <w:rPr>
          <w:sz w:val="22"/>
        </w:rPr>
        <w:t>10</w:t>
      </w:r>
      <w:r w:rsidR="001779A8">
        <w:rPr>
          <w:sz w:val="22"/>
        </w:rPr>
        <w:t xml:space="preserve">» </w:t>
      </w:r>
      <w:r w:rsidR="001C3FD1">
        <w:rPr>
          <w:sz w:val="22"/>
        </w:rPr>
        <w:t xml:space="preserve">апреля </w:t>
      </w:r>
      <w:r w:rsidR="004F636C">
        <w:rPr>
          <w:sz w:val="22"/>
        </w:rPr>
        <w:t>202</w:t>
      </w:r>
      <w:r w:rsidR="00F24B49">
        <w:rPr>
          <w:sz w:val="22"/>
        </w:rPr>
        <w:t>4</w:t>
      </w:r>
      <w:r w:rsidR="004F636C">
        <w:rPr>
          <w:sz w:val="22"/>
        </w:rPr>
        <w:t xml:space="preserve"> г</w:t>
      </w:r>
      <w:r w:rsidR="00635628">
        <w:rPr>
          <w:sz w:val="22"/>
        </w:rPr>
        <w:t>о</w:t>
      </w:r>
      <w:r w:rsidR="004F636C">
        <w:rPr>
          <w:sz w:val="22"/>
        </w:rPr>
        <w:t>да №</w:t>
      </w:r>
      <w:r w:rsidR="001C3FD1">
        <w:rPr>
          <w:sz w:val="22"/>
        </w:rPr>
        <w:t xml:space="preserve"> 242</w:t>
      </w:r>
    </w:p>
    <w:p w:rsidR="004F636C" w:rsidRDefault="004F636C" w:rsidP="003E7804">
      <w:pPr>
        <w:spacing w:after="0" w:line="259" w:lineRule="auto"/>
        <w:ind w:left="0" w:firstLine="0"/>
        <w:jc w:val="center"/>
        <w:rPr>
          <w:b/>
          <w:sz w:val="28"/>
        </w:rPr>
      </w:pPr>
    </w:p>
    <w:p w:rsidR="00505F57" w:rsidRDefault="003E7804" w:rsidP="004A2C4A">
      <w:pPr>
        <w:spacing w:after="0" w:line="259" w:lineRule="auto"/>
        <w:ind w:left="0" w:firstLine="0"/>
        <w:jc w:val="center"/>
        <w:rPr>
          <w:b/>
          <w:sz w:val="28"/>
        </w:rPr>
      </w:pPr>
      <w:r w:rsidRPr="003E7804">
        <w:rPr>
          <w:b/>
          <w:sz w:val="28"/>
        </w:rPr>
        <w:t>Административный регламент</w:t>
      </w:r>
    </w:p>
    <w:p w:rsidR="003E7804" w:rsidRPr="003E7804" w:rsidRDefault="003E7804" w:rsidP="004A2C4A">
      <w:pPr>
        <w:spacing w:after="0" w:line="259" w:lineRule="auto"/>
        <w:ind w:left="0" w:firstLine="0"/>
        <w:jc w:val="center"/>
        <w:rPr>
          <w:b/>
          <w:sz w:val="28"/>
        </w:rPr>
      </w:pPr>
      <w:r w:rsidRPr="003E7804">
        <w:rPr>
          <w:b/>
          <w:sz w:val="28"/>
        </w:rPr>
        <w:t>пред</w:t>
      </w:r>
      <w:r w:rsidR="00635628">
        <w:rPr>
          <w:b/>
          <w:sz w:val="28"/>
        </w:rPr>
        <w:t>о</w:t>
      </w:r>
      <w:r w:rsidRPr="003E7804">
        <w:rPr>
          <w:b/>
          <w:sz w:val="28"/>
        </w:rPr>
        <w:t xml:space="preserve">ставления </w:t>
      </w:r>
      <w:r w:rsidR="00535ED4">
        <w:rPr>
          <w:b/>
          <w:sz w:val="28"/>
        </w:rPr>
        <w:t>муници</w:t>
      </w:r>
      <w:r w:rsidR="00635628">
        <w:rPr>
          <w:b/>
          <w:sz w:val="28"/>
        </w:rPr>
        <w:t>пальной услуги</w:t>
      </w:r>
    </w:p>
    <w:p w:rsidR="003E7804" w:rsidRPr="003E7804" w:rsidRDefault="00673DEB" w:rsidP="004A2C4A">
      <w:pPr>
        <w:spacing w:after="0" w:line="259" w:lineRule="auto"/>
        <w:ind w:left="0" w:firstLine="0"/>
        <w:jc w:val="center"/>
        <w:rPr>
          <w:b/>
          <w:sz w:val="28"/>
        </w:rPr>
      </w:pPr>
      <w:r>
        <w:rPr>
          <w:b/>
          <w:sz w:val="28"/>
        </w:rPr>
        <w:t>«</w:t>
      </w:r>
      <w:r w:rsidR="00262C7D" w:rsidRPr="00262C7D">
        <w:rPr>
          <w:b/>
          <w:sz w:val="28"/>
        </w:rPr>
        <w:t xml:space="preserve">Запись на </w:t>
      </w:r>
      <w:r w:rsidR="00635628">
        <w:rPr>
          <w:b/>
          <w:sz w:val="28"/>
        </w:rPr>
        <w:t>о</w:t>
      </w:r>
      <w:r w:rsidR="00262C7D" w:rsidRPr="00262C7D">
        <w:rPr>
          <w:b/>
          <w:sz w:val="28"/>
        </w:rPr>
        <w:t>бучение п</w:t>
      </w:r>
      <w:r w:rsidR="00635628">
        <w:rPr>
          <w:b/>
          <w:sz w:val="28"/>
        </w:rPr>
        <w:t>о</w:t>
      </w:r>
      <w:r w:rsidR="00262C7D" w:rsidRPr="00262C7D">
        <w:rPr>
          <w:b/>
          <w:sz w:val="28"/>
        </w:rPr>
        <w:t xml:space="preserve"> д</w:t>
      </w:r>
      <w:r w:rsidR="00635628">
        <w:rPr>
          <w:b/>
          <w:sz w:val="28"/>
        </w:rPr>
        <w:t>о</w:t>
      </w:r>
      <w:r w:rsidR="00262C7D" w:rsidRPr="00262C7D">
        <w:rPr>
          <w:b/>
          <w:sz w:val="28"/>
        </w:rPr>
        <w:t>п</w:t>
      </w:r>
      <w:r w:rsidR="00635628">
        <w:rPr>
          <w:b/>
          <w:sz w:val="28"/>
        </w:rPr>
        <w:t>о</w:t>
      </w:r>
      <w:r w:rsidR="00262C7D" w:rsidRPr="00262C7D">
        <w:rPr>
          <w:b/>
          <w:sz w:val="28"/>
        </w:rPr>
        <w:t>лнительн</w:t>
      </w:r>
      <w:r w:rsidR="00635628">
        <w:rPr>
          <w:b/>
          <w:sz w:val="28"/>
        </w:rPr>
        <w:t>о</w:t>
      </w:r>
      <w:r w:rsidR="00262C7D" w:rsidRPr="00262C7D">
        <w:rPr>
          <w:b/>
          <w:sz w:val="28"/>
        </w:rPr>
        <w:t xml:space="preserve">й </w:t>
      </w:r>
      <w:r w:rsidR="00635628">
        <w:rPr>
          <w:b/>
          <w:sz w:val="28"/>
        </w:rPr>
        <w:t>о</w:t>
      </w:r>
      <w:r w:rsidR="00262C7D" w:rsidRPr="00262C7D">
        <w:rPr>
          <w:b/>
          <w:sz w:val="28"/>
        </w:rPr>
        <w:t>бще</w:t>
      </w:r>
      <w:r w:rsidR="00635628">
        <w:rPr>
          <w:b/>
          <w:sz w:val="28"/>
        </w:rPr>
        <w:t>о</w:t>
      </w:r>
      <w:r w:rsidR="00262C7D" w:rsidRPr="00262C7D">
        <w:rPr>
          <w:b/>
          <w:sz w:val="28"/>
        </w:rPr>
        <w:t>браз</w:t>
      </w:r>
      <w:r w:rsidR="00635628">
        <w:rPr>
          <w:b/>
          <w:sz w:val="28"/>
        </w:rPr>
        <w:t>о</w:t>
      </w:r>
      <w:r w:rsidR="00262C7D" w:rsidRPr="00262C7D">
        <w:rPr>
          <w:b/>
          <w:sz w:val="28"/>
        </w:rPr>
        <w:t>вательн</w:t>
      </w:r>
      <w:r w:rsidR="00635628">
        <w:rPr>
          <w:b/>
          <w:sz w:val="28"/>
        </w:rPr>
        <w:t>о</w:t>
      </w:r>
      <w:r w:rsidR="00262C7D" w:rsidRPr="00262C7D">
        <w:rPr>
          <w:b/>
          <w:sz w:val="28"/>
        </w:rPr>
        <w:t>й пр</w:t>
      </w:r>
      <w:r w:rsidR="00635628">
        <w:rPr>
          <w:b/>
          <w:sz w:val="28"/>
        </w:rPr>
        <w:t>о</w:t>
      </w:r>
      <w:r w:rsidR="00262C7D" w:rsidRPr="00262C7D">
        <w:rPr>
          <w:b/>
          <w:sz w:val="28"/>
        </w:rPr>
        <w:t>грамме</w:t>
      </w:r>
      <w:r>
        <w:rPr>
          <w:b/>
          <w:sz w:val="28"/>
        </w:rPr>
        <w:t>»</w:t>
      </w:r>
    </w:p>
    <w:p w:rsidR="003E7804" w:rsidRPr="007923DF" w:rsidRDefault="003E7804" w:rsidP="004A2C4A">
      <w:pPr>
        <w:spacing w:after="0" w:line="259" w:lineRule="auto"/>
        <w:ind w:left="0" w:firstLine="0"/>
        <w:jc w:val="center"/>
        <w:rPr>
          <w:szCs w:val="24"/>
        </w:rPr>
      </w:pPr>
    </w:p>
    <w:p w:rsidR="003E7804" w:rsidRPr="007923DF" w:rsidRDefault="00BA1D3A" w:rsidP="004A2C4A">
      <w:pPr>
        <w:spacing w:after="0" w:line="259" w:lineRule="auto"/>
        <w:ind w:left="0" w:firstLine="0"/>
        <w:jc w:val="center"/>
        <w:rPr>
          <w:b/>
          <w:szCs w:val="24"/>
        </w:rPr>
      </w:pPr>
      <w:r w:rsidRPr="007923DF">
        <w:rPr>
          <w:b/>
          <w:szCs w:val="24"/>
        </w:rPr>
        <w:t>I.</w:t>
      </w:r>
      <w:r w:rsidRPr="007923DF">
        <w:rPr>
          <w:rFonts w:ascii="Arial" w:eastAsia="Arial" w:hAnsi="Arial" w:cs="Arial"/>
          <w:b/>
          <w:szCs w:val="24"/>
        </w:rPr>
        <w:t xml:space="preserve"> </w:t>
      </w:r>
      <w:r w:rsidR="00635628" w:rsidRPr="007923DF">
        <w:rPr>
          <w:b/>
          <w:szCs w:val="24"/>
        </w:rPr>
        <w:t>О</w:t>
      </w:r>
      <w:r w:rsidRPr="007923DF">
        <w:rPr>
          <w:b/>
          <w:szCs w:val="24"/>
        </w:rPr>
        <w:t>бщие п</w:t>
      </w:r>
      <w:r w:rsidR="00635628" w:rsidRPr="007923DF">
        <w:rPr>
          <w:b/>
          <w:szCs w:val="24"/>
        </w:rPr>
        <w:t>о</w:t>
      </w:r>
      <w:r w:rsidRPr="007923DF">
        <w:rPr>
          <w:b/>
          <w:szCs w:val="24"/>
        </w:rPr>
        <w:t>л</w:t>
      </w:r>
      <w:r w:rsidR="00635628" w:rsidRPr="007923DF">
        <w:rPr>
          <w:b/>
          <w:szCs w:val="24"/>
        </w:rPr>
        <w:t>о</w:t>
      </w:r>
      <w:r w:rsidRPr="007923DF">
        <w:rPr>
          <w:b/>
          <w:szCs w:val="24"/>
        </w:rPr>
        <w:t>жения</w:t>
      </w:r>
    </w:p>
    <w:p w:rsidR="003E7804" w:rsidRPr="007923DF" w:rsidRDefault="003E7804" w:rsidP="004A2C4A">
      <w:pPr>
        <w:spacing w:after="0" w:line="259" w:lineRule="auto"/>
        <w:ind w:left="0" w:firstLine="0"/>
        <w:jc w:val="center"/>
        <w:rPr>
          <w:b/>
          <w:szCs w:val="24"/>
        </w:rPr>
      </w:pPr>
    </w:p>
    <w:p w:rsidR="003E7804" w:rsidRPr="007923DF" w:rsidRDefault="00BA1D3A" w:rsidP="004A2C4A">
      <w:pPr>
        <w:spacing w:after="0" w:line="259" w:lineRule="auto"/>
        <w:ind w:left="0" w:firstLine="0"/>
        <w:jc w:val="center"/>
        <w:rPr>
          <w:b/>
          <w:szCs w:val="24"/>
        </w:rPr>
      </w:pPr>
      <w:r w:rsidRPr="007923DF">
        <w:rPr>
          <w:b/>
          <w:szCs w:val="24"/>
        </w:rPr>
        <w:t>1.</w:t>
      </w:r>
      <w:r w:rsidRPr="007923DF">
        <w:rPr>
          <w:rFonts w:ascii="Arial" w:eastAsia="Arial" w:hAnsi="Arial" w:cs="Arial"/>
          <w:b/>
          <w:szCs w:val="24"/>
        </w:rPr>
        <w:t xml:space="preserve"> </w:t>
      </w:r>
      <w:r w:rsidRPr="007923DF">
        <w:rPr>
          <w:b/>
          <w:szCs w:val="24"/>
        </w:rPr>
        <w:t>Предмет регулир</w:t>
      </w:r>
      <w:r w:rsidR="00635628" w:rsidRPr="007923DF">
        <w:rPr>
          <w:b/>
          <w:szCs w:val="24"/>
        </w:rPr>
        <w:t>о</w:t>
      </w:r>
      <w:r w:rsidR="00267301" w:rsidRPr="007923DF">
        <w:rPr>
          <w:b/>
          <w:szCs w:val="24"/>
        </w:rPr>
        <w:t>вания а</w:t>
      </w:r>
      <w:r w:rsidRPr="007923DF">
        <w:rPr>
          <w:b/>
          <w:szCs w:val="24"/>
        </w:rPr>
        <w:t>дминистративн</w:t>
      </w:r>
      <w:r w:rsidR="00635628" w:rsidRPr="007923DF">
        <w:rPr>
          <w:b/>
          <w:szCs w:val="24"/>
        </w:rPr>
        <w:t>о</w:t>
      </w:r>
      <w:r w:rsidRPr="007923DF">
        <w:rPr>
          <w:b/>
          <w:szCs w:val="24"/>
        </w:rPr>
        <w:t>г</w:t>
      </w:r>
      <w:r w:rsidR="00635628" w:rsidRPr="007923DF">
        <w:rPr>
          <w:b/>
          <w:szCs w:val="24"/>
        </w:rPr>
        <w:t>о</w:t>
      </w:r>
      <w:r w:rsidRPr="007923DF">
        <w:rPr>
          <w:b/>
          <w:szCs w:val="24"/>
        </w:rPr>
        <w:t xml:space="preserve"> регламента</w:t>
      </w:r>
    </w:p>
    <w:p w:rsidR="002C69FC" w:rsidRPr="007923DF" w:rsidRDefault="002C69FC" w:rsidP="00464F3D">
      <w:pPr>
        <w:spacing w:after="0" w:line="259" w:lineRule="auto"/>
        <w:ind w:left="0" w:firstLine="707"/>
        <w:rPr>
          <w:b/>
          <w:szCs w:val="24"/>
        </w:rPr>
      </w:pPr>
    </w:p>
    <w:p w:rsidR="00585782" w:rsidRPr="007923DF" w:rsidRDefault="00BA1D3A" w:rsidP="003E7804">
      <w:pPr>
        <w:spacing w:after="0" w:line="259" w:lineRule="auto"/>
        <w:ind w:left="0" w:firstLine="707"/>
        <w:rPr>
          <w:szCs w:val="24"/>
        </w:rPr>
      </w:pPr>
      <w:r w:rsidRPr="007923DF">
        <w:rPr>
          <w:szCs w:val="24"/>
        </w:rPr>
        <w:t>1.1.</w:t>
      </w:r>
      <w:r w:rsidRPr="007923DF">
        <w:rPr>
          <w:rFonts w:ascii="Arial" w:eastAsia="Arial" w:hAnsi="Arial" w:cs="Arial"/>
          <w:szCs w:val="24"/>
        </w:rPr>
        <w:t xml:space="preserve"> </w:t>
      </w:r>
      <w:r w:rsidRPr="007923DF">
        <w:rPr>
          <w:szCs w:val="24"/>
        </w:rPr>
        <w:t>Наст</w:t>
      </w:r>
      <w:r w:rsidR="00635628" w:rsidRPr="007923DF">
        <w:rPr>
          <w:szCs w:val="24"/>
        </w:rPr>
        <w:t>о</w:t>
      </w:r>
      <w:r w:rsidRPr="007923DF">
        <w:rPr>
          <w:szCs w:val="24"/>
        </w:rPr>
        <w:t xml:space="preserve">ящий </w:t>
      </w:r>
      <w:r w:rsidR="004F6599" w:rsidRPr="007923DF">
        <w:rPr>
          <w:szCs w:val="24"/>
        </w:rPr>
        <w:t>а</w:t>
      </w:r>
      <w:r w:rsidRPr="007923DF">
        <w:rPr>
          <w:szCs w:val="24"/>
        </w:rPr>
        <w:t xml:space="preserve">дминистративный регламент регулирует </w:t>
      </w:r>
      <w:r w:rsidR="00635628" w:rsidRPr="007923DF">
        <w:rPr>
          <w:szCs w:val="24"/>
        </w:rPr>
        <w:t>о</w:t>
      </w:r>
      <w:r w:rsidRPr="007923DF">
        <w:rPr>
          <w:szCs w:val="24"/>
        </w:rPr>
        <w:t>тн</w:t>
      </w:r>
      <w:r w:rsidR="00635628" w:rsidRPr="007923DF">
        <w:rPr>
          <w:szCs w:val="24"/>
        </w:rPr>
        <w:t>о</w:t>
      </w:r>
      <w:r w:rsidRPr="007923DF">
        <w:rPr>
          <w:szCs w:val="24"/>
        </w:rPr>
        <w:t>шения, в</w:t>
      </w:r>
      <w:r w:rsidR="00635628" w:rsidRPr="007923DF">
        <w:rPr>
          <w:szCs w:val="24"/>
        </w:rPr>
        <w:t>о</w:t>
      </w:r>
      <w:r w:rsidRPr="007923DF">
        <w:rPr>
          <w:szCs w:val="24"/>
        </w:rPr>
        <w:t>зникающие в связи с пред</w:t>
      </w:r>
      <w:r w:rsidR="00635628" w:rsidRPr="007923DF">
        <w:rPr>
          <w:szCs w:val="24"/>
        </w:rPr>
        <w:t>о</w:t>
      </w:r>
      <w:r w:rsidRPr="007923DF">
        <w:rPr>
          <w:szCs w:val="24"/>
        </w:rPr>
        <w:t xml:space="preserve">ставлением </w:t>
      </w:r>
      <w:r w:rsidR="00535ED4" w:rsidRPr="007923DF">
        <w:rPr>
          <w:szCs w:val="24"/>
        </w:rPr>
        <w:t>муници</w:t>
      </w:r>
      <w:r w:rsidR="00635628" w:rsidRPr="007923DF">
        <w:rPr>
          <w:szCs w:val="24"/>
        </w:rPr>
        <w:t>пальной услуги</w:t>
      </w:r>
      <w:r w:rsidRPr="007923DF">
        <w:rPr>
          <w:szCs w:val="24"/>
        </w:rPr>
        <w:t xml:space="preserve"> </w:t>
      </w:r>
      <w:r w:rsidR="00673DEB" w:rsidRPr="007923DF">
        <w:rPr>
          <w:szCs w:val="24"/>
        </w:rPr>
        <w:t>«</w:t>
      </w:r>
      <w:r w:rsidR="00262C7D" w:rsidRPr="007923DF">
        <w:rPr>
          <w:szCs w:val="24"/>
        </w:rPr>
        <w:t xml:space="preserve">Запись на </w:t>
      </w:r>
      <w:r w:rsidR="00635628" w:rsidRPr="007923DF">
        <w:rPr>
          <w:szCs w:val="24"/>
        </w:rPr>
        <w:t>о</w:t>
      </w:r>
      <w:r w:rsidR="00262C7D" w:rsidRPr="007923DF">
        <w:rPr>
          <w:szCs w:val="24"/>
        </w:rPr>
        <w:t>бучение п</w:t>
      </w:r>
      <w:r w:rsidR="00635628" w:rsidRPr="007923DF">
        <w:rPr>
          <w:szCs w:val="24"/>
        </w:rPr>
        <w:t>о</w:t>
      </w:r>
      <w:r w:rsidR="00262C7D" w:rsidRPr="007923DF">
        <w:rPr>
          <w:szCs w:val="24"/>
        </w:rPr>
        <w:t xml:space="preserve"> д</w:t>
      </w:r>
      <w:r w:rsidR="00635628" w:rsidRPr="007923DF">
        <w:rPr>
          <w:szCs w:val="24"/>
        </w:rPr>
        <w:t>о</w:t>
      </w:r>
      <w:r w:rsidR="00262C7D" w:rsidRPr="007923DF">
        <w:rPr>
          <w:szCs w:val="24"/>
        </w:rPr>
        <w:t>п</w:t>
      </w:r>
      <w:r w:rsidR="00635628" w:rsidRPr="007923DF">
        <w:rPr>
          <w:szCs w:val="24"/>
        </w:rPr>
        <w:t>о</w:t>
      </w:r>
      <w:r w:rsidR="00262C7D" w:rsidRPr="007923DF">
        <w:rPr>
          <w:szCs w:val="24"/>
        </w:rPr>
        <w:t>лнительн</w:t>
      </w:r>
      <w:r w:rsidR="00635628" w:rsidRPr="007923DF">
        <w:rPr>
          <w:szCs w:val="24"/>
        </w:rPr>
        <w:t>о</w:t>
      </w:r>
      <w:r w:rsidR="00262C7D" w:rsidRPr="007923DF">
        <w:rPr>
          <w:szCs w:val="24"/>
        </w:rPr>
        <w:t xml:space="preserve">й </w:t>
      </w:r>
      <w:r w:rsidR="00635628" w:rsidRPr="007923DF">
        <w:rPr>
          <w:szCs w:val="24"/>
        </w:rPr>
        <w:t>о</w:t>
      </w:r>
      <w:r w:rsidR="00262C7D" w:rsidRPr="007923DF">
        <w:rPr>
          <w:szCs w:val="24"/>
        </w:rPr>
        <w:t>бще</w:t>
      </w:r>
      <w:r w:rsidR="00635628" w:rsidRPr="007923DF">
        <w:rPr>
          <w:szCs w:val="24"/>
        </w:rPr>
        <w:t>о</w:t>
      </w:r>
      <w:r w:rsidR="00262C7D" w:rsidRPr="007923DF">
        <w:rPr>
          <w:szCs w:val="24"/>
        </w:rPr>
        <w:t>браз</w:t>
      </w:r>
      <w:r w:rsidR="00635628" w:rsidRPr="007923DF">
        <w:rPr>
          <w:szCs w:val="24"/>
        </w:rPr>
        <w:t>о</w:t>
      </w:r>
      <w:r w:rsidR="00262C7D" w:rsidRPr="007923DF">
        <w:rPr>
          <w:szCs w:val="24"/>
        </w:rPr>
        <w:t>вательн</w:t>
      </w:r>
      <w:r w:rsidR="00635628" w:rsidRPr="007923DF">
        <w:rPr>
          <w:szCs w:val="24"/>
        </w:rPr>
        <w:t>о</w:t>
      </w:r>
      <w:r w:rsidR="00262C7D" w:rsidRPr="007923DF">
        <w:rPr>
          <w:szCs w:val="24"/>
        </w:rPr>
        <w:t>й пр</w:t>
      </w:r>
      <w:r w:rsidR="00635628" w:rsidRPr="007923DF">
        <w:rPr>
          <w:szCs w:val="24"/>
        </w:rPr>
        <w:t>о</w:t>
      </w:r>
      <w:r w:rsidR="00262C7D" w:rsidRPr="007923DF">
        <w:rPr>
          <w:szCs w:val="24"/>
        </w:rPr>
        <w:t>грамме</w:t>
      </w:r>
      <w:r w:rsidR="00673DEB" w:rsidRPr="007923DF">
        <w:rPr>
          <w:szCs w:val="24"/>
        </w:rPr>
        <w:t>»</w:t>
      </w:r>
      <w:r w:rsidRPr="007923DF">
        <w:rPr>
          <w:szCs w:val="24"/>
        </w:rPr>
        <w:t xml:space="preserve"> (далее – </w:t>
      </w:r>
      <w:r w:rsidR="00535ED4" w:rsidRPr="007923DF">
        <w:rPr>
          <w:szCs w:val="24"/>
        </w:rPr>
        <w:t>муници</w:t>
      </w:r>
      <w:r w:rsidR="00635628" w:rsidRPr="007923DF">
        <w:rPr>
          <w:szCs w:val="24"/>
        </w:rPr>
        <w:t>пальная услуга</w:t>
      </w:r>
      <w:r w:rsidRPr="007923DF">
        <w:rPr>
          <w:szCs w:val="24"/>
        </w:rPr>
        <w:t xml:space="preserve">) </w:t>
      </w:r>
      <w:r w:rsidR="00635628" w:rsidRPr="007923DF">
        <w:rPr>
          <w:szCs w:val="24"/>
        </w:rPr>
        <w:t>о</w:t>
      </w:r>
      <w:r w:rsidRPr="007923DF">
        <w:rPr>
          <w:szCs w:val="24"/>
        </w:rPr>
        <w:t xml:space="preserve">рганизациями, </w:t>
      </w:r>
      <w:r w:rsidR="00635628" w:rsidRPr="007923DF">
        <w:rPr>
          <w:szCs w:val="24"/>
        </w:rPr>
        <w:t>о</w:t>
      </w:r>
      <w:r w:rsidRPr="007923DF">
        <w:rPr>
          <w:szCs w:val="24"/>
        </w:rPr>
        <w:t xml:space="preserve">существляющими </w:t>
      </w:r>
      <w:r w:rsidR="00635628" w:rsidRPr="007923DF">
        <w:rPr>
          <w:szCs w:val="24"/>
        </w:rPr>
        <w:t>о</w:t>
      </w:r>
      <w:r w:rsidRPr="007923DF">
        <w:rPr>
          <w:szCs w:val="24"/>
        </w:rPr>
        <w:t>браз</w:t>
      </w:r>
      <w:r w:rsidR="00635628" w:rsidRPr="007923DF">
        <w:rPr>
          <w:szCs w:val="24"/>
        </w:rPr>
        <w:t>о</w:t>
      </w:r>
      <w:r w:rsidRPr="007923DF">
        <w:rPr>
          <w:szCs w:val="24"/>
        </w:rPr>
        <w:t>вательную деятельн</w:t>
      </w:r>
      <w:r w:rsidR="00635628" w:rsidRPr="007923DF">
        <w:rPr>
          <w:szCs w:val="24"/>
        </w:rPr>
        <w:t>о</w:t>
      </w:r>
      <w:r w:rsidRPr="007923DF">
        <w:rPr>
          <w:szCs w:val="24"/>
        </w:rPr>
        <w:t>сть на террит</w:t>
      </w:r>
      <w:r w:rsidR="00635628" w:rsidRPr="007923DF">
        <w:rPr>
          <w:szCs w:val="24"/>
        </w:rPr>
        <w:t>о</w:t>
      </w:r>
      <w:r w:rsidRPr="007923DF">
        <w:rPr>
          <w:szCs w:val="24"/>
        </w:rPr>
        <w:t xml:space="preserve">рии </w:t>
      </w:r>
      <w:r w:rsidR="00535ED4" w:rsidRPr="007923DF">
        <w:rPr>
          <w:szCs w:val="24"/>
        </w:rPr>
        <w:t>муници</w:t>
      </w:r>
      <w:r w:rsidR="00145ACA" w:rsidRPr="007923DF">
        <w:rPr>
          <w:szCs w:val="24"/>
        </w:rPr>
        <w:t>пальн</w:t>
      </w:r>
      <w:r w:rsidR="00635628" w:rsidRPr="007923DF">
        <w:rPr>
          <w:szCs w:val="24"/>
        </w:rPr>
        <w:t>о</w:t>
      </w:r>
      <w:r w:rsidR="00145ACA" w:rsidRPr="007923DF">
        <w:rPr>
          <w:szCs w:val="24"/>
        </w:rPr>
        <w:t>г</w:t>
      </w:r>
      <w:r w:rsidR="00635628" w:rsidRPr="007923DF">
        <w:rPr>
          <w:szCs w:val="24"/>
        </w:rPr>
        <w:t>о</w:t>
      </w:r>
      <w:r w:rsidR="00145ACA" w:rsidRPr="007923DF">
        <w:rPr>
          <w:szCs w:val="24"/>
        </w:rPr>
        <w:t xml:space="preserve"> </w:t>
      </w:r>
      <w:r w:rsidR="00635628" w:rsidRPr="007923DF">
        <w:rPr>
          <w:szCs w:val="24"/>
        </w:rPr>
        <w:t>о</w:t>
      </w:r>
      <w:r w:rsidR="00145ACA" w:rsidRPr="007923DF">
        <w:rPr>
          <w:szCs w:val="24"/>
        </w:rPr>
        <w:t>браз</w:t>
      </w:r>
      <w:r w:rsidR="00635628" w:rsidRPr="007923DF">
        <w:rPr>
          <w:szCs w:val="24"/>
        </w:rPr>
        <w:t>о</w:t>
      </w:r>
      <w:r w:rsidR="00145ACA" w:rsidRPr="007923DF">
        <w:rPr>
          <w:szCs w:val="24"/>
        </w:rPr>
        <w:t xml:space="preserve">вания </w:t>
      </w:r>
      <w:r w:rsidR="00673DEB" w:rsidRPr="007923DF">
        <w:rPr>
          <w:szCs w:val="24"/>
        </w:rPr>
        <w:t>«</w:t>
      </w:r>
      <w:r w:rsidRPr="007923DF">
        <w:rPr>
          <w:szCs w:val="24"/>
        </w:rPr>
        <w:t>Яг</w:t>
      </w:r>
      <w:r w:rsidR="00635628" w:rsidRPr="007923DF">
        <w:rPr>
          <w:szCs w:val="24"/>
        </w:rPr>
        <w:t>о</w:t>
      </w:r>
      <w:r w:rsidRPr="007923DF">
        <w:rPr>
          <w:szCs w:val="24"/>
        </w:rPr>
        <w:t>днинск</w:t>
      </w:r>
      <w:r w:rsidR="00145ACA" w:rsidRPr="007923DF">
        <w:rPr>
          <w:szCs w:val="24"/>
        </w:rPr>
        <w:t>ий</w:t>
      </w:r>
      <w:r w:rsidRPr="007923DF">
        <w:rPr>
          <w:szCs w:val="24"/>
        </w:rPr>
        <w:t xml:space="preserve"> </w:t>
      </w:r>
      <w:r w:rsidR="007A6E39" w:rsidRPr="007923DF">
        <w:rPr>
          <w:szCs w:val="24"/>
        </w:rPr>
        <w:t>муниципальный округ Магаданской области</w:t>
      </w:r>
      <w:r w:rsidR="00673DEB" w:rsidRPr="007923DF">
        <w:rPr>
          <w:szCs w:val="24"/>
        </w:rPr>
        <w:t>»</w:t>
      </w:r>
      <w:r w:rsidRPr="007923DF">
        <w:rPr>
          <w:szCs w:val="24"/>
        </w:rPr>
        <w:t xml:space="preserve">. </w:t>
      </w:r>
    </w:p>
    <w:p w:rsidR="00585782" w:rsidRPr="007923DF" w:rsidRDefault="00BA1D3A" w:rsidP="003E7804">
      <w:pPr>
        <w:ind w:left="-3" w:right="31"/>
        <w:rPr>
          <w:color w:val="auto"/>
          <w:szCs w:val="24"/>
        </w:rPr>
      </w:pPr>
      <w:r w:rsidRPr="007923DF">
        <w:rPr>
          <w:szCs w:val="24"/>
        </w:rPr>
        <w:t>1.2.</w:t>
      </w:r>
      <w:r w:rsidRPr="007923DF">
        <w:rPr>
          <w:rFonts w:ascii="Arial" w:eastAsia="Arial" w:hAnsi="Arial" w:cs="Arial"/>
          <w:szCs w:val="24"/>
        </w:rPr>
        <w:t xml:space="preserve"> </w:t>
      </w:r>
      <w:r w:rsidRPr="007923DF">
        <w:rPr>
          <w:szCs w:val="24"/>
        </w:rPr>
        <w:t>Наст</w:t>
      </w:r>
      <w:r w:rsidR="00635628" w:rsidRPr="007923DF">
        <w:rPr>
          <w:szCs w:val="24"/>
        </w:rPr>
        <w:t>о</w:t>
      </w:r>
      <w:r w:rsidRPr="007923DF">
        <w:rPr>
          <w:szCs w:val="24"/>
        </w:rPr>
        <w:t xml:space="preserve">ящий </w:t>
      </w:r>
      <w:r w:rsidR="004F6599" w:rsidRPr="007923DF">
        <w:rPr>
          <w:szCs w:val="24"/>
        </w:rPr>
        <w:t>а</w:t>
      </w:r>
      <w:r w:rsidRPr="007923DF">
        <w:rPr>
          <w:szCs w:val="24"/>
        </w:rPr>
        <w:t>дминистративный регламент устанавливает п</w:t>
      </w:r>
      <w:r w:rsidR="00635628" w:rsidRPr="007923DF">
        <w:rPr>
          <w:szCs w:val="24"/>
        </w:rPr>
        <w:t>о</w:t>
      </w:r>
      <w:r w:rsidRPr="007923DF">
        <w:rPr>
          <w:szCs w:val="24"/>
        </w:rPr>
        <w:t>ряд</w:t>
      </w:r>
      <w:r w:rsidR="00635628" w:rsidRPr="007923DF">
        <w:rPr>
          <w:szCs w:val="24"/>
        </w:rPr>
        <w:t>о</w:t>
      </w:r>
      <w:r w:rsidRPr="007923DF">
        <w:rPr>
          <w:szCs w:val="24"/>
        </w:rPr>
        <w:t>к пред</w:t>
      </w:r>
      <w:r w:rsidR="00635628" w:rsidRPr="007923DF">
        <w:rPr>
          <w:szCs w:val="24"/>
        </w:rPr>
        <w:t>о</w:t>
      </w:r>
      <w:r w:rsidRPr="007923DF">
        <w:rPr>
          <w:szCs w:val="24"/>
        </w:rPr>
        <w:t xml:space="preserve">ставления </w:t>
      </w:r>
      <w:r w:rsidR="00535ED4" w:rsidRPr="007923DF">
        <w:rPr>
          <w:szCs w:val="24"/>
        </w:rPr>
        <w:t>муници</w:t>
      </w:r>
      <w:r w:rsidR="00635628" w:rsidRPr="007923DF">
        <w:rPr>
          <w:szCs w:val="24"/>
        </w:rPr>
        <w:t>пальной услуги</w:t>
      </w:r>
      <w:r w:rsidRPr="007923DF">
        <w:rPr>
          <w:szCs w:val="24"/>
        </w:rPr>
        <w:t xml:space="preserve"> и стандарт пред</w:t>
      </w:r>
      <w:r w:rsidR="00635628" w:rsidRPr="007923DF">
        <w:rPr>
          <w:szCs w:val="24"/>
        </w:rPr>
        <w:t>о</w:t>
      </w:r>
      <w:r w:rsidRPr="007923DF">
        <w:rPr>
          <w:szCs w:val="24"/>
        </w:rPr>
        <w:t xml:space="preserve">ставления </w:t>
      </w:r>
      <w:r w:rsidR="00535ED4" w:rsidRPr="007923DF">
        <w:rPr>
          <w:szCs w:val="24"/>
        </w:rPr>
        <w:t>муници</w:t>
      </w:r>
      <w:r w:rsidR="00635628" w:rsidRPr="007923DF">
        <w:rPr>
          <w:szCs w:val="24"/>
        </w:rPr>
        <w:t>пальной услуги</w:t>
      </w:r>
      <w:r w:rsidRPr="007923DF">
        <w:rPr>
          <w:szCs w:val="24"/>
        </w:rPr>
        <w:t>, с</w:t>
      </w:r>
      <w:r w:rsidR="00635628" w:rsidRPr="007923DF">
        <w:rPr>
          <w:szCs w:val="24"/>
        </w:rPr>
        <w:t>о</w:t>
      </w:r>
      <w:r w:rsidRPr="007923DF">
        <w:rPr>
          <w:szCs w:val="24"/>
        </w:rPr>
        <w:t>став, п</w:t>
      </w:r>
      <w:r w:rsidR="00635628" w:rsidRPr="007923DF">
        <w:rPr>
          <w:szCs w:val="24"/>
        </w:rPr>
        <w:t>о</w:t>
      </w:r>
      <w:r w:rsidRPr="007923DF">
        <w:rPr>
          <w:szCs w:val="24"/>
        </w:rPr>
        <w:t>след</w:t>
      </w:r>
      <w:r w:rsidR="00635628" w:rsidRPr="007923DF">
        <w:rPr>
          <w:szCs w:val="24"/>
        </w:rPr>
        <w:t>о</w:t>
      </w:r>
      <w:r w:rsidRPr="007923DF">
        <w:rPr>
          <w:szCs w:val="24"/>
        </w:rPr>
        <w:t>вательн</w:t>
      </w:r>
      <w:r w:rsidR="00635628" w:rsidRPr="007923DF">
        <w:rPr>
          <w:szCs w:val="24"/>
        </w:rPr>
        <w:t>о</w:t>
      </w:r>
      <w:r w:rsidRPr="007923DF">
        <w:rPr>
          <w:szCs w:val="24"/>
        </w:rPr>
        <w:t>сть и ср</w:t>
      </w:r>
      <w:r w:rsidR="00635628" w:rsidRPr="007923DF">
        <w:rPr>
          <w:szCs w:val="24"/>
        </w:rPr>
        <w:t>о</w:t>
      </w:r>
      <w:r w:rsidRPr="007923DF">
        <w:rPr>
          <w:szCs w:val="24"/>
        </w:rPr>
        <w:t>ки вып</w:t>
      </w:r>
      <w:r w:rsidR="00635628" w:rsidRPr="007923DF">
        <w:rPr>
          <w:szCs w:val="24"/>
        </w:rPr>
        <w:t>о</w:t>
      </w:r>
      <w:r w:rsidRPr="007923DF">
        <w:rPr>
          <w:szCs w:val="24"/>
        </w:rPr>
        <w:t>лнения административных пр</w:t>
      </w:r>
      <w:r w:rsidR="00635628" w:rsidRPr="007923DF">
        <w:rPr>
          <w:szCs w:val="24"/>
        </w:rPr>
        <w:t>о</w:t>
      </w:r>
      <w:r w:rsidRPr="007923DF">
        <w:rPr>
          <w:szCs w:val="24"/>
        </w:rPr>
        <w:t>цедур п</w:t>
      </w:r>
      <w:r w:rsidR="00635628" w:rsidRPr="007923DF">
        <w:rPr>
          <w:szCs w:val="24"/>
        </w:rPr>
        <w:t>о</w:t>
      </w:r>
      <w:r w:rsidRPr="007923DF">
        <w:rPr>
          <w:szCs w:val="24"/>
        </w:rPr>
        <w:t xml:space="preserve"> пред</w:t>
      </w:r>
      <w:r w:rsidR="00635628" w:rsidRPr="007923DF">
        <w:rPr>
          <w:szCs w:val="24"/>
        </w:rPr>
        <w:t>о</w:t>
      </w:r>
      <w:r w:rsidRPr="007923DF">
        <w:rPr>
          <w:szCs w:val="24"/>
        </w:rPr>
        <w:t xml:space="preserve">ставлению </w:t>
      </w:r>
      <w:r w:rsidR="00535ED4" w:rsidRPr="007923DF">
        <w:rPr>
          <w:color w:val="auto"/>
          <w:szCs w:val="24"/>
        </w:rPr>
        <w:t>муници</w:t>
      </w:r>
      <w:r w:rsidR="00635628" w:rsidRPr="007923DF">
        <w:rPr>
          <w:color w:val="auto"/>
          <w:szCs w:val="24"/>
        </w:rPr>
        <w:t>пальной услуги</w:t>
      </w:r>
      <w:r w:rsidRPr="007923DF">
        <w:rPr>
          <w:color w:val="auto"/>
          <w:szCs w:val="24"/>
        </w:rPr>
        <w:t>, треб</w:t>
      </w:r>
      <w:r w:rsidR="00635628" w:rsidRPr="007923DF">
        <w:rPr>
          <w:color w:val="auto"/>
          <w:szCs w:val="24"/>
        </w:rPr>
        <w:t>о</w:t>
      </w:r>
      <w:r w:rsidRPr="007923DF">
        <w:rPr>
          <w:color w:val="auto"/>
          <w:szCs w:val="24"/>
        </w:rPr>
        <w:t>вания к п</w:t>
      </w:r>
      <w:r w:rsidR="00635628" w:rsidRPr="007923DF">
        <w:rPr>
          <w:color w:val="auto"/>
          <w:szCs w:val="24"/>
        </w:rPr>
        <w:t>о</w:t>
      </w:r>
      <w:r w:rsidRPr="007923DF">
        <w:rPr>
          <w:color w:val="auto"/>
          <w:szCs w:val="24"/>
        </w:rPr>
        <w:t>рядку их вып</w:t>
      </w:r>
      <w:r w:rsidR="00635628" w:rsidRPr="007923DF">
        <w:rPr>
          <w:color w:val="auto"/>
          <w:szCs w:val="24"/>
        </w:rPr>
        <w:t>о</w:t>
      </w:r>
      <w:r w:rsidRPr="007923DF">
        <w:rPr>
          <w:color w:val="auto"/>
          <w:szCs w:val="24"/>
        </w:rPr>
        <w:t>лнения, в т</w:t>
      </w:r>
      <w:r w:rsidR="00635628" w:rsidRPr="007923DF">
        <w:rPr>
          <w:color w:val="auto"/>
          <w:szCs w:val="24"/>
        </w:rPr>
        <w:t>о</w:t>
      </w:r>
      <w:r w:rsidRPr="007923DF">
        <w:rPr>
          <w:color w:val="auto"/>
          <w:szCs w:val="24"/>
        </w:rPr>
        <w:t xml:space="preserve">м числе </w:t>
      </w:r>
      <w:r w:rsidR="00635628" w:rsidRPr="007923DF">
        <w:rPr>
          <w:color w:val="auto"/>
          <w:szCs w:val="24"/>
        </w:rPr>
        <w:t>о</w:t>
      </w:r>
      <w:r w:rsidRPr="007923DF">
        <w:rPr>
          <w:color w:val="auto"/>
          <w:szCs w:val="24"/>
        </w:rPr>
        <w:t>с</w:t>
      </w:r>
      <w:r w:rsidR="00635628" w:rsidRPr="007923DF">
        <w:rPr>
          <w:color w:val="auto"/>
          <w:szCs w:val="24"/>
        </w:rPr>
        <w:t>о</w:t>
      </w:r>
      <w:r w:rsidRPr="007923DF">
        <w:rPr>
          <w:color w:val="auto"/>
          <w:szCs w:val="24"/>
        </w:rPr>
        <w:t>бенн</w:t>
      </w:r>
      <w:r w:rsidR="00635628" w:rsidRPr="007923DF">
        <w:rPr>
          <w:color w:val="auto"/>
          <w:szCs w:val="24"/>
        </w:rPr>
        <w:t>о</w:t>
      </w:r>
      <w:r w:rsidRPr="007923DF">
        <w:rPr>
          <w:color w:val="auto"/>
          <w:szCs w:val="24"/>
        </w:rPr>
        <w:t>сти вып</w:t>
      </w:r>
      <w:r w:rsidR="00635628" w:rsidRPr="007923DF">
        <w:rPr>
          <w:color w:val="auto"/>
          <w:szCs w:val="24"/>
        </w:rPr>
        <w:t>о</w:t>
      </w:r>
      <w:r w:rsidRPr="007923DF">
        <w:rPr>
          <w:color w:val="auto"/>
          <w:szCs w:val="24"/>
        </w:rPr>
        <w:t>лнения административных пр</w:t>
      </w:r>
      <w:r w:rsidR="00635628" w:rsidRPr="007923DF">
        <w:rPr>
          <w:color w:val="auto"/>
          <w:szCs w:val="24"/>
        </w:rPr>
        <w:t>о</w:t>
      </w:r>
      <w:r w:rsidRPr="007923DF">
        <w:rPr>
          <w:color w:val="auto"/>
          <w:szCs w:val="24"/>
        </w:rPr>
        <w:t>цедур в электр</w:t>
      </w:r>
      <w:r w:rsidR="00635628" w:rsidRPr="007923DF">
        <w:rPr>
          <w:color w:val="auto"/>
          <w:szCs w:val="24"/>
        </w:rPr>
        <w:t>о</w:t>
      </w:r>
      <w:r w:rsidRPr="007923DF">
        <w:rPr>
          <w:color w:val="auto"/>
          <w:szCs w:val="24"/>
        </w:rPr>
        <w:t>нн</w:t>
      </w:r>
      <w:r w:rsidR="00635628" w:rsidRPr="007923DF">
        <w:rPr>
          <w:color w:val="auto"/>
          <w:szCs w:val="24"/>
        </w:rPr>
        <w:t>о</w:t>
      </w:r>
      <w:r w:rsidRPr="007923DF">
        <w:rPr>
          <w:color w:val="auto"/>
          <w:szCs w:val="24"/>
        </w:rPr>
        <w:t>й ф</w:t>
      </w:r>
      <w:r w:rsidR="00635628" w:rsidRPr="007923DF">
        <w:rPr>
          <w:color w:val="auto"/>
          <w:szCs w:val="24"/>
        </w:rPr>
        <w:t>о</w:t>
      </w:r>
      <w:r w:rsidRPr="007923DF">
        <w:rPr>
          <w:color w:val="auto"/>
          <w:szCs w:val="24"/>
        </w:rPr>
        <w:t>рме, на террит</w:t>
      </w:r>
      <w:r w:rsidR="00635628" w:rsidRPr="007923DF">
        <w:rPr>
          <w:color w:val="auto"/>
          <w:szCs w:val="24"/>
        </w:rPr>
        <w:t>о</w:t>
      </w:r>
      <w:r w:rsidRPr="007923DF">
        <w:rPr>
          <w:color w:val="auto"/>
          <w:szCs w:val="24"/>
        </w:rPr>
        <w:t>рии</w:t>
      </w:r>
      <w:r w:rsidR="003D4ABA" w:rsidRPr="007923DF">
        <w:rPr>
          <w:color w:val="auto"/>
          <w:szCs w:val="24"/>
        </w:rPr>
        <w:t xml:space="preserve"> муниципального образования «</w:t>
      </w:r>
      <w:r w:rsidRPr="007923DF">
        <w:rPr>
          <w:color w:val="auto"/>
          <w:szCs w:val="24"/>
        </w:rPr>
        <w:t>Яг</w:t>
      </w:r>
      <w:r w:rsidR="00635628" w:rsidRPr="007923DF">
        <w:rPr>
          <w:color w:val="auto"/>
          <w:szCs w:val="24"/>
        </w:rPr>
        <w:t>о</w:t>
      </w:r>
      <w:r w:rsidRPr="007923DF">
        <w:rPr>
          <w:color w:val="auto"/>
          <w:szCs w:val="24"/>
        </w:rPr>
        <w:t>днинск</w:t>
      </w:r>
      <w:r w:rsidR="003D4ABA" w:rsidRPr="007923DF">
        <w:rPr>
          <w:color w:val="auto"/>
          <w:szCs w:val="24"/>
        </w:rPr>
        <w:t>ий</w:t>
      </w:r>
      <w:r w:rsidRPr="007923DF">
        <w:rPr>
          <w:color w:val="auto"/>
          <w:szCs w:val="24"/>
        </w:rPr>
        <w:t xml:space="preserve"> </w:t>
      </w:r>
      <w:r w:rsidR="007A6E39" w:rsidRPr="007923DF">
        <w:rPr>
          <w:color w:val="auto"/>
          <w:szCs w:val="24"/>
        </w:rPr>
        <w:t>муниципальн</w:t>
      </w:r>
      <w:r w:rsidR="003D4ABA" w:rsidRPr="007923DF">
        <w:rPr>
          <w:color w:val="auto"/>
          <w:szCs w:val="24"/>
        </w:rPr>
        <w:t>ый</w:t>
      </w:r>
      <w:r w:rsidR="007A6E39" w:rsidRPr="007923DF">
        <w:rPr>
          <w:color w:val="auto"/>
          <w:szCs w:val="24"/>
        </w:rPr>
        <w:t xml:space="preserve"> округ Магаданской области</w:t>
      </w:r>
      <w:r w:rsidR="003D4ABA" w:rsidRPr="007923DF">
        <w:rPr>
          <w:color w:val="auto"/>
          <w:szCs w:val="24"/>
        </w:rPr>
        <w:t>»</w:t>
      </w:r>
      <w:r w:rsidRPr="007923DF">
        <w:rPr>
          <w:color w:val="auto"/>
          <w:szCs w:val="24"/>
        </w:rPr>
        <w:t>, ф</w:t>
      </w:r>
      <w:r w:rsidR="00635628" w:rsidRPr="007923DF">
        <w:rPr>
          <w:color w:val="auto"/>
          <w:szCs w:val="24"/>
        </w:rPr>
        <w:t>о</w:t>
      </w:r>
      <w:r w:rsidRPr="007923DF">
        <w:rPr>
          <w:color w:val="auto"/>
          <w:szCs w:val="24"/>
        </w:rPr>
        <w:t>рмы к</w:t>
      </w:r>
      <w:r w:rsidR="00635628" w:rsidRPr="007923DF">
        <w:rPr>
          <w:color w:val="auto"/>
          <w:szCs w:val="24"/>
        </w:rPr>
        <w:t>о</w:t>
      </w:r>
      <w:r w:rsidRPr="007923DF">
        <w:rPr>
          <w:color w:val="auto"/>
          <w:szCs w:val="24"/>
        </w:rPr>
        <w:t>нтр</w:t>
      </w:r>
      <w:r w:rsidR="00635628" w:rsidRPr="007923DF">
        <w:rPr>
          <w:color w:val="auto"/>
          <w:szCs w:val="24"/>
        </w:rPr>
        <w:t>о</w:t>
      </w:r>
      <w:r w:rsidRPr="007923DF">
        <w:rPr>
          <w:color w:val="auto"/>
          <w:szCs w:val="24"/>
        </w:rPr>
        <w:t>ля за пред</w:t>
      </w:r>
      <w:r w:rsidR="00635628" w:rsidRPr="007923DF">
        <w:rPr>
          <w:color w:val="auto"/>
          <w:szCs w:val="24"/>
        </w:rPr>
        <w:t>о</w:t>
      </w:r>
      <w:r w:rsidRPr="007923DF">
        <w:rPr>
          <w:color w:val="auto"/>
          <w:szCs w:val="24"/>
        </w:rPr>
        <w:t xml:space="preserve">ставлением </w:t>
      </w:r>
      <w:r w:rsidR="00535ED4" w:rsidRPr="007923DF">
        <w:rPr>
          <w:color w:val="auto"/>
          <w:szCs w:val="24"/>
        </w:rPr>
        <w:t>муници</w:t>
      </w:r>
      <w:r w:rsidR="00635628" w:rsidRPr="007923DF">
        <w:rPr>
          <w:color w:val="auto"/>
          <w:szCs w:val="24"/>
        </w:rPr>
        <w:t>пальной услуги</w:t>
      </w:r>
      <w:r w:rsidRPr="007923DF">
        <w:rPr>
          <w:color w:val="auto"/>
          <w:szCs w:val="24"/>
        </w:rPr>
        <w:t>, д</w:t>
      </w:r>
      <w:r w:rsidR="00635628" w:rsidRPr="007923DF">
        <w:rPr>
          <w:color w:val="auto"/>
          <w:szCs w:val="24"/>
        </w:rPr>
        <w:t>о</w:t>
      </w:r>
      <w:r w:rsidRPr="007923DF">
        <w:rPr>
          <w:color w:val="auto"/>
          <w:szCs w:val="24"/>
        </w:rPr>
        <w:t>судебный (внесудебный) п</w:t>
      </w:r>
      <w:r w:rsidR="00635628" w:rsidRPr="007923DF">
        <w:rPr>
          <w:color w:val="auto"/>
          <w:szCs w:val="24"/>
        </w:rPr>
        <w:t>о</w:t>
      </w:r>
      <w:r w:rsidRPr="007923DF">
        <w:rPr>
          <w:color w:val="auto"/>
          <w:szCs w:val="24"/>
        </w:rPr>
        <w:t>ряд</w:t>
      </w:r>
      <w:r w:rsidR="00635628" w:rsidRPr="007923DF">
        <w:rPr>
          <w:color w:val="auto"/>
          <w:szCs w:val="24"/>
        </w:rPr>
        <w:t>о</w:t>
      </w:r>
      <w:r w:rsidRPr="007923DF">
        <w:rPr>
          <w:color w:val="auto"/>
          <w:szCs w:val="24"/>
        </w:rPr>
        <w:t xml:space="preserve">к </w:t>
      </w:r>
      <w:r w:rsidR="00635628" w:rsidRPr="007923DF">
        <w:rPr>
          <w:color w:val="auto"/>
          <w:szCs w:val="24"/>
        </w:rPr>
        <w:t>о</w:t>
      </w:r>
      <w:r w:rsidRPr="007923DF">
        <w:rPr>
          <w:color w:val="auto"/>
          <w:szCs w:val="24"/>
        </w:rPr>
        <w:t>бжал</w:t>
      </w:r>
      <w:r w:rsidR="00635628" w:rsidRPr="007923DF">
        <w:rPr>
          <w:color w:val="auto"/>
          <w:szCs w:val="24"/>
        </w:rPr>
        <w:t>о</w:t>
      </w:r>
      <w:r w:rsidRPr="007923DF">
        <w:rPr>
          <w:color w:val="auto"/>
          <w:szCs w:val="24"/>
        </w:rPr>
        <w:t xml:space="preserve">вания решений и действий (бездействий) </w:t>
      </w:r>
      <w:r w:rsidR="00635628" w:rsidRPr="007923DF">
        <w:rPr>
          <w:color w:val="auto"/>
          <w:szCs w:val="24"/>
        </w:rPr>
        <w:t>о</w:t>
      </w:r>
      <w:r w:rsidRPr="007923DF">
        <w:rPr>
          <w:color w:val="auto"/>
          <w:szCs w:val="24"/>
        </w:rPr>
        <w:t>рганизации</w:t>
      </w:r>
      <w:r w:rsidR="00541D6C" w:rsidRPr="007923DF">
        <w:rPr>
          <w:color w:val="auto"/>
          <w:szCs w:val="24"/>
        </w:rPr>
        <w:t xml:space="preserve"> предоставляющей муниципальную услугу</w:t>
      </w:r>
      <w:r w:rsidRPr="007923DF">
        <w:rPr>
          <w:color w:val="auto"/>
          <w:szCs w:val="24"/>
        </w:rPr>
        <w:t xml:space="preserve"> (ее раб</w:t>
      </w:r>
      <w:r w:rsidR="00635628" w:rsidRPr="007923DF">
        <w:rPr>
          <w:color w:val="auto"/>
          <w:szCs w:val="24"/>
        </w:rPr>
        <w:t>о</w:t>
      </w:r>
      <w:r w:rsidRPr="007923DF">
        <w:rPr>
          <w:color w:val="auto"/>
          <w:szCs w:val="24"/>
        </w:rPr>
        <w:t>тник</w:t>
      </w:r>
      <w:r w:rsidR="00635628" w:rsidRPr="007923DF">
        <w:rPr>
          <w:color w:val="auto"/>
          <w:szCs w:val="24"/>
        </w:rPr>
        <w:t>о</w:t>
      </w:r>
      <w:r w:rsidRPr="007923DF">
        <w:rPr>
          <w:color w:val="auto"/>
          <w:szCs w:val="24"/>
        </w:rPr>
        <w:t>в</w:t>
      </w:r>
      <w:r w:rsidR="005C6F8F" w:rsidRPr="007923DF">
        <w:rPr>
          <w:color w:val="auto"/>
          <w:szCs w:val="24"/>
        </w:rPr>
        <w:t>).</w:t>
      </w:r>
      <w:r w:rsidRPr="007923DF">
        <w:rPr>
          <w:color w:val="auto"/>
          <w:szCs w:val="24"/>
        </w:rPr>
        <w:t xml:space="preserve"> </w:t>
      </w:r>
    </w:p>
    <w:p w:rsidR="00585782" w:rsidRPr="007923DF" w:rsidRDefault="00BA1D3A" w:rsidP="003E7804">
      <w:pPr>
        <w:ind w:left="-3" w:right="31"/>
        <w:rPr>
          <w:color w:val="auto"/>
          <w:szCs w:val="24"/>
        </w:rPr>
      </w:pPr>
      <w:r w:rsidRPr="007923DF">
        <w:rPr>
          <w:color w:val="auto"/>
          <w:szCs w:val="24"/>
        </w:rPr>
        <w:t>1.3.</w:t>
      </w:r>
      <w:r w:rsidRPr="007923DF">
        <w:rPr>
          <w:rFonts w:ascii="Arial" w:eastAsia="Arial" w:hAnsi="Arial" w:cs="Arial"/>
          <w:color w:val="auto"/>
          <w:szCs w:val="24"/>
        </w:rPr>
        <w:t xml:space="preserve"> </w:t>
      </w:r>
      <w:r w:rsidRPr="007923DF">
        <w:rPr>
          <w:color w:val="auto"/>
          <w:szCs w:val="24"/>
        </w:rPr>
        <w:t xml:space="preserve">Термины и </w:t>
      </w:r>
      <w:r w:rsidR="00635628" w:rsidRPr="007923DF">
        <w:rPr>
          <w:color w:val="auto"/>
          <w:szCs w:val="24"/>
        </w:rPr>
        <w:t>о</w:t>
      </w:r>
      <w:r w:rsidRPr="007923DF">
        <w:rPr>
          <w:color w:val="auto"/>
          <w:szCs w:val="24"/>
        </w:rPr>
        <w:t>пределения, исп</w:t>
      </w:r>
      <w:r w:rsidR="00635628" w:rsidRPr="007923DF">
        <w:rPr>
          <w:color w:val="auto"/>
          <w:szCs w:val="24"/>
        </w:rPr>
        <w:t>о</w:t>
      </w:r>
      <w:r w:rsidRPr="007923DF">
        <w:rPr>
          <w:color w:val="auto"/>
          <w:szCs w:val="24"/>
        </w:rPr>
        <w:t>льзуемые в наст</w:t>
      </w:r>
      <w:r w:rsidR="00635628" w:rsidRPr="007923DF">
        <w:rPr>
          <w:color w:val="auto"/>
          <w:szCs w:val="24"/>
        </w:rPr>
        <w:t>о</w:t>
      </w:r>
      <w:r w:rsidRPr="007923DF">
        <w:rPr>
          <w:color w:val="auto"/>
          <w:szCs w:val="24"/>
        </w:rPr>
        <w:t xml:space="preserve">ящем </w:t>
      </w:r>
      <w:r w:rsidR="00267301" w:rsidRPr="007923DF">
        <w:rPr>
          <w:color w:val="auto"/>
          <w:szCs w:val="24"/>
        </w:rPr>
        <w:t>а</w:t>
      </w:r>
      <w:r w:rsidRPr="007923DF">
        <w:rPr>
          <w:color w:val="auto"/>
          <w:szCs w:val="24"/>
        </w:rPr>
        <w:t>дминистративн</w:t>
      </w:r>
      <w:r w:rsidR="00635628" w:rsidRPr="007923DF">
        <w:rPr>
          <w:color w:val="auto"/>
          <w:szCs w:val="24"/>
        </w:rPr>
        <w:t>о</w:t>
      </w:r>
      <w:r w:rsidRPr="007923DF">
        <w:rPr>
          <w:color w:val="auto"/>
          <w:szCs w:val="24"/>
        </w:rPr>
        <w:t xml:space="preserve">м регламенте: </w:t>
      </w:r>
    </w:p>
    <w:p w:rsidR="00585782" w:rsidRPr="007923DF" w:rsidRDefault="00BA1D3A" w:rsidP="003E7804">
      <w:pPr>
        <w:ind w:left="-3" w:right="31"/>
        <w:rPr>
          <w:color w:val="auto"/>
          <w:szCs w:val="24"/>
        </w:rPr>
      </w:pPr>
      <w:r w:rsidRPr="007923DF">
        <w:rPr>
          <w:color w:val="auto"/>
          <w:szCs w:val="24"/>
        </w:rPr>
        <w:t>1.3.1.</w:t>
      </w:r>
      <w:r w:rsidRPr="007923DF">
        <w:rPr>
          <w:rFonts w:ascii="Arial" w:eastAsia="Arial" w:hAnsi="Arial" w:cs="Arial"/>
          <w:color w:val="auto"/>
          <w:szCs w:val="24"/>
        </w:rPr>
        <w:t xml:space="preserve"> </w:t>
      </w:r>
      <w:r w:rsidRPr="007923DF">
        <w:rPr>
          <w:color w:val="auto"/>
          <w:szCs w:val="24"/>
        </w:rPr>
        <w:t>ИС – инф</w:t>
      </w:r>
      <w:r w:rsidR="00635628" w:rsidRPr="007923DF">
        <w:rPr>
          <w:color w:val="auto"/>
          <w:szCs w:val="24"/>
        </w:rPr>
        <w:t>о</w:t>
      </w:r>
      <w:r w:rsidRPr="007923DF">
        <w:rPr>
          <w:color w:val="auto"/>
          <w:szCs w:val="24"/>
        </w:rPr>
        <w:t>рмаци</w:t>
      </w:r>
      <w:r w:rsidR="00635628" w:rsidRPr="007923DF">
        <w:rPr>
          <w:color w:val="auto"/>
          <w:szCs w:val="24"/>
        </w:rPr>
        <w:t>о</w:t>
      </w:r>
      <w:r w:rsidRPr="007923DF">
        <w:rPr>
          <w:color w:val="auto"/>
          <w:szCs w:val="24"/>
        </w:rPr>
        <w:t xml:space="preserve">нная система </w:t>
      </w:r>
      <w:r w:rsidR="00673DEB" w:rsidRPr="007923DF">
        <w:rPr>
          <w:color w:val="auto"/>
          <w:szCs w:val="24"/>
        </w:rPr>
        <w:t>«</w:t>
      </w:r>
      <w:r w:rsidRPr="007923DF">
        <w:rPr>
          <w:color w:val="auto"/>
          <w:szCs w:val="24"/>
        </w:rPr>
        <w:t>Навигат</w:t>
      </w:r>
      <w:r w:rsidR="00635628" w:rsidRPr="007923DF">
        <w:rPr>
          <w:color w:val="auto"/>
          <w:szCs w:val="24"/>
        </w:rPr>
        <w:t>о</w:t>
      </w:r>
      <w:r w:rsidRPr="007923DF">
        <w:rPr>
          <w:color w:val="auto"/>
          <w:szCs w:val="24"/>
        </w:rPr>
        <w:t>р д</w:t>
      </w:r>
      <w:r w:rsidR="00635628" w:rsidRPr="007923DF">
        <w:rPr>
          <w:color w:val="auto"/>
          <w:szCs w:val="24"/>
        </w:rPr>
        <w:t>о</w:t>
      </w:r>
      <w:r w:rsidRPr="007923DF">
        <w:rPr>
          <w:color w:val="auto"/>
          <w:szCs w:val="24"/>
        </w:rPr>
        <w:t>п</w:t>
      </w:r>
      <w:r w:rsidR="00635628" w:rsidRPr="007923DF">
        <w:rPr>
          <w:color w:val="auto"/>
          <w:szCs w:val="24"/>
        </w:rPr>
        <w:t>о</w:t>
      </w:r>
      <w:r w:rsidRPr="007923DF">
        <w:rPr>
          <w:color w:val="auto"/>
          <w:szCs w:val="24"/>
        </w:rPr>
        <w:t>лнительн</w:t>
      </w:r>
      <w:r w:rsidR="00635628" w:rsidRPr="007923DF">
        <w:rPr>
          <w:color w:val="auto"/>
          <w:szCs w:val="24"/>
        </w:rPr>
        <w:t>о</w:t>
      </w:r>
      <w:r w:rsidRPr="007923DF">
        <w:rPr>
          <w:color w:val="auto"/>
          <w:szCs w:val="24"/>
        </w:rPr>
        <w:t>г</w:t>
      </w:r>
      <w:r w:rsidR="00635628" w:rsidRPr="007923DF">
        <w:rPr>
          <w:color w:val="auto"/>
          <w:szCs w:val="24"/>
        </w:rPr>
        <w:t>о</w:t>
      </w:r>
      <w:r w:rsidRPr="007923DF">
        <w:rPr>
          <w:color w:val="auto"/>
          <w:szCs w:val="24"/>
        </w:rPr>
        <w:t xml:space="preserve"> </w:t>
      </w:r>
      <w:r w:rsidR="00635628" w:rsidRPr="007923DF">
        <w:rPr>
          <w:color w:val="auto"/>
          <w:szCs w:val="24"/>
        </w:rPr>
        <w:t>о</w:t>
      </w:r>
      <w:r w:rsidRPr="007923DF">
        <w:rPr>
          <w:color w:val="auto"/>
          <w:szCs w:val="24"/>
        </w:rPr>
        <w:t>браз</w:t>
      </w:r>
      <w:r w:rsidR="00635628" w:rsidRPr="007923DF">
        <w:rPr>
          <w:color w:val="auto"/>
          <w:szCs w:val="24"/>
        </w:rPr>
        <w:t>о</w:t>
      </w:r>
      <w:r w:rsidRPr="007923DF">
        <w:rPr>
          <w:color w:val="auto"/>
          <w:szCs w:val="24"/>
        </w:rPr>
        <w:t xml:space="preserve">вания </w:t>
      </w:r>
      <w:r w:rsidR="004E5367" w:rsidRPr="007923DF">
        <w:rPr>
          <w:color w:val="auto"/>
          <w:szCs w:val="24"/>
        </w:rPr>
        <w:t>в Магаданской области</w:t>
      </w:r>
      <w:r w:rsidR="00673DEB" w:rsidRPr="007923DF">
        <w:rPr>
          <w:color w:val="auto"/>
          <w:szCs w:val="24"/>
        </w:rPr>
        <w:t>»</w:t>
      </w:r>
      <w:r w:rsidRPr="007923DF">
        <w:rPr>
          <w:color w:val="auto"/>
          <w:szCs w:val="24"/>
        </w:rPr>
        <w:t>, расп</w:t>
      </w:r>
      <w:r w:rsidR="00635628" w:rsidRPr="007923DF">
        <w:rPr>
          <w:color w:val="auto"/>
          <w:szCs w:val="24"/>
        </w:rPr>
        <w:t>о</w:t>
      </w:r>
      <w:r w:rsidRPr="007923DF">
        <w:rPr>
          <w:color w:val="auto"/>
          <w:szCs w:val="24"/>
        </w:rPr>
        <w:t>л</w:t>
      </w:r>
      <w:r w:rsidR="00635628" w:rsidRPr="007923DF">
        <w:rPr>
          <w:color w:val="auto"/>
          <w:szCs w:val="24"/>
        </w:rPr>
        <w:t>о</w:t>
      </w:r>
      <w:r w:rsidRPr="007923DF">
        <w:rPr>
          <w:color w:val="auto"/>
          <w:szCs w:val="24"/>
        </w:rPr>
        <w:t>женная в инф</w:t>
      </w:r>
      <w:r w:rsidR="00635628" w:rsidRPr="007923DF">
        <w:rPr>
          <w:color w:val="auto"/>
          <w:szCs w:val="24"/>
        </w:rPr>
        <w:t>о</w:t>
      </w:r>
      <w:r w:rsidRPr="007923DF">
        <w:rPr>
          <w:color w:val="auto"/>
          <w:szCs w:val="24"/>
        </w:rPr>
        <w:t>рмаци</w:t>
      </w:r>
      <w:r w:rsidR="00635628" w:rsidRPr="007923DF">
        <w:rPr>
          <w:color w:val="auto"/>
          <w:szCs w:val="24"/>
        </w:rPr>
        <w:t>о</w:t>
      </w:r>
      <w:r w:rsidRPr="007923DF">
        <w:rPr>
          <w:color w:val="auto"/>
          <w:szCs w:val="24"/>
        </w:rPr>
        <w:t>нн</w:t>
      </w:r>
      <w:r w:rsidR="00635628" w:rsidRPr="007923DF">
        <w:rPr>
          <w:color w:val="auto"/>
          <w:szCs w:val="24"/>
        </w:rPr>
        <w:t>о</w:t>
      </w:r>
      <w:r w:rsidRPr="007923DF">
        <w:rPr>
          <w:color w:val="auto"/>
          <w:szCs w:val="24"/>
        </w:rPr>
        <w:t>-к</w:t>
      </w:r>
      <w:r w:rsidR="00635628" w:rsidRPr="007923DF">
        <w:rPr>
          <w:color w:val="auto"/>
          <w:szCs w:val="24"/>
        </w:rPr>
        <w:t>о</w:t>
      </w:r>
      <w:r w:rsidRPr="007923DF">
        <w:rPr>
          <w:color w:val="auto"/>
          <w:szCs w:val="24"/>
        </w:rPr>
        <w:t>ммуникаци</w:t>
      </w:r>
      <w:r w:rsidR="00635628" w:rsidRPr="007923DF">
        <w:rPr>
          <w:color w:val="auto"/>
          <w:szCs w:val="24"/>
        </w:rPr>
        <w:t>о</w:t>
      </w:r>
      <w:r w:rsidRPr="007923DF">
        <w:rPr>
          <w:color w:val="auto"/>
          <w:szCs w:val="24"/>
        </w:rPr>
        <w:t>нн</w:t>
      </w:r>
      <w:r w:rsidR="00635628" w:rsidRPr="007923DF">
        <w:rPr>
          <w:color w:val="auto"/>
          <w:szCs w:val="24"/>
        </w:rPr>
        <w:t>о</w:t>
      </w:r>
      <w:r w:rsidRPr="007923DF">
        <w:rPr>
          <w:color w:val="auto"/>
          <w:szCs w:val="24"/>
        </w:rPr>
        <w:t xml:space="preserve">й сети </w:t>
      </w:r>
      <w:r w:rsidR="00673DEB" w:rsidRPr="007923DF">
        <w:rPr>
          <w:color w:val="auto"/>
          <w:szCs w:val="24"/>
        </w:rPr>
        <w:t>«</w:t>
      </w:r>
      <w:r w:rsidRPr="007923DF">
        <w:rPr>
          <w:color w:val="auto"/>
          <w:szCs w:val="24"/>
        </w:rPr>
        <w:t>Интернет</w:t>
      </w:r>
      <w:r w:rsidR="00673DEB" w:rsidRPr="007923DF">
        <w:rPr>
          <w:color w:val="auto"/>
          <w:szCs w:val="24"/>
        </w:rPr>
        <w:t>»</w:t>
      </w:r>
      <w:r w:rsidRPr="007923DF">
        <w:rPr>
          <w:color w:val="auto"/>
          <w:szCs w:val="24"/>
        </w:rPr>
        <w:t xml:space="preserve"> п</w:t>
      </w:r>
      <w:r w:rsidR="00635628" w:rsidRPr="007923DF">
        <w:rPr>
          <w:color w:val="auto"/>
          <w:szCs w:val="24"/>
        </w:rPr>
        <w:t>о</w:t>
      </w:r>
      <w:r w:rsidRPr="007923DF">
        <w:rPr>
          <w:color w:val="auto"/>
          <w:szCs w:val="24"/>
        </w:rPr>
        <w:t xml:space="preserve"> адресу: </w:t>
      </w:r>
      <w:r w:rsidR="006D0FE1" w:rsidRPr="007923DF">
        <w:rPr>
          <w:color w:val="auto"/>
          <w:szCs w:val="24"/>
          <w:lang w:val="en-US"/>
        </w:rPr>
        <w:t>www</w:t>
      </w:r>
      <w:r w:rsidR="006D0FE1" w:rsidRPr="007923DF">
        <w:rPr>
          <w:color w:val="auto"/>
          <w:szCs w:val="24"/>
        </w:rPr>
        <w:t>.</w:t>
      </w:r>
      <w:r w:rsidR="00D92DA1" w:rsidRPr="007923DF">
        <w:rPr>
          <w:color w:val="auto"/>
          <w:szCs w:val="24"/>
        </w:rPr>
        <w:t>magadan.pfdo.ru</w:t>
      </w:r>
      <w:r w:rsidRPr="007923DF">
        <w:rPr>
          <w:color w:val="auto"/>
          <w:szCs w:val="24"/>
        </w:rPr>
        <w:t xml:space="preserve">; </w:t>
      </w:r>
    </w:p>
    <w:p w:rsidR="00585782" w:rsidRPr="007923DF" w:rsidRDefault="00BA1D3A" w:rsidP="003E7804">
      <w:pPr>
        <w:ind w:left="-3" w:right="31"/>
        <w:rPr>
          <w:color w:val="auto"/>
          <w:szCs w:val="24"/>
        </w:rPr>
      </w:pPr>
      <w:r w:rsidRPr="007923DF">
        <w:rPr>
          <w:color w:val="auto"/>
          <w:szCs w:val="24"/>
        </w:rPr>
        <w:t>1.3.2.</w:t>
      </w:r>
      <w:r w:rsidRPr="007923DF">
        <w:rPr>
          <w:rFonts w:ascii="Arial" w:eastAsia="Arial" w:hAnsi="Arial" w:cs="Arial"/>
          <w:color w:val="auto"/>
          <w:szCs w:val="24"/>
        </w:rPr>
        <w:t xml:space="preserve"> </w:t>
      </w:r>
      <w:r w:rsidRPr="007923DF">
        <w:rPr>
          <w:color w:val="auto"/>
          <w:szCs w:val="24"/>
        </w:rPr>
        <w:t>ЕАИС Д</w:t>
      </w:r>
      <w:r w:rsidR="00635628" w:rsidRPr="007923DF">
        <w:rPr>
          <w:color w:val="auto"/>
          <w:szCs w:val="24"/>
        </w:rPr>
        <w:t>О</w:t>
      </w:r>
      <w:r w:rsidRPr="007923DF">
        <w:rPr>
          <w:color w:val="auto"/>
          <w:szCs w:val="24"/>
        </w:rPr>
        <w:t xml:space="preserve"> – Единая авт</w:t>
      </w:r>
      <w:r w:rsidR="00635628" w:rsidRPr="007923DF">
        <w:rPr>
          <w:color w:val="auto"/>
          <w:szCs w:val="24"/>
        </w:rPr>
        <w:t>о</w:t>
      </w:r>
      <w:r w:rsidRPr="007923DF">
        <w:rPr>
          <w:color w:val="auto"/>
          <w:szCs w:val="24"/>
        </w:rPr>
        <w:t>матизир</w:t>
      </w:r>
      <w:r w:rsidR="00635628" w:rsidRPr="007923DF">
        <w:rPr>
          <w:color w:val="auto"/>
          <w:szCs w:val="24"/>
        </w:rPr>
        <w:t>о</w:t>
      </w:r>
      <w:r w:rsidRPr="007923DF">
        <w:rPr>
          <w:color w:val="auto"/>
          <w:szCs w:val="24"/>
        </w:rPr>
        <w:t>ванная инф</w:t>
      </w:r>
      <w:r w:rsidR="00635628" w:rsidRPr="007923DF">
        <w:rPr>
          <w:color w:val="auto"/>
          <w:szCs w:val="24"/>
        </w:rPr>
        <w:t>о</w:t>
      </w:r>
      <w:r w:rsidRPr="007923DF">
        <w:rPr>
          <w:color w:val="auto"/>
          <w:szCs w:val="24"/>
        </w:rPr>
        <w:t>рмаци</w:t>
      </w:r>
      <w:r w:rsidR="00635628" w:rsidRPr="007923DF">
        <w:rPr>
          <w:color w:val="auto"/>
          <w:szCs w:val="24"/>
        </w:rPr>
        <w:t>о</w:t>
      </w:r>
      <w:r w:rsidRPr="007923DF">
        <w:rPr>
          <w:color w:val="auto"/>
          <w:szCs w:val="24"/>
        </w:rPr>
        <w:t>нная система сб</w:t>
      </w:r>
      <w:r w:rsidR="00635628" w:rsidRPr="007923DF">
        <w:rPr>
          <w:color w:val="auto"/>
          <w:szCs w:val="24"/>
        </w:rPr>
        <w:t>о</w:t>
      </w:r>
      <w:r w:rsidRPr="007923DF">
        <w:rPr>
          <w:color w:val="auto"/>
          <w:szCs w:val="24"/>
        </w:rPr>
        <w:t>ра и анализа данных п</w:t>
      </w:r>
      <w:r w:rsidR="00635628" w:rsidRPr="007923DF">
        <w:rPr>
          <w:color w:val="auto"/>
          <w:szCs w:val="24"/>
        </w:rPr>
        <w:t>о</w:t>
      </w:r>
      <w:r w:rsidRPr="007923DF">
        <w:rPr>
          <w:color w:val="auto"/>
          <w:szCs w:val="24"/>
        </w:rPr>
        <w:t xml:space="preserve"> учреждениям, пр</w:t>
      </w:r>
      <w:r w:rsidR="00635628" w:rsidRPr="007923DF">
        <w:rPr>
          <w:color w:val="auto"/>
          <w:szCs w:val="24"/>
        </w:rPr>
        <w:t>о</w:t>
      </w:r>
      <w:r w:rsidRPr="007923DF">
        <w:rPr>
          <w:color w:val="auto"/>
          <w:szCs w:val="24"/>
        </w:rPr>
        <w:t>граммам, мер</w:t>
      </w:r>
      <w:r w:rsidR="00635628" w:rsidRPr="007923DF">
        <w:rPr>
          <w:color w:val="auto"/>
          <w:szCs w:val="24"/>
        </w:rPr>
        <w:t>о</w:t>
      </w:r>
      <w:r w:rsidRPr="007923DF">
        <w:rPr>
          <w:color w:val="auto"/>
          <w:szCs w:val="24"/>
        </w:rPr>
        <w:t>приятиям д</w:t>
      </w:r>
      <w:r w:rsidR="00635628" w:rsidRPr="007923DF">
        <w:rPr>
          <w:color w:val="auto"/>
          <w:szCs w:val="24"/>
        </w:rPr>
        <w:t>о</w:t>
      </w:r>
      <w:r w:rsidRPr="007923DF">
        <w:rPr>
          <w:color w:val="auto"/>
          <w:szCs w:val="24"/>
        </w:rPr>
        <w:t>п</w:t>
      </w:r>
      <w:r w:rsidR="00635628" w:rsidRPr="007923DF">
        <w:rPr>
          <w:color w:val="auto"/>
          <w:szCs w:val="24"/>
        </w:rPr>
        <w:t>о</w:t>
      </w:r>
      <w:r w:rsidRPr="007923DF">
        <w:rPr>
          <w:color w:val="auto"/>
          <w:szCs w:val="24"/>
        </w:rPr>
        <w:t>лнительн</w:t>
      </w:r>
      <w:r w:rsidR="00635628" w:rsidRPr="007923DF">
        <w:rPr>
          <w:color w:val="auto"/>
          <w:szCs w:val="24"/>
        </w:rPr>
        <w:t>о</w:t>
      </w:r>
      <w:r w:rsidRPr="007923DF">
        <w:rPr>
          <w:color w:val="auto"/>
          <w:szCs w:val="24"/>
        </w:rPr>
        <w:t>г</w:t>
      </w:r>
      <w:r w:rsidR="00635628" w:rsidRPr="007923DF">
        <w:rPr>
          <w:color w:val="auto"/>
          <w:szCs w:val="24"/>
        </w:rPr>
        <w:t>о</w:t>
      </w:r>
      <w:r w:rsidRPr="007923DF">
        <w:rPr>
          <w:color w:val="auto"/>
          <w:szCs w:val="24"/>
        </w:rPr>
        <w:t xml:space="preserve"> </w:t>
      </w:r>
      <w:r w:rsidR="00635628" w:rsidRPr="007923DF">
        <w:rPr>
          <w:color w:val="auto"/>
          <w:szCs w:val="24"/>
        </w:rPr>
        <w:t>о</w:t>
      </w:r>
      <w:r w:rsidRPr="007923DF">
        <w:rPr>
          <w:color w:val="auto"/>
          <w:szCs w:val="24"/>
        </w:rPr>
        <w:t>браз</w:t>
      </w:r>
      <w:r w:rsidR="00635628" w:rsidRPr="007923DF">
        <w:rPr>
          <w:color w:val="auto"/>
          <w:szCs w:val="24"/>
        </w:rPr>
        <w:t>о</w:t>
      </w:r>
      <w:r w:rsidRPr="007923DF">
        <w:rPr>
          <w:color w:val="auto"/>
          <w:szCs w:val="24"/>
        </w:rPr>
        <w:t xml:space="preserve">вания и </w:t>
      </w:r>
      <w:r w:rsidR="00635628" w:rsidRPr="007923DF">
        <w:rPr>
          <w:color w:val="auto"/>
          <w:szCs w:val="24"/>
        </w:rPr>
        <w:t>о</w:t>
      </w:r>
      <w:r w:rsidRPr="007923DF">
        <w:rPr>
          <w:color w:val="auto"/>
          <w:szCs w:val="24"/>
        </w:rPr>
        <w:t>сн</w:t>
      </w:r>
      <w:r w:rsidR="00635628" w:rsidRPr="007923DF">
        <w:rPr>
          <w:color w:val="auto"/>
          <w:szCs w:val="24"/>
        </w:rPr>
        <w:t>о</w:t>
      </w:r>
      <w:r w:rsidRPr="007923DF">
        <w:rPr>
          <w:color w:val="auto"/>
          <w:szCs w:val="24"/>
        </w:rPr>
        <w:t>вным статистическим п</w:t>
      </w:r>
      <w:r w:rsidR="00635628" w:rsidRPr="007923DF">
        <w:rPr>
          <w:color w:val="auto"/>
          <w:szCs w:val="24"/>
        </w:rPr>
        <w:t>о</w:t>
      </w:r>
      <w:r w:rsidRPr="007923DF">
        <w:rPr>
          <w:color w:val="auto"/>
          <w:szCs w:val="24"/>
        </w:rPr>
        <w:t xml:space="preserve">казателям </w:t>
      </w:r>
      <w:r w:rsidR="00635628" w:rsidRPr="007923DF">
        <w:rPr>
          <w:color w:val="auto"/>
          <w:szCs w:val="24"/>
        </w:rPr>
        <w:t>о</w:t>
      </w:r>
      <w:r w:rsidRPr="007923DF">
        <w:rPr>
          <w:color w:val="auto"/>
          <w:szCs w:val="24"/>
        </w:rPr>
        <w:t>хвата детей д</w:t>
      </w:r>
      <w:r w:rsidR="00635628" w:rsidRPr="007923DF">
        <w:rPr>
          <w:color w:val="auto"/>
          <w:szCs w:val="24"/>
        </w:rPr>
        <w:t>о</w:t>
      </w:r>
      <w:r w:rsidRPr="007923DF">
        <w:rPr>
          <w:color w:val="auto"/>
          <w:szCs w:val="24"/>
        </w:rPr>
        <w:t>п</w:t>
      </w:r>
      <w:r w:rsidR="00635628" w:rsidRPr="007923DF">
        <w:rPr>
          <w:color w:val="auto"/>
          <w:szCs w:val="24"/>
        </w:rPr>
        <w:t>о</w:t>
      </w:r>
      <w:r w:rsidRPr="007923DF">
        <w:rPr>
          <w:color w:val="auto"/>
          <w:szCs w:val="24"/>
        </w:rPr>
        <w:t xml:space="preserve">лнительным </w:t>
      </w:r>
      <w:r w:rsidR="00635628" w:rsidRPr="007923DF">
        <w:rPr>
          <w:color w:val="auto"/>
          <w:szCs w:val="24"/>
        </w:rPr>
        <w:t>о</w:t>
      </w:r>
      <w:r w:rsidRPr="007923DF">
        <w:rPr>
          <w:color w:val="auto"/>
          <w:szCs w:val="24"/>
        </w:rPr>
        <w:t>браз</w:t>
      </w:r>
      <w:r w:rsidR="00635628" w:rsidRPr="007923DF">
        <w:rPr>
          <w:color w:val="auto"/>
          <w:szCs w:val="24"/>
        </w:rPr>
        <w:t>о</w:t>
      </w:r>
      <w:r w:rsidRPr="007923DF">
        <w:rPr>
          <w:color w:val="auto"/>
          <w:szCs w:val="24"/>
        </w:rPr>
        <w:t>ванием в реги</w:t>
      </w:r>
      <w:r w:rsidR="00635628" w:rsidRPr="007923DF">
        <w:rPr>
          <w:color w:val="auto"/>
          <w:szCs w:val="24"/>
        </w:rPr>
        <w:t>о</w:t>
      </w:r>
      <w:r w:rsidRPr="007923DF">
        <w:rPr>
          <w:color w:val="auto"/>
          <w:szCs w:val="24"/>
        </w:rPr>
        <w:t xml:space="preserve">нах; </w:t>
      </w:r>
    </w:p>
    <w:p w:rsidR="00585782" w:rsidRPr="007923DF" w:rsidRDefault="00BA1D3A" w:rsidP="003E7804">
      <w:pPr>
        <w:ind w:left="-3" w:right="31"/>
        <w:rPr>
          <w:color w:val="auto"/>
          <w:szCs w:val="24"/>
        </w:rPr>
      </w:pPr>
      <w:r w:rsidRPr="007923DF">
        <w:rPr>
          <w:color w:val="auto"/>
          <w:szCs w:val="24"/>
        </w:rPr>
        <w:t>1.3.3.</w:t>
      </w:r>
      <w:r w:rsidRPr="007923DF">
        <w:rPr>
          <w:rFonts w:ascii="Arial" w:eastAsia="Arial" w:hAnsi="Arial" w:cs="Arial"/>
          <w:color w:val="auto"/>
          <w:szCs w:val="24"/>
        </w:rPr>
        <w:t xml:space="preserve"> </w:t>
      </w:r>
      <w:r w:rsidRPr="007923DF">
        <w:rPr>
          <w:color w:val="auto"/>
          <w:szCs w:val="24"/>
        </w:rPr>
        <w:t>ЕПГУ - федеральная г</w:t>
      </w:r>
      <w:r w:rsidR="00635628" w:rsidRPr="007923DF">
        <w:rPr>
          <w:color w:val="auto"/>
          <w:szCs w:val="24"/>
        </w:rPr>
        <w:t>о</w:t>
      </w:r>
      <w:r w:rsidRPr="007923DF">
        <w:rPr>
          <w:color w:val="auto"/>
          <w:szCs w:val="24"/>
        </w:rPr>
        <w:t>сударственная инф</w:t>
      </w:r>
      <w:r w:rsidR="00635628" w:rsidRPr="007923DF">
        <w:rPr>
          <w:color w:val="auto"/>
          <w:szCs w:val="24"/>
        </w:rPr>
        <w:t>о</w:t>
      </w:r>
      <w:r w:rsidRPr="007923DF">
        <w:rPr>
          <w:color w:val="auto"/>
          <w:szCs w:val="24"/>
        </w:rPr>
        <w:t>рмаци</w:t>
      </w:r>
      <w:r w:rsidR="00635628" w:rsidRPr="007923DF">
        <w:rPr>
          <w:color w:val="auto"/>
          <w:szCs w:val="24"/>
        </w:rPr>
        <w:t>о</w:t>
      </w:r>
      <w:r w:rsidRPr="007923DF">
        <w:rPr>
          <w:color w:val="auto"/>
          <w:szCs w:val="24"/>
        </w:rPr>
        <w:t xml:space="preserve">нная система </w:t>
      </w:r>
      <w:r w:rsidR="00673DEB" w:rsidRPr="007923DF">
        <w:rPr>
          <w:color w:val="auto"/>
          <w:szCs w:val="24"/>
        </w:rPr>
        <w:t>«</w:t>
      </w:r>
      <w:r w:rsidRPr="007923DF">
        <w:rPr>
          <w:color w:val="auto"/>
          <w:szCs w:val="24"/>
        </w:rPr>
        <w:t>Единый п</w:t>
      </w:r>
      <w:r w:rsidR="00635628" w:rsidRPr="007923DF">
        <w:rPr>
          <w:color w:val="auto"/>
          <w:szCs w:val="24"/>
        </w:rPr>
        <w:t>о</w:t>
      </w:r>
      <w:r w:rsidRPr="007923DF">
        <w:rPr>
          <w:color w:val="auto"/>
          <w:szCs w:val="24"/>
        </w:rPr>
        <w:t>ртал г</w:t>
      </w:r>
      <w:r w:rsidR="00635628" w:rsidRPr="007923DF">
        <w:rPr>
          <w:color w:val="auto"/>
          <w:szCs w:val="24"/>
        </w:rPr>
        <w:t>о</w:t>
      </w:r>
      <w:r w:rsidRPr="007923DF">
        <w:rPr>
          <w:color w:val="auto"/>
          <w:szCs w:val="24"/>
        </w:rPr>
        <w:t xml:space="preserve">сударственных и </w:t>
      </w:r>
      <w:r w:rsidR="00535ED4" w:rsidRPr="007923DF">
        <w:rPr>
          <w:color w:val="auto"/>
          <w:szCs w:val="24"/>
        </w:rPr>
        <w:t>муници</w:t>
      </w:r>
      <w:r w:rsidRPr="007923DF">
        <w:rPr>
          <w:color w:val="auto"/>
          <w:szCs w:val="24"/>
        </w:rPr>
        <w:t>пальных услуг (функций)</w:t>
      </w:r>
      <w:r w:rsidR="00673DEB" w:rsidRPr="007923DF">
        <w:rPr>
          <w:color w:val="auto"/>
          <w:szCs w:val="24"/>
        </w:rPr>
        <w:t>»</w:t>
      </w:r>
      <w:r w:rsidRPr="007923DF">
        <w:rPr>
          <w:color w:val="auto"/>
          <w:szCs w:val="24"/>
        </w:rPr>
        <w:t xml:space="preserve">, </w:t>
      </w:r>
      <w:r w:rsidR="00635628" w:rsidRPr="007923DF">
        <w:rPr>
          <w:color w:val="auto"/>
          <w:szCs w:val="24"/>
        </w:rPr>
        <w:t>о</w:t>
      </w:r>
      <w:r w:rsidRPr="007923DF">
        <w:rPr>
          <w:color w:val="auto"/>
          <w:szCs w:val="24"/>
        </w:rPr>
        <w:t>беспечивающая пред</w:t>
      </w:r>
      <w:r w:rsidR="00635628" w:rsidRPr="007923DF">
        <w:rPr>
          <w:color w:val="auto"/>
          <w:szCs w:val="24"/>
        </w:rPr>
        <w:t>о</w:t>
      </w:r>
      <w:r w:rsidRPr="007923DF">
        <w:rPr>
          <w:color w:val="auto"/>
          <w:szCs w:val="24"/>
        </w:rPr>
        <w:t>ставление в электр</w:t>
      </w:r>
      <w:r w:rsidR="00635628" w:rsidRPr="007923DF">
        <w:rPr>
          <w:color w:val="auto"/>
          <w:szCs w:val="24"/>
        </w:rPr>
        <w:t>о</w:t>
      </w:r>
      <w:r w:rsidRPr="007923DF">
        <w:rPr>
          <w:color w:val="auto"/>
          <w:szCs w:val="24"/>
        </w:rPr>
        <w:t>нн</w:t>
      </w:r>
      <w:r w:rsidR="00635628" w:rsidRPr="007923DF">
        <w:rPr>
          <w:color w:val="auto"/>
          <w:szCs w:val="24"/>
        </w:rPr>
        <w:t>о</w:t>
      </w:r>
      <w:r w:rsidRPr="007923DF">
        <w:rPr>
          <w:color w:val="auto"/>
          <w:szCs w:val="24"/>
        </w:rPr>
        <w:t>й ф</w:t>
      </w:r>
      <w:r w:rsidR="00635628" w:rsidRPr="007923DF">
        <w:rPr>
          <w:color w:val="auto"/>
          <w:szCs w:val="24"/>
        </w:rPr>
        <w:t>о</w:t>
      </w:r>
      <w:r w:rsidRPr="007923DF">
        <w:rPr>
          <w:color w:val="auto"/>
          <w:szCs w:val="24"/>
        </w:rPr>
        <w:t>рме г</w:t>
      </w:r>
      <w:r w:rsidR="00635628" w:rsidRPr="007923DF">
        <w:rPr>
          <w:color w:val="auto"/>
          <w:szCs w:val="24"/>
        </w:rPr>
        <w:t>о</w:t>
      </w:r>
      <w:r w:rsidRPr="007923DF">
        <w:rPr>
          <w:color w:val="auto"/>
          <w:szCs w:val="24"/>
        </w:rPr>
        <w:t xml:space="preserve">сударственных и </w:t>
      </w:r>
      <w:r w:rsidR="00535ED4" w:rsidRPr="007923DF">
        <w:rPr>
          <w:color w:val="auto"/>
          <w:szCs w:val="24"/>
        </w:rPr>
        <w:t>муници</w:t>
      </w:r>
      <w:r w:rsidRPr="007923DF">
        <w:rPr>
          <w:color w:val="auto"/>
          <w:szCs w:val="24"/>
        </w:rPr>
        <w:t>пальных услуг, расп</w:t>
      </w:r>
      <w:r w:rsidR="00635628" w:rsidRPr="007923DF">
        <w:rPr>
          <w:color w:val="auto"/>
          <w:szCs w:val="24"/>
        </w:rPr>
        <w:t>о</w:t>
      </w:r>
      <w:r w:rsidRPr="007923DF">
        <w:rPr>
          <w:color w:val="auto"/>
          <w:szCs w:val="24"/>
        </w:rPr>
        <w:t>л</w:t>
      </w:r>
      <w:r w:rsidR="00635628" w:rsidRPr="007923DF">
        <w:rPr>
          <w:color w:val="auto"/>
          <w:szCs w:val="24"/>
        </w:rPr>
        <w:t>о</w:t>
      </w:r>
      <w:r w:rsidRPr="007923DF">
        <w:rPr>
          <w:color w:val="auto"/>
          <w:szCs w:val="24"/>
        </w:rPr>
        <w:t>женная в инф</w:t>
      </w:r>
      <w:r w:rsidR="00635628" w:rsidRPr="007923DF">
        <w:rPr>
          <w:color w:val="auto"/>
          <w:szCs w:val="24"/>
        </w:rPr>
        <w:t>о</w:t>
      </w:r>
      <w:r w:rsidRPr="007923DF">
        <w:rPr>
          <w:color w:val="auto"/>
          <w:szCs w:val="24"/>
        </w:rPr>
        <w:t>рмаци</w:t>
      </w:r>
      <w:r w:rsidR="00635628" w:rsidRPr="007923DF">
        <w:rPr>
          <w:color w:val="auto"/>
          <w:szCs w:val="24"/>
        </w:rPr>
        <w:t>о</w:t>
      </w:r>
      <w:r w:rsidRPr="007923DF">
        <w:rPr>
          <w:color w:val="auto"/>
          <w:szCs w:val="24"/>
        </w:rPr>
        <w:t>нн</w:t>
      </w:r>
      <w:r w:rsidR="00635628" w:rsidRPr="007923DF">
        <w:rPr>
          <w:color w:val="auto"/>
          <w:szCs w:val="24"/>
        </w:rPr>
        <w:t>о</w:t>
      </w:r>
      <w:r w:rsidRPr="007923DF">
        <w:rPr>
          <w:color w:val="auto"/>
          <w:szCs w:val="24"/>
        </w:rPr>
        <w:t>-к</w:t>
      </w:r>
      <w:r w:rsidR="00635628" w:rsidRPr="007923DF">
        <w:rPr>
          <w:color w:val="auto"/>
          <w:szCs w:val="24"/>
        </w:rPr>
        <w:t>о</w:t>
      </w:r>
      <w:r w:rsidRPr="007923DF">
        <w:rPr>
          <w:color w:val="auto"/>
          <w:szCs w:val="24"/>
        </w:rPr>
        <w:t>ммуникаци</w:t>
      </w:r>
      <w:r w:rsidR="00635628" w:rsidRPr="007923DF">
        <w:rPr>
          <w:color w:val="auto"/>
          <w:szCs w:val="24"/>
        </w:rPr>
        <w:t>о</w:t>
      </w:r>
      <w:r w:rsidRPr="007923DF">
        <w:rPr>
          <w:color w:val="auto"/>
          <w:szCs w:val="24"/>
        </w:rPr>
        <w:t>нн</w:t>
      </w:r>
      <w:r w:rsidR="00635628" w:rsidRPr="007923DF">
        <w:rPr>
          <w:color w:val="auto"/>
          <w:szCs w:val="24"/>
        </w:rPr>
        <w:t>о</w:t>
      </w:r>
      <w:r w:rsidRPr="007923DF">
        <w:rPr>
          <w:color w:val="auto"/>
          <w:szCs w:val="24"/>
        </w:rPr>
        <w:t xml:space="preserve">й сети </w:t>
      </w:r>
      <w:r w:rsidR="00673DEB" w:rsidRPr="007923DF">
        <w:rPr>
          <w:color w:val="auto"/>
          <w:szCs w:val="24"/>
        </w:rPr>
        <w:t>«</w:t>
      </w:r>
      <w:r w:rsidRPr="007923DF">
        <w:rPr>
          <w:color w:val="auto"/>
          <w:szCs w:val="24"/>
        </w:rPr>
        <w:t>Интернет</w:t>
      </w:r>
      <w:r w:rsidR="00673DEB" w:rsidRPr="007923DF">
        <w:rPr>
          <w:color w:val="auto"/>
          <w:szCs w:val="24"/>
        </w:rPr>
        <w:t>»</w:t>
      </w:r>
      <w:r w:rsidRPr="007923DF">
        <w:rPr>
          <w:color w:val="auto"/>
          <w:szCs w:val="24"/>
        </w:rPr>
        <w:t xml:space="preserve"> п</w:t>
      </w:r>
      <w:r w:rsidR="00635628" w:rsidRPr="007923DF">
        <w:rPr>
          <w:color w:val="auto"/>
          <w:szCs w:val="24"/>
        </w:rPr>
        <w:t>о</w:t>
      </w:r>
      <w:r w:rsidRPr="007923DF">
        <w:rPr>
          <w:color w:val="auto"/>
          <w:szCs w:val="24"/>
        </w:rPr>
        <w:t xml:space="preserve"> адресу: </w:t>
      </w:r>
      <w:hyperlink r:id="rId9">
        <w:r w:rsidRPr="007923DF">
          <w:rPr>
            <w:color w:val="auto"/>
            <w:szCs w:val="24"/>
          </w:rPr>
          <w:t>www.gosuslugi.ru</w:t>
        </w:r>
      </w:hyperlink>
      <w:hyperlink r:id="rId10">
        <w:r w:rsidRPr="007923DF">
          <w:rPr>
            <w:color w:val="auto"/>
            <w:szCs w:val="24"/>
          </w:rPr>
          <w:t>;</w:t>
        </w:r>
      </w:hyperlink>
      <w:r w:rsidRPr="007923DF">
        <w:rPr>
          <w:color w:val="auto"/>
          <w:szCs w:val="24"/>
        </w:rPr>
        <w:t xml:space="preserve"> </w:t>
      </w:r>
    </w:p>
    <w:p w:rsidR="00585782" w:rsidRPr="007923DF" w:rsidRDefault="00BA1D3A">
      <w:pPr>
        <w:ind w:left="-3" w:right="31"/>
        <w:rPr>
          <w:color w:val="auto"/>
          <w:szCs w:val="24"/>
        </w:rPr>
      </w:pPr>
      <w:r w:rsidRPr="007923DF">
        <w:rPr>
          <w:color w:val="auto"/>
          <w:szCs w:val="24"/>
        </w:rPr>
        <w:t>1.3.</w:t>
      </w:r>
      <w:r w:rsidR="00D16A81" w:rsidRPr="007923DF">
        <w:rPr>
          <w:color w:val="auto"/>
          <w:szCs w:val="24"/>
        </w:rPr>
        <w:t>4</w:t>
      </w:r>
      <w:r w:rsidRPr="007923DF">
        <w:rPr>
          <w:color w:val="auto"/>
          <w:szCs w:val="24"/>
        </w:rPr>
        <w:t>.</w:t>
      </w:r>
      <w:r w:rsidRPr="007923DF">
        <w:rPr>
          <w:rFonts w:ascii="Arial" w:eastAsia="Arial" w:hAnsi="Arial" w:cs="Arial"/>
          <w:color w:val="auto"/>
          <w:szCs w:val="24"/>
        </w:rPr>
        <w:t xml:space="preserve"> </w:t>
      </w:r>
      <w:r w:rsidRPr="007923DF">
        <w:rPr>
          <w:color w:val="auto"/>
          <w:szCs w:val="24"/>
        </w:rPr>
        <w:t>ЕСИА - федеральная г</w:t>
      </w:r>
      <w:r w:rsidR="00635628" w:rsidRPr="007923DF">
        <w:rPr>
          <w:color w:val="auto"/>
          <w:szCs w:val="24"/>
        </w:rPr>
        <w:t>о</w:t>
      </w:r>
      <w:r w:rsidRPr="007923DF">
        <w:rPr>
          <w:color w:val="auto"/>
          <w:szCs w:val="24"/>
        </w:rPr>
        <w:t>сударственная инф</w:t>
      </w:r>
      <w:r w:rsidR="00635628" w:rsidRPr="007923DF">
        <w:rPr>
          <w:color w:val="auto"/>
          <w:szCs w:val="24"/>
        </w:rPr>
        <w:t>о</w:t>
      </w:r>
      <w:r w:rsidRPr="007923DF">
        <w:rPr>
          <w:color w:val="auto"/>
          <w:szCs w:val="24"/>
        </w:rPr>
        <w:t>рмаци</w:t>
      </w:r>
      <w:r w:rsidR="00635628" w:rsidRPr="007923DF">
        <w:rPr>
          <w:color w:val="auto"/>
          <w:szCs w:val="24"/>
        </w:rPr>
        <w:t>о</w:t>
      </w:r>
      <w:r w:rsidRPr="007923DF">
        <w:rPr>
          <w:color w:val="auto"/>
          <w:szCs w:val="24"/>
        </w:rPr>
        <w:t xml:space="preserve">нная система </w:t>
      </w:r>
      <w:r w:rsidR="00673DEB" w:rsidRPr="007923DF">
        <w:rPr>
          <w:color w:val="auto"/>
          <w:szCs w:val="24"/>
        </w:rPr>
        <w:t>«</w:t>
      </w:r>
      <w:r w:rsidRPr="007923DF">
        <w:rPr>
          <w:color w:val="auto"/>
          <w:szCs w:val="24"/>
        </w:rPr>
        <w:t xml:space="preserve">Единая система идентификации и аутентификации в инфраструктуре, </w:t>
      </w:r>
      <w:r w:rsidR="00635628" w:rsidRPr="007923DF">
        <w:rPr>
          <w:color w:val="auto"/>
          <w:szCs w:val="24"/>
        </w:rPr>
        <w:t>о</w:t>
      </w:r>
      <w:r w:rsidRPr="007923DF">
        <w:rPr>
          <w:color w:val="auto"/>
          <w:szCs w:val="24"/>
        </w:rPr>
        <w:t>беспечивающей инф</w:t>
      </w:r>
      <w:r w:rsidR="00635628" w:rsidRPr="007923DF">
        <w:rPr>
          <w:color w:val="auto"/>
          <w:szCs w:val="24"/>
        </w:rPr>
        <w:t>о</w:t>
      </w:r>
      <w:r w:rsidRPr="007923DF">
        <w:rPr>
          <w:color w:val="auto"/>
          <w:szCs w:val="24"/>
        </w:rPr>
        <w:t>рмаци</w:t>
      </w:r>
      <w:r w:rsidR="00635628" w:rsidRPr="007923DF">
        <w:rPr>
          <w:color w:val="auto"/>
          <w:szCs w:val="24"/>
        </w:rPr>
        <w:t>о</w:t>
      </w:r>
      <w:r w:rsidRPr="007923DF">
        <w:rPr>
          <w:color w:val="auto"/>
          <w:szCs w:val="24"/>
        </w:rPr>
        <w:t>нн</w:t>
      </w:r>
      <w:r w:rsidR="00635628" w:rsidRPr="007923DF">
        <w:rPr>
          <w:color w:val="auto"/>
          <w:szCs w:val="24"/>
        </w:rPr>
        <w:t>о</w:t>
      </w:r>
      <w:r w:rsidR="003F435A" w:rsidRPr="007923DF">
        <w:rPr>
          <w:color w:val="auto"/>
          <w:szCs w:val="24"/>
        </w:rPr>
        <w:t>-</w:t>
      </w:r>
      <w:r w:rsidRPr="007923DF">
        <w:rPr>
          <w:color w:val="auto"/>
          <w:szCs w:val="24"/>
        </w:rPr>
        <w:t>техн</w:t>
      </w:r>
      <w:r w:rsidR="00635628" w:rsidRPr="007923DF">
        <w:rPr>
          <w:color w:val="auto"/>
          <w:szCs w:val="24"/>
        </w:rPr>
        <w:t>о</w:t>
      </w:r>
      <w:r w:rsidRPr="007923DF">
        <w:rPr>
          <w:color w:val="auto"/>
          <w:szCs w:val="24"/>
        </w:rPr>
        <w:t>л</w:t>
      </w:r>
      <w:r w:rsidR="00635628" w:rsidRPr="007923DF">
        <w:rPr>
          <w:color w:val="auto"/>
          <w:szCs w:val="24"/>
        </w:rPr>
        <w:t>о</w:t>
      </w:r>
      <w:r w:rsidRPr="007923DF">
        <w:rPr>
          <w:color w:val="auto"/>
          <w:szCs w:val="24"/>
        </w:rPr>
        <w:t>гическ</w:t>
      </w:r>
      <w:r w:rsidR="00635628" w:rsidRPr="007923DF">
        <w:rPr>
          <w:color w:val="auto"/>
          <w:szCs w:val="24"/>
        </w:rPr>
        <w:t>о</w:t>
      </w:r>
      <w:r w:rsidRPr="007923DF">
        <w:rPr>
          <w:color w:val="auto"/>
          <w:szCs w:val="24"/>
        </w:rPr>
        <w:t>е взаим</w:t>
      </w:r>
      <w:r w:rsidR="00635628" w:rsidRPr="007923DF">
        <w:rPr>
          <w:color w:val="auto"/>
          <w:szCs w:val="24"/>
        </w:rPr>
        <w:t>о</w:t>
      </w:r>
      <w:r w:rsidRPr="007923DF">
        <w:rPr>
          <w:color w:val="auto"/>
          <w:szCs w:val="24"/>
        </w:rPr>
        <w:t>действие инф</w:t>
      </w:r>
      <w:r w:rsidR="00635628" w:rsidRPr="007923DF">
        <w:rPr>
          <w:color w:val="auto"/>
          <w:szCs w:val="24"/>
        </w:rPr>
        <w:t>о</w:t>
      </w:r>
      <w:r w:rsidRPr="007923DF">
        <w:rPr>
          <w:color w:val="auto"/>
          <w:szCs w:val="24"/>
        </w:rPr>
        <w:t>рмаци</w:t>
      </w:r>
      <w:r w:rsidR="00635628" w:rsidRPr="007923DF">
        <w:rPr>
          <w:color w:val="auto"/>
          <w:szCs w:val="24"/>
        </w:rPr>
        <w:t>о</w:t>
      </w:r>
      <w:r w:rsidRPr="007923DF">
        <w:rPr>
          <w:color w:val="auto"/>
          <w:szCs w:val="24"/>
        </w:rPr>
        <w:t>нных систем, исп</w:t>
      </w:r>
      <w:r w:rsidR="00635628" w:rsidRPr="007923DF">
        <w:rPr>
          <w:color w:val="auto"/>
          <w:szCs w:val="24"/>
        </w:rPr>
        <w:t>о</w:t>
      </w:r>
      <w:r w:rsidRPr="007923DF">
        <w:rPr>
          <w:color w:val="auto"/>
          <w:szCs w:val="24"/>
        </w:rPr>
        <w:t>льзуемых для пред</w:t>
      </w:r>
      <w:r w:rsidR="00635628" w:rsidRPr="007923DF">
        <w:rPr>
          <w:color w:val="auto"/>
          <w:szCs w:val="24"/>
        </w:rPr>
        <w:t>о</w:t>
      </w:r>
      <w:r w:rsidRPr="007923DF">
        <w:rPr>
          <w:color w:val="auto"/>
          <w:szCs w:val="24"/>
        </w:rPr>
        <w:t>ставления г</w:t>
      </w:r>
      <w:r w:rsidR="00635628" w:rsidRPr="007923DF">
        <w:rPr>
          <w:color w:val="auto"/>
          <w:szCs w:val="24"/>
        </w:rPr>
        <w:t>о</w:t>
      </w:r>
      <w:r w:rsidRPr="007923DF">
        <w:rPr>
          <w:color w:val="auto"/>
          <w:szCs w:val="24"/>
        </w:rPr>
        <w:t xml:space="preserve">сударственных и </w:t>
      </w:r>
      <w:r w:rsidR="00535ED4" w:rsidRPr="007923DF">
        <w:rPr>
          <w:color w:val="auto"/>
          <w:szCs w:val="24"/>
        </w:rPr>
        <w:t>муници</w:t>
      </w:r>
      <w:r w:rsidRPr="007923DF">
        <w:rPr>
          <w:color w:val="auto"/>
          <w:szCs w:val="24"/>
        </w:rPr>
        <w:t>пальных услуг в электр</w:t>
      </w:r>
      <w:r w:rsidR="00635628" w:rsidRPr="007923DF">
        <w:rPr>
          <w:color w:val="auto"/>
          <w:szCs w:val="24"/>
        </w:rPr>
        <w:t>о</w:t>
      </w:r>
      <w:r w:rsidRPr="007923DF">
        <w:rPr>
          <w:color w:val="auto"/>
          <w:szCs w:val="24"/>
        </w:rPr>
        <w:t>нн</w:t>
      </w:r>
      <w:r w:rsidR="00635628" w:rsidRPr="007923DF">
        <w:rPr>
          <w:color w:val="auto"/>
          <w:szCs w:val="24"/>
        </w:rPr>
        <w:t>о</w:t>
      </w:r>
      <w:r w:rsidRPr="007923DF">
        <w:rPr>
          <w:color w:val="auto"/>
          <w:szCs w:val="24"/>
        </w:rPr>
        <w:t>й ф</w:t>
      </w:r>
      <w:r w:rsidR="00635628" w:rsidRPr="007923DF">
        <w:rPr>
          <w:color w:val="auto"/>
          <w:szCs w:val="24"/>
        </w:rPr>
        <w:t>о</w:t>
      </w:r>
      <w:r w:rsidRPr="007923DF">
        <w:rPr>
          <w:color w:val="auto"/>
          <w:szCs w:val="24"/>
        </w:rPr>
        <w:t>рме</w:t>
      </w:r>
      <w:r w:rsidR="00673DEB" w:rsidRPr="007923DF">
        <w:rPr>
          <w:color w:val="auto"/>
          <w:szCs w:val="24"/>
        </w:rPr>
        <w:t>»</w:t>
      </w:r>
      <w:r w:rsidRPr="007923DF">
        <w:rPr>
          <w:color w:val="auto"/>
          <w:szCs w:val="24"/>
        </w:rPr>
        <w:t xml:space="preserve">; </w:t>
      </w:r>
    </w:p>
    <w:p w:rsidR="00585782" w:rsidRPr="007923DF" w:rsidRDefault="00D16A81">
      <w:pPr>
        <w:ind w:left="-3" w:right="31"/>
        <w:rPr>
          <w:color w:val="auto"/>
          <w:szCs w:val="24"/>
        </w:rPr>
      </w:pPr>
      <w:r w:rsidRPr="007923DF">
        <w:rPr>
          <w:color w:val="auto"/>
          <w:szCs w:val="24"/>
        </w:rPr>
        <w:t>1.3.5</w:t>
      </w:r>
      <w:r w:rsidR="00013604" w:rsidRPr="007923DF">
        <w:rPr>
          <w:color w:val="auto"/>
          <w:szCs w:val="24"/>
        </w:rPr>
        <w:t xml:space="preserve">. </w:t>
      </w:r>
      <w:r w:rsidR="00BA1D3A" w:rsidRPr="007923DF">
        <w:rPr>
          <w:color w:val="auto"/>
          <w:szCs w:val="24"/>
        </w:rPr>
        <w:t>Личный кабинет – сервис ЕПГУ, п</w:t>
      </w:r>
      <w:r w:rsidR="00635628" w:rsidRPr="007923DF">
        <w:rPr>
          <w:color w:val="auto"/>
          <w:szCs w:val="24"/>
        </w:rPr>
        <w:t>о</w:t>
      </w:r>
      <w:r w:rsidR="00BA1D3A" w:rsidRPr="007923DF">
        <w:rPr>
          <w:color w:val="auto"/>
          <w:szCs w:val="24"/>
        </w:rPr>
        <w:t>зв</w:t>
      </w:r>
      <w:r w:rsidR="00635628" w:rsidRPr="007923DF">
        <w:rPr>
          <w:color w:val="auto"/>
          <w:szCs w:val="24"/>
        </w:rPr>
        <w:t>о</w:t>
      </w:r>
      <w:r w:rsidR="00BA1D3A" w:rsidRPr="007923DF">
        <w:rPr>
          <w:color w:val="auto"/>
          <w:szCs w:val="24"/>
        </w:rPr>
        <w:t xml:space="preserve">ляющий </w:t>
      </w:r>
      <w:r w:rsidR="00267301" w:rsidRPr="007923DF">
        <w:rPr>
          <w:color w:val="auto"/>
          <w:szCs w:val="24"/>
        </w:rPr>
        <w:t>з</w:t>
      </w:r>
      <w:r w:rsidR="00BA1D3A" w:rsidRPr="007923DF">
        <w:rPr>
          <w:color w:val="auto"/>
          <w:szCs w:val="24"/>
        </w:rPr>
        <w:t>аявителю п</w:t>
      </w:r>
      <w:r w:rsidR="00635628" w:rsidRPr="007923DF">
        <w:rPr>
          <w:color w:val="auto"/>
          <w:szCs w:val="24"/>
        </w:rPr>
        <w:t>о</w:t>
      </w:r>
      <w:r w:rsidR="00BA1D3A" w:rsidRPr="007923DF">
        <w:rPr>
          <w:color w:val="auto"/>
          <w:szCs w:val="24"/>
        </w:rPr>
        <w:t>лучать инф</w:t>
      </w:r>
      <w:r w:rsidR="00635628" w:rsidRPr="007923DF">
        <w:rPr>
          <w:color w:val="auto"/>
          <w:szCs w:val="24"/>
        </w:rPr>
        <w:t>о</w:t>
      </w:r>
      <w:r w:rsidR="00BA1D3A" w:rsidRPr="007923DF">
        <w:rPr>
          <w:color w:val="auto"/>
          <w:szCs w:val="24"/>
        </w:rPr>
        <w:t xml:space="preserve">рмацию </w:t>
      </w:r>
      <w:r w:rsidR="00635628" w:rsidRPr="007923DF">
        <w:rPr>
          <w:color w:val="auto"/>
          <w:szCs w:val="24"/>
        </w:rPr>
        <w:t>о</w:t>
      </w:r>
      <w:r w:rsidR="00BA1D3A" w:rsidRPr="007923DF">
        <w:rPr>
          <w:color w:val="auto"/>
          <w:szCs w:val="24"/>
        </w:rPr>
        <w:t xml:space="preserve"> х</w:t>
      </w:r>
      <w:r w:rsidR="00635628" w:rsidRPr="007923DF">
        <w:rPr>
          <w:color w:val="auto"/>
          <w:szCs w:val="24"/>
        </w:rPr>
        <w:t>о</w:t>
      </w:r>
      <w:r w:rsidR="00BA1D3A" w:rsidRPr="007923DF">
        <w:rPr>
          <w:color w:val="auto"/>
          <w:szCs w:val="24"/>
        </w:rPr>
        <w:t xml:space="preserve">де </w:t>
      </w:r>
      <w:r w:rsidR="00635628" w:rsidRPr="007923DF">
        <w:rPr>
          <w:color w:val="auto"/>
          <w:szCs w:val="24"/>
        </w:rPr>
        <w:t>о</w:t>
      </w:r>
      <w:r w:rsidR="00BA1D3A" w:rsidRPr="007923DF">
        <w:rPr>
          <w:color w:val="auto"/>
          <w:szCs w:val="24"/>
        </w:rPr>
        <w:t>браб</w:t>
      </w:r>
      <w:r w:rsidR="00635628" w:rsidRPr="007923DF">
        <w:rPr>
          <w:color w:val="auto"/>
          <w:szCs w:val="24"/>
        </w:rPr>
        <w:t>о</w:t>
      </w:r>
      <w:r w:rsidR="00267301" w:rsidRPr="007923DF">
        <w:rPr>
          <w:color w:val="auto"/>
          <w:szCs w:val="24"/>
        </w:rPr>
        <w:t xml:space="preserve">тки </w:t>
      </w:r>
      <w:r w:rsidR="00D00BA2" w:rsidRPr="007923DF">
        <w:rPr>
          <w:color w:val="auto"/>
          <w:szCs w:val="24"/>
        </w:rPr>
        <w:t>заявлений</w:t>
      </w:r>
      <w:r w:rsidR="00BA1D3A" w:rsidRPr="007923DF">
        <w:rPr>
          <w:color w:val="auto"/>
          <w:szCs w:val="24"/>
        </w:rPr>
        <w:t>, п</w:t>
      </w:r>
      <w:r w:rsidR="00635628" w:rsidRPr="007923DF">
        <w:rPr>
          <w:color w:val="auto"/>
          <w:szCs w:val="24"/>
        </w:rPr>
        <w:t>о</w:t>
      </w:r>
      <w:r w:rsidR="00BA1D3A" w:rsidRPr="007923DF">
        <w:rPr>
          <w:color w:val="auto"/>
          <w:szCs w:val="24"/>
        </w:rPr>
        <w:t>данных п</w:t>
      </w:r>
      <w:r w:rsidR="00635628" w:rsidRPr="007923DF">
        <w:rPr>
          <w:color w:val="auto"/>
          <w:szCs w:val="24"/>
        </w:rPr>
        <w:t>о</w:t>
      </w:r>
      <w:r w:rsidR="00BA1D3A" w:rsidRPr="007923DF">
        <w:rPr>
          <w:color w:val="auto"/>
          <w:szCs w:val="24"/>
        </w:rPr>
        <w:t>средств</w:t>
      </w:r>
      <w:r w:rsidR="00635628" w:rsidRPr="007923DF">
        <w:rPr>
          <w:color w:val="auto"/>
          <w:szCs w:val="24"/>
        </w:rPr>
        <w:t>о</w:t>
      </w:r>
      <w:r w:rsidR="00BA1D3A" w:rsidRPr="007923DF">
        <w:rPr>
          <w:color w:val="auto"/>
          <w:szCs w:val="24"/>
        </w:rPr>
        <w:t xml:space="preserve">м ЕПГУ; </w:t>
      </w:r>
    </w:p>
    <w:p w:rsidR="00585782" w:rsidRPr="007923DF" w:rsidRDefault="00BA1D3A">
      <w:pPr>
        <w:ind w:left="708" w:right="31" w:firstLine="0"/>
        <w:rPr>
          <w:szCs w:val="24"/>
        </w:rPr>
      </w:pPr>
      <w:r w:rsidRPr="007923DF">
        <w:rPr>
          <w:color w:val="auto"/>
          <w:szCs w:val="24"/>
        </w:rPr>
        <w:t>1.3.</w:t>
      </w:r>
      <w:r w:rsidR="00D16A81" w:rsidRPr="007923DF">
        <w:rPr>
          <w:color w:val="auto"/>
          <w:szCs w:val="24"/>
        </w:rPr>
        <w:t>6</w:t>
      </w:r>
      <w:r w:rsidRPr="007923DF">
        <w:rPr>
          <w:color w:val="auto"/>
          <w:szCs w:val="24"/>
        </w:rPr>
        <w:t>.</w:t>
      </w:r>
      <w:r w:rsidRPr="007923DF">
        <w:rPr>
          <w:rFonts w:ascii="Arial" w:eastAsia="Arial" w:hAnsi="Arial" w:cs="Arial"/>
          <w:color w:val="auto"/>
          <w:szCs w:val="24"/>
        </w:rPr>
        <w:t xml:space="preserve"> </w:t>
      </w:r>
      <w:r w:rsidR="00635628" w:rsidRPr="007923DF">
        <w:rPr>
          <w:color w:val="auto"/>
          <w:szCs w:val="24"/>
        </w:rPr>
        <w:t>О</w:t>
      </w:r>
      <w:r w:rsidRPr="007923DF">
        <w:rPr>
          <w:color w:val="auto"/>
          <w:szCs w:val="24"/>
        </w:rPr>
        <w:t>сн</w:t>
      </w:r>
      <w:r w:rsidR="00635628" w:rsidRPr="007923DF">
        <w:rPr>
          <w:color w:val="auto"/>
          <w:szCs w:val="24"/>
        </w:rPr>
        <w:t>о</w:t>
      </w:r>
      <w:r w:rsidRPr="007923DF">
        <w:rPr>
          <w:color w:val="auto"/>
          <w:szCs w:val="24"/>
        </w:rPr>
        <w:t>вн</w:t>
      </w:r>
      <w:r w:rsidR="00635628" w:rsidRPr="007923DF">
        <w:rPr>
          <w:color w:val="auto"/>
          <w:szCs w:val="24"/>
        </w:rPr>
        <w:t>о</w:t>
      </w:r>
      <w:r w:rsidRPr="007923DF">
        <w:rPr>
          <w:color w:val="auto"/>
          <w:szCs w:val="24"/>
        </w:rPr>
        <w:t>й наб</w:t>
      </w:r>
      <w:r w:rsidR="00635628" w:rsidRPr="007923DF">
        <w:rPr>
          <w:color w:val="auto"/>
          <w:szCs w:val="24"/>
        </w:rPr>
        <w:t>о</w:t>
      </w:r>
      <w:r w:rsidRPr="007923DF">
        <w:rPr>
          <w:color w:val="auto"/>
          <w:szCs w:val="24"/>
        </w:rPr>
        <w:t>р – пери</w:t>
      </w:r>
      <w:r w:rsidR="00635628" w:rsidRPr="007923DF">
        <w:rPr>
          <w:color w:val="auto"/>
          <w:szCs w:val="24"/>
        </w:rPr>
        <w:t>о</w:t>
      </w:r>
      <w:r w:rsidRPr="007923DF">
        <w:rPr>
          <w:color w:val="auto"/>
          <w:szCs w:val="24"/>
        </w:rPr>
        <w:t xml:space="preserve">д </w:t>
      </w:r>
      <w:r w:rsidR="00635628" w:rsidRPr="007923DF">
        <w:rPr>
          <w:color w:val="auto"/>
          <w:szCs w:val="24"/>
        </w:rPr>
        <w:t>о</w:t>
      </w:r>
      <w:r w:rsidRPr="007923DF">
        <w:rPr>
          <w:color w:val="auto"/>
          <w:szCs w:val="24"/>
        </w:rPr>
        <w:t>сн</w:t>
      </w:r>
      <w:r w:rsidR="00635628" w:rsidRPr="007923DF">
        <w:rPr>
          <w:color w:val="auto"/>
          <w:szCs w:val="24"/>
        </w:rPr>
        <w:t>о</w:t>
      </w:r>
      <w:r w:rsidRPr="007923DF">
        <w:rPr>
          <w:color w:val="auto"/>
          <w:szCs w:val="24"/>
        </w:rPr>
        <w:t>вн</w:t>
      </w:r>
      <w:r w:rsidR="00635628" w:rsidRPr="007923DF">
        <w:rPr>
          <w:color w:val="auto"/>
          <w:szCs w:val="24"/>
        </w:rPr>
        <w:t>о</w:t>
      </w:r>
      <w:r w:rsidRPr="007923DF">
        <w:rPr>
          <w:color w:val="auto"/>
          <w:szCs w:val="24"/>
        </w:rPr>
        <w:t>г</w:t>
      </w:r>
      <w:r w:rsidR="00635628" w:rsidRPr="007923DF">
        <w:rPr>
          <w:color w:val="auto"/>
          <w:szCs w:val="24"/>
        </w:rPr>
        <w:t>о</w:t>
      </w:r>
      <w:r w:rsidRPr="007923DF">
        <w:rPr>
          <w:color w:val="auto"/>
          <w:szCs w:val="24"/>
        </w:rPr>
        <w:t xml:space="preserve"> к</w:t>
      </w:r>
      <w:r w:rsidR="00635628" w:rsidRPr="007923DF">
        <w:rPr>
          <w:color w:val="auto"/>
          <w:szCs w:val="24"/>
        </w:rPr>
        <w:t>о</w:t>
      </w:r>
      <w:r w:rsidRPr="007923DF">
        <w:rPr>
          <w:color w:val="auto"/>
          <w:szCs w:val="24"/>
        </w:rPr>
        <w:t>мпл</w:t>
      </w:r>
      <w:r w:rsidRPr="007923DF">
        <w:rPr>
          <w:szCs w:val="24"/>
        </w:rPr>
        <w:t>ект</w:t>
      </w:r>
      <w:r w:rsidR="00635628" w:rsidRPr="007923DF">
        <w:rPr>
          <w:szCs w:val="24"/>
        </w:rPr>
        <w:t>о</w:t>
      </w:r>
      <w:r w:rsidRPr="007923DF">
        <w:rPr>
          <w:szCs w:val="24"/>
        </w:rPr>
        <w:t xml:space="preserve">вания </w:t>
      </w:r>
      <w:r w:rsidR="003D4ABA" w:rsidRPr="007923DF">
        <w:rPr>
          <w:szCs w:val="24"/>
        </w:rPr>
        <w:t>групп</w:t>
      </w:r>
      <w:r w:rsidRPr="007923DF">
        <w:rPr>
          <w:szCs w:val="24"/>
        </w:rPr>
        <w:t xml:space="preserve"> </w:t>
      </w:r>
      <w:r w:rsidR="00635628" w:rsidRPr="007923DF">
        <w:rPr>
          <w:szCs w:val="24"/>
        </w:rPr>
        <w:t>о</w:t>
      </w:r>
      <w:r w:rsidRPr="007923DF">
        <w:rPr>
          <w:szCs w:val="24"/>
        </w:rPr>
        <w:t xml:space="preserve">бучающихся; </w:t>
      </w:r>
    </w:p>
    <w:p w:rsidR="00585782" w:rsidRPr="007923DF" w:rsidRDefault="00BA1D3A">
      <w:pPr>
        <w:ind w:left="-3" w:right="31"/>
        <w:rPr>
          <w:color w:val="auto"/>
          <w:szCs w:val="24"/>
          <w:highlight w:val="yellow"/>
        </w:rPr>
      </w:pPr>
      <w:r w:rsidRPr="007923DF">
        <w:rPr>
          <w:szCs w:val="24"/>
        </w:rPr>
        <w:t>1.3.</w:t>
      </w:r>
      <w:r w:rsidR="00D16A81" w:rsidRPr="007923DF">
        <w:rPr>
          <w:szCs w:val="24"/>
        </w:rPr>
        <w:t>7</w:t>
      </w:r>
      <w:r w:rsidRPr="007923DF">
        <w:rPr>
          <w:szCs w:val="24"/>
        </w:rPr>
        <w:t>.</w:t>
      </w:r>
      <w:r w:rsidRPr="007923DF">
        <w:rPr>
          <w:rFonts w:ascii="Arial" w:eastAsia="Arial" w:hAnsi="Arial" w:cs="Arial"/>
          <w:szCs w:val="24"/>
        </w:rPr>
        <w:t xml:space="preserve"> </w:t>
      </w:r>
      <w:r w:rsidRPr="007923DF">
        <w:rPr>
          <w:color w:val="auto"/>
          <w:szCs w:val="24"/>
        </w:rPr>
        <w:t>Д</w:t>
      </w:r>
      <w:r w:rsidR="00635628" w:rsidRPr="007923DF">
        <w:rPr>
          <w:color w:val="auto"/>
          <w:szCs w:val="24"/>
        </w:rPr>
        <w:t>о</w:t>
      </w:r>
      <w:r w:rsidRPr="007923DF">
        <w:rPr>
          <w:color w:val="auto"/>
          <w:szCs w:val="24"/>
        </w:rPr>
        <w:t>п</w:t>
      </w:r>
      <w:r w:rsidR="00635628" w:rsidRPr="007923DF">
        <w:rPr>
          <w:color w:val="auto"/>
          <w:szCs w:val="24"/>
        </w:rPr>
        <w:t>о</w:t>
      </w:r>
      <w:r w:rsidRPr="007923DF">
        <w:rPr>
          <w:color w:val="auto"/>
          <w:szCs w:val="24"/>
        </w:rPr>
        <w:t>лнительный наб</w:t>
      </w:r>
      <w:r w:rsidR="00635628" w:rsidRPr="007923DF">
        <w:rPr>
          <w:color w:val="auto"/>
          <w:szCs w:val="24"/>
        </w:rPr>
        <w:t>о</w:t>
      </w:r>
      <w:r w:rsidRPr="007923DF">
        <w:rPr>
          <w:color w:val="auto"/>
          <w:szCs w:val="24"/>
        </w:rPr>
        <w:t>р – пери</w:t>
      </w:r>
      <w:r w:rsidR="00635628" w:rsidRPr="007923DF">
        <w:rPr>
          <w:color w:val="auto"/>
          <w:szCs w:val="24"/>
        </w:rPr>
        <w:t>о</w:t>
      </w:r>
      <w:r w:rsidRPr="007923DF">
        <w:rPr>
          <w:color w:val="auto"/>
          <w:szCs w:val="24"/>
        </w:rPr>
        <w:t>д д</w:t>
      </w:r>
      <w:r w:rsidR="00635628" w:rsidRPr="007923DF">
        <w:rPr>
          <w:color w:val="auto"/>
          <w:szCs w:val="24"/>
        </w:rPr>
        <w:t>о</w:t>
      </w:r>
      <w:r w:rsidRPr="007923DF">
        <w:rPr>
          <w:color w:val="auto"/>
          <w:szCs w:val="24"/>
        </w:rPr>
        <w:t>п</w:t>
      </w:r>
      <w:r w:rsidR="00635628" w:rsidRPr="007923DF">
        <w:rPr>
          <w:color w:val="auto"/>
          <w:szCs w:val="24"/>
        </w:rPr>
        <w:t>о</w:t>
      </w:r>
      <w:r w:rsidRPr="007923DF">
        <w:rPr>
          <w:color w:val="auto"/>
          <w:szCs w:val="24"/>
        </w:rPr>
        <w:t>лнительн</w:t>
      </w:r>
      <w:r w:rsidR="00635628" w:rsidRPr="007923DF">
        <w:rPr>
          <w:color w:val="auto"/>
          <w:szCs w:val="24"/>
        </w:rPr>
        <w:t>о</w:t>
      </w:r>
      <w:r w:rsidRPr="007923DF">
        <w:rPr>
          <w:color w:val="auto"/>
          <w:szCs w:val="24"/>
        </w:rPr>
        <w:t>г</w:t>
      </w:r>
      <w:r w:rsidR="00635628" w:rsidRPr="007923DF">
        <w:rPr>
          <w:color w:val="auto"/>
          <w:szCs w:val="24"/>
        </w:rPr>
        <w:t>о</w:t>
      </w:r>
      <w:r w:rsidRPr="007923DF">
        <w:rPr>
          <w:color w:val="auto"/>
          <w:szCs w:val="24"/>
        </w:rPr>
        <w:t xml:space="preserve"> к</w:t>
      </w:r>
      <w:r w:rsidR="00635628" w:rsidRPr="007923DF">
        <w:rPr>
          <w:color w:val="auto"/>
          <w:szCs w:val="24"/>
        </w:rPr>
        <w:t>о</w:t>
      </w:r>
      <w:r w:rsidRPr="007923DF">
        <w:rPr>
          <w:color w:val="auto"/>
          <w:szCs w:val="24"/>
        </w:rPr>
        <w:t>мплект</w:t>
      </w:r>
      <w:r w:rsidR="00635628" w:rsidRPr="007923DF">
        <w:rPr>
          <w:color w:val="auto"/>
          <w:szCs w:val="24"/>
        </w:rPr>
        <w:t>о</w:t>
      </w:r>
      <w:r w:rsidRPr="007923DF">
        <w:rPr>
          <w:color w:val="auto"/>
          <w:szCs w:val="24"/>
        </w:rPr>
        <w:t xml:space="preserve">вания групп </w:t>
      </w:r>
      <w:r w:rsidR="00635628" w:rsidRPr="007923DF">
        <w:rPr>
          <w:color w:val="auto"/>
          <w:szCs w:val="24"/>
        </w:rPr>
        <w:t>о</w:t>
      </w:r>
      <w:r w:rsidRPr="007923DF">
        <w:rPr>
          <w:color w:val="auto"/>
          <w:szCs w:val="24"/>
        </w:rPr>
        <w:t>бучающихся при наличии св</w:t>
      </w:r>
      <w:r w:rsidR="00635628" w:rsidRPr="007923DF">
        <w:rPr>
          <w:color w:val="auto"/>
          <w:szCs w:val="24"/>
        </w:rPr>
        <w:t>о</w:t>
      </w:r>
      <w:r w:rsidRPr="007923DF">
        <w:rPr>
          <w:color w:val="auto"/>
          <w:szCs w:val="24"/>
        </w:rPr>
        <w:t>б</w:t>
      </w:r>
      <w:r w:rsidR="00635628" w:rsidRPr="007923DF">
        <w:rPr>
          <w:color w:val="auto"/>
          <w:szCs w:val="24"/>
        </w:rPr>
        <w:t>о</w:t>
      </w:r>
      <w:r w:rsidRPr="007923DF">
        <w:rPr>
          <w:color w:val="auto"/>
          <w:szCs w:val="24"/>
        </w:rPr>
        <w:t xml:space="preserve">дных мест; </w:t>
      </w:r>
    </w:p>
    <w:p w:rsidR="009C16FF" w:rsidRPr="007923DF" w:rsidRDefault="00D16A81" w:rsidP="00AC59C2">
      <w:pPr>
        <w:spacing w:after="0"/>
        <w:ind w:left="-3" w:right="31"/>
        <w:rPr>
          <w:color w:val="auto"/>
          <w:szCs w:val="24"/>
        </w:rPr>
      </w:pPr>
      <w:r w:rsidRPr="007923DF">
        <w:rPr>
          <w:color w:val="auto"/>
          <w:szCs w:val="24"/>
        </w:rPr>
        <w:lastRenderedPageBreak/>
        <w:t>1.3.</w:t>
      </w:r>
      <w:r w:rsidR="009C16FF" w:rsidRPr="007923DF">
        <w:rPr>
          <w:color w:val="auto"/>
          <w:szCs w:val="24"/>
        </w:rPr>
        <w:t>8</w:t>
      </w:r>
      <w:r w:rsidR="00BA1D3A" w:rsidRPr="007923DF">
        <w:rPr>
          <w:color w:val="auto"/>
          <w:szCs w:val="24"/>
        </w:rPr>
        <w:t>.</w:t>
      </w:r>
      <w:r w:rsidR="00BA1D3A" w:rsidRPr="007923DF">
        <w:rPr>
          <w:rFonts w:ascii="Arial" w:eastAsia="Arial" w:hAnsi="Arial" w:cs="Arial"/>
          <w:color w:val="auto"/>
          <w:szCs w:val="24"/>
        </w:rPr>
        <w:t xml:space="preserve"> </w:t>
      </w:r>
      <w:r w:rsidR="00C75C75" w:rsidRPr="007923DF">
        <w:rPr>
          <w:color w:val="auto"/>
          <w:szCs w:val="24"/>
        </w:rPr>
        <w:t xml:space="preserve">Социальный </w:t>
      </w:r>
      <w:r w:rsidR="009C16FF" w:rsidRPr="007923DF">
        <w:rPr>
          <w:color w:val="auto"/>
          <w:szCs w:val="24"/>
        </w:rPr>
        <w:t>сертификат на получение муниципальной услуги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услуг для получения муниципальной услуги в социальной сфере</w:t>
      </w:r>
      <w:r w:rsidR="00F24B49" w:rsidRPr="007923DF">
        <w:rPr>
          <w:color w:val="auto"/>
          <w:szCs w:val="24"/>
        </w:rPr>
        <w:t xml:space="preserve"> - «Запись на обучение по дополнительной общеобразовательной программе»</w:t>
      </w:r>
      <w:r w:rsidR="009C16FF" w:rsidRPr="007923DF">
        <w:rPr>
          <w:color w:val="auto"/>
          <w:szCs w:val="24"/>
        </w:rPr>
        <w:t xml:space="preserve">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услуг получить из бюджета муниципального образования «Ягоднинский муниципальный округ Магаданской области» средства на финансовое обеспечение (возмещение) затрат, связанных с оказанием муниципальной услуги в социальной сфере </w:t>
      </w:r>
      <w:r w:rsidR="00C00EE6" w:rsidRPr="007923DF">
        <w:rPr>
          <w:color w:val="auto"/>
          <w:szCs w:val="24"/>
        </w:rPr>
        <w:t xml:space="preserve">- </w:t>
      </w:r>
      <w:r w:rsidR="009C16FF" w:rsidRPr="007923DF">
        <w:rPr>
          <w:color w:val="auto"/>
          <w:szCs w:val="24"/>
        </w:rPr>
        <w:t>«Запись на обучение по дополнительной общеобразовательной программе».</w:t>
      </w:r>
    </w:p>
    <w:p w:rsidR="002C69FC" w:rsidRPr="007923DF" w:rsidRDefault="002C69FC" w:rsidP="00AC59C2">
      <w:pPr>
        <w:spacing w:after="0"/>
        <w:ind w:left="-3" w:right="31"/>
        <w:rPr>
          <w:szCs w:val="24"/>
        </w:rPr>
      </w:pPr>
    </w:p>
    <w:p w:rsidR="00D16A81" w:rsidRPr="007923DF" w:rsidRDefault="00BA1D3A" w:rsidP="00AC59C2">
      <w:pPr>
        <w:spacing w:after="0"/>
        <w:ind w:left="-3" w:right="31"/>
        <w:jc w:val="center"/>
        <w:rPr>
          <w:b/>
          <w:szCs w:val="24"/>
        </w:rPr>
      </w:pPr>
      <w:r w:rsidRPr="007923DF">
        <w:rPr>
          <w:b/>
          <w:szCs w:val="24"/>
        </w:rPr>
        <w:t>2.</w:t>
      </w:r>
      <w:r w:rsidRPr="007923DF">
        <w:rPr>
          <w:rFonts w:ascii="Arial" w:eastAsia="Arial" w:hAnsi="Arial" w:cs="Arial"/>
          <w:b/>
          <w:szCs w:val="24"/>
        </w:rPr>
        <w:t xml:space="preserve"> </w:t>
      </w:r>
      <w:r w:rsidR="000E7A16" w:rsidRPr="007923DF">
        <w:rPr>
          <w:b/>
          <w:szCs w:val="24"/>
        </w:rPr>
        <w:t xml:space="preserve">Круг </w:t>
      </w:r>
      <w:r w:rsidR="00535ED4" w:rsidRPr="007923DF">
        <w:rPr>
          <w:b/>
          <w:szCs w:val="24"/>
        </w:rPr>
        <w:t>з</w:t>
      </w:r>
      <w:r w:rsidR="000E7A16" w:rsidRPr="007923DF">
        <w:rPr>
          <w:b/>
          <w:szCs w:val="24"/>
        </w:rPr>
        <w:t>аявителей</w:t>
      </w:r>
    </w:p>
    <w:p w:rsidR="002C69FC" w:rsidRPr="007923DF" w:rsidRDefault="002C69FC" w:rsidP="00AC59C2">
      <w:pPr>
        <w:spacing w:after="0"/>
        <w:ind w:left="-3" w:right="31"/>
        <w:rPr>
          <w:szCs w:val="24"/>
        </w:rPr>
      </w:pPr>
    </w:p>
    <w:p w:rsidR="007A6E39" w:rsidRPr="007923DF" w:rsidRDefault="00BA1D3A" w:rsidP="007A6E39">
      <w:pPr>
        <w:ind w:left="-3" w:right="31"/>
        <w:rPr>
          <w:szCs w:val="24"/>
        </w:rPr>
      </w:pPr>
      <w:r w:rsidRPr="007923DF">
        <w:rPr>
          <w:szCs w:val="24"/>
        </w:rPr>
        <w:t>2.1.</w:t>
      </w:r>
      <w:r w:rsidRPr="007923DF">
        <w:rPr>
          <w:rFonts w:ascii="Arial" w:eastAsia="Arial" w:hAnsi="Arial" w:cs="Arial"/>
          <w:szCs w:val="24"/>
        </w:rPr>
        <w:t xml:space="preserve"> </w:t>
      </w:r>
      <w:r w:rsidR="007A6E39" w:rsidRPr="007923DF">
        <w:rPr>
          <w:szCs w:val="24"/>
        </w:rPr>
        <w:t xml:space="preserve">Заявителями на получение муниципальной услуги являются родители (законные представители) несовершеннолетних детей в возрасте </w:t>
      </w:r>
      <w:r w:rsidR="00873355" w:rsidRPr="007923DF">
        <w:rPr>
          <w:szCs w:val="24"/>
        </w:rPr>
        <w:t xml:space="preserve">от 5 до 18 лет, обратившиеся </w:t>
      </w:r>
      <w:r w:rsidR="007A6E39" w:rsidRPr="007923DF">
        <w:rPr>
          <w:szCs w:val="24"/>
        </w:rPr>
        <w:t xml:space="preserve">с </w:t>
      </w:r>
      <w:r w:rsidR="007923DF" w:rsidRPr="007923DF">
        <w:rPr>
          <w:szCs w:val="24"/>
        </w:rPr>
        <w:t xml:space="preserve">заявлением </w:t>
      </w:r>
      <w:r w:rsidR="007A6E39" w:rsidRPr="007923DF">
        <w:rPr>
          <w:szCs w:val="24"/>
        </w:rPr>
        <w:t>о предоставлении муниципальной услуги (далее – заявители)</w:t>
      </w:r>
      <w:r w:rsidR="00541D6C" w:rsidRPr="007923DF">
        <w:rPr>
          <w:szCs w:val="24"/>
        </w:rPr>
        <w:t xml:space="preserve"> в организацию, осуществляющую образовательную деятельность на территории муниципального образования «Ягоднинский муниципальный округ Магаданской области».</w:t>
      </w:r>
    </w:p>
    <w:p w:rsidR="007A6E39" w:rsidRPr="007923DF" w:rsidRDefault="007A6E39" w:rsidP="007A6E39">
      <w:pPr>
        <w:ind w:left="-3" w:right="31"/>
        <w:rPr>
          <w:szCs w:val="24"/>
        </w:rPr>
      </w:pPr>
      <w:r w:rsidRPr="007923DF">
        <w:rPr>
          <w:szCs w:val="24"/>
        </w:rPr>
        <w:t>2.2.</w:t>
      </w:r>
      <w:r w:rsidR="00563720" w:rsidRPr="007923DF">
        <w:rPr>
          <w:szCs w:val="24"/>
        </w:rPr>
        <w:t xml:space="preserve"> </w:t>
      </w:r>
      <w:r w:rsidRPr="007923DF">
        <w:rPr>
          <w:szCs w:val="24"/>
        </w:rPr>
        <w:t>Категории заявителей:</w:t>
      </w:r>
    </w:p>
    <w:p w:rsidR="007A6E39" w:rsidRPr="007923DF" w:rsidRDefault="007A6E39" w:rsidP="007A6E39">
      <w:pPr>
        <w:ind w:left="-3" w:right="31"/>
        <w:rPr>
          <w:szCs w:val="24"/>
        </w:rPr>
      </w:pPr>
      <w:r w:rsidRPr="007923DF">
        <w:rPr>
          <w:szCs w:val="24"/>
        </w:rPr>
        <w:t>1)</w:t>
      </w:r>
      <w:r w:rsidR="00563720" w:rsidRPr="007923DF">
        <w:rPr>
          <w:szCs w:val="24"/>
        </w:rPr>
        <w:t xml:space="preserve"> </w:t>
      </w:r>
      <w:r w:rsidRPr="007923DF">
        <w:rPr>
          <w:szCs w:val="24"/>
        </w:rPr>
        <w:t>лица, достигшие возраста 14 лет (кандидаты на получение муниципальной услуги);</w:t>
      </w:r>
    </w:p>
    <w:p w:rsidR="00464F3D" w:rsidRPr="007923DF" w:rsidRDefault="007A6E39" w:rsidP="00AC59C2">
      <w:pPr>
        <w:spacing w:after="0"/>
        <w:ind w:left="-3" w:right="31"/>
        <w:rPr>
          <w:szCs w:val="24"/>
        </w:rPr>
      </w:pPr>
      <w:r w:rsidRPr="007923DF">
        <w:rPr>
          <w:szCs w:val="24"/>
        </w:rPr>
        <w:t>2)</w:t>
      </w:r>
      <w:r w:rsidR="00563720" w:rsidRPr="007923DF">
        <w:rPr>
          <w:szCs w:val="24"/>
        </w:rPr>
        <w:t xml:space="preserve"> </w:t>
      </w:r>
      <w:r w:rsidRPr="007923DF">
        <w:rPr>
          <w:szCs w:val="24"/>
        </w:rPr>
        <w:t>родители (законные представители) несовершеннолетних лиц – кандидатов на получение муниципальной услуги.</w:t>
      </w:r>
    </w:p>
    <w:p w:rsidR="002C69FC" w:rsidRPr="007923DF" w:rsidRDefault="002C69FC" w:rsidP="00AC59C2">
      <w:pPr>
        <w:spacing w:after="0"/>
        <w:ind w:left="-3" w:right="31"/>
        <w:rPr>
          <w:szCs w:val="24"/>
        </w:rPr>
      </w:pPr>
    </w:p>
    <w:p w:rsidR="002C69FC" w:rsidRPr="007923DF" w:rsidRDefault="00AB2B25" w:rsidP="004A2C4A">
      <w:pPr>
        <w:ind w:left="-3" w:right="31" w:firstLine="3"/>
        <w:jc w:val="center"/>
        <w:rPr>
          <w:b/>
          <w:szCs w:val="24"/>
        </w:rPr>
      </w:pPr>
      <w:r w:rsidRPr="007923DF">
        <w:rPr>
          <w:b/>
          <w:szCs w:val="24"/>
        </w:rPr>
        <w:t>3. Т</w:t>
      </w:r>
      <w:r w:rsidR="007A6E39" w:rsidRPr="007923DF">
        <w:rPr>
          <w:b/>
          <w:szCs w:val="24"/>
        </w:rPr>
        <w:t xml:space="preserve">ребование предоставления заявителю </w:t>
      </w:r>
      <w:r w:rsidR="00F75359" w:rsidRPr="007923DF">
        <w:rPr>
          <w:b/>
          <w:szCs w:val="24"/>
        </w:rPr>
        <w:t>муниципальной услуги</w:t>
      </w:r>
    </w:p>
    <w:p w:rsidR="00D16A81" w:rsidRPr="007923DF" w:rsidRDefault="007A6E39" w:rsidP="004A2C4A">
      <w:pPr>
        <w:spacing w:after="0"/>
        <w:ind w:left="-3" w:right="31" w:firstLine="3"/>
        <w:jc w:val="center"/>
        <w:rPr>
          <w:b/>
          <w:szCs w:val="24"/>
        </w:rPr>
      </w:pPr>
      <w:r w:rsidRPr="007923DF">
        <w:rPr>
          <w:b/>
          <w:szCs w:val="24"/>
        </w:rPr>
        <w:t xml:space="preserve">в соответствии с вариантом предоставления </w:t>
      </w:r>
      <w:r w:rsidR="00464F3D" w:rsidRPr="007923DF">
        <w:rPr>
          <w:b/>
          <w:szCs w:val="24"/>
        </w:rPr>
        <w:t xml:space="preserve">муниципальной </w:t>
      </w:r>
      <w:r w:rsidRPr="007923DF">
        <w:rPr>
          <w:b/>
          <w:szCs w:val="24"/>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75359" w:rsidRPr="007923DF" w:rsidRDefault="00F75359" w:rsidP="00AC59C2">
      <w:pPr>
        <w:spacing w:after="0"/>
        <w:ind w:left="-3" w:right="31"/>
        <w:jc w:val="center"/>
        <w:rPr>
          <w:szCs w:val="24"/>
        </w:rPr>
      </w:pPr>
    </w:p>
    <w:p w:rsidR="00AB2B25" w:rsidRPr="007923DF" w:rsidRDefault="00AB2B25" w:rsidP="00AB2B25">
      <w:pPr>
        <w:ind w:left="-3" w:right="31"/>
        <w:rPr>
          <w:szCs w:val="24"/>
        </w:rPr>
      </w:pPr>
      <w:r w:rsidRPr="007923DF">
        <w:rPr>
          <w:szCs w:val="24"/>
        </w:rPr>
        <w:t>3.1. Муниципальная услуга должна быть предоставлена заявителю в соответствии с вариантом предоставления муниципальной услуги.</w:t>
      </w:r>
    </w:p>
    <w:p w:rsidR="00AB2B25" w:rsidRPr="007923DF" w:rsidRDefault="00AB2B25" w:rsidP="00AB2B25">
      <w:pPr>
        <w:ind w:left="-3" w:right="31"/>
        <w:rPr>
          <w:color w:val="auto"/>
          <w:szCs w:val="24"/>
        </w:rPr>
      </w:pPr>
      <w:r w:rsidRPr="007923DF">
        <w:rPr>
          <w:szCs w:val="24"/>
        </w:rPr>
        <w:t xml:space="preserve">3.2. Вариант предоставления муниципальной услуги определяется в </w:t>
      </w:r>
      <w:r w:rsidRPr="007923DF">
        <w:rPr>
          <w:color w:val="auto"/>
          <w:szCs w:val="24"/>
        </w:rPr>
        <w:t xml:space="preserve">соответствии с таблицей 2 приложения № </w:t>
      </w:r>
      <w:r w:rsidR="00F24B49" w:rsidRPr="007923DF">
        <w:rPr>
          <w:color w:val="auto"/>
          <w:szCs w:val="24"/>
        </w:rPr>
        <w:t>4</w:t>
      </w:r>
      <w:r w:rsidRPr="007923DF">
        <w:rPr>
          <w:color w:val="auto"/>
          <w:szCs w:val="24"/>
        </w:rPr>
        <w:t xml:space="preserve"> к настоящему административному регламенту</w:t>
      </w:r>
      <w:r w:rsidR="007923DF" w:rsidRPr="007923DF">
        <w:rPr>
          <w:color w:val="auto"/>
          <w:szCs w:val="24"/>
        </w:rPr>
        <w:t>,</w:t>
      </w:r>
      <w:r w:rsidRPr="007923DF">
        <w:rPr>
          <w:color w:val="auto"/>
          <w:szCs w:val="24"/>
        </w:rPr>
        <w:t xml:space="preserve"> исходя из установленных в таблице 1 указанного приложения признаков заявителя, а также из результата предоставления муниципальной услуги, за предоставлением которой обратился заявитель.</w:t>
      </w:r>
    </w:p>
    <w:p w:rsidR="00AB2B25" w:rsidRPr="007923DF" w:rsidRDefault="00AB2B25" w:rsidP="00AC59C2">
      <w:pPr>
        <w:spacing w:after="0" w:line="240" w:lineRule="auto"/>
        <w:ind w:left="-3" w:right="31"/>
        <w:rPr>
          <w:szCs w:val="24"/>
        </w:rPr>
      </w:pPr>
      <w:r w:rsidRPr="007923DF">
        <w:rPr>
          <w:szCs w:val="24"/>
        </w:rPr>
        <w:t>3.3. Признаки заявителя определяются путем профилирования, осуществляемого в соответствии с настоящим административным регламентом.</w:t>
      </w:r>
    </w:p>
    <w:p w:rsidR="00AB2B25" w:rsidRPr="007923DF" w:rsidRDefault="00AB2B25" w:rsidP="00AC59C2">
      <w:pPr>
        <w:spacing w:after="0" w:line="240" w:lineRule="auto"/>
        <w:ind w:left="-3" w:right="31"/>
        <w:rPr>
          <w:szCs w:val="24"/>
        </w:rPr>
      </w:pPr>
    </w:p>
    <w:p w:rsidR="002738B3" w:rsidRPr="007923DF" w:rsidRDefault="00BA1D3A" w:rsidP="004A2C4A">
      <w:pPr>
        <w:spacing w:after="0" w:line="240" w:lineRule="auto"/>
        <w:ind w:left="0" w:right="31" w:firstLine="0"/>
        <w:jc w:val="center"/>
        <w:rPr>
          <w:b/>
          <w:szCs w:val="24"/>
        </w:rPr>
      </w:pPr>
      <w:r w:rsidRPr="007923DF">
        <w:rPr>
          <w:b/>
          <w:szCs w:val="24"/>
        </w:rPr>
        <w:t>II.</w:t>
      </w:r>
      <w:r w:rsidRPr="007923DF">
        <w:rPr>
          <w:rFonts w:ascii="Arial" w:eastAsia="Arial" w:hAnsi="Arial" w:cs="Arial"/>
          <w:b/>
          <w:szCs w:val="24"/>
        </w:rPr>
        <w:t xml:space="preserve"> </w:t>
      </w:r>
      <w:r w:rsidRPr="007923DF">
        <w:rPr>
          <w:b/>
          <w:szCs w:val="24"/>
        </w:rPr>
        <w:t>Стандарт пред</w:t>
      </w:r>
      <w:r w:rsidR="00635628" w:rsidRPr="007923DF">
        <w:rPr>
          <w:b/>
          <w:szCs w:val="24"/>
        </w:rPr>
        <w:t>о</w:t>
      </w:r>
      <w:r w:rsidRPr="007923DF">
        <w:rPr>
          <w:b/>
          <w:szCs w:val="24"/>
        </w:rPr>
        <w:t xml:space="preserve">ставления </w:t>
      </w:r>
      <w:r w:rsidR="00535ED4" w:rsidRPr="007923DF">
        <w:rPr>
          <w:b/>
          <w:szCs w:val="24"/>
        </w:rPr>
        <w:t>муници</w:t>
      </w:r>
      <w:r w:rsidR="00635628" w:rsidRPr="007923DF">
        <w:rPr>
          <w:b/>
          <w:szCs w:val="24"/>
        </w:rPr>
        <w:t>пальной услуги</w:t>
      </w:r>
    </w:p>
    <w:p w:rsidR="007923DF" w:rsidRPr="007923DF" w:rsidRDefault="007923DF" w:rsidP="004A2C4A">
      <w:pPr>
        <w:spacing w:after="0" w:line="240" w:lineRule="auto"/>
        <w:ind w:left="0" w:right="31" w:firstLine="0"/>
        <w:jc w:val="center"/>
        <w:rPr>
          <w:b/>
          <w:szCs w:val="24"/>
        </w:rPr>
      </w:pPr>
    </w:p>
    <w:p w:rsidR="002738B3" w:rsidRPr="007923DF" w:rsidRDefault="00BA1D3A" w:rsidP="004A2C4A">
      <w:pPr>
        <w:spacing w:after="0" w:line="240" w:lineRule="auto"/>
        <w:ind w:left="0" w:right="31" w:firstLine="0"/>
        <w:jc w:val="center"/>
        <w:rPr>
          <w:b/>
          <w:szCs w:val="24"/>
        </w:rPr>
      </w:pPr>
      <w:r w:rsidRPr="007923DF">
        <w:rPr>
          <w:b/>
          <w:szCs w:val="24"/>
        </w:rPr>
        <w:t>4.</w:t>
      </w:r>
      <w:r w:rsidRPr="007923DF">
        <w:rPr>
          <w:rFonts w:ascii="Arial" w:eastAsia="Arial" w:hAnsi="Arial" w:cs="Arial"/>
          <w:b/>
          <w:szCs w:val="24"/>
        </w:rPr>
        <w:t xml:space="preserve"> </w:t>
      </w:r>
      <w:r w:rsidRPr="007923DF">
        <w:rPr>
          <w:b/>
          <w:szCs w:val="24"/>
        </w:rPr>
        <w:t>Наимен</w:t>
      </w:r>
      <w:r w:rsidR="00635628" w:rsidRPr="007923DF">
        <w:rPr>
          <w:b/>
          <w:szCs w:val="24"/>
        </w:rPr>
        <w:t>о</w:t>
      </w:r>
      <w:r w:rsidRPr="007923DF">
        <w:rPr>
          <w:b/>
          <w:szCs w:val="24"/>
        </w:rPr>
        <w:t xml:space="preserve">вание </w:t>
      </w:r>
      <w:r w:rsidR="00535ED4" w:rsidRPr="007923DF">
        <w:rPr>
          <w:b/>
          <w:szCs w:val="24"/>
        </w:rPr>
        <w:t>муници</w:t>
      </w:r>
      <w:r w:rsidR="00635628" w:rsidRPr="007923DF">
        <w:rPr>
          <w:b/>
          <w:szCs w:val="24"/>
        </w:rPr>
        <w:t>пальной услуги</w:t>
      </w:r>
    </w:p>
    <w:p w:rsidR="00D16A81" w:rsidRPr="007923DF" w:rsidRDefault="00D16A81" w:rsidP="00AC59C2">
      <w:pPr>
        <w:spacing w:after="0" w:line="240" w:lineRule="auto"/>
        <w:ind w:left="708" w:right="31" w:firstLine="0"/>
        <w:jc w:val="center"/>
        <w:rPr>
          <w:b/>
          <w:szCs w:val="24"/>
        </w:rPr>
      </w:pPr>
    </w:p>
    <w:p w:rsidR="00377BFB" w:rsidRDefault="00BA1D3A" w:rsidP="00FF502A">
      <w:pPr>
        <w:spacing w:line="240" w:lineRule="auto"/>
        <w:ind w:left="0" w:right="31" w:firstLine="708"/>
        <w:rPr>
          <w:szCs w:val="24"/>
        </w:rPr>
      </w:pPr>
      <w:r w:rsidRPr="007923DF">
        <w:rPr>
          <w:szCs w:val="24"/>
        </w:rPr>
        <w:t xml:space="preserve">4.1. </w:t>
      </w:r>
      <w:r w:rsidR="00535ED4" w:rsidRPr="007923DF">
        <w:rPr>
          <w:szCs w:val="24"/>
        </w:rPr>
        <w:t>Муници</w:t>
      </w:r>
      <w:r w:rsidR="00635628" w:rsidRPr="007923DF">
        <w:rPr>
          <w:szCs w:val="24"/>
        </w:rPr>
        <w:t>пальная услуга</w:t>
      </w:r>
      <w:r w:rsidRPr="007923DF">
        <w:rPr>
          <w:szCs w:val="24"/>
        </w:rPr>
        <w:t xml:space="preserve"> </w:t>
      </w:r>
      <w:r w:rsidR="00673DEB" w:rsidRPr="007923DF">
        <w:rPr>
          <w:szCs w:val="24"/>
        </w:rPr>
        <w:t>«</w:t>
      </w:r>
      <w:r w:rsidR="00262C7D" w:rsidRPr="007923DF">
        <w:rPr>
          <w:szCs w:val="24"/>
        </w:rPr>
        <w:t xml:space="preserve">Запись на </w:t>
      </w:r>
      <w:r w:rsidR="00635628" w:rsidRPr="007923DF">
        <w:rPr>
          <w:szCs w:val="24"/>
        </w:rPr>
        <w:t>о</w:t>
      </w:r>
      <w:r w:rsidR="00262C7D" w:rsidRPr="007923DF">
        <w:rPr>
          <w:szCs w:val="24"/>
        </w:rPr>
        <w:t>бучение п</w:t>
      </w:r>
      <w:r w:rsidR="00635628" w:rsidRPr="007923DF">
        <w:rPr>
          <w:szCs w:val="24"/>
        </w:rPr>
        <w:t>о</w:t>
      </w:r>
      <w:r w:rsidR="00262C7D" w:rsidRPr="007923DF">
        <w:rPr>
          <w:szCs w:val="24"/>
        </w:rPr>
        <w:t xml:space="preserve"> д</w:t>
      </w:r>
      <w:r w:rsidR="00635628" w:rsidRPr="007923DF">
        <w:rPr>
          <w:szCs w:val="24"/>
        </w:rPr>
        <w:t>о</w:t>
      </w:r>
      <w:r w:rsidR="00262C7D" w:rsidRPr="007923DF">
        <w:rPr>
          <w:szCs w:val="24"/>
        </w:rPr>
        <w:t>п</w:t>
      </w:r>
      <w:r w:rsidR="00635628" w:rsidRPr="007923DF">
        <w:rPr>
          <w:szCs w:val="24"/>
        </w:rPr>
        <w:t>о</w:t>
      </w:r>
      <w:r w:rsidR="00262C7D" w:rsidRPr="007923DF">
        <w:rPr>
          <w:szCs w:val="24"/>
        </w:rPr>
        <w:t>лнительн</w:t>
      </w:r>
      <w:r w:rsidR="00635628" w:rsidRPr="007923DF">
        <w:rPr>
          <w:szCs w:val="24"/>
        </w:rPr>
        <w:t>о</w:t>
      </w:r>
      <w:r w:rsidR="00262C7D" w:rsidRPr="007923DF">
        <w:rPr>
          <w:szCs w:val="24"/>
        </w:rPr>
        <w:t xml:space="preserve">й </w:t>
      </w:r>
      <w:r w:rsidR="00635628" w:rsidRPr="007923DF">
        <w:rPr>
          <w:szCs w:val="24"/>
        </w:rPr>
        <w:t>о</w:t>
      </w:r>
      <w:r w:rsidR="00262C7D" w:rsidRPr="007923DF">
        <w:rPr>
          <w:szCs w:val="24"/>
        </w:rPr>
        <w:t>бще</w:t>
      </w:r>
      <w:r w:rsidR="00635628" w:rsidRPr="007923DF">
        <w:rPr>
          <w:szCs w:val="24"/>
        </w:rPr>
        <w:t>о</w:t>
      </w:r>
      <w:r w:rsidR="00262C7D" w:rsidRPr="007923DF">
        <w:rPr>
          <w:szCs w:val="24"/>
        </w:rPr>
        <w:t>браз</w:t>
      </w:r>
      <w:r w:rsidR="00635628" w:rsidRPr="007923DF">
        <w:rPr>
          <w:szCs w:val="24"/>
        </w:rPr>
        <w:t>о</w:t>
      </w:r>
      <w:r w:rsidR="00262C7D" w:rsidRPr="007923DF">
        <w:rPr>
          <w:szCs w:val="24"/>
        </w:rPr>
        <w:t>вательн</w:t>
      </w:r>
      <w:r w:rsidR="00635628" w:rsidRPr="007923DF">
        <w:rPr>
          <w:szCs w:val="24"/>
        </w:rPr>
        <w:t>о</w:t>
      </w:r>
      <w:r w:rsidR="00262C7D" w:rsidRPr="007923DF">
        <w:rPr>
          <w:szCs w:val="24"/>
        </w:rPr>
        <w:t>й пр</w:t>
      </w:r>
      <w:r w:rsidR="00635628" w:rsidRPr="007923DF">
        <w:rPr>
          <w:szCs w:val="24"/>
        </w:rPr>
        <w:t>о</w:t>
      </w:r>
      <w:r w:rsidR="00262C7D" w:rsidRPr="007923DF">
        <w:rPr>
          <w:szCs w:val="24"/>
        </w:rPr>
        <w:t>грамме</w:t>
      </w:r>
      <w:r w:rsidR="00673DEB" w:rsidRPr="007923DF">
        <w:rPr>
          <w:szCs w:val="24"/>
        </w:rPr>
        <w:t>»</w:t>
      </w:r>
      <w:r w:rsidRPr="007923DF">
        <w:rPr>
          <w:szCs w:val="24"/>
        </w:rPr>
        <w:t xml:space="preserve">. </w:t>
      </w:r>
    </w:p>
    <w:p w:rsidR="00AC59C2" w:rsidRDefault="00AC59C2" w:rsidP="00AC59C2">
      <w:pPr>
        <w:spacing w:after="0" w:line="240" w:lineRule="auto"/>
        <w:ind w:left="0" w:right="31" w:firstLine="708"/>
        <w:rPr>
          <w:szCs w:val="24"/>
        </w:rPr>
      </w:pPr>
    </w:p>
    <w:p w:rsidR="002738B3" w:rsidRDefault="007923DF" w:rsidP="00AC59C2">
      <w:pPr>
        <w:spacing w:after="0" w:line="240" w:lineRule="auto"/>
        <w:ind w:left="0" w:right="31" w:firstLine="708"/>
        <w:jc w:val="center"/>
        <w:rPr>
          <w:b/>
          <w:szCs w:val="24"/>
        </w:rPr>
      </w:pPr>
      <w:r>
        <w:rPr>
          <w:b/>
          <w:szCs w:val="24"/>
        </w:rPr>
        <w:t>5</w:t>
      </w:r>
      <w:r w:rsidR="00BA1D3A" w:rsidRPr="007923DF">
        <w:rPr>
          <w:b/>
          <w:szCs w:val="24"/>
        </w:rPr>
        <w:t>.</w:t>
      </w:r>
      <w:r w:rsidR="00BA1D3A" w:rsidRPr="007923DF">
        <w:rPr>
          <w:rFonts w:ascii="Arial" w:eastAsia="Arial" w:hAnsi="Arial" w:cs="Arial"/>
          <w:b/>
          <w:szCs w:val="24"/>
        </w:rPr>
        <w:t xml:space="preserve"> </w:t>
      </w:r>
      <w:r w:rsidR="00377BFB">
        <w:rPr>
          <w:b/>
          <w:szCs w:val="24"/>
        </w:rPr>
        <w:t xml:space="preserve">Наименование органа, </w:t>
      </w:r>
      <w:r w:rsidR="00BA1D3A" w:rsidRPr="007923DF">
        <w:rPr>
          <w:b/>
          <w:szCs w:val="24"/>
        </w:rPr>
        <w:t>пред</w:t>
      </w:r>
      <w:r w:rsidR="00635628" w:rsidRPr="007923DF">
        <w:rPr>
          <w:b/>
          <w:szCs w:val="24"/>
        </w:rPr>
        <w:t>о</w:t>
      </w:r>
      <w:r w:rsidR="00BA1D3A" w:rsidRPr="007923DF">
        <w:rPr>
          <w:b/>
          <w:szCs w:val="24"/>
        </w:rPr>
        <w:t>ставляющ</w:t>
      </w:r>
      <w:r w:rsidR="00377BFB">
        <w:rPr>
          <w:b/>
          <w:szCs w:val="24"/>
        </w:rPr>
        <w:t>его</w:t>
      </w:r>
      <w:r w:rsidR="00BA1D3A" w:rsidRPr="007923DF">
        <w:rPr>
          <w:b/>
          <w:szCs w:val="24"/>
        </w:rPr>
        <w:t xml:space="preserve"> </w:t>
      </w:r>
      <w:r w:rsidR="00535ED4" w:rsidRPr="007923DF">
        <w:rPr>
          <w:b/>
          <w:szCs w:val="24"/>
        </w:rPr>
        <w:t>муници</w:t>
      </w:r>
      <w:r w:rsidR="003E7804" w:rsidRPr="007923DF">
        <w:rPr>
          <w:b/>
          <w:szCs w:val="24"/>
        </w:rPr>
        <w:t>пальную услуг</w:t>
      </w:r>
      <w:r w:rsidR="000E7A16" w:rsidRPr="007923DF">
        <w:rPr>
          <w:b/>
          <w:szCs w:val="24"/>
        </w:rPr>
        <w:t>у</w:t>
      </w:r>
    </w:p>
    <w:p w:rsidR="0094310F" w:rsidRDefault="0094310F" w:rsidP="00AC59C2">
      <w:pPr>
        <w:spacing w:after="0" w:line="240" w:lineRule="auto"/>
        <w:ind w:left="0" w:right="31" w:firstLine="708"/>
        <w:rPr>
          <w:szCs w:val="24"/>
        </w:rPr>
      </w:pPr>
    </w:p>
    <w:p w:rsidR="00585782" w:rsidRPr="007923DF" w:rsidRDefault="007923DF" w:rsidP="0094310F">
      <w:pPr>
        <w:spacing w:line="240" w:lineRule="auto"/>
        <w:ind w:left="0" w:right="31" w:firstLine="708"/>
        <w:rPr>
          <w:szCs w:val="24"/>
        </w:rPr>
      </w:pPr>
      <w:r>
        <w:rPr>
          <w:szCs w:val="24"/>
        </w:rPr>
        <w:t>5</w:t>
      </w:r>
      <w:r w:rsidR="00BA1D3A" w:rsidRPr="007923DF">
        <w:rPr>
          <w:szCs w:val="24"/>
        </w:rPr>
        <w:t>.1.</w:t>
      </w:r>
      <w:r w:rsidR="00BA1D3A" w:rsidRPr="007923DF">
        <w:rPr>
          <w:rFonts w:ascii="Arial" w:eastAsia="Arial" w:hAnsi="Arial" w:cs="Arial"/>
          <w:szCs w:val="24"/>
        </w:rPr>
        <w:t xml:space="preserve"> </w:t>
      </w:r>
      <w:r w:rsidR="00BA1D3A" w:rsidRPr="007923DF">
        <w:rPr>
          <w:szCs w:val="24"/>
        </w:rPr>
        <w:t>Неп</w:t>
      </w:r>
      <w:r w:rsidR="00635628" w:rsidRPr="007923DF">
        <w:rPr>
          <w:szCs w:val="24"/>
        </w:rPr>
        <w:t>о</w:t>
      </w:r>
      <w:r w:rsidR="00BA1D3A" w:rsidRPr="007923DF">
        <w:rPr>
          <w:szCs w:val="24"/>
        </w:rPr>
        <w:t>средствен</w:t>
      </w:r>
      <w:r w:rsidR="00541D6C" w:rsidRPr="007923DF">
        <w:rPr>
          <w:szCs w:val="24"/>
        </w:rPr>
        <w:t>но</w:t>
      </w:r>
      <w:r w:rsidR="00BA1D3A" w:rsidRPr="007923DF">
        <w:rPr>
          <w:szCs w:val="24"/>
        </w:rPr>
        <w:t xml:space="preserve"> </w:t>
      </w:r>
      <w:r w:rsidR="00C67FFA" w:rsidRPr="007923DF">
        <w:rPr>
          <w:szCs w:val="24"/>
        </w:rPr>
        <w:t>м</w:t>
      </w:r>
      <w:r w:rsidR="00535ED4" w:rsidRPr="007923DF">
        <w:rPr>
          <w:szCs w:val="24"/>
        </w:rPr>
        <w:t>уници</w:t>
      </w:r>
      <w:r w:rsidR="00635628" w:rsidRPr="007923DF">
        <w:rPr>
          <w:szCs w:val="24"/>
        </w:rPr>
        <w:t>пальн</w:t>
      </w:r>
      <w:r w:rsidR="00541D6C" w:rsidRPr="007923DF">
        <w:rPr>
          <w:szCs w:val="24"/>
        </w:rPr>
        <w:t>ую</w:t>
      </w:r>
      <w:r w:rsidR="00635628" w:rsidRPr="007923DF">
        <w:rPr>
          <w:szCs w:val="24"/>
        </w:rPr>
        <w:t xml:space="preserve"> услуг</w:t>
      </w:r>
      <w:r w:rsidR="00541D6C" w:rsidRPr="007923DF">
        <w:rPr>
          <w:szCs w:val="24"/>
        </w:rPr>
        <w:t>у</w:t>
      </w:r>
      <w:r w:rsidR="00BA1D3A" w:rsidRPr="007923DF">
        <w:rPr>
          <w:szCs w:val="24"/>
        </w:rPr>
        <w:t xml:space="preserve"> </w:t>
      </w:r>
      <w:r w:rsidR="00541D6C" w:rsidRPr="007923DF">
        <w:rPr>
          <w:szCs w:val="24"/>
        </w:rPr>
        <w:t>предоставляют организации, осуществляющие образовательную деятельность на территории муниципального образования «Ягоднинский муниципальный округ Магаданской области»</w:t>
      </w:r>
      <w:r w:rsidR="00BA1D3A" w:rsidRPr="007923DF">
        <w:rPr>
          <w:szCs w:val="24"/>
        </w:rPr>
        <w:t xml:space="preserve"> </w:t>
      </w:r>
      <w:r w:rsidR="00541D6C" w:rsidRPr="007923DF">
        <w:rPr>
          <w:szCs w:val="24"/>
        </w:rPr>
        <w:t xml:space="preserve">(далее – </w:t>
      </w:r>
      <w:r w:rsidR="00873355" w:rsidRPr="007923DF">
        <w:rPr>
          <w:szCs w:val="24"/>
        </w:rPr>
        <w:t>о</w:t>
      </w:r>
      <w:r w:rsidR="002738B3" w:rsidRPr="007923DF">
        <w:rPr>
          <w:szCs w:val="24"/>
        </w:rPr>
        <w:t>рганизация</w:t>
      </w:r>
      <w:r w:rsidR="00541D6C" w:rsidRPr="007923DF">
        <w:rPr>
          <w:szCs w:val="24"/>
        </w:rPr>
        <w:t>)</w:t>
      </w:r>
      <w:r w:rsidR="002738B3" w:rsidRPr="007923DF">
        <w:rPr>
          <w:szCs w:val="24"/>
        </w:rPr>
        <w:t>.</w:t>
      </w:r>
      <w:r w:rsidR="00BA1D3A" w:rsidRPr="007923DF">
        <w:rPr>
          <w:szCs w:val="24"/>
        </w:rPr>
        <w:t xml:space="preserve"> </w:t>
      </w:r>
    </w:p>
    <w:p w:rsidR="004367EF" w:rsidRPr="007923DF" w:rsidRDefault="00BA1D3A" w:rsidP="0094310F">
      <w:pPr>
        <w:spacing w:after="34" w:line="240" w:lineRule="auto"/>
        <w:ind w:left="-3" w:right="31"/>
        <w:rPr>
          <w:szCs w:val="24"/>
        </w:rPr>
      </w:pPr>
      <w:r w:rsidRPr="007923DF">
        <w:rPr>
          <w:szCs w:val="24"/>
        </w:rPr>
        <w:lastRenderedPageBreak/>
        <w:t>5.2.</w:t>
      </w:r>
      <w:r w:rsidRPr="007923DF">
        <w:rPr>
          <w:rFonts w:eastAsia="Arial"/>
          <w:szCs w:val="24"/>
        </w:rPr>
        <w:t xml:space="preserve"> </w:t>
      </w:r>
      <w:r w:rsidR="00635628" w:rsidRPr="007923DF">
        <w:rPr>
          <w:szCs w:val="24"/>
        </w:rPr>
        <w:t>О</w:t>
      </w:r>
      <w:r w:rsidRPr="007923DF">
        <w:rPr>
          <w:szCs w:val="24"/>
        </w:rPr>
        <w:t xml:space="preserve">рганизация </w:t>
      </w:r>
      <w:r w:rsidR="00635628" w:rsidRPr="007923DF">
        <w:rPr>
          <w:szCs w:val="24"/>
        </w:rPr>
        <w:t>о</w:t>
      </w:r>
      <w:r w:rsidRPr="007923DF">
        <w:rPr>
          <w:szCs w:val="24"/>
        </w:rPr>
        <w:t>беспечивает пред</w:t>
      </w:r>
      <w:r w:rsidR="00635628" w:rsidRPr="007923DF">
        <w:rPr>
          <w:szCs w:val="24"/>
        </w:rPr>
        <w:t>о</w:t>
      </w:r>
      <w:r w:rsidRPr="007923DF">
        <w:rPr>
          <w:szCs w:val="24"/>
        </w:rPr>
        <w:t xml:space="preserve">ставление </w:t>
      </w:r>
      <w:r w:rsidR="00C67FFA" w:rsidRPr="007923DF">
        <w:rPr>
          <w:szCs w:val="24"/>
        </w:rPr>
        <w:t>м</w:t>
      </w:r>
      <w:r w:rsidR="00535ED4" w:rsidRPr="007923DF">
        <w:rPr>
          <w:szCs w:val="24"/>
        </w:rPr>
        <w:t>уници</w:t>
      </w:r>
      <w:r w:rsidR="00635628" w:rsidRPr="007923DF">
        <w:rPr>
          <w:szCs w:val="24"/>
        </w:rPr>
        <w:t>пальной услуги</w:t>
      </w:r>
      <w:r w:rsidRPr="007923DF">
        <w:rPr>
          <w:szCs w:val="24"/>
        </w:rPr>
        <w:t xml:space="preserve"> в электр</w:t>
      </w:r>
      <w:r w:rsidR="00635628" w:rsidRPr="007923DF">
        <w:rPr>
          <w:szCs w:val="24"/>
        </w:rPr>
        <w:t>о</w:t>
      </w:r>
      <w:r w:rsidR="00D16A81" w:rsidRPr="007923DF">
        <w:rPr>
          <w:szCs w:val="24"/>
        </w:rPr>
        <w:t>нн</w:t>
      </w:r>
      <w:r w:rsidR="00635628" w:rsidRPr="007923DF">
        <w:rPr>
          <w:szCs w:val="24"/>
        </w:rPr>
        <w:t>о</w:t>
      </w:r>
      <w:r w:rsidR="00D16A81" w:rsidRPr="007923DF">
        <w:rPr>
          <w:szCs w:val="24"/>
        </w:rPr>
        <w:t>й ф</w:t>
      </w:r>
      <w:r w:rsidR="00635628" w:rsidRPr="007923DF">
        <w:rPr>
          <w:szCs w:val="24"/>
        </w:rPr>
        <w:t>о</w:t>
      </w:r>
      <w:r w:rsidR="00D16A81" w:rsidRPr="007923DF">
        <w:rPr>
          <w:szCs w:val="24"/>
        </w:rPr>
        <w:t>рме п</w:t>
      </w:r>
      <w:r w:rsidR="00635628" w:rsidRPr="007923DF">
        <w:rPr>
          <w:szCs w:val="24"/>
        </w:rPr>
        <w:t>о</w:t>
      </w:r>
      <w:r w:rsidR="00D16A81" w:rsidRPr="007923DF">
        <w:rPr>
          <w:szCs w:val="24"/>
        </w:rPr>
        <w:t>средств</w:t>
      </w:r>
      <w:r w:rsidR="00635628" w:rsidRPr="007923DF">
        <w:rPr>
          <w:szCs w:val="24"/>
        </w:rPr>
        <w:t>о</w:t>
      </w:r>
      <w:r w:rsidR="00D16A81" w:rsidRPr="007923DF">
        <w:rPr>
          <w:szCs w:val="24"/>
        </w:rPr>
        <w:t>м ЕПГУ,</w:t>
      </w:r>
      <w:r w:rsidR="004367EF" w:rsidRPr="007923DF">
        <w:rPr>
          <w:szCs w:val="24"/>
        </w:rPr>
        <w:t xml:space="preserve"> а также в </w:t>
      </w:r>
      <w:r w:rsidR="00535ED4" w:rsidRPr="007923DF">
        <w:rPr>
          <w:szCs w:val="24"/>
        </w:rPr>
        <w:t>о</w:t>
      </w:r>
      <w:r w:rsidR="004367EF" w:rsidRPr="007923DF">
        <w:rPr>
          <w:szCs w:val="24"/>
        </w:rPr>
        <w:t>рганизации путём п</w:t>
      </w:r>
      <w:r w:rsidR="00635628" w:rsidRPr="007923DF">
        <w:rPr>
          <w:szCs w:val="24"/>
        </w:rPr>
        <w:t>о</w:t>
      </w:r>
      <w:r w:rsidR="004367EF" w:rsidRPr="007923DF">
        <w:rPr>
          <w:szCs w:val="24"/>
        </w:rPr>
        <w:t>дачи заявки п</w:t>
      </w:r>
      <w:r w:rsidR="00635628" w:rsidRPr="007923DF">
        <w:rPr>
          <w:szCs w:val="24"/>
        </w:rPr>
        <w:t>о</w:t>
      </w:r>
      <w:r w:rsidR="004367EF" w:rsidRPr="007923DF">
        <w:rPr>
          <w:szCs w:val="24"/>
        </w:rPr>
        <w:t>средств</w:t>
      </w:r>
      <w:r w:rsidR="00635628" w:rsidRPr="007923DF">
        <w:rPr>
          <w:szCs w:val="24"/>
        </w:rPr>
        <w:t>о</w:t>
      </w:r>
      <w:r w:rsidR="004367EF" w:rsidRPr="007923DF">
        <w:rPr>
          <w:szCs w:val="24"/>
        </w:rPr>
        <w:t>м ИС п</w:t>
      </w:r>
      <w:r w:rsidR="00635628" w:rsidRPr="007923DF">
        <w:rPr>
          <w:szCs w:val="24"/>
        </w:rPr>
        <w:t>о</w:t>
      </w:r>
      <w:r w:rsidR="004367EF" w:rsidRPr="007923DF">
        <w:rPr>
          <w:szCs w:val="24"/>
        </w:rPr>
        <w:t xml:space="preserve"> выб</w:t>
      </w:r>
      <w:r w:rsidR="00635628" w:rsidRPr="007923DF">
        <w:rPr>
          <w:szCs w:val="24"/>
        </w:rPr>
        <w:t>о</w:t>
      </w:r>
      <w:r w:rsidR="004367EF" w:rsidRPr="007923DF">
        <w:rPr>
          <w:szCs w:val="24"/>
        </w:rPr>
        <w:t xml:space="preserve">ру </w:t>
      </w:r>
      <w:r w:rsidR="00535ED4" w:rsidRPr="007923DF">
        <w:rPr>
          <w:szCs w:val="24"/>
        </w:rPr>
        <w:t>з</w:t>
      </w:r>
      <w:r w:rsidR="004367EF" w:rsidRPr="007923DF">
        <w:rPr>
          <w:szCs w:val="24"/>
        </w:rPr>
        <w:t xml:space="preserve">аявителя. </w:t>
      </w:r>
    </w:p>
    <w:p w:rsidR="002738B3" w:rsidRPr="007923DF" w:rsidRDefault="00BA1D3A" w:rsidP="0094310F">
      <w:pPr>
        <w:spacing w:after="34" w:line="240" w:lineRule="auto"/>
        <w:ind w:left="-3" w:right="31"/>
        <w:rPr>
          <w:szCs w:val="24"/>
        </w:rPr>
      </w:pPr>
      <w:r w:rsidRPr="007923DF">
        <w:rPr>
          <w:szCs w:val="24"/>
        </w:rPr>
        <w:t>5.3.</w:t>
      </w:r>
      <w:r w:rsidRPr="007923DF">
        <w:rPr>
          <w:rFonts w:eastAsia="Arial"/>
          <w:szCs w:val="24"/>
        </w:rPr>
        <w:t xml:space="preserve"> </w:t>
      </w:r>
      <w:r w:rsidR="006728E3" w:rsidRPr="007923DF">
        <w:rPr>
          <w:rFonts w:eastAsia="Arial"/>
          <w:szCs w:val="24"/>
        </w:rPr>
        <w:t>Органом, координирующим предоставление</w:t>
      </w:r>
      <w:r w:rsidR="002738B3" w:rsidRPr="007923DF">
        <w:rPr>
          <w:szCs w:val="24"/>
        </w:rPr>
        <w:t xml:space="preserve"> </w:t>
      </w:r>
      <w:r w:rsidR="006728E3" w:rsidRPr="007923DF">
        <w:rPr>
          <w:szCs w:val="24"/>
        </w:rPr>
        <w:t xml:space="preserve">муниципальной услуги </w:t>
      </w:r>
      <w:r w:rsidR="004F636C" w:rsidRPr="007923DF">
        <w:rPr>
          <w:szCs w:val="24"/>
        </w:rPr>
        <w:t>на террит</w:t>
      </w:r>
      <w:r w:rsidR="00635628" w:rsidRPr="007923DF">
        <w:rPr>
          <w:szCs w:val="24"/>
        </w:rPr>
        <w:t>о</w:t>
      </w:r>
      <w:r w:rsidR="004F636C" w:rsidRPr="007923DF">
        <w:rPr>
          <w:szCs w:val="24"/>
        </w:rPr>
        <w:t xml:space="preserve">рии </w:t>
      </w:r>
      <w:r w:rsidR="006728E3" w:rsidRPr="007923DF">
        <w:rPr>
          <w:szCs w:val="24"/>
        </w:rPr>
        <w:t>муниципального образования «</w:t>
      </w:r>
      <w:r w:rsidR="004F636C" w:rsidRPr="007923DF">
        <w:rPr>
          <w:szCs w:val="24"/>
        </w:rPr>
        <w:t>Яг</w:t>
      </w:r>
      <w:r w:rsidR="00635628" w:rsidRPr="007923DF">
        <w:rPr>
          <w:szCs w:val="24"/>
        </w:rPr>
        <w:t>о</w:t>
      </w:r>
      <w:r w:rsidR="004F636C" w:rsidRPr="007923DF">
        <w:rPr>
          <w:szCs w:val="24"/>
        </w:rPr>
        <w:t>днинск</w:t>
      </w:r>
      <w:r w:rsidR="006728E3" w:rsidRPr="007923DF">
        <w:rPr>
          <w:szCs w:val="24"/>
        </w:rPr>
        <w:t>ий</w:t>
      </w:r>
      <w:r w:rsidR="004F636C" w:rsidRPr="007923DF">
        <w:rPr>
          <w:szCs w:val="24"/>
        </w:rPr>
        <w:t xml:space="preserve"> </w:t>
      </w:r>
      <w:r w:rsidR="006728E3" w:rsidRPr="007923DF">
        <w:rPr>
          <w:szCs w:val="24"/>
        </w:rPr>
        <w:t xml:space="preserve">муниципальный </w:t>
      </w:r>
      <w:r w:rsidR="00635628" w:rsidRPr="007923DF">
        <w:rPr>
          <w:szCs w:val="24"/>
        </w:rPr>
        <w:t>о</w:t>
      </w:r>
      <w:r w:rsidR="004F636C" w:rsidRPr="007923DF">
        <w:rPr>
          <w:szCs w:val="24"/>
        </w:rPr>
        <w:t>круг</w:t>
      </w:r>
      <w:r w:rsidR="006728E3" w:rsidRPr="007923DF">
        <w:rPr>
          <w:szCs w:val="24"/>
        </w:rPr>
        <w:t xml:space="preserve"> Магаданской области»</w:t>
      </w:r>
      <w:r w:rsidR="00F00F5E">
        <w:rPr>
          <w:szCs w:val="24"/>
        </w:rPr>
        <w:t xml:space="preserve">, </w:t>
      </w:r>
      <w:r w:rsidR="002738B3" w:rsidRPr="007923DF">
        <w:rPr>
          <w:szCs w:val="24"/>
        </w:rPr>
        <w:t xml:space="preserve">является </w:t>
      </w:r>
      <w:r w:rsidR="00F00F5E">
        <w:rPr>
          <w:szCs w:val="24"/>
        </w:rPr>
        <w:t>у</w:t>
      </w:r>
      <w:r w:rsidR="006728E3" w:rsidRPr="007923DF">
        <w:rPr>
          <w:szCs w:val="24"/>
        </w:rPr>
        <w:t xml:space="preserve">правление </w:t>
      </w:r>
      <w:r w:rsidR="00635628" w:rsidRPr="007923DF">
        <w:rPr>
          <w:szCs w:val="24"/>
        </w:rPr>
        <w:t>о</w:t>
      </w:r>
      <w:r w:rsidR="002738B3" w:rsidRPr="007923DF">
        <w:rPr>
          <w:szCs w:val="24"/>
        </w:rPr>
        <w:t>браз</w:t>
      </w:r>
      <w:r w:rsidR="00635628" w:rsidRPr="007923DF">
        <w:rPr>
          <w:szCs w:val="24"/>
        </w:rPr>
        <w:t>о</w:t>
      </w:r>
      <w:r w:rsidR="002738B3" w:rsidRPr="007923DF">
        <w:rPr>
          <w:szCs w:val="24"/>
        </w:rPr>
        <w:t>вания администрации Яг</w:t>
      </w:r>
      <w:r w:rsidR="00635628" w:rsidRPr="007923DF">
        <w:rPr>
          <w:szCs w:val="24"/>
        </w:rPr>
        <w:t>о</w:t>
      </w:r>
      <w:r w:rsidR="002738B3" w:rsidRPr="007923DF">
        <w:rPr>
          <w:szCs w:val="24"/>
        </w:rPr>
        <w:t>днинск</w:t>
      </w:r>
      <w:r w:rsidR="00635628" w:rsidRPr="007923DF">
        <w:rPr>
          <w:szCs w:val="24"/>
        </w:rPr>
        <w:t>о</w:t>
      </w:r>
      <w:r w:rsidR="002738B3" w:rsidRPr="007923DF">
        <w:rPr>
          <w:szCs w:val="24"/>
        </w:rPr>
        <w:t>г</w:t>
      </w:r>
      <w:r w:rsidR="00635628" w:rsidRPr="007923DF">
        <w:rPr>
          <w:szCs w:val="24"/>
        </w:rPr>
        <w:t>о</w:t>
      </w:r>
      <w:r w:rsidR="002738B3" w:rsidRPr="007923DF">
        <w:rPr>
          <w:szCs w:val="24"/>
        </w:rPr>
        <w:t xml:space="preserve"> </w:t>
      </w:r>
      <w:r w:rsidR="006728E3" w:rsidRPr="007923DF">
        <w:rPr>
          <w:szCs w:val="24"/>
        </w:rPr>
        <w:t xml:space="preserve">муниципального </w:t>
      </w:r>
      <w:r w:rsidR="00635628" w:rsidRPr="007923DF">
        <w:rPr>
          <w:szCs w:val="24"/>
        </w:rPr>
        <w:t>о</w:t>
      </w:r>
      <w:r w:rsidR="002738B3" w:rsidRPr="007923DF">
        <w:rPr>
          <w:szCs w:val="24"/>
        </w:rPr>
        <w:t>круга</w:t>
      </w:r>
      <w:r w:rsidR="006728E3" w:rsidRPr="007923DF">
        <w:rPr>
          <w:szCs w:val="24"/>
        </w:rPr>
        <w:t xml:space="preserve"> Магаданской области (далее – Управление образования)</w:t>
      </w:r>
      <w:r w:rsidR="002738B3" w:rsidRPr="007923DF">
        <w:rPr>
          <w:szCs w:val="24"/>
        </w:rPr>
        <w:t>.</w:t>
      </w:r>
    </w:p>
    <w:p w:rsidR="00585782" w:rsidRPr="007923DF" w:rsidRDefault="00BA1D3A">
      <w:pPr>
        <w:ind w:left="-3" w:right="31"/>
        <w:rPr>
          <w:szCs w:val="24"/>
        </w:rPr>
      </w:pPr>
      <w:r w:rsidRPr="007923DF">
        <w:rPr>
          <w:szCs w:val="24"/>
        </w:rPr>
        <w:t>5.4.</w:t>
      </w:r>
      <w:r w:rsidRPr="007923DF">
        <w:rPr>
          <w:rFonts w:eastAsia="Arial"/>
          <w:szCs w:val="24"/>
        </w:rPr>
        <w:t xml:space="preserve"> </w:t>
      </w:r>
      <w:r w:rsidRPr="007923DF">
        <w:rPr>
          <w:szCs w:val="24"/>
        </w:rPr>
        <w:t>В целях пред</w:t>
      </w:r>
      <w:r w:rsidR="00635628" w:rsidRPr="007923DF">
        <w:rPr>
          <w:szCs w:val="24"/>
        </w:rPr>
        <w:t>о</w:t>
      </w:r>
      <w:r w:rsidRPr="007923DF">
        <w:rPr>
          <w:szCs w:val="24"/>
        </w:rPr>
        <w:t xml:space="preserve">ставления </w:t>
      </w:r>
      <w:r w:rsidR="00535ED4" w:rsidRPr="007923DF">
        <w:rPr>
          <w:szCs w:val="24"/>
        </w:rPr>
        <w:t>муници</w:t>
      </w:r>
      <w:r w:rsidR="00635628" w:rsidRPr="007923DF">
        <w:rPr>
          <w:szCs w:val="24"/>
        </w:rPr>
        <w:t>пальной услуги</w:t>
      </w:r>
      <w:r w:rsidRPr="007923DF">
        <w:rPr>
          <w:szCs w:val="24"/>
        </w:rPr>
        <w:t xml:space="preserve"> </w:t>
      </w:r>
      <w:r w:rsidR="00873355" w:rsidRPr="007923DF">
        <w:rPr>
          <w:szCs w:val="24"/>
        </w:rPr>
        <w:t>орга</w:t>
      </w:r>
      <w:r w:rsidRPr="007923DF">
        <w:rPr>
          <w:szCs w:val="24"/>
        </w:rPr>
        <w:t>низация взаим</w:t>
      </w:r>
      <w:r w:rsidR="00635628" w:rsidRPr="007923DF">
        <w:rPr>
          <w:szCs w:val="24"/>
        </w:rPr>
        <w:t>о</w:t>
      </w:r>
      <w:r w:rsidRPr="007923DF">
        <w:rPr>
          <w:szCs w:val="24"/>
        </w:rPr>
        <w:t xml:space="preserve">действует с </w:t>
      </w:r>
      <w:r w:rsidR="006728E3" w:rsidRPr="007923DF">
        <w:rPr>
          <w:szCs w:val="24"/>
        </w:rPr>
        <w:t xml:space="preserve">Управлением </w:t>
      </w:r>
      <w:r w:rsidR="00635628" w:rsidRPr="007923DF">
        <w:rPr>
          <w:szCs w:val="24"/>
        </w:rPr>
        <w:t>о</w:t>
      </w:r>
      <w:r w:rsidR="002738B3" w:rsidRPr="007923DF">
        <w:rPr>
          <w:szCs w:val="24"/>
        </w:rPr>
        <w:t>браз</w:t>
      </w:r>
      <w:r w:rsidR="00635628" w:rsidRPr="007923DF">
        <w:rPr>
          <w:szCs w:val="24"/>
        </w:rPr>
        <w:t>о</w:t>
      </w:r>
      <w:r w:rsidR="00364CA6">
        <w:rPr>
          <w:szCs w:val="24"/>
        </w:rPr>
        <w:t>вания.</w:t>
      </w:r>
    </w:p>
    <w:p w:rsidR="00680C02" w:rsidRPr="007923DF" w:rsidRDefault="00BA1D3A" w:rsidP="00680C02">
      <w:pPr>
        <w:ind w:left="-3" w:right="31"/>
        <w:rPr>
          <w:szCs w:val="24"/>
        </w:rPr>
      </w:pPr>
      <w:r w:rsidRPr="007923DF">
        <w:rPr>
          <w:szCs w:val="24"/>
        </w:rPr>
        <w:t>5.</w:t>
      </w:r>
      <w:r w:rsidR="00680C02" w:rsidRPr="007923DF">
        <w:rPr>
          <w:szCs w:val="24"/>
        </w:rPr>
        <w:t>5</w:t>
      </w:r>
      <w:r w:rsidRPr="007923DF">
        <w:rPr>
          <w:szCs w:val="24"/>
        </w:rPr>
        <w:t>.</w:t>
      </w:r>
      <w:r w:rsidRPr="007923DF">
        <w:rPr>
          <w:rFonts w:ascii="Arial" w:eastAsia="Arial" w:hAnsi="Arial" w:cs="Arial"/>
          <w:szCs w:val="24"/>
        </w:rPr>
        <w:t xml:space="preserve"> </w:t>
      </w:r>
      <w:r w:rsidR="00635628" w:rsidRPr="007923DF">
        <w:rPr>
          <w:szCs w:val="24"/>
        </w:rPr>
        <w:t>О</w:t>
      </w:r>
      <w:r w:rsidRPr="007923DF">
        <w:rPr>
          <w:szCs w:val="24"/>
        </w:rPr>
        <w:t>рганизация не вправе треб</w:t>
      </w:r>
      <w:r w:rsidR="00635628" w:rsidRPr="007923DF">
        <w:rPr>
          <w:szCs w:val="24"/>
        </w:rPr>
        <w:t>о</w:t>
      </w:r>
      <w:r w:rsidRPr="007923DF">
        <w:rPr>
          <w:szCs w:val="24"/>
        </w:rPr>
        <w:t xml:space="preserve">вать </w:t>
      </w:r>
      <w:r w:rsidR="00635628" w:rsidRPr="007923DF">
        <w:rPr>
          <w:szCs w:val="24"/>
        </w:rPr>
        <w:t>о</w:t>
      </w:r>
      <w:r w:rsidRPr="007923DF">
        <w:rPr>
          <w:szCs w:val="24"/>
        </w:rPr>
        <w:t xml:space="preserve">т </w:t>
      </w:r>
      <w:r w:rsidR="00535ED4" w:rsidRPr="007923DF">
        <w:rPr>
          <w:szCs w:val="24"/>
        </w:rPr>
        <w:t>з</w:t>
      </w:r>
      <w:r w:rsidRPr="007923DF">
        <w:rPr>
          <w:szCs w:val="24"/>
        </w:rPr>
        <w:t xml:space="preserve">аявителя </w:t>
      </w:r>
      <w:r w:rsidR="00635628" w:rsidRPr="007923DF">
        <w:rPr>
          <w:szCs w:val="24"/>
        </w:rPr>
        <w:t>о</w:t>
      </w:r>
      <w:r w:rsidRPr="007923DF">
        <w:rPr>
          <w:szCs w:val="24"/>
        </w:rPr>
        <w:t>существления действий, в т</w:t>
      </w:r>
      <w:r w:rsidR="00635628" w:rsidRPr="007923DF">
        <w:rPr>
          <w:szCs w:val="24"/>
        </w:rPr>
        <w:t>о</w:t>
      </w:r>
      <w:r w:rsidRPr="007923DF">
        <w:rPr>
          <w:szCs w:val="24"/>
        </w:rPr>
        <w:t>м числе с</w:t>
      </w:r>
      <w:r w:rsidR="00635628" w:rsidRPr="007923DF">
        <w:rPr>
          <w:szCs w:val="24"/>
        </w:rPr>
        <w:t>о</w:t>
      </w:r>
      <w:r w:rsidRPr="007923DF">
        <w:rPr>
          <w:szCs w:val="24"/>
        </w:rPr>
        <w:t>глас</w:t>
      </w:r>
      <w:r w:rsidR="00635628" w:rsidRPr="007923DF">
        <w:rPr>
          <w:szCs w:val="24"/>
        </w:rPr>
        <w:t>о</w:t>
      </w:r>
      <w:r w:rsidRPr="007923DF">
        <w:rPr>
          <w:szCs w:val="24"/>
        </w:rPr>
        <w:t>ваний, не</w:t>
      </w:r>
      <w:r w:rsidR="00635628" w:rsidRPr="007923DF">
        <w:rPr>
          <w:szCs w:val="24"/>
        </w:rPr>
        <w:t>о</w:t>
      </w:r>
      <w:r w:rsidRPr="007923DF">
        <w:rPr>
          <w:szCs w:val="24"/>
        </w:rPr>
        <w:t>бх</w:t>
      </w:r>
      <w:r w:rsidR="00635628" w:rsidRPr="007923DF">
        <w:rPr>
          <w:szCs w:val="24"/>
        </w:rPr>
        <w:t>о</w:t>
      </w:r>
      <w:r w:rsidRPr="007923DF">
        <w:rPr>
          <w:szCs w:val="24"/>
        </w:rPr>
        <w:t>димых для п</w:t>
      </w:r>
      <w:r w:rsidR="00635628" w:rsidRPr="007923DF">
        <w:rPr>
          <w:szCs w:val="24"/>
        </w:rPr>
        <w:t>о</w:t>
      </w:r>
      <w:r w:rsidRPr="007923DF">
        <w:rPr>
          <w:szCs w:val="24"/>
        </w:rPr>
        <w:t xml:space="preserve">лучения </w:t>
      </w:r>
      <w:r w:rsidR="00535ED4" w:rsidRPr="007923DF">
        <w:rPr>
          <w:szCs w:val="24"/>
        </w:rPr>
        <w:t>муници</w:t>
      </w:r>
      <w:r w:rsidR="00635628" w:rsidRPr="007923DF">
        <w:rPr>
          <w:szCs w:val="24"/>
        </w:rPr>
        <w:t>пальной услуги</w:t>
      </w:r>
      <w:r w:rsidR="00364CA6">
        <w:rPr>
          <w:szCs w:val="24"/>
        </w:rPr>
        <w:t>,</w:t>
      </w:r>
      <w:r w:rsidRPr="007923DF">
        <w:rPr>
          <w:szCs w:val="24"/>
        </w:rPr>
        <w:t xml:space="preserve"> связанных с </w:t>
      </w:r>
      <w:r w:rsidR="00635628" w:rsidRPr="007923DF">
        <w:rPr>
          <w:szCs w:val="24"/>
        </w:rPr>
        <w:t>о</w:t>
      </w:r>
      <w:r w:rsidRPr="007923DF">
        <w:rPr>
          <w:szCs w:val="24"/>
        </w:rPr>
        <w:t xml:space="preserve">бращением в иные </w:t>
      </w:r>
      <w:r w:rsidR="00635628" w:rsidRPr="007923DF">
        <w:rPr>
          <w:szCs w:val="24"/>
        </w:rPr>
        <w:t>о</w:t>
      </w:r>
      <w:r w:rsidRPr="007923DF">
        <w:rPr>
          <w:szCs w:val="24"/>
        </w:rPr>
        <w:t xml:space="preserve">рганы власти, </w:t>
      </w:r>
      <w:r w:rsidR="00635628" w:rsidRPr="007923DF">
        <w:rPr>
          <w:szCs w:val="24"/>
        </w:rPr>
        <w:t>о</w:t>
      </w:r>
      <w:r w:rsidRPr="007923DF">
        <w:rPr>
          <w:szCs w:val="24"/>
        </w:rPr>
        <w:t>рганы местн</w:t>
      </w:r>
      <w:r w:rsidR="00635628" w:rsidRPr="007923DF">
        <w:rPr>
          <w:szCs w:val="24"/>
        </w:rPr>
        <w:t>о</w:t>
      </w:r>
      <w:r w:rsidRPr="007923DF">
        <w:rPr>
          <w:szCs w:val="24"/>
        </w:rPr>
        <w:t>г</w:t>
      </w:r>
      <w:r w:rsidR="00635628" w:rsidRPr="007923DF">
        <w:rPr>
          <w:szCs w:val="24"/>
        </w:rPr>
        <w:t>о</w:t>
      </w:r>
      <w:r w:rsidRPr="007923DF">
        <w:rPr>
          <w:szCs w:val="24"/>
        </w:rPr>
        <w:t xml:space="preserve"> сам</w:t>
      </w:r>
      <w:r w:rsidR="00635628" w:rsidRPr="007923DF">
        <w:rPr>
          <w:szCs w:val="24"/>
        </w:rPr>
        <w:t>о</w:t>
      </w:r>
      <w:r w:rsidRPr="007923DF">
        <w:rPr>
          <w:szCs w:val="24"/>
        </w:rPr>
        <w:t xml:space="preserve">управления или </w:t>
      </w:r>
      <w:r w:rsidR="00635628" w:rsidRPr="007923DF">
        <w:rPr>
          <w:szCs w:val="24"/>
        </w:rPr>
        <w:t>о</w:t>
      </w:r>
      <w:r w:rsidRPr="007923DF">
        <w:rPr>
          <w:szCs w:val="24"/>
        </w:rPr>
        <w:t xml:space="preserve">рганизации. </w:t>
      </w:r>
    </w:p>
    <w:p w:rsidR="00720C52" w:rsidRPr="007923DF" w:rsidRDefault="00720C52" w:rsidP="00AC59C2">
      <w:pPr>
        <w:spacing w:after="0"/>
        <w:ind w:left="-3" w:right="31"/>
        <w:rPr>
          <w:szCs w:val="24"/>
        </w:rPr>
      </w:pPr>
      <w:r w:rsidRPr="007923DF">
        <w:rPr>
          <w:szCs w:val="24"/>
        </w:rPr>
        <w:t>5.</w:t>
      </w:r>
      <w:r w:rsidR="00541D6C" w:rsidRPr="007923DF">
        <w:rPr>
          <w:szCs w:val="24"/>
        </w:rPr>
        <w:t>6</w:t>
      </w:r>
      <w:r w:rsidRPr="007923DF">
        <w:rPr>
          <w:szCs w:val="24"/>
        </w:rPr>
        <w:t>. Предоставление муниципальной услуги в многофункциональном центре предоставления государ</w:t>
      </w:r>
      <w:r w:rsidR="006B7B94" w:rsidRPr="007923DF">
        <w:rPr>
          <w:szCs w:val="24"/>
        </w:rPr>
        <w:t>ственных и муниципальных услуг</w:t>
      </w:r>
      <w:r w:rsidRPr="007923DF">
        <w:rPr>
          <w:szCs w:val="24"/>
        </w:rPr>
        <w:t xml:space="preserve"> не предусмотрено.</w:t>
      </w:r>
    </w:p>
    <w:p w:rsidR="00D16A81" w:rsidRPr="007923DF" w:rsidRDefault="00D16A81" w:rsidP="00AC59C2">
      <w:pPr>
        <w:spacing w:after="0"/>
        <w:ind w:left="-3" w:right="31"/>
        <w:rPr>
          <w:b/>
          <w:szCs w:val="24"/>
        </w:rPr>
      </w:pPr>
    </w:p>
    <w:p w:rsidR="00680C02" w:rsidRPr="007923DF" w:rsidRDefault="00BA1D3A" w:rsidP="004A2C4A">
      <w:pPr>
        <w:spacing w:after="0"/>
        <w:ind w:left="-3" w:right="31" w:firstLine="3"/>
        <w:jc w:val="center"/>
        <w:rPr>
          <w:b/>
          <w:szCs w:val="24"/>
        </w:rPr>
      </w:pPr>
      <w:r w:rsidRPr="007923DF">
        <w:rPr>
          <w:b/>
          <w:szCs w:val="24"/>
        </w:rPr>
        <w:t>6.</w:t>
      </w:r>
      <w:r w:rsidRPr="007923DF">
        <w:rPr>
          <w:rFonts w:ascii="Arial" w:eastAsia="Arial" w:hAnsi="Arial" w:cs="Arial"/>
          <w:b/>
          <w:szCs w:val="24"/>
        </w:rPr>
        <w:t xml:space="preserve"> </w:t>
      </w:r>
      <w:r w:rsidRPr="007923DF">
        <w:rPr>
          <w:b/>
          <w:szCs w:val="24"/>
        </w:rPr>
        <w:t>Результат пред</w:t>
      </w:r>
      <w:r w:rsidR="00635628" w:rsidRPr="007923DF">
        <w:rPr>
          <w:b/>
          <w:szCs w:val="24"/>
        </w:rPr>
        <w:t>о</w:t>
      </w:r>
      <w:r w:rsidRPr="007923DF">
        <w:rPr>
          <w:b/>
          <w:szCs w:val="24"/>
        </w:rPr>
        <w:t xml:space="preserve">ставления </w:t>
      </w:r>
      <w:r w:rsidR="00535ED4" w:rsidRPr="007923DF">
        <w:rPr>
          <w:b/>
          <w:szCs w:val="24"/>
        </w:rPr>
        <w:t>муници</w:t>
      </w:r>
      <w:r w:rsidR="00635628" w:rsidRPr="007923DF">
        <w:rPr>
          <w:b/>
          <w:szCs w:val="24"/>
        </w:rPr>
        <w:t>пальной услуги</w:t>
      </w:r>
    </w:p>
    <w:p w:rsidR="00D16A81" w:rsidRPr="007923DF" w:rsidRDefault="00D16A81" w:rsidP="00AC59C2">
      <w:pPr>
        <w:spacing w:after="0"/>
        <w:ind w:left="-3" w:right="31"/>
        <w:jc w:val="center"/>
        <w:rPr>
          <w:szCs w:val="24"/>
        </w:rPr>
      </w:pPr>
    </w:p>
    <w:p w:rsidR="00585782" w:rsidRPr="007923DF" w:rsidRDefault="00BA1D3A" w:rsidP="00680C02">
      <w:pPr>
        <w:ind w:left="-3" w:right="31"/>
        <w:rPr>
          <w:szCs w:val="24"/>
        </w:rPr>
      </w:pPr>
      <w:r w:rsidRPr="007923DF">
        <w:rPr>
          <w:szCs w:val="24"/>
        </w:rPr>
        <w:t>6.1. Результат</w:t>
      </w:r>
      <w:r w:rsidR="00635628" w:rsidRPr="007923DF">
        <w:rPr>
          <w:szCs w:val="24"/>
        </w:rPr>
        <w:t>о</w:t>
      </w:r>
      <w:r w:rsidRPr="007923DF">
        <w:rPr>
          <w:szCs w:val="24"/>
        </w:rPr>
        <w:t>м пред</w:t>
      </w:r>
      <w:r w:rsidR="00635628" w:rsidRPr="007923DF">
        <w:rPr>
          <w:szCs w:val="24"/>
        </w:rPr>
        <w:t>о</w:t>
      </w:r>
      <w:r w:rsidRPr="007923DF">
        <w:rPr>
          <w:szCs w:val="24"/>
        </w:rPr>
        <w:t xml:space="preserve">ставления </w:t>
      </w:r>
      <w:r w:rsidR="00535ED4" w:rsidRPr="007923DF">
        <w:rPr>
          <w:szCs w:val="24"/>
        </w:rPr>
        <w:t>муници</w:t>
      </w:r>
      <w:r w:rsidR="00635628" w:rsidRPr="007923DF">
        <w:rPr>
          <w:szCs w:val="24"/>
        </w:rPr>
        <w:t>пальной услуги</w:t>
      </w:r>
      <w:r w:rsidR="00680C02" w:rsidRPr="007923DF">
        <w:rPr>
          <w:szCs w:val="24"/>
        </w:rPr>
        <w:t xml:space="preserve"> является </w:t>
      </w:r>
      <w:r w:rsidR="00635628" w:rsidRPr="007923DF">
        <w:rPr>
          <w:szCs w:val="24"/>
        </w:rPr>
        <w:t>о</w:t>
      </w:r>
      <w:r w:rsidRPr="007923DF">
        <w:rPr>
          <w:szCs w:val="24"/>
        </w:rPr>
        <w:t>дн</w:t>
      </w:r>
      <w:r w:rsidR="00635628" w:rsidRPr="007923DF">
        <w:rPr>
          <w:szCs w:val="24"/>
        </w:rPr>
        <w:t>о</w:t>
      </w:r>
      <w:r w:rsidRPr="007923DF">
        <w:rPr>
          <w:szCs w:val="24"/>
        </w:rPr>
        <w:t xml:space="preserve"> из следующих решений: </w:t>
      </w:r>
    </w:p>
    <w:p w:rsidR="00585782" w:rsidRPr="007923DF" w:rsidRDefault="00BA1D3A">
      <w:pPr>
        <w:ind w:left="-3" w:right="31"/>
        <w:rPr>
          <w:szCs w:val="24"/>
        </w:rPr>
      </w:pPr>
      <w:r w:rsidRPr="007923DF">
        <w:rPr>
          <w:szCs w:val="24"/>
        </w:rPr>
        <w:t xml:space="preserve">6.1.1. </w:t>
      </w:r>
      <w:r w:rsidR="00535ED4" w:rsidRPr="007923DF">
        <w:rPr>
          <w:szCs w:val="24"/>
        </w:rPr>
        <w:t>Р</w:t>
      </w:r>
      <w:r w:rsidRPr="007923DF">
        <w:rPr>
          <w:szCs w:val="24"/>
        </w:rPr>
        <w:t xml:space="preserve">ешение </w:t>
      </w:r>
      <w:r w:rsidR="00535ED4" w:rsidRPr="007923DF">
        <w:rPr>
          <w:szCs w:val="24"/>
        </w:rPr>
        <w:t>о</w:t>
      </w:r>
      <w:r w:rsidRPr="007923DF">
        <w:rPr>
          <w:szCs w:val="24"/>
        </w:rPr>
        <w:t xml:space="preserve">рганизации </w:t>
      </w:r>
      <w:r w:rsidR="00635628" w:rsidRPr="007923DF">
        <w:rPr>
          <w:szCs w:val="24"/>
        </w:rPr>
        <w:t>о</w:t>
      </w:r>
      <w:r w:rsidRPr="007923DF">
        <w:rPr>
          <w:szCs w:val="24"/>
        </w:rPr>
        <w:t xml:space="preserve"> зачислении на </w:t>
      </w:r>
      <w:r w:rsidR="00635628" w:rsidRPr="007923DF">
        <w:rPr>
          <w:szCs w:val="24"/>
        </w:rPr>
        <w:t>о</w:t>
      </w:r>
      <w:r w:rsidRPr="007923DF">
        <w:rPr>
          <w:szCs w:val="24"/>
        </w:rPr>
        <w:t>бучение п</w:t>
      </w:r>
      <w:r w:rsidR="00635628" w:rsidRPr="007923DF">
        <w:rPr>
          <w:szCs w:val="24"/>
        </w:rPr>
        <w:t>о</w:t>
      </w:r>
      <w:r w:rsidRPr="007923DF">
        <w:rPr>
          <w:szCs w:val="24"/>
        </w:rPr>
        <w:t xml:space="preserve"> д</w:t>
      </w:r>
      <w:r w:rsidR="00635628" w:rsidRPr="007923DF">
        <w:rPr>
          <w:szCs w:val="24"/>
        </w:rPr>
        <w:t>о</w:t>
      </w:r>
      <w:r w:rsidRPr="007923DF">
        <w:rPr>
          <w:szCs w:val="24"/>
        </w:rPr>
        <w:t>п</w:t>
      </w:r>
      <w:r w:rsidR="00635628" w:rsidRPr="007923DF">
        <w:rPr>
          <w:szCs w:val="24"/>
        </w:rPr>
        <w:t>о</w:t>
      </w:r>
      <w:r w:rsidRPr="007923DF">
        <w:rPr>
          <w:szCs w:val="24"/>
        </w:rPr>
        <w:t>лнительн</w:t>
      </w:r>
      <w:r w:rsidR="00635628" w:rsidRPr="007923DF">
        <w:rPr>
          <w:szCs w:val="24"/>
        </w:rPr>
        <w:t>о</w:t>
      </w:r>
      <w:r w:rsidRPr="007923DF">
        <w:rPr>
          <w:szCs w:val="24"/>
        </w:rPr>
        <w:t xml:space="preserve">й </w:t>
      </w:r>
      <w:r w:rsidR="00635628" w:rsidRPr="007923DF">
        <w:rPr>
          <w:szCs w:val="24"/>
        </w:rPr>
        <w:t>о</w:t>
      </w:r>
      <w:r w:rsidRPr="007923DF">
        <w:rPr>
          <w:szCs w:val="24"/>
        </w:rPr>
        <w:t>бще</w:t>
      </w:r>
      <w:r w:rsidR="00635628" w:rsidRPr="007923DF">
        <w:rPr>
          <w:szCs w:val="24"/>
        </w:rPr>
        <w:t>о</w:t>
      </w:r>
      <w:r w:rsidRPr="007923DF">
        <w:rPr>
          <w:szCs w:val="24"/>
        </w:rPr>
        <w:t>браз</w:t>
      </w:r>
      <w:r w:rsidR="00635628" w:rsidRPr="007923DF">
        <w:rPr>
          <w:szCs w:val="24"/>
        </w:rPr>
        <w:t>о</w:t>
      </w:r>
      <w:r w:rsidRPr="007923DF">
        <w:rPr>
          <w:szCs w:val="24"/>
        </w:rPr>
        <w:t>вательн</w:t>
      </w:r>
      <w:r w:rsidR="00635628" w:rsidRPr="007923DF">
        <w:rPr>
          <w:szCs w:val="24"/>
        </w:rPr>
        <w:t>о</w:t>
      </w:r>
      <w:r w:rsidRPr="007923DF">
        <w:rPr>
          <w:szCs w:val="24"/>
        </w:rPr>
        <w:t>й пр</w:t>
      </w:r>
      <w:r w:rsidR="00635628" w:rsidRPr="007923DF">
        <w:rPr>
          <w:szCs w:val="24"/>
        </w:rPr>
        <w:t>о</w:t>
      </w:r>
      <w:r w:rsidRPr="007923DF">
        <w:rPr>
          <w:szCs w:val="24"/>
        </w:rPr>
        <w:t>грамме в виде электр</w:t>
      </w:r>
      <w:r w:rsidR="00635628" w:rsidRPr="007923DF">
        <w:rPr>
          <w:szCs w:val="24"/>
        </w:rPr>
        <w:t>о</w:t>
      </w:r>
      <w:r w:rsidRPr="007923DF">
        <w:rPr>
          <w:szCs w:val="24"/>
        </w:rPr>
        <w:t>нн</w:t>
      </w:r>
      <w:r w:rsidR="00635628" w:rsidRPr="007923DF">
        <w:rPr>
          <w:szCs w:val="24"/>
        </w:rPr>
        <w:t>о</w:t>
      </w:r>
      <w:r w:rsidRPr="007923DF">
        <w:rPr>
          <w:szCs w:val="24"/>
        </w:rPr>
        <w:t xml:space="preserve">й записи в </w:t>
      </w:r>
      <w:r w:rsidR="00364CA6">
        <w:rPr>
          <w:szCs w:val="24"/>
        </w:rPr>
        <w:t>Л</w:t>
      </w:r>
      <w:r w:rsidRPr="007923DF">
        <w:rPr>
          <w:szCs w:val="24"/>
        </w:rPr>
        <w:t>ичн</w:t>
      </w:r>
      <w:r w:rsidR="00635628" w:rsidRPr="007923DF">
        <w:rPr>
          <w:szCs w:val="24"/>
        </w:rPr>
        <w:t>о</w:t>
      </w:r>
      <w:r w:rsidRPr="007923DF">
        <w:rPr>
          <w:szCs w:val="24"/>
        </w:rPr>
        <w:t>м кабин</w:t>
      </w:r>
      <w:r w:rsidR="00D16A81" w:rsidRPr="007923DF">
        <w:rPr>
          <w:szCs w:val="24"/>
        </w:rPr>
        <w:t xml:space="preserve">ете </w:t>
      </w:r>
      <w:r w:rsidR="00535ED4" w:rsidRPr="007923DF">
        <w:rPr>
          <w:szCs w:val="24"/>
        </w:rPr>
        <w:t>з</w:t>
      </w:r>
      <w:r w:rsidR="00D16A81" w:rsidRPr="007923DF">
        <w:rPr>
          <w:szCs w:val="24"/>
        </w:rPr>
        <w:t>аявителя в ИС или на ЕПГУ</w:t>
      </w:r>
      <w:r w:rsidRPr="007923DF">
        <w:rPr>
          <w:szCs w:val="24"/>
        </w:rPr>
        <w:t xml:space="preserve">; </w:t>
      </w:r>
    </w:p>
    <w:p w:rsidR="00585782" w:rsidRPr="007923DF" w:rsidRDefault="00BA1D3A">
      <w:pPr>
        <w:ind w:left="-3" w:right="31"/>
        <w:rPr>
          <w:szCs w:val="24"/>
        </w:rPr>
      </w:pPr>
      <w:r w:rsidRPr="007923DF">
        <w:rPr>
          <w:szCs w:val="24"/>
        </w:rPr>
        <w:t xml:space="preserve">6.1.2. </w:t>
      </w:r>
      <w:r w:rsidR="00535ED4" w:rsidRPr="007923DF">
        <w:rPr>
          <w:szCs w:val="24"/>
        </w:rPr>
        <w:t>Р</w:t>
      </w:r>
      <w:r w:rsidRPr="007923DF">
        <w:rPr>
          <w:szCs w:val="24"/>
        </w:rPr>
        <w:t xml:space="preserve">ешение </w:t>
      </w:r>
      <w:r w:rsidR="00535ED4" w:rsidRPr="007923DF">
        <w:rPr>
          <w:szCs w:val="24"/>
        </w:rPr>
        <w:t>о</w:t>
      </w:r>
      <w:r w:rsidRPr="007923DF">
        <w:rPr>
          <w:szCs w:val="24"/>
        </w:rPr>
        <w:t xml:space="preserve">рганизации </w:t>
      </w:r>
      <w:r w:rsidR="00635628" w:rsidRPr="007923DF">
        <w:rPr>
          <w:szCs w:val="24"/>
        </w:rPr>
        <w:t>о</w:t>
      </w:r>
      <w:r w:rsidRPr="007923DF">
        <w:rPr>
          <w:szCs w:val="24"/>
        </w:rPr>
        <w:t xml:space="preserve">б </w:t>
      </w:r>
      <w:r w:rsidR="00635628" w:rsidRPr="007923DF">
        <w:rPr>
          <w:szCs w:val="24"/>
        </w:rPr>
        <w:t>о</w:t>
      </w:r>
      <w:r w:rsidRPr="007923DF">
        <w:rPr>
          <w:szCs w:val="24"/>
        </w:rPr>
        <w:t xml:space="preserve">тказе в зачислении на </w:t>
      </w:r>
      <w:r w:rsidR="00635628" w:rsidRPr="007923DF">
        <w:rPr>
          <w:szCs w:val="24"/>
        </w:rPr>
        <w:t>о</w:t>
      </w:r>
      <w:r w:rsidRPr="007923DF">
        <w:rPr>
          <w:szCs w:val="24"/>
        </w:rPr>
        <w:t>бучение п</w:t>
      </w:r>
      <w:r w:rsidR="00635628" w:rsidRPr="007923DF">
        <w:rPr>
          <w:szCs w:val="24"/>
        </w:rPr>
        <w:t>о</w:t>
      </w:r>
      <w:r w:rsidRPr="007923DF">
        <w:rPr>
          <w:szCs w:val="24"/>
        </w:rPr>
        <w:t xml:space="preserve"> д</w:t>
      </w:r>
      <w:r w:rsidR="00635628" w:rsidRPr="007923DF">
        <w:rPr>
          <w:szCs w:val="24"/>
        </w:rPr>
        <w:t>о</w:t>
      </w:r>
      <w:r w:rsidRPr="007923DF">
        <w:rPr>
          <w:szCs w:val="24"/>
        </w:rPr>
        <w:t>п</w:t>
      </w:r>
      <w:r w:rsidR="00635628" w:rsidRPr="007923DF">
        <w:rPr>
          <w:szCs w:val="24"/>
        </w:rPr>
        <w:t>о</w:t>
      </w:r>
      <w:r w:rsidRPr="007923DF">
        <w:rPr>
          <w:szCs w:val="24"/>
        </w:rPr>
        <w:t>лнительн</w:t>
      </w:r>
      <w:r w:rsidR="00635628" w:rsidRPr="007923DF">
        <w:rPr>
          <w:szCs w:val="24"/>
        </w:rPr>
        <w:t>о</w:t>
      </w:r>
      <w:r w:rsidRPr="007923DF">
        <w:rPr>
          <w:szCs w:val="24"/>
        </w:rPr>
        <w:t xml:space="preserve">й </w:t>
      </w:r>
      <w:r w:rsidR="00635628" w:rsidRPr="007923DF">
        <w:rPr>
          <w:szCs w:val="24"/>
        </w:rPr>
        <w:t>о</w:t>
      </w:r>
      <w:r w:rsidRPr="007923DF">
        <w:rPr>
          <w:szCs w:val="24"/>
        </w:rPr>
        <w:t>бще</w:t>
      </w:r>
      <w:r w:rsidR="00635628" w:rsidRPr="007923DF">
        <w:rPr>
          <w:szCs w:val="24"/>
        </w:rPr>
        <w:t>о</w:t>
      </w:r>
      <w:r w:rsidRPr="007923DF">
        <w:rPr>
          <w:szCs w:val="24"/>
        </w:rPr>
        <w:t>браз</w:t>
      </w:r>
      <w:r w:rsidR="00635628" w:rsidRPr="007923DF">
        <w:rPr>
          <w:szCs w:val="24"/>
        </w:rPr>
        <w:t>о</w:t>
      </w:r>
      <w:r w:rsidRPr="007923DF">
        <w:rPr>
          <w:szCs w:val="24"/>
        </w:rPr>
        <w:t>вательн</w:t>
      </w:r>
      <w:r w:rsidR="00635628" w:rsidRPr="007923DF">
        <w:rPr>
          <w:szCs w:val="24"/>
        </w:rPr>
        <w:t>о</w:t>
      </w:r>
      <w:r w:rsidRPr="007923DF">
        <w:rPr>
          <w:szCs w:val="24"/>
        </w:rPr>
        <w:t>й пр</w:t>
      </w:r>
      <w:r w:rsidR="00635628" w:rsidRPr="007923DF">
        <w:rPr>
          <w:szCs w:val="24"/>
        </w:rPr>
        <w:t>о</w:t>
      </w:r>
      <w:r w:rsidRPr="007923DF">
        <w:rPr>
          <w:szCs w:val="24"/>
        </w:rPr>
        <w:t xml:space="preserve">грамме в </w:t>
      </w:r>
      <w:r w:rsidR="00535ED4" w:rsidRPr="007923DF">
        <w:rPr>
          <w:szCs w:val="24"/>
        </w:rPr>
        <w:t>о</w:t>
      </w:r>
      <w:r w:rsidRPr="007923DF">
        <w:rPr>
          <w:szCs w:val="24"/>
        </w:rPr>
        <w:t>рганизации в виде электр</w:t>
      </w:r>
      <w:r w:rsidR="00635628" w:rsidRPr="007923DF">
        <w:rPr>
          <w:szCs w:val="24"/>
        </w:rPr>
        <w:t>о</w:t>
      </w:r>
      <w:r w:rsidRPr="007923DF">
        <w:rPr>
          <w:szCs w:val="24"/>
        </w:rPr>
        <w:t>нн</w:t>
      </w:r>
      <w:r w:rsidR="00635628" w:rsidRPr="007923DF">
        <w:rPr>
          <w:szCs w:val="24"/>
        </w:rPr>
        <w:t>о</w:t>
      </w:r>
      <w:r w:rsidRPr="007923DF">
        <w:rPr>
          <w:szCs w:val="24"/>
        </w:rPr>
        <w:t xml:space="preserve">й записи в </w:t>
      </w:r>
      <w:r w:rsidR="00364CA6" w:rsidRPr="00364CA6">
        <w:rPr>
          <w:szCs w:val="24"/>
        </w:rPr>
        <w:t>Личном</w:t>
      </w:r>
      <w:r w:rsidRPr="007923DF">
        <w:rPr>
          <w:szCs w:val="24"/>
        </w:rPr>
        <w:t xml:space="preserve"> кабинете </w:t>
      </w:r>
      <w:r w:rsidR="00535ED4" w:rsidRPr="007923DF">
        <w:rPr>
          <w:szCs w:val="24"/>
        </w:rPr>
        <w:t>з</w:t>
      </w:r>
      <w:r w:rsidRPr="007923DF">
        <w:rPr>
          <w:szCs w:val="24"/>
        </w:rPr>
        <w:t xml:space="preserve">аявителя в ИС или на ЕПГУ, при наличии </w:t>
      </w:r>
      <w:r w:rsidR="00635628" w:rsidRPr="007923DF">
        <w:rPr>
          <w:szCs w:val="24"/>
        </w:rPr>
        <w:t>о</w:t>
      </w:r>
      <w:r w:rsidRPr="007923DF">
        <w:rPr>
          <w:szCs w:val="24"/>
        </w:rPr>
        <w:t>сн</w:t>
      </w:r>
      <w:r w:rsidR="00635628" w:rsidRPr="007923DF">
        <w:rPr>
          <w:szCs w:val="24"/>
        </w:rPr>
        <w:t>о</w:t>
      </w:r>
      <w:r w:rsidRPr="007923DF">
        <w:rPr>
          <w:szCs w:val="24"/>
        </w:rPr>
        <w:t xml:space="preserve">ваний для </w:t>
      </w:r>
      <w:r w:rsidR="00635628" w:rsidRPr="007923DF">
        <w:rPr>
          <w:szCs w:val="24"/>
        </w:rPr>
        <w:t>о</w:t>
      </w:r>
      <w:r w:rsidRPr="007923DF">
        <w:rPr>
          <w:szCs w:val="24"/>
        </w:rPr>
        <w:t xml:space="preserve">тказа </w:t>
      </w:r>
      <w:r w:rsidR="00680C02" w:rsidRPr="007923DF">
        <w:rPr>
          <w:szCs w:val="24"/>
        </w:rPr>
        <w:t xml:space="preserve">в </w:t>
      </w:r>
      <w:r w:rsidRPr="007923DF">
        <w:rPr>
          <w:szCs w:val="24"/>
        </w:rPr>
        <w:t>пред</w:t>
      </w:r>
      <w:r w:rsidR="00635628" w:rsidRPr="007923DF">
        <w:rPr>
          <w:szCs w:val="24"/>
        </w:rPr>
        <w:t>о</w:t>
      </w:r>
      <w:r w:rsidRPr="007923DF">
        <w:rPr>
          <w:szCs w:val="24"/>
        </w:rPr>
        <w:t>ставлен</w:t>
      </w:r>
      <w:r w:rsidR="00680C02" w:rsidRPr="007923DF">
        <w:rPr>
          <w:szCs w:val="24"/>
        </w:rPr>
        <w:t xml:space="preserve">ии </w:t>
      </w:r>
      <w:r w:rsidR="00535ED4" w:rsidRPr="007923DF">
        <w:rPr>
          <w:szCs w:val="24"/>
        </w:rPr>
        <w:t>муници</w:t>
      </w:r>
      <w:r w:rsidR="00635628" w:rsidRPr="007923DF">
        <w:rPr>
          <w:szCs w:val="24"/>
        </w:rPr>
        <w:t>пальной услуги</w:t>
      </w:r>
      <w:r w:rsidRPr="007923DF">
        <w:rPr>
          <w:szCs w:val="24"/>
        </w:rPr>
        <w:t>, указанных в п</w:t>
      </w:r>
      <w:r w:rsidR="00635628" w:rsidRPr="007923DF">
        <w:rPr>
          <w:szCs w:val="24"/>
        </w:rPr>
        <w:t>о</w:t>
      </w:r>
      <w:r w:rsidRPr="007923DF">
        <w:rPr>
          <w:szCs w:val="24"/>
        </w:rPr>
        <w:t>дразделе 1</w:t>
      </w:r>
      <w:r w:rsidR="00323D9E" w:rsidRPr="007923DF">
        <w:rPr>
          <w:szCs w:val="24"/>
        </w:rPr>
        <w:t>2</w:t>
      </w:r>
      <w:r w:rsidRPr="007923DF">
        <w:rPr>
          <w:szCs w:val="24"/>
        </w:rPr>
        <w:t xml:space="preserve"> наст</w:t>
      </w:r>
      <w:r w:rsidR="00635628" w:rsidRPr="007923DF">
        <w:rPr>
          <w:szCs w:val="24"/>
        </w:rPr>
        <w:t>о</w:t>
      </w:r>
      <w:r w:rsidRPr="007923DF">
        <w:rPr>
          <w:szCs w:val="24"/>
        </w:rPr>
        <w:t>ящег</w:t>
      </w:r>
      <w:r w:rsidR="00635628" w:rsidRPr="007923DF">
        <w:rPr>
          <w:szCs w:val="24"/>
        </w:rPr>
        <w:t>о</w:t>
      </w:r>
      <w:r w:rsidR="00535ED4" w:rsidRPr="007923DF">
        <w:rPr>
          <w:szCs w:val="24"/>
        </w:rPr>
        <w:t xml:space="preserve"> а</w:t>
      </w:r>
      <w:r w:rsidRPr="007923DF">
        <w:rPr>
          <w:szCs w:val="24"/>
        </w:rPr>
        <w:t>дминистративн</w:t>
      </w:r>
      <w:r w:rsidR="00635628" w:rsidRPr="007923DF">
        <w:rPr>
          <w:szCs w:val="24"/>
        </w:rPr>
        <w:t>о</w:t>
      </w:r>
      <w:r w:rsidRPr="007923DF">
        <w:rPr>
          <w:szCs w:val="24"/>
        </w:rPr>
        <w:t>г</w:t>
      </w:r>
      <w:r w:rsidR="00635628" w:rsidRPr="007923DF">
        <w:rPr>
          <w:szCs w:val="24"/>
        </w:rPr>
        <w:t>о</w:t>
      </w:r>
      <w:r w:rsidRPr="007923DF">
        <w:rPr>
          <w:szCs w:val="24"/>
        </w:rPr>
        <w:t xml:space="preserve"> регламента, к</w:t>
      </w:r>
      <w:r w:rsidR="00635628" w:rsidRPr="007923DF">
        <w:rPr>
          <w:szCs w:val="24"/>
        </w:rPr>
        <w:t>о</w:t>
      </w:r>
      <w:r w:rsidRPr="007923DF">
        <w:rPr>
          <w:szCs w:val="24"/>
        </w:rPr>
        <w:t>т</w:t>
      </w:r>
      <w:r w:rsidR="00635628" w:rsidRPr="007923DF">
        <w:rPr>
          <w:szCs w:val="24"/>
        </w:rPr>
        <w:t>о</w:t>
      </w:r>
      <w:r w:rsidRPr="007923DF">
        <w:rPr>
          <w:szCs w:val="24"/>
        </w:rPr>
        <w:t>р</w:t>
      </w:r>
      <w:r w:rsidR="00635628" w:rsidRPr="007923DF">
        <w:rPr>
          <w:szCs w:val="24"/>
        </w:rPr>
        <w:t>о</w:t>
      </w:r>
      <w:r w:rsidRPr="007923DF">
        <w:rPr>
          <w:szCs w:val="24"/>
        </w:rPr>
        <w:t xml:space="preserve">е </w:t>
      </w:r>
      <w:r w:rsidR="00635628" w:rsidRPr="007923DF">
        <w:rPr>
          <w:szCs w:val="24"/>
        </w:rPr>
        <w:t>о</w:t>
      </w:r>
      <w:r w:rsidRPr="007923DF">
        <w:rPr>
          <w:szCs w:val="24"/>
        </w:rPr>
        <w:t>ф</w:t>
      </w:r>
      <w:r w:rsidR="00635628" w:rsidRPr="007923DF">
        <w:rPr>
          <w:szCs w:val="24"/>
        </w:rPr>
        <w:t>о</w:t>
      </w:r>
      <w:r w:rsidRPr="007923DF">
        <w:rPr>
          <w:szCs w:val="24"/>
        </w:rPr>
        <w:t>рмляется в с</w:t>
      </w:r>
      <w:r w:rsidR="00635628" w:rsidRPr="007923DF">
        <w:rPr>
          <w:szCs w:val="24"/>
        </w:rPr>
        <w:t>оо</w:t>
      </w:r>
      <w:r w:rsidRPr="007923DF">
        <w:rPr>
          <w:szCs w:val="24"/>
        </w:rPr>
        <w:t xml:space="preserve">тветствии с </w:t>
      </w:r>
      <w:r w:rsidR="00364CA6">
        <w:rPr>
          <w:szCs w:val="24"/>
        </w:rPr>
        <w:t>пр</w:t>
      </w:r>
      <w:r w:rsidRPr="007923DF">
        <w:rPr>
          <w:szCs w:val="24"/>
        </w:rPr>
        <w:t>ил</w:t>
      </w:r>
      <w:r w:rsidR="00635628" w:rsidRPr="007923DF">
        <w:rPr>
          <w:szCs w:val="24"/>
        </w:rPr>
        <w:t>о</w:t>
      </w:r>
      <w:r w:rsidRPr="007923DF">
        <w:rPr>
          <w:szCs w:val="24"/>
        </w:rPr>
        <w:t xml:space="preserve">жением № </w:t>
      </w:r>
      <w:r w:rsidR="006B7B94" w:rsidRPr="007923DF">
        <w:rPr>
          <w:szCs w:val="24"/>
        </w:rPr>
        <w:t xml:space="preserve">3 </w:t>
      </w:r>
      <w:r w:rsidRPr="007923DF">
        <w:rPr>
          <w:szCs w:val="24"/>
        </w:rPr>
        <w:t>к наст</w:t>
      </w:r>
      <w:r w:rsidR="00635628" w:rsidRPr="007923DF">
        <w:rPr>
          <w:szCs w:val="24"/>
        </w:rPr>
        <w:t>о</w:t>
      </w:r>
      <w:r w:rsidRPr="007923DF">
        <w:rPr>
          <w:szCs w:val="24"/>
        </w:rPr>
        <w:t xml:space="preserve">ящему </w:t>
      </w:r>
      <w:r w:rsidR="00535ED4" w:rsidRPr="007923DF">
        <w:rPr>
          <w:szCs w:val="24"/>
        </w:rPr>
        <w:t>а</w:t>
      </w:r>
      <w:r w:rsidRPr="007923DF">
        <w:rPr>
          <w:szCs w:val="24"/>
        </w:rPr>
        <w:t>дминистративн</w:t>
      </w:r>
      <w:r w:rsidR="00635628" w:rsidRPr="007923DF">
        <w:rPr>
          <w:szCs w:val="24"/>
        </w:rPr>
        <w:t>о</w:t>
      </w:r>
      <w:r w:rsidRPr="007923DF">
        <w:rPr>
          <w:szCs w:val="24"/>
        </w:rPr>
        <w:t xml:space="preserve">му регламенту. </w:t>
      </w:r>
    </w:p>
    <w:p w:rsidR="00585782" w:rsidRPr="007923DF" w:rsidRDefault="00BA1D3A">
      <w:pPr>
        <w:ind w:left="-3" w:right="31"/>
        <w:rPr>
          <w:szCs w:val="24"/>
        </w:rPr>
      </w:pPr>
      <w:r w:rsidRPr="007923DF">
        <w:rPr>
          <w:szCs w:val="24"/>
        </w:rPr>
        <w:t>6.2.</w:t>
      </w:r>
      <w:r w:rsidRPr="007923DF">
        <w:rPr>
          <w:rFonts w:ascii="Arial" w:eastAsia="Arial" w:hAnsi="Arial" w:cs="Arial"/>
          <w:szCs w:val="24"/>
        </w:rPr>
        <w:t xml:space="preserve"> </w:t>
      </w:r>
      <w:r w:rsidRPr="007923DF">
        <w:rPr>
          <w:szCs w:val="24"/>
        </w:rPr>
        <w:t>Результат пред</w:t>
      </w:r>
      <w:r w:rsidR="00635628" w:rsidRPr="007923DF">
        <w:rPr>
          <w:szCs w:val="24"/>
        </w:rPr>
        <w:t>о</w:t>
      </w:r>
      <w:r w:rsidRPr="007923DF">
        <w:rPr>
          <w:szCs w:val="24"/>
        </w:rPr>
        <w:t xml:space="preserve">ставления </w:t>
      </w:r>
      <w:r w:rsidR="00535ED4" w:rsidRPr="007923DF">
        <w:rPr>
          <w:szCs w:val="24"/>
        </w:rPr>
        <w:t>муници</w:t>
      </w:r>
      <w:r w:rsidR="00635628" w:rsidRPr="007923DF">
        <w:rPr>
          <w:szCs w:val="24"/>
        </w:rPr>
        <w:t>пальной услуги</w:t>
      </w:r>
      <w:r w:rsidRPr="007923DF">
        <w:rPr>
          <w:szCs w:val="24"/>
        </w:rPr>
        <w:t xml:space="preserve"> независим</w:t>
      </w:r>
      <w:r w:rsidR="00635628" w:rsidRPr="007923DF">
        <w:rPr>
          <w:szCs w:val="24"/>
        </w:rPr>
        <w:t>о</w:t>
      </w:r>
      <w:r w:rsidRPr="007923DF">
        <w:rPr>
          <w:szCs w:val="24"/>
        </w:rPr>
        <w:t xml:space="preserve"> </w:t>
      </w:r>
      <w:r w:rsidR="00635628" w:rsidRPr="007923DF">
        <w:rPr>
          <w:szCs w:val="24"/>
        </w:rPr>
        <w:t>о</w:t>
      </w:r>
      <w:r w:rsidRPr="007923DF">
        <w:rPr>
          <w:szCs w:val="24"/>
        </w:rPr>
        <w:t>т принят</w:t>
      </w:r>
      <w:r w:rsidR="00635628" w:rsidRPr="007923DF">
        <w:rPr>
          <w:szCs w:val="24"/>
        </w:rPr>
        <w:t>о</w:t>
      </w:r>
      <w:r w:rsidRPr="007923DF">
        <w:rPr>
          <w:szCs w:val="24"/>
        </w:rPr>
        <w:t>г</w:t>
      </w:r>
      <w:r w:rsidR="00635628" w:rsidRPr="007923DF">
        <w:rPr>
          <w:szCs w:val="24"/>
        </w:rPr>
        <w:t>о</w:t>
      </w:r>
      <w:r w:rsidRPr="007923DF">
        <w:rPr>
          <w:szCs w:val="24"/>
        </w:rPr>
        <w:t xml:space="preserve"> решения </w:t>
      </w:r>
      <w:r w:rsidR="00635628" w:rsidRPr="007923DF">
        <w:rPr>
          <w:szCs w:val="24"/>
        </w:rPr>
        <w:t>о</w:t>
      </w:r>
      <w:r w:rsidRPr="007923DF">
        <w:rPr>
          <w:szCs w:val="24"/>
        </w:rPr>
        <w:t>ф</w:t>
      </w:r>
      <w:r w:rsidR="00635628" w:rsidRPr="007923DF">
        <w:rPr>
          <w:szCs w:val="24"/>
        </w:rPr>
        <w:t>о</w:t>
      </w:r>
      <w:r w:rsidRPr="007923DF">
        <w:rPr>
          <w:szCs w:val="24"/>
        </w:rPr>
        <w:t>рмляется в виде изменения статуса электр</w:t>
      </w:r>
      <w:r w:rsidR="00635628" w:rsidRPr="007923DF">
        <w:rPr>
          <w:szCs w:val="24"/>
        </w:rPr>
        <w:t>о</w:t>
      </w:r>
      <w:r w:rsidRPr="007923DF">
        <w:rPr>
          <w:szCs w:val="24"/>
        </w:rPr>
        <w:t>нн</w:t>
      </w:r>
      <w:r w:rsidR="00635628" w:rsidRPr="007923DF">
        <w:rPr>
          <w:szCs w:val="24"/>
        </w:rPr>
        <w:t>о</w:t>
      </w:r>
      <w:r w:rsidRPr="007923DF">
        <w:rPr>
          <w:szCs w:val="24"/>
        </w:rPr>
        <w:t>й записи в Личн</w:t>
      </w:r>
      <w:r w:rsidR="00635628" w:rsidRPr="007923DF">
        <w:rPr>
          <w:szCs w:val="24"/>
        </w:rPr>
        <w:t>о</w:t>
      </w:r>
      <w:r w:rsidRPr="007923DF">
        <w:rPr>
          <w:szCs w:val="24"/>
        </w:rPr>
        <w:t xml:space="preserve">м кабинете </w:t>
      </w:r>
      <w:r w:rsidR="00535ED4" w:rsidRPr="007923DF">
        <w:rPr>
          <w:szCs w:val="24"/>
        </w:rPr>
        <w:t>з</w:t>
      </w:r>
      <w:r w:rsidRPr="007923DF">
        <w:rPr>
          <w:szCs w:val="24"/>
        </w:rPr>
        <w:t>аявителя на ЕПГУ в день ф</w:t>
      </w:r>
      <w:r w:rsidR="00635628" w:rsidRPr="007923DF">
        <w:rPr>
          <w:szCs w:val="24"/>
        </w:rPr>
        <w:t>о</w:t>
      </w:r>
      <w:r w:rsidRPr="007923DF">
        <w:rPr>
          <w:szCs w:val="24"/>
        </w:rPr>
        <w:t>рмир</w:t>
      </w:r>
      <w:r w:rsidR="00635628" w:rsidRPr="007923DF">
        <w:rPr>
          <w:szCs w:val="24"/>
        </w:rPr>
        <w:t>о</w:t>
      </w:r>
      <w:r w:rsidRPr="007923DF">
        <w:rPr>
          <w:szCs w:val="24"/>
        </w:rPr>
        <w:t>вания</w:t>
      </w:r>
      <w:r w:rsidR="00E90A05" w:rsidRPr="007923DF">
        <w:rPr>
          <w:szCs w:val="24"/>
        </w:rPr>
        <w:t xml:space="preserve"> результата</w:t>
      </w:r>
      <w:r w:rsidRPr="007923DF">
        <w:rPr>
          <w:szCs w:val="24"/>
        </w:rPr>
        <w:t xml:space="preserve"> при </w:t>
      </w:r>
      <w:r w:rsidR="00635628" w:rsidRPr="007923DF">
        <w:rPr>
          <w:szCs w:val="24"/>
        </w:rPr>
        <w:t>о</w:t>
      </w:r>
      <w:r w:rsidRPr="007923DF">
        <w:rPr>
          <w:szCs w:val="24"/>
        </w:rPr>
        <w:t>бращении за пред</w:t>
      </w:r>
      <w:r w:rsidR="00635628" w:rsidRPr="007923DF">
        <w:rPr>
          <w:szCs w:val="24"/>
        </w:rPr>
        <w:t>о</w:t>
      </w:r>
      <w:r w:rsidRPr="007923DF">
        <w:rPr>
          <w:szCs w:val="24"/>
        </w:rPr>
        <w:t xml:space="preserve">ставлением </w:t>
      </w:r>
      <w:r w:rsidR="00535ED4" w:rsidRPr="007923DF">
        <w:rPr>
          <w:szCs w:val="24"/>
        </w:rPr>
        <w:t>муници</w:t>
      </w:r>
      <w:r w:rsidR="00635628" w:rsidRPr="007923DF">
        <w:rPr>
          <w:szCs w:val="24"/>
        </w:rPr>
        <w:t>пальной услуги</w:t>
      </w:r>
      <w:r w:rsidRPr="007923DF">
        <w:rPr>
          <w:szCs w:val="24"/>
        </w:rPr>
        <w:t xml:space="preserve"> </w:t>
      </w:r>
      <w:r w:rsidR="00D16A81" w:rsidRPr="007923DF">
        <w:rPr>
          <w:szCs w:val="24"/>
        </w:rPr>
        <w:t>п</w:t>
      </w:r>
      <w:r w:rsidR="00635628" w:rsidRPr="007923DF">
        <w:rPr>
          <w:szCs w:val="24"/>
        </w:rPr>
        <w:t>о</w:t>
      </w:r>
      <w:r w:rsidR="00D16A81" w:rsidRPr="007923DF">
        <w:rPr>
          <w:szCs w:val="24"/>
        </w:rPr>
        <w:t>средств</w:t>
      </w:r>
      <w:r w:rsidR="00635628" w:rsidRPr="007923DF">
        <w:rPr>
          <w:szCs w:val="24"/>
        </w:rPr>
        <w:t>о</w:t>
      </w:r>
      <w:r w:rsidR="00D16A81" w:rsidRPr="007923DF">
        <w:rPr>
          <w:szCs w:val="24"/>
        </w:rPr>
        <w:t>м ЕПГУ</w:t>
      </w:r>
      <w:r w:rsidRPr="007923DF">
        <w:rPr>
          <w:szCs w:val="24"/>
        </w:rPr>
        <w:t xml:space="preserve">.  </w:t>
      </w:r>
    </w:p>
    <w:p w:rsidR="00585782" w:rsidRPr="007923DF" w:rsidRDefault="00BA1D3A">
      <w:pPr>
        <w:ind w:left="-3" w:right="31"/>
        <w:rPr>
          <w:szCs w:val="24"/>
        </w:rPr>
      </w:pPr>
      <w:r w:rsidRPr="007923DF">
        <w:rPr>
          <w:szCs w:val="24"/>
        </w:rPr>
        <w:t>Результат пред</w:t>
      </w:r>
      <w:r w:rsidR="00635628" w:rsidRPr="007923DF">
        <w:rPr>
          <w:szCs w:val="24"/>
        </w:rPr>
        <w:t>о</w:t>
      </w:r>
      <w:r w:rsidRPr="007923DF">
        <w:rPr>
          <w:szCs w:val="24"/>
        </w:rPr>
        <w:t xml:space="preserve">ставления </w:t>
      </w:r>
      <w:r w:rsidR="00535ED4" w:rsidRPr="007923DF">
        <w:rPr>
          <w:szCs w:val="24"/>
        </w:rPr>
        <w:t>муници</w:t>
      </w:r>
      <w:r w:rsidR="00635628" w:rsidRPr="007923DF">
        <w:rPr>
          <w:szCs w:val="24"/>
        </w:rPr>
        <w:t>пальной услуги</w:t>
      </w:r>
      <w:r w:rsidRPr="007923DF">
        <w:rPr>
          <w:szCs w:val="24"/>
        </w:rPr>
        <w:t xml:space="preserve"> независим</w:t>
      </w:r>
      <w:r w:rsidR="00635628" w:rsidRPr="007923DF">
        <w:rPr>
          <w:szCs w:val="24"/>
        </w:rPr>
        <w:t>о</w:t>
      </w:r>
      <w:r w:rsidRPr="007923DF">
        <w:rPr>
          <w:szCs w:val="24"/>
        </w:rPr>
        <w:t xml:space="preserve"> </w:t>
      </w:r>
      <w:r w:rsidR="00635628" w:rsidRPr="007923DF">
        <w:rPr>
          <w:szCs w:val="24"/>
        </w:rPr>
        <w:t>о</w:t>
      </w:r>
      <w:r w:rsidRPr="007923DF">
        <w:rPr>
          <w:szCs w:val="24"/>
        </w:rPr>
        <w:t>т принят</w:t>
      </w:r>
      <w:r w:rsidR="00635628" w:rsidRPr="007923DF">
        <w:rPr>
          <w:szCs w:val="24"/>
        </w:rPr>
        <w:t>о</w:t>
      </w:r>
      <w:r w:rsidRPr="007923DF">
        <w:rPr>
          <w:szCs w:val="24"/>
        </w:rPr>
        <w:t>г</w:t>
      </w:r>
      <w:r w:rsidR="00635628" w:rsidRPr="007923DF">
        <w:rPr>
          <w:szCs w:val="24"/>
        </w:rPr>
        <w:t>о</w:t>
      </w:r>
      <w:r w:rsidRPr="007923DF">
        <w:rPr>
          <w:szCs w:val="24"/>
        </w:rPr>
        <w:t xml:space="preserve"> решения </w:t>
      </w:r>
      <w:r w:rsidR="00635628" w:rsidRPr="007923DF">
        <w:rPr>
          <w:szCs w:val="24"/>
        </w:rPr>
        <w:t>о</w:t>
      </w:r>
      <w:r w:rsidRPr="007923DF">
        <w:rPr>
          <w:szCs w:val="24"/>
        </w:rPr>
        <w:t>ф</w:t>
      </w:r>
      <w:r w:rsidR="00635628" w:rsidRPr="007923DF">
        <w:rPr>
          <w:szCs w:val="24"/>
        </w:rPr>
        <w:t>о</w:t>
      </w:r>
      <w:r w:rsidRPr="007923DF">
        <w:rPr>
          <w:szCs w:val="24"/>
        </w:rPr>
        <w:t>рмляется в виде изменения статуса электр</w:t>
      </w:r>
      <w:r w:rsidR="00635628" w:rsidRPr="007923DF">
        <w:rPr>
          <w:szCs w:val="24"/>
        </w:rPr>
        <w:t>о</w:t>
      </w:r>
      <w:r w:rsidRPr="007923DF">
        <w:rPr>
          <w:szCs w:val="24"/>
        </w:rPr>
        <w:t>нн</w:t>
      </w:r>
      <w:r w:rsidR="00635628" w:rsidRPr="007923DF">
        <w:rPr>
          <w:szCs w:val="24"/>
        </w:rPr>
        <w:t>о</w:t>
      </w:r>
      <w:r w:rsidRPr="007923DF">
        <w:rPr>
          <w:szCs w:val="24"/>
        </w:rPr>
        <w:t>й записи в Личн</w:t>
      </w:r>
      <w:r w:rsidR="00635628" w:rsidRPr="007923DF">
        <w:rPr>
          <w:szCs w:val="24"/>
        </w:rPr>
        <w:t>о</w:t>
      </w:r>
      <w:r w:rsidRPr="007923DF">
        <w:rPr>
          <w:szCs w:val="24"/>
        </w:rPr>
        <w:t xml:space="preserve">м кабинете </w:t>
      </w:r>
      <w:r w:rsidR="00535ED4" w:rsidRPr="007923DF">
        <w:rPr>
          <w:szCs w:val="24"/>
        </w:rPr>
        <w:t>з</w:t>
      </w:r>
      <w:r w:rsidRPr="007923DF">
        <w:rPr>
          <w:szCs w:val="24"/>
        </w:rPr>
        <w:t>аявителя в ИС в день ф</w:t>
      </w:r>
      <w:r w:rsidR="00635628" w:rsidRPr="007923DF">
        <w:rPr>
          <w:szCs w:val="24"/>
        </w:rPr>
        <w:t>о</w:t>
      </w:r>
      <w:r w:rsidRPr="007923DF">
        <w:rPr>
          <w:szCs w:val="24"/>
        </w:rPr>
        <w:t>рмир</w:t>
      </w:r>
      <w:r w:rsidR="00635628" w:rsidRPr="007923DF">
        <w:rPr>
          <w:szCs w:val="24"/>
        </w:rPr>
        <w:t>о</w:t>
      </w:r>
      <w:r w:rsidRPr="007923DF">
        <w:rPr>
          <w:szCs w:val="24"/>
        </w:rPr>
        <w:t xml:space="preserve">вания результата при </w:t>
      </w:r>
      <w:r w:rsidR="00635628" w:rsidRPr="007923DF">
        <w:rPr>
          <w:szCs w:val="24"/>
        </w:rPr>
        <w:t>о</w:t>
      </w:r>
      <w:r w:rsidRPr="007923DF">
        <w:rPr>
          <w:szCs w:val="24"/>
        </w:rPr>
        <w:t>бращении за пред</w:t>
      </w:r>
      <w:r w:rsidR="00635628" w:rsidRPr="007923DF">
        <w:rPr>
          <w:szCs w:val="24"/>
        </w:rPr>
        <w:t>о</w:t>
      </w:r>
      <w:r w:rsidRPr="007923DF">
        <w:rPr>
          <w:szCs w:val="24"/>
        </w:rPr>
        <w:t xml:space="preserve">ставлением </w:t>
      </w:r>
      <w:r w:rsidR="00535ED4" w:rsidRPr="007923DF">
        <w:rPr>
          <w:szCs w:val="24"/>
        </w:rPr>
        <w:t>муници</w:t>
      </w:r>
      <w:r w:rsidR="00635628" w:rsidRPr="007923DF">
        <w:rPr>
          <w:szCs w:val="24"/>
        </w:rPr>
        <w:t>пальной услуги</w:t>
      </w:r>
      <w:r w:rsidRPr="007923DF">
        <w:rPr>
          <w:szCs w:val="24"/>
        </w:rPr>
        <w:t xml:space="preserve"> п</w:t>
      </w:r>
      <w:r w:rsidR="00635628" w:rsidRPr="007923DF">
        <w:rPr>
          <w:szCs w:val="24"/>
        </w:rPr>
        <w:t>о</w:t>
      </w:r>
      <w:r w:rsidRPr="007923DF">
        <w:rPr>
          <w:szCs w:val="24"/>
        </w:rPr>
        <w:t>средств</w:t>
      </w:r>
      <w:r w:rsidR="00635628" w:rsidRPr="007923DF">
        <w:rPr>
          <w:szCs w:val="24"/>
        </w:rPr>
        <w:t>о</w:t>
      </w:r>
      <w:r w:rsidRPr="007923DF">
        <w:rPr>
          <w:szCs w:val="24"/>
        </w:rPr>
        <w:t xml:space="preserve">м ИС. </w:t>
      </w:r>
    </w:p>
    <w:p w:rsidR="00585782" w:rsidRPr="007923DF" w:rsidRDefault="00BA1D3A">
      <w:pPr>
        <w:ind w:left="-3" w:right="31"/>
        <w:rPr>
          <w:szCs w:val="24"/>
        </w:rPr>
      </w:pPr>
      <w:r w:rsidRPr="007923DF">
        <w:rPr>
          <w:szCs w:val="24"/>
        </w:rPr>
        <w:t>Результат пред</w:t>
      </w:r>
      <w:r w:rsidR="00635628" w:rsidRPr="007923DF">
        <w:rPr>
          <w:szCs w:val="24"/>
        </w:rPr>
        <w:t>о</w:t>
      </w:r>
      <w:r w:rsidRPr="007923DF">
        <w:rPr>
          <w:szCs w:val="24"/>
        </w:rPr>
        <w:t xml:space="preserve">ставления </w:t>
      </w:r>
      <w:r w:rsidR="00535ED4" w:rsidRPr="007923DF">
        <w:rPr>
          <w:szCs w:val="24"/>
        </w:rPr>
        <w:t>муници</w:t>
      </w:r>
      <w:r w:rsidR="00635628" w:rsidRPr="007923DF">
        <w:rPr>
          <w:szCs w:val="24"/>
        </w:rPr>
        <w:t>пальной услуги</w:t>
      </w:r>
      <w:r w:rsidRPr="007923DF">
        <w:rPr>
          <w:szCs w:val="24"/>
        </w:rPr>
        <w:t xml:space="preserve"> независим</w:t>
      </w:r>
      <w:r w:rsidR="00635628" w:rsidRPr="007923DF">
        <w:rPr>
          <w:szCs w:val="24"/>
        </w:rPr>
        <w:t>о</w:t>
      </w:r>
      <w:r w:rsidRPr="007923DF">
        <w:rPr>
          <w:szCs w:val="24"/>
        </w:rPr>
        <w:t xml:space="preserve"> </w:t>
      </w:r>
      <w:r w:rsidR="00635628" w:rsidRPr="007923DF">
        <w:rPr>
          <w:szCs w:val="24"/>
        </w:rPr>
        <w:t>о</w:t>
      </w:r>
      <w:r w:rsidRPr="007923DF">
        <w:rPr>
          <w:szCs w:val="24"/>
        </w:rPr>
        <w:t>т принят</w:t>
      </w:r>
      <w:r w:rsidR="00635628" w:rsidRPr="007923DF">
        <w:rPr>
          <w:szCs w:val="24"/>
        </w:rPr>
        <w:t>о</w:t>
      </w:r>
      <w:r w:rsidRPr="007923DF">
        <w:rPr>
          <w:szCs w:val="24"/>
        </w:rPr>
        <w:t>г</w:t>
      </w:r>
      <w:r w:rsidR="00635628" w:rsidRPr="007923DF">
        <w:rPr>
          <w:szCs w:val="24"/>
        </w:rPr>
        <w:t>о</w:t>
      </w:r>
      <w:r w:rsidRPr="007923DF">
        <w:rPr>
          <w:szCs w:val="24"/>
        </w:rPr>
        <w:t xml:space="preserve"> решения </w:t>
      </w:r>
      <w:r w:rsidR="00635628" w:rsidRPr="007923DF">
        <w:rPr>
          <w:szCs w:val="24"/>
        </w:rPr>
        <w:t>о</w:t>
      </w:r>
      <w:r w:rsidRPr="007923DF">
        <w:rPr>
          <w:szCs w:val="24"/>
        </w:rPr>
        <w:t>ф</w:t>
      </w:r>
      <w:r w:rsidR="00635628" w:rsidRPr="007923DF">
        <w:rPr>
          <w:szCs w:val="24"/>
        </w:rPr>
        <w:t>о</w:t>
      </w:r>
      <w:r w:rsidRPr="007923DF">
        <w:rPr>
          <w:szCs w:val="24"/>
        </w:rPr>
        <w:t>рмляется в виде увед</w:t>
      </w:r>
      <w:r w:rsidR="00635628" w:rsidRPr="007923DF">
        <w:rPr>
          <w:szCs w:val="24"/>
        </w:rPr>
        <w:t>о</w:t>
      </w:r>
      <w:r w:rsidRPr="007923DF">
        <w:rPr>
          <w:szCs w:val="24"/>
        </w:rPr>
        <w:t xml:space="preserve">мления </w:t>
      </w:r>
      <w:r w:rsidR="00635628" w:rsidRPr="007923DF">
        <w:rPr>
          <w:szCs w:val="24"/>
        </w:rPr>
        <w:t>о</w:t>
      </w:r>
      <w:r w:rsidRPr="007923DF">
        <w:rPr>
          <w:szCs w:val="24"/>
        </w:rPr>
        <w:t>б изменения статуса электр</w:t>
      </w:r>
      <w:r w:rsidR="00635628" w:rsidRPr="007923DF">
        <w:rPr>
          <w:szCs w:val="24"/>
        </w:rPr>
        <w:t>о</w:t>
      </w:r>
      <w:r w:rsidRPr="007923DF">
        <w:rPr>
          <w:szCs w:val="24"/>
        </w:rPr>
        <w:t>нн</w:t>
      </w:r>
      <w:r w:rsidR="00635628" w:rsidRPr="007923DF">
        <w:rPr>
          <w:szCs w:val="24"/>
        </w:rPr>
        <w:t>о</w:t>
      </w:r>
      <w:r w:rsidRPr="007923DF">
        <w:rPr>
          <w:szCs w:val="24"/>
        </w:rPr>
        <w:t>й записи, к</w:t>
      </w:r>
      <w:r w:rsidR="00635628" w:rsidRPr="007923DF">
        <w:rPr>
          <w:szCs w:val="24"/>
        </w:rPr>
        <w:t>о</w:t>
      </w:r>
      <w:r w:rsidRPr="007923DF">
        <w:rPr>
          <w:szCs w:val="24"/>
        </w:rPr>
        <w:t>т</w:t>
      </w:r>
      <w:r w:rsidR="00635628" w:rsidRPr="007923DF">
        <w:rPr>
          <w:szCs w:val="24"/>
        </w:rPr>
        <w:t>о</w:t>
      </w:r>
      <w:r w:rsidRPr="007923DF">
        <w:rPr>
          <w:szCs w:val="24"/>
        </w:rPr>
        <w:t>р</w:t>
      </w:r>
      <w:r w:rsidR="00635628" w:rsidRPr="007923DF">
        <w:rPr>
          <w:szCs w:val="24"/>
        </w:rPr>
        <w:t>о</w:t>
      </w:r>
      <w:r w:rsidRPr="007923DF">
        <w:rPr>
          <w:szCs w:val="24"/>
        </w:rPr>
        <w:t xml:space="preserve">е направляется </w:t>
      </w:r>
      <w:r w:rsidR="00E90A05" w:rsidRPr="007923DF">
        <w:rPr>
          <w:szCs w:val="24"/>
        </w:rPr>
        <w:t>з</w:t>
      </w:r>
      <w:r w:rsidRPr="007923DF">
        <w:rPr>
          <w:szCs w:val="24"/>
        </w:rPr>
        <w:t>аявителю на указанный им к</w:t>
      </w:r>
      <w:r w:rsidR="00635628" w:rsidRPr="007923DF">
        <w:rPr>
          <w:szCs w:val="24"/>
        </w:rPr>
        <w:t>о</w:t>
      </w:r>
      <w:r w:rsidRPr="007923DF">
        <w:rPr>
          <w:szCs w:val="24"/>
        </w:rPr>
        <w:t>нтактный адрес электр</w:t>
      </w:r>
      <w:r w:rsidR="00635628" w:rsidRPr="007923DF">
        <w:rPr>
          <w:szCs w:val="24"/>
        </w:rPr>
        <w:t>о</w:t>
      </w:r>
      <w:r w:rsidRPr="007923DF">
        <w:rPr>
          <w:szCs w:val="24"/>
        </w:rPr>
        <w:t>нн</w:t>
      </w:r>
      <w:r w:rsidR="00635628" w:rsidRPr="007923DF">
        <w:rPr>
          <w:szCs w:val="24"/>
        </w:rPr>
        <w:t>о</w:t>
      </w:r>
      <w:r w:rsidRPr="007923DF">
        <w:rPr>
          <w:szCs w:val="24"/>
        </w:rPr>
        <w:t>й п</w:t>
      </w:r>
      <w:r w:rsidR="00635628" w:rsidRPr="007923DF">
        <w:rPr>
          <w:szCs w:val="24"/>
        </w:rPr>
        <w:t>о</w:t>
      </w:r>
      <w:r w:rsidRPr="007923DF">
        <w:rPr>
          <w:szCs w:val="24"/>
        </w:rPr>
        <w:t xml:space="preserve">чты при </w:t>
      </w:r>
      <w:r w:rsidR="00635628" w:rsidRPr="007923DF">
        <w:rPr>
          <w:szCs w:val="24"/>
        </w:rPr>
        <w:t>о</w:t>
      </w:r>
      <w:r w:rsidR="00FA3779" w:rsidRPr="007923DF">
        <w:rPr>
          <w:szCs w:val="24"/>
        </w:rPr>
        <w:t>бращении за</w:t>
      </w:r>
      <w:r w:rsidRPr="007923DF">
        <w:rPr>
          <w:szCs w:val="24"/>
        </w:rPr>
        <w:t xml:space="preserve"> пред</w:t>
      </w:r>
      <w:r w:rsidR="00635628" w:rsidRPr="007923DF">
        <w:rPr>
          <w:szCs w:val="24"/>
        </w:rPr>
        <w:t>о</w:t>
      </w:r>
      <w:r w:rsidRPr="007923DF">
        <w:rPr>
          <w:szCs w:val="24"/>
        </w:rPr>
        <w:t xml:space="preserve">ставлением </w:t>
      </w:r>
      <w:r w:rsidR="00535ED4" w:rsidRPr="007923DF">
        <w:rPr>
          <w:szCs w:val="24"/>
        </w:rPr>
        <w:t>муници</w:t>
      </w:r>
      <w:r w:rsidR="00635628" w:rsidRPr="007923DF">
        <w:rPr>
          <w:szCs w:val="24"/>
        </w:rPr>
        <w:t>пальной услуги</w:t>
      </w:r>
      <w:r w:rsidRPr="007923DF">
        <w:rPr>
          <w:szCs w:val="24"/>
        </w:rPr>
        <w:t xml:space="preserve"> в </w:t>
      </w:r>
      <w:r w:rsidR="00535ED4" w:rsidRPr="007923DF">
        <w:rPr>
          <w:szCs w:val="24"/>
        </w:rPr>
        <w:t>о</w:t>
      </w:r>
      <w:r w:rsidRPr="007923DF">
        <w:rPr>
          <w:szCs w:val="24"/>
        </w:rPr>
        <w:t xml:space="preserve">рганизацию. </w:t>
      </w:r>
    </w:p>
    <w:p w:rsidR="00AC5C39" w:rsidRPr="00B87E7D" w:rsidRDefault="00BA1D3A" w:rsidP="003313F4">
      <w:pPr>
        <w:ind w:left="-3" w:right="31"/>
      </w:pPr>
      <w:r w:rsidRPr="007923DF">
        <w:rPr>
          <w:szCs w:val="24"/>
        </w:rPr>
        <w:t>6.2.1.</w:t>
      </w:r>
      <w:r w:rsidRPr="007923DF">
        <w:rPr>
          <w:rFonts w:ascii="Arial" w:eastAsia="Arial" w:hAnsi="Arial" w:cs="Arial"/>
          <w:szCs w:val="24"/>
        </w:rPr>
        <w:t xml:space="preserve"> </w:t>
      </w:r>
      <w:r w:rsidR="00673DEB" w:rsidRPr="007923DF">
        <w:rPr>
          <w:szCs w:val="24"/>
        </w:rPr>
        <w:t xml:space="preserve">Решение </w:t>
      </w:r>
      <w:r w:rsidR="00635628" w:rsidRPr="007923DF">
        <w:rPr>
          <w:szCs w:val="24"/>
        </w:rPr>
        <w:t>о</w:t>
      </w:r>
      <w:r w:rsidR="00673DEB" w:rsidRPr="007923DF">
        <w:rPr>
          <w:szCs w:val="24"/>
        </w:rPr>
        <w:t xml:space="preserve"> пред</w:t>
      </w:r>
      <w:r w:rsidR="00635628" w:rsidRPr="007923DF">
        <w:rPr>
          <w:szCs w:val="24"/>
        </w:rPr>
        <w:t>о</w:t>
      </w:r>
      <w:r w:rsidR="00673DEB" w:rsidRPr="007923DF">
        <w:rPr>
          <w:szCs w:val="24"/>
        </w:rPr>
        <w:t>ставлении</w:t>
      </w:r>
      <w:r w:rsidR="00673DEB">
        <w:t xml:space="preserve"> </w:t>
      </w:r>
      <w:r w:rsidR="00535ED4">
        <w:t>муници</w:t>
      </w:r>
      <w:r w:rsidR="00673DEB">
        <w:t>пальн</w:t>
      </w:r>
      <w:r w:rsidR="00635628">
        <w:t>о</w:t>
      </w:r>
      <w:r w:rsidR="00673DEB">
        <w:t xml:space="preserve">й </w:t>
      </w:r>
      <w:r w:rsidR="00535ED4">
        <w:t>слуги направляется з</w:t>
      </w:r>
      <w:r>
        <w:t xml:space="preserve">аявителю </w:t>
      </w:r>
      <w:r w:rsidR="00577866">
        <w:t xml:space="preserve">в течение </w:t>
      </w:r>
      <w:r w:rsidR="00ED049B">
        <w:t>1</w:t>
      </w:r>
      <w:r w:rsidR="00577866">
        <w:t xml:space="preserve"> (</w:t>
      </w:r>
      <w:r w:rsidR="00ED049B">
        <w:t>одного)</w:t>
      </w:r>
      <w:r>
        <w:t xml:space="preserve"> раб</w:t>
      </w:r>
      <w:r w:rsidR="00635628">
        <w:t>о</w:t>
      </w:r>
      <w:r>
        <w:t>ч</w:t>
      </w:r>
      <w:r w:rsidR="00ED049B">
        <w:t>его</w:t>
      </w:r>
      <w:r>
        <w:t xml:space="preserve"> дн</w:t>
      </w:r>
      <w:r w:rsidR="00ED049B">
        <w:t>я</w:t>
      </w:r>
      <w:r>
        <w:t xml:space="preserve"> с м</w:t>
      </w:r>
      <w:r w:rsidR="00635628">
        <w:t>о</w:t>
      </w:r>
      <w:r>
        <w:t xml:space="preserve">мента издания приказа </w:t>
      </w:r>
      <w:r w:rsidR="00635628">
        <w:t>о</w:t>
      </w:r>
      <w:r>
        <w:t xml:space="preserve"> зачислении на </w:t>
      </w:r>
      <w:r w:rsidR="00635628">
        <w:t>о</w:t>
      </w:r>
      <w:r>
        <w:t>бучение п</w:t>
      </w:r>
      <w:r w:rsidR="00635628">
        <w:t>о</w:t>
      </w:r>
      <w:r>
        <w:t xml:space="preserve"> д</w:t>
      </w:r>
      <w:r w:rsidR="00635628">
        <w:t>о</w:t>
      </w:r>
      <w:r>
        <w:t>п</w:t>
      </w:r>
      <w:r w:rsidR="00635628">
        <w:t>о</w:t>
      </w:r>
      <w:r>
        <w:t xml:space="preserve">лнительным </w:t>
      </w:r>
      <w:r w:rsidR="00635628">
        <w:t>о</w:t>
      </w:r>
      <w:r>
        <w:t>бщеразвивающим пр</w:t>
      </w:r>
      <w:r w:rsidR="00635628">
        <w:t>о</w:t>
      </w:r>
      <w:r>
        <w:t>граммам, либ</w:t>
      </w:r>
      <w:r w:rsidR="00635628">
        <w:t>о</w:t>
      </w:r>
      <w:r>
        <w:t xml:space="preserve"> п</w:t>
      </w:r>
      <w:r w:rsidR="00635628">
        <w:t>о</w:t>
      </w:r>
      <w:r>
        <w:t xml:space="preserve">дписания </w:t>
      </w:r>
      <w:r w:rsidR="006853EA">
        <w:t xml:space="preserve">договора об образовании. </w:t>
      </w:r>
    </w:p>
    <w:p w:rsidR="00577866" w:rsidRDefault="00BA1D3A" w:rsidP="00AC59C2">
      <w:pPr>
        <w:spacing w:after="0"/>
        <w:ind w:left="-3" w:right="31"/>
      </w:pPr>
      <w:r>
        <w:t>6.3.</w:t>
      </w:r>
      <w:r>
        <w:rPr>
          <w:rFonts w:ascii="Arial" w:eastAsia="Arial" w:hAnsi="Arial" w:cs="Arial"/>
        </w:rPr>
        <w:t xml:space="preserve"> </w:t>
      </w:r>
      <w:r>
        <w:t xml:space="preserve">Сведения </w:t>
      </w:r>
      <w:r w:rsidR="00635628">
        <w:t>о</w:t>
      </w:r>
      <w:r>
        <w:t xml:space="preserve"> пред</w:t>
      </w:r>
      <w:r w:rsidR="00635628">
        <w:t>о</w:t>
      </w:r>
      <w:r>
        <w:t xml:space="preserve">ставлении </w:t>
      </w:r>
      <w:r w:rsidR="00DE0F22">
        <w:t>м</w:t>
      </w:r>
      <w:r w:rsidR="00535ED4">
        <w:t>уници</w:t>
      </w:r>
      <w:r w:rsidR="00635628">
        <w:t>пальной услуги</w:t>
      </w:r>
      <w:r w:rsidR="00577866">
        <w:t xml:space="preserve"> течение 1 (</w:t>
      </w:r>
      <w:r w:rsidR="00635628">
        <w:t>о</w:t>
      </w:r>
      <w:r>
        <w:t>дн</w:t>
      </w:r>
      <w:r w:rsidR="00635628">
        <w:t>о</w:t>
      </w:r>
      <w:r>
        <w:t>г</w:t>
      </w:r>
      <w:r w:rsidR="00635628">
        <w:t>о</w:t>
      </w:r>
      <w:r>
        <w:t>) раб</w:t>
      </w:r>
      <w:r w:rsidR="00635628">
        <w:t>о</w:t>
      </w:r>
      <w:r>
        <w:t>чег</w:t>
      </w:r>
      <w:r w:rsidR="00635628">
        <w:t>о</w:t>
      </w:r>
      <w:r>
        <w:t xml:space="preserve"> дня п</w:t>
      </w:r>
      <w:r w:rsidR="00635628">
        <w:t>о</w:t>
      </w:r>
      <w:r>
        <w:t xml:space="preserve">длежат </w:t>
      </w:r>
      <w:r w:rsidR="00635628">
        <w:t>о</w:t>
      </w:r>
      <w:r>
        <w:t>бязательн</w:t>
      </w:r>
      <w:r w:rsidR="00635628">
        <w:t>о</w:t>
      </w:r>
      <w:r>
        <w:t xml:space="preserve">му размещению в ИС, а также на ЕПГУ, в случае, если заявление </w:t>
      </w:r>
      <w:r w:rsidR="00635628">
        <w:t>о</w:t>
      </w:r>
      <w:r>
        <w:t xml:space="preserve"> пред</w:t>
      </w:r>
      <w:r w:rsidR="00635628">
        <w:t>о</w:t>
      </w:r>
      <w:r>
        <w:t>ставлении услуги п</w:t>
      </w:r>
      <w:r w:rsidR="00635628">
        <w:t>о</w:t>
      </w:r>
      <w:r>
        <w:t>дан</w:t>
      </w:r>
      <w:r w:rsidR="00635628">
        <w:t>о</w:t>
      </w:r>
      <w:r>
        <w:t xml:space="preserve"> п</w:t>
      </w:r>
      <w:r w:rsidR="00635628">
        <w:t>о</w:t>
      </w:r>
      <w:r>
        <w:t>средств</w:t>
      </w:r>
      <w:r w:rsidR="00635628">
        <w:t>о</w:t>
      </w:r>
      <w:r>
        <w:t xml:space="preserve">м ЕПГУ. </w:t>
      </w:r>
      <w:bookmarkStart w:id="0" w:name="_GoBack"/>
      <w:bookmarkEnd w:id="0"/>
    </w:p>
    <w:p w:rsidR="000E7A16" w:rsidRDefault="000E7A16" w:rsidP="00AC59C2">
      <w:pPr>
        <w:spacing w:after="0"/>
        <w:ind w:left="-3" w:right="31"/>
        <w:rPr>
          <w:b/>
        </w:rPr>
      </w:pPr>
    </w:p>
    <w:p w:rsidR="004A2C4A" w:rsidRDefault="004A2C4A" w:rsidP="00AC59C2">
      <w:pPr>
        <w:spacing w:after="0"/>
        <w:ind w:left="-3" w:right="31"/>
        <w:rPr>
          <w:b/>
        </w:rPr>
      </w:pPr>
    </w:p>
    <w:p w:rsidR="004A2C4A" w:rsidRDefault="004A2C4A" w:rsidP="00AC59C2">
      <w:pPr>
        <w:spacing w:after="0"/>
        <w:ind w:left="-3" w:right="31"/>
        <w:rPr>
          <w:b/>
        </w:rPr>
      </w:pPr>
    </w:p>
    <w:p w:rsidR="000E7A16" w:rsidRPr="002C69FC" w:rsidRDefault="001E1E55" w:rsidP="004A2C4A">
      <w:pPr>
        <w:spacing w:after="0"/>
        <w:ind w:left="-3" w:right="31" w:firstLine="3"/>
        <w:jc w:val="center"/>
        <w:rPr>
          <w:b/>
        </w:rPr>
      </w:pPr>
      <w:r w:rsidRPr="002C69FC">
        <w:rPr>
          <w:b/>
        </w:rPr>
        <w:lastRenderedPageBreak/>
        <w:t>7</w:t>
      </w:r>
      <w:r w:rsidR="00BA1D3A" w:rsidRPr="002C69FC">
        <w:rPr>
          <w:b/>
        </w:rPr>
        <w:t>.</w:t>
      </w:r>
      <w:r w:rsidR="00BA1D3A" w:rsidRPr="002C69FC">
        <w:rPr>
          <w:rFonts w:eastAsia="Arial"/>
          <w:b/>
        </w:rPr>
        <w:t xml:space="preserve"> </w:t>
      </w:r>
      <w:r w:rsidRPr="002C69FC">
        <w:rPr>
          <w:rFonts w:eastAsia="Arial"/>
          <w:b/>
        </w:rPr>
        <w:t>С</w:t>
      </w:r>
      <w:r w:rsidR="00BA1D3A" w:rsidRPr="002C69FC">
        <w:rPr>
          <w:b/>
        </w:rPr>
        <w:t>р</w:t>
      </w:r>
      <w:r w:rsidR="00635628" w:rsidRPr="002C69FC">
        <w:rPr>
          <w:b/>
        </w:rPr>
        <w:t>о</w:t>
      </w:r>
      <w:r w:rsidR="00BA1D3A" w:rsidRPr="002C69FC">
        <w:rPr>
          <w:b/>
        </w:rPr>
        <w:t>к пред</w:t>
      </w:r>
      <w:r w:rsidR="00635628" w:rsidRPr="002C69FC">
        <w:rPr>
          <w:b/>
        </w:rPr>
        <w:t>о</w:t>
      </w:r>
      <w:r w:rsidR="00BA1D3A" w:rsidRPr="002C69FC">
        <w:rPr>
          <w:b/>
        </w:rPr>
        <w:t xml:space="preserve">ставления </w:t>
      </w:r>
      <w:r w:rsidR="00DE0F22" w:rsidRPr="002C69FC">
        <w:rPr>
          <w:b/>
        </w:rPr>
        <w:t>м</w:t>
      </w:r>
      <w:r w:rsidR="00535ED4" w:rsidRPr="002C69FC">
        <w:rPr>
          <w:b/>
        </w:rPr>
        <w:t>уници</w:t>
      </w:r>
      <w:r w:rsidR="00635628" w:rsidRPr="002C69FC">
        <w:rPr>
          <w:b/>
        </w:rPr>
        <w:t>пальной услуги</w:t>
      </w:r>
    </w:p>
    <w:p w:rsidR="001E1E55" w:rsidRPr="002C69FC" w:rsidRDefault="001E1E55" w:rsidP="00AC59C2">
      <w:pPr>
        <w:spacing w:after="0"/>
        <w:ind w:left="-3" w:right="31"/>
        <w:jc w:val="center"/>
        <w:rPr>
          <w:b/>
        </w:rPr>
      </w:pPr>
    </w:p>
    <w:p w:rsidR="001E1E55" w:rsidRDefault="001E1E55" w:rsidP="001E1E55">
      <w:pPr>
        <w:ind w:left="-3" w:right="31"/>
      </w:pPr>
      <w:r>
        <w:t>7</w:t>
      </w:r>
      <w:r w:rsidR="00BA1D3A">
        <w:t>.1.</w:t>
      </w:r>
      <w:r w:rsidR="000E7A16">
        <w:t xml:space="preserve"> </w:t>
      </w:r>
      <w:r>
        <w:t xml:space="preserve">Срок предоставления муниципальной услуги – не более 7 (семи) рабочих дней со дня регистрации заявления о предоставлении муниципальной услуги в организации. В указанный срок включаются: </w:t>
      </w:r>
    </w:p>
    <w:p w:rsidR="001E1E55" w:rsidRDefault="001E1E55" w:rsidP="001E1E55">
      <w:pPr>
        <w:ind w:left="-3" w:right="31"/>
      </w:pPr>
      <w: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муниципальной услуги, с данными, указанными в заявлении; </w:t>
      </w:r>
    </w:p>
    <w:p w:rsidR="001E1E55" w:rsidRDefault="001E1E55" w:rsidP="001E1E55">
      <w:pPr>
        <w:ind w:left="-3" w:right="31"/>
      </w:pPr>
      <w:r>
        <w:t>б) принятие решения о предоставлении муниципальной услуги.</w:t>
      </w:r>
    </w:p>
    <w:p w:rsidR="00585782" w:rsidRPr="00A723DD" w:rsidRDefault="001E1E55" w:rsidP="001E1E55">
      <w:pPr>
        <w:ind w:left="-142" w:right="31" w:firstLine="838"/>
        <w:rPr>
          <w:color w:val="auto"/>
        </w:rPr>
      </w:pPr>
      <w:r>
        <w:t>7</w:t>
      </w:r>
      <w:r w:rsidR="00BA1D3A">
        <w:t>.</w:t>
      </w:r>
      <w:r>
        <w:t>2.</w:t>
      </w:r>
      <w:r w:rsidR="00BA1D3A">
        <w:rPr>
          <w:rFonts w:ascii="Arial" w:eastAsia="Arial" w:hAnsi="Arial" w:cs="Arial"/>
        </w:rPr>
        <w:t xml:space="preserve"> </w:t>
      </w:r>
      <w:r w:rsidR="00535ED4">
        <w:rPr>
          <w:color w:val="auto"/>
        </w:rPr>
        <w:t>Муници</w:t>
      </w:r>
      <w:r w:rsidR="00635628">
        <w:rPr>
          <w:color w:val="auto"/>
        </w:rPr>
        <w:t>пальная услуга</w:t>
      </w:r>
      <w:r w:rsidR="00BA1D3A" w:rsidRPr="00A723DD">
        <w:rPr>
          <w:color w:val="auto"/>
        </w:rPr>
        <w:t xml:space="preserve"> пред</w:t>
      </w:r>
      <w:r w:rsidR="00635628">
        <w:rPr>
          <w:color w:val="auto"/>
        </w:rPr>
        <w:t>о</w:t>
      </w:r>
      <w:r w:rsidR="00BA1D3A" w:rsidRPr="00A723DD">
        <w:rPr>
          <w:color w:val="auto"/>
        </w:rPr>
        <w:t>ставляется</w:t>
      </w:r>
      <w:r w:rsidR="00040C54">
        <w:rPr>
          <w:color w:val="auto"/>
        </w:rPr>
        <w:t xml:space="preserve"> </w:t>
      </w:r>
      <w:r w:rsidR="00BA1D3A" w:rsidRPr="00A723DD">
        <w:rPr>
          <w:color w:val="auto"/>
        </w:rPr>
        <w:t>в пери</w:t>
      </w:r>
      <w:r w:rsidR="00635628">
        <w:rPr>
          <w:color w:val="auto"/>
        </w:rPr>
        <w:t>о</w:t>
      </w:r>
      <w:r w:rsidR="00BA1D3A" w:rsidRPr="00A723DD">
        <w:rPr>
          <w:color w:val="auto"/>
        </w:rPr>
        <w:t>д</w:t>
      </w:r>
      <w:r w:rsidR="00FD4118">
        <w:rPr>
          <w:color w:val="auto"/>
        </w:rPr>
        <w:t xml:space="preserve"> учебного года </w:t>
      </w:r>
      <w:r w:rsidR="00BA1D3A" w:rsidRPr="00A723DD">
        <w:rPr>
          <w:color w:val="auto"/>
        </w:rPr>
        <w:t xml:space="preserve">с 1 </w:t>
      </w:r>
      <w:r w:rsidR="00C75C75">
        <w:rPr>
          <w:color w:val="auto"/>
        </w:rPr>
        <w:t>сентября</w:t>
      </w:r>
      <w:r w:rsidR="00BA1D3A" w:rsidRPr="00A723DD">
        <w:rPr>
          <w:color w:val="auto"/>
        </w:rPr>
        <w:t xml:space="preserve"> п</w:t>
      </w:r>
      <w:r w:rsidR="00635628">
        <w:rPr>
          <w:color w:val="auto"/>
        </w:rPr>
        <w:t>о</w:t>
      </w:r>
      <w:r w:rsidR="00BA1D3A" w:rsidRPr="00A723DD">
        <w:rPr>
          <w:color w:val="auto"/>
        </w:rPr>
        <w:t xml:space="preserve"> 31 </w:t>
      </w:r>
      <w:r w:rsidR="00C75C75">
        <w:rPr>
          <w:color w:val="auto"/>
        </w:rPr>
        <w:t>августа</w:t>
      </w:r>
      <w:r w:rsidR="00BA1D3A" w:rsidRPr="00A723DD">
        <w:rPr>
          <w:color w:val="auto"/>
        </w:rPr>
        <w:t xml:space="preserve">; </w:t>
      </w:r>
    </w:p>
    <w:p w:rsidR="00585782" w:rsidRPr="0003766C" w:rsidRDefault="001E1E55" w:rsidP="00AC59C2">
      <w:pPr>
        <w:spacing w:after="0"/>
        <w:ind w:left="-3" w:right="31"/>
        <w:rPr>
          <w:color w:val="auto"/>
        </w:rPr>
      </w:pPr>
      <w:r>
        <w:rPr>
          <w:color w:val="auto"/>
        </w:rPr>
        <w:t>7</w:t>
      </w:r>
      <w:r w:rsidR="00040C54">
        <w:rPr>
          <w:color w:val="auto"/>
        </w:rPr>
        <w:t>.3</w:t>
      </w:r>
      <w:r w:rsidR="00AC5C39" w:rsidRPr="00A723DD">
        <w:rPr>
          <w:color w:val="auto"/>
        </w:rPr>
        <w:t>.</w:t>
      </w:r>
      <w:r w:rsidR="00BA1D3A" w:rsidRPr="00A723DD">
        <w:rPr>
          <w:color w:val="auto"/>
        </w:rPr>
        <w:t xml:space="preserve"> В </w:t>
      </w:r>
      <w:r w:rsidR="00635628">
        <w:rPr>
          <w:color w:val="auto"/>
        </w:rPr>
        <w:t>о</w:t>
      </w:r>
      <w:r w:rsidR="00BA1D3A" w:rsidRPr="00A723DD">
        <w:rPr>
          <w:color w:val="auto"/>
        </w:rPr>
        <w:t>тн</w:t>
      </w:r>
      <w:r w:rsidR="00635628">
        <w:rPr>
          <w:color w:val="auto"/>
        </w:rPr>
        <w:t>о</w:t>
      </w:r>
      <w:r w:rsidR="00BA1D3A" w:rsidRPr="00A723DD">
        <w:rPr>
          <w:color w:val="auto"/>
        </w:rPr>
        <w:t>шении пр</w:t>
      </w:r>
      <w:r w:rsidR="00635628">
        <w:rPr>
          <w:color w:val="auto"/>
        </w:rPr>
        <w:t>о</w:t>
      </w:r>
      <w:r w:rsidR="00BA1D3A" w:rsidRPr="00A723DD">
        <w:rPr>
          <w:color w:val="auto"/>
        </w:rPr>
        <w:t>грамм</w:t>
      </w:r>
      <w:r w:rsidR="00040C54">
        <w:rPr>
          <w:color w:val="auto"/>
        </w:rPr>
        <w:t xml:space="preserve">, реализуемых </w:t>
      </w:r>
      <w:r w:rsidR="00632B55" w:rsidRPr="00632B55">
        <w:rPr>
          <w:color w:val="auto"/>
        </w:rPr>
        <w:t>за счет социального сертификата на получение муниципальной услуги в социальной сфере</w:t>
      </w:r>
      <w:r w:rsidR="00BA1D3A" w:rsidRPr="0003766C">
        <w:rPr>
          <w:color w:val="auto"/>
        </w:rPr>
        <w:t>, в пери</w:t>
      </w:r>
      <w:r w:rsidR="00635628" w:rsidRPr="0003766C">
        <w:rPr>
          <w:color w:val="auto"/>
        </w:rPr>
        <w:t>о</w:t>
      </w:r>
      <w:r w:rsidR="00BA1D3A" w:rsidRPr="0003766C">
        <w:rPr>
          <w:color w:val="auto"/>
        </w:rPr>
        <w:t xml:space="preserve">д </w:t>
      </w:r>
      <w:r w:rsidR="00FD4118">
        <w:rPr>
          <w:color w:val="auto"/>
        </w:rPr>
        <w:t xml:space="preserve">учебного года </w:t>
      </w:r>
      <w:r w:rsidR="00FD4118" w:rsidRPr="00FD4118">
        <w:rPr>
          <w:color w:val="auto"/>
        </w:rPr>
        <w:t>с 1 сентября по 31 августа</w:t>
      </w:r>
      <w:r w:rsidR="00040C54" w:rsidRPr="0003766C">
        <w:rPr>
          <w:color w:val="auto"/>
        </w:rPr>
        <w:t>.</w:t>
      </w:r>
    </w:p>
    <w:p w:rsidR="00AC5C39" w:rsidRPr="0003766C" w:rsidRDefault="00AC5C39" w:rsidP="00AC59C2">
      <w:pPr>
        <w:spacing w:after="0"/>
        <w:ind w:left="708" w:right="31" w:firstLine="0"/>
        <w:jc w:val="center"/>
      </w:pPr>
    </w:p>
    <w:p w:rsidR="00585782" w:rsidRPr="002C69FC" w:rsidRDefault="00040C54" w:rsidP="004A2C4A">
      <w:pPr>
        <w:spacing w:after="0"/>
        <w:ind w:left="0" w:right="31" w:firstLine="0"/>
        <w:jc w:val="center"/>
        <w:rPr>
          <w:b/>
        </w:rPr>
      </w:pPr>
      <w:r w:rsidRPr="002C69FC">
        <w:rPr>
          <w:b/>
        </w:rPr>
        <w:t>8</w:t>
      </w:r>
      <w:r w:rsidR="00BA1D3A" w:rsidRPr="002C69FC">
        <w:rPr>
          <w:b/>
        </w:rPr>
        <w:t>.</w:t>
      </w:r>
      <w:r w:rsidR="00BA1D3A" w:rsidRPr="002C69FC">
        <w:rPr>
          <w:rFonts w:eastAsia="Arial"/>
          <w:b/>
        </w:rPr>
        <w:t xml:space="preserve"> </w:t>
      </w:r>
      <w:r w:rsidR="0003766C" w:rsidRPr="002C69FC">
        <w:rPr>
          <w:rFonts w:eastAsia="Arial"/>
          <w:b/>
        </w:rPr>
        <w:t>П</w:t>
      </w:r>
      <w:r w:rsidR="0003766C" w:rsidRPr="002C69FC">
        <w:rPr>
          <w:b/>
        </w:rPr>
        <w:t xml:space="preserve">равовые основания для предоставления </w:t>
      </w:r>
      <w:r w:rsidR="00DE0F22" w:rsidRPr="002C69FC">
        <w:rPr>
          <w:b/>
        </w:rPr>
        <w:t>м</w:t>
      </w:r>
      <w:r w:rsidR="00535ED4" w:rsidRPr="002C69FC">
        <w:rPr>
          <w:b/>
        </w:rPr>
        <w:t>уници</w:t>
      </w:r>
      <w:r w:rsidR="00635628" w:rsidRPr="002C69FC">
        <w:rPr>
          <w:b/>
        </w:rPr>
        <w:t>пальной услуги</w:t>
      </w:r>
    </w:p>
    <w:p w:rsidR="00F14BEC" w:rsidRPr="0003766C" w:rsidRDefault="00F14BEC" w:rsidP="00AC59C2">
      <w:pPr>
        <w:spacing w:after="0"/>
        <w:ind w:left="708" w:right="31" w:firstLine="0"/>
        <w:jc w:val="center"/>
      </w:pPr>
    </w:p>
    <w:p w:rsidR="002C69FC" w:rsidRPr="00025118" w:rsidRDefault="0003766C" w:rsidP="00025118">
      <w:pPr>
        <w:ind w:left="-3" w:right="31"/>
        <w:rPr>
          <w:rFonts w:eastAsia="Arial"/>
        </w:rPr>
      </w:pPr>
      <w:r w:rsidRPr="0003766C">
        <w:t>8</w:t>
      </w:r>
      <w:r w:rsidR="00BA1D3A" w:rsidRPr="0003766C">
        <w:t>.1.</w:t>
      </w:r>
      <w:r w:rsidR="00BA1D3A" w:rsidRPr="0003766C">
        <w:rPr>
          <w:rFonts w:eastAsia="Arial"/>
        </w:rPr>
        <w:t xml:space="preserve"> </w:t>
      </w:r>
      <w:r w:rsidR="002C69FC" w:rsidRPr="002C69FC">
        <w:rPr>
          <w:rFonts w:eastAsia="Arial"/>
        </w:rPr>
        <w:t>Перечень нормативных правовых актов, регулирующих предоставление</w:t>
      </w:r>
      <w:r w:rsidR="002C69FC">
        <w:rPr>
          <w:rFonts w:eastAsia="Arial"/>
        </w:rPr>
        <w:t xml:space="preserve"> </w:t>
      </w:r>
      <w:r w:rsidR="002C69FC" w:rsidRPr="002C69FC">
        <w:rPr>
          <w:rFonts w:eastAsia="Arial"/>
        </w:rPr>
        <w:t>муниципальной услуги, а также информация о порядке досудебного (внесудебного)</w:t>
      </w:r>
      <w:r w:rsidR="002C69FC">
        <w:rPr>
          <w:rFonts w:eastAsia="Arial"/>
        </w:rPr>
        <w:t xml:space="preserve"> </w:t>
      </w:r>
      <w:r w:rsidR="002C69FC" w:rsidRPr="002C69FC">
        <w:rPr>
          <w:rFonts w:eastAsia="Arial"/>
        </w:rPr>
        <w:t>обжалования решений и действий (бездействия)</w:t>
      </w:r>
      <w:r w:rsidR="00806B7F" w:rsidRPr="00806B7F">
        <w:rPr>
          <w:rFonts w:eastAsia="Arial"/>
        </w:rPr>
        <w:t xml:space="preserve"> </w:t>
      </w:r>
      <w:r w:rsidR="00025118">
        <w:rPr>
          <w:rFonts w:eastAsia="Arial"/>
        </w:rPr>
        <w:t>организаций,</w:t>
      </w:r>
      <w:r w:rsidR="00806B7F" w:rsidRPr="00806B7F">
        <w:rPr>
          <w:rFonts w:eastAsia="Arial"/>
        </w:rPr>
        <w:t xml:space="preserve"> предоставляющих услуги, а также их должностных лиц</w:t>
      </w:r>
      <w:r w:rsidR="00025118">
        <w:rPr>
          <w:rFonts w:eastAsia="Arial"/>
        </w:rPr>
        <w:t xml:space="preserve"> и </w:t>
      </w:r>
      <w:r w:rsidR="00364CA6">
        <w:rPr>
          <w:rFonts w:eastAsia="Arial"/>
        </w:rPr>
        <w:t>работников</w:t>
      </w:r>
      <w:r w:rsidR="002C69FC" w:rsidRPr="002C69FC">
        <w:rPr>
          <w:rFonts w:eastAsia="Arial"/>
        </w:rPr>
        <w:t xml:space="preserve"> размещаются на официальн</w:t>
      </w:r>
      <w:r w:rsidR="00806B7F">
        <w:rPr>
          <w:rFonts w:eastAsia="Arial"/>
        </w:rPr>
        <w:t>ых</w:t>
      </w:r>
      <w:r w:rsidR="002C69FC" w:rsidRPr="002C69FC">
        <w:rPr>
          <w:rFonts w:eastAsia="Arial"/>
        </w:rPr>
        <w:t xml:space="preserve"> сайт</w:t>
      </w:r>
      <w:r w:rsidR="00806B7F">
        <w:rPr>
          <w:rFonts w:eastAsia="Arial"/>
        </w:rPr>
        <w:t>ах</w:t>
      </w:r>
      <w:r w:rsidR="002C69FC" w:rsidRPr="002C69FC">
        <w:rPr>
          <w:rFonts w:eastAsia="Arial"/>
        </w:rPr>
        <w:t xml:space="preserve"> </w:t>
      </w:r>
      <w:r w:rsidR="00025118">
        <w:rPr>
          <w:rFonts w:eastAsia="Arial"/>
        </w:rPr>
        <w:t xml:space="preserve">организаций, </w:t>
      </w:r>
      <w:r w:rsidR="00025118" w:rsidRPr="00025118">
        <w:rPr>
          <w:rFonts w:eastAsia="Arial"/>
        </w:rPr>
        <w:t xml:space="preserve">а также на </w:t>
      </w:r>
      <w:r w:rsidR="00364CA6">
        <w:rPr>
          <w:rFonts w:eastAsia="Arial"/>
        </w:rPr>
        <w:t>ЕПГУ.</w:t>
      </w:r>
    </w:p>
    <w:p w:rsidR="00025118" w:rsidRDefault="0003766C" w:rsidP="00AC59C2">
      <w:pPr>
        <w:spacing w:after="0"/>
        <w:ind w:left="-3" w:right="31"/>
        <w:rPr>
          <w:rFonts w:eastAsia="Arial"/>
        </w:rPr>
      </w:pPr>
      <w:r>
        <w:t>8</w:t>
      </w:r>
      <w:r w:rsidR="00BA1D3A">
        <w:t>.2.</w:t>
      </w:r>
      <w:r w:rsidR="00025118" w:rsidRPr="00025118">
        <w:t xml:space="preserve"> </w:t>
      </w:r>
      <w:r w:rsidR="00025118">
        <w:rPr>
          <w:rFonts w:eastAsia="Arial"/>
        </w:rPr>
        <w:t>Организация</w:t>
      </w:r>
      <w:r w:rsidR="00025118" w:rsidRPr="00025118">
        <w:rPr>
          <w:rFonts w:eastAsia="Arial"/>
        </w:rPr>
        <w:t>, осуществляющ</w:t>
      </w:r>
      <w:r w:rsidR="00025118">
        <w:rPr>
          <w:rFonts w:eastAsia="Arial"/>
        </w:rPr>
        <w:t>ая</w:t>
      </w:r>
      <w:r w:rsidR="00025118" w:rsidRPr="00025118">
        <w:rPr>
          <w:rFonts w:eastAsia="Arial"/>
        </w:rPr>
        <w:t xml:space="preserve"> предоставление муниципальной услуги, обеспечивает размещение и актуализацию перечня нормативных правовых актов, регулирующих предоставление муниципальной услуги.</w:t>
      </w:r>
    </w:p>
    <w:p w:rsidR="006B7B94" w:rsidRDefault="006B7B94" w:rsidP="00AC59C2">
      <w:pPr>
        <w:spacing w:after="0"/>
        <w:ind w:left="-3" w:right="31"/>
        <w:jc w:val="center"/>
        <w:rPr>
          <w:b/>
        </w:rPr>
      </w:pPr>
    </w:p>
    <w:p w:rsidR="00B631E7" w:rsidRDefault="009157D0" w:rsidP="004A2C4A">
      <w:pPr>
        <w:spacing w:after="0"/>
        <w:ind w:left="-3" w:right="31" w:firstLine="3"/>
        <w:jc w:val="center"/>
        <w:rPr>
          <w:b/>
        </w:rPr>
      </w:pPr>
      <w:r w:rsidRPr="002C69FC">
        <w:rPr>
          <w:b/>
        </w:rPr>
        <w:t>9</w:t>
      </w:r>
      <w:r w:rsidR="00BA1D3A" w:rsidRPr="002C69FC">
        <w:rPr>
          <w:b/>
        </w:rPr>
        <w:t>.</w:t>
      </w:r>
      <w:r w:rsidR="00BA1D3A" w:rsidRPr="002C69FC">
        <w:rPr>
          <w:rFonts w:ascii="Arial" w:eastAsia="Arial" w:hAnsi="Arial" w:cs="Arial"/>
          <w:b/>
        </w:rPr>
        <w:t xml:space="preserve"> </w:t>
      </w:r>
      <w:r w:rsidR="00B631E7" w:rsidRPr="00B631E7">
        <w:rPr>
          <w:b/>
        </w:rPr>
        <w:t xml:space="preserve">Исчерпывающий перечень документов, </w:t>
      </w:r>
    </w:p>
    <w:p w:rsidR="00585782" w:rsidRDefault="00B631E7" w:rsidP="004A2C4A">
      <w:pPr>
        <w:spacing w:after="0"/>
        <w:ind w:left="-3" w:right="31" w:firstLine="3"/>
        <w:jc w:val="center"/>
        <w:rPr>
          <w:b/>
        </w:rPr>
      </w:pPr>
      <w:r w:rsidRPr="00B631E7">
        <w:rPr>
          <w:b/>
        </w:rPr>
        <w:t>необходимых для предоставления муниципальной услуги</w:t>
      </w:r>
    </w:p>
    <w:p w:rsidR="00B631E7" w:rsidRDefault="00B631E7" w:rsidP="00AC59C2">
      <w:pPr>
        <w:spacing w:after="0"/>
        <w:ind w:left="-3" w:right="31"/>
        <w:jc w:val="center"/>
      </w:pPr>
    </w:p>
    <w:p w:rsidR="00F14BEC" w:rsidRPr="00983A68" w:rsidRDefault="009157D0" w:rsidP="00F14BEC">
      <w:pPr>
        <w:spacing w:after="33"/>
        <w:ind w:left="-3" w:right="31"/>
      </w:pPr>
      <w:r>
        <w:t>9</w:t>
      </w:r>
      <w:r w:rsidR="00BA1D3A">
        <w:t>.1.</w:t>
      </w:r>
      <w:r w:rsidR="00BA1D3A">
        <w:rPr>
          <w:rFonts w:ascii="Arial" w:eastAsia="Arial" w:hAnsi="Arial" w:cs="Arial"/>
        </w:rPr>
        <w:t xml:space="preserve"> </w:t>
      </w:r>
      <w:r w:rsidR="00BA1D3A">
        <w:t>Перечень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DE0F22">
        <w:t>м</w:t>
      </w:r>
      <w:r w:rsidR="00535ED4">
        <w:t>уници</w:t>
      </w:r>
      <w:r w:rsidR="00635628">
        <w:t>пальной услуги</w:t>
      </w:r>
      <w:r w:rsidR="00BA1D3A">
        <w:t>, п</w:t>
      </w:r>
      <w:r w:rsidR="00635628">
        <w:t>о</w:t>
      </w:r>
      <w:r w:rsidR="00BA1D3A">
        <w:t>длеж</w:t>
      </w:r>
      <w:r w:rsidR="00DE0F22">
        <w:t>ащих представлению з</w:t>
      </w:r>
      <w:r w:rsidR="00BA1D3A">
        <w:t>аявителем, независим</w:t>
      </w:r>
      <w:r w:rsidR="00635628">
        <w:t>о</w:t>
      </w:r>
      <w:r w:rsidR="00BA1D3A">
        <w:t xml:space="preserve"> </w:t>
      </w:r>
      <w:r w:rsidR="00635628">
        <w:t>о</w:t>
      </w:r>
      <w:r w:rsidR="00BA1D3A">
        <w:t>т катег</w:t>
      </w:r>
      <w:r w:rsidR="00635628">
        <w:t>о</w:t>
      </w:r>
      <w:r w:rsidR="00F14BEC">
        <w:t xml:space="preserve">рии и </w:t>
      </w:r>
      <w:r w:rsidR="00635628">
        <w:t>о</w:t>
      </w:r>
      <w:r w:rsidR="00F14BEC">
        <w:t>сн</w:t>
      </w:r>
      <w:r w:rsidR="00635628">
        <w:t>о</w:t>
      </w:r>
      <w:r w:rsidR="00F14BEC">
        <w:t xml:space="preserve">вания для </w:t>
      </w:r>
      <w:r w:rsidR="00635628">
        <w:t>о</w:t>
      </w:r>
      <w:r w:rsidR="00F14BEC">
        <w:t xml:space="preserve">бращения </w:t>
      </w:r>
      <w:r w:rsidR="00BA1D3A">
        <w:t xml:space="preserve">за </w:t>
      </w:r>
      <w:r w:rsidR="00BA1D3A" w:rsidRPr="00983A68">
        <w:t>пред</w:t>
      </w:r>
      <w:r w:rsidR="00635628" w:rsidRPr="00983A68">
        <w:t>о</w:t>
      </w:r>
      <w:r w:rsidR="00BA1D3A" w:rsidRPr="00983A68">
        <w:t xml:space="preserve">ставлением </w:t>
      </w:r>
      <w:r w:rsidR="00DE0F22" w:rsidRPr="00983A68">
        <w:t>м</w:t>
      </w:r>
      <w:r w:rsidR="00535ED4" w:rsidRPr="00983A68">
        <w:t>уници</w:t>
      </w:r>
      <w:r w:rsidR="00635628" w:rsidRPr="00983A68">
        <w:t>пальной услуги</w:t>
      </w:r>
      <w:r w:rsidR="00BA1D3A" w:rsidRPr="00983A68">
        <w:t xml:space="preserve">: </w:t>
      </w:r>
    </w:p>
    <w:p w:rsidR="00585782" w:rsidRPr="00983A68" w:rsidRDefault="009157D0" w:rsidP="00F14BEC">
      <w:pPr>
        <w:spacing w:after="33"/>
        <w:ind w:left="-3" w:right="31"/>
      </w:pPr>
      <w:r>
        <w:t>9</w:t>
      </w:r>
      <w:r w:rsidR="00BA1D3A" w:rsidRPr="00983A68">
        <w:t>.1.1.</w:t>
      </w:r>
      <w:r w:rsidR="00BA1D3A" w:rsidRPr="00983A68">
        <w:rPr>
          <w:rFonts w:eastAsia="Arial"/>
        </w:rPr>
        <w:t xml:space="preserve"> </w:t>
      </w:r>
      <w:r w:rsidR="00BA1D3A" w:rsidRPr="00983A68">
        <w:t xml:space="preserve">Заявление </w:t>
      </w:r>
      <w:r w:rsidR="00635628" w:rsidRPr="00983A68">
        <w:t>о</w:t>
      </w:r>
      <w:r w:rsidR="00BA1D3A" w:rsidRPr="00983A68">
        <w:t xml:space="preserve"> пред</w:t>
      </w:r>
      <w:r w:rsidR="00635628" w:rsidRPr="00983A68">
        <w:t>о</w:t>
      </w:r>
      <w:r w:rsidR="00BA1D3A" w:rsidRPr="00983A68">
        <w:t xml:space="preserve">ставлении </w:t>
      </w:r>
      <w:r w:rsidR="00DE0F22" w:rsidRPr="00983A68">
        <w:t>м</w:t>
      </w:r>
      <w:r w:rsidR="00535ED4" w:rsidRPr="00983A68">
        <w:t>уници</w:t>
      </w:r>
      <w:r w:rsidR="00635628" w:rsidRPr="00983A68">
        <w:t>пальной услуги</w:t>
      </w:r>
      <w:r w:rsidR="00BA1D3A" w:rsidRPr="00983A68">
        <w:t xml:space="preserve"> п</w:t>
      </w:r>
      <w:r w:rsidR="00635628" w:rsidRPr="00983A68">
        <w:t>о</w:t>
      </w:r>
      <w:r w:rsidR="00BA1D3A" w:rsidRPr="00983A68">
        <w:t xml:space="preserve"> ф</w:t>
      </w:r>
      <w:r w:rsidR="00635628" w:rsidRPr="00983A68">
        <w:t>о</w:t>
      </w:r>
      <w:r w:rsidR="00BA1D3A" w:rsidRPr="00983A68">
        <w:t>рме, приведенн</w:t>
      </w:r>
      <w:r w:rsidR="00635628" w:rsidRPr="00983A68">
        <w:t>о</w:t>
      </w:r>
      <w:r w:rsidR="00BA1D3A" w:rsidRPr="00983A68">
        <w:t xml:space="preserve">й в </w:t>
      </w:r>
      <w:r w:rsidR="00364CA6">
        <w:t>п</w:t>
      </w:r>
      <w:r w:rsidR="00BA1D3A" w:rsidRPr="00983A68">
        <w:t>рил</w:t>
      </w:r>
      <w:r w:rsidR="00635628" w:rsidRPr="00983A68">
        <w:t>о</w:t>
      </w:r>
      <w:r w:rsidR="00BA1D3A" w:rsidRPr="00983A68">
        <w:t>жении</w:t>
      </w:r>
      <w:r w:rsidR="00A723DD" w:rsidRPr="00983A68">
        <w:t xml:space="preserve"> №</w:t>
      </w:r>
      <w:r w:rsidR="00BA1D3A" w:rsidRPr="00983A68">
        <w:t xml:space="preserve"> </w:t>
      </w:r>
      <w:r w:rsidR="006B7B94">
        <w:t>1</w:t>
      </w:r>
      <w:r w:rsidR="00BA1D3A" w:rsidRPr="00983A68">
        <w:t xml:space="preserve"> к наст</w:t>
      </w:r>
      <w:r w:rsidR="00635628" w:rsidRPr="00983A68">
        <w:t>о</w:t>
      </w:r>
      <w:r w:rsidR="00BA1D3A" w:rsidRPr="00983A68">
        <w:t xml:space="preserve">ящему </w:t>
      </w:r>
      <w:r w:rsidR="00DE0F22" w:rsidRPr="00983A68">
        <w:t>а</w:t>
      </w:r>
      <w:r w:rsidR="00BA1D3A" w:rsidRPr="00983A68">
        <w:t>дминистративн</w:t>
      </w:r>
      <w:r w:rsidR="00635628" w:rsidRPr="00983A68">
        <w:t>о</w:t>
      </w:r>
      <w:r w:rsidR="00BA1D3A" w:rsidRPr="00983A68">
        <w:t xml:space="preserve">му регламенту (далее – </w:t>
      </w:r>
      <w:r w:rsidR="00DE0F22" w:rsidRPr="00983A68">
        <w:t>з</w:t>
      </w:r>
      <w:r w:rsidR="00BA1D3A" w:rsidRPr="00983A68">
        <w:t xml:space="preserve">аявление); </w:t>
      </w:r>
    </w:p>
    <w:p w:rsidR="00585782" w:rsidRPr="00983A68" w:rsidRDefault="009157D0" w:rsidP="00F14BEC">
      <w:pPr>
        <w:ind w:left="708" w:right="31" w:firstLine="0"/>
      </w:pPr>
      <w:r>
        <w:t>9</w:t>
      </w:r>
      <w:r w:rsidR="00BA1D3A" w:rsidRPr="00983A68">
        <w:t>.1.2.</w:t>
      </w:r>
      <w:r w:rsidR="00BA1D3A" w:rsidRPr="00983A68">
        <w:rPr>
          <w:rFonts w:eastAsia="Arial"/>
        </w:rPr>
        <w:t xml:space="preserve"> </w:t>
      </w:r>
      <w:r w:rsidR="00983A68" w:rsidRPr="00983A68">
        <w:rPr>
          <w:rFonts w:eastAsia="Arial"/>
        </w:rPr>
        <w:t>Д</w:t>
      </w:r>
      <w:r w:rsidR="00635628" w:rsidRPr="00983A68">
        <w:t>о</w:t>
      </w:r>
      <w:r w:rsidR="00BA1D3A" w:rsidRPr="00983A68">
        <w:t>кумент, уд</w:t>
      </w:r>
      <w:r w:rsidR="00635628" w:rsidRPr="00983A68">
        <w:t>о</w:t>
      </w:r>
      <w:r w:rsidR="00BA1D3A" w:rsidRPr="00983A68">
        <w:t>ст</w:t>
      </w:r>
      <w:r w:rsidR="00635628" w:rsidRPr="00983A68">
        <w:t>о</w:t>
      </w:r>
      <w:r w:rsidR="00BA1D3A" w:rsidRPr="00983A68">
        <w:t>веряющий личн</w:t>
      </w:r>
      <w:r w:rsidR="00635628" w:rsidRPr="00983A68">
        <w:t>о</w:t>
      </w:r>
      <w:r w:rsidR="00BA1D3A" w:rsidRPr="00983A68">
        <w:t xml:space="preserve">сть кандидата на </w:t>
      </w:r>
      <w:r w:rsidR="00635628" w:rsidRPr="00983A68">
        <w:t>о</w:t>
      </w:r>
      <w:r w:rsidR="00BA1D3A" w:rsidRPr="00983A68">
        <w:t xml:space="preserve">бучение; </w:t>
      </w:r>
    </w:p>
    <w:p w:rsidR="00585782" w:rsidRPr="00983A68" w:rsidRDefault="009157D0" w:rsidP="00F14BEC">
      <w:pPr>
        <w:ind w:left="-3" w:right="31"/>
      </w:pPr>
      <w:r>
        <w:t>9</w:t>
      </w:r>
      <w:r w:rsidR="00BA1D3A" w:rsidRPr="00983A68">
        <w:t>.1.3.</w:t>
      </w:r>
      <w:r w:rsidR="00BA1D3A" w:rsidRPr="00983A68">
        <w:rPr>
          <w:rFonts w:eastAsia="Arial"/>
        </w:rPr>
        <w:t xml:space="preserve"> </w:t>
      </w:r>
      <w:r w:rsidR="00983A68">
        <w:rPr>
          <w:rFonts w:eastAsia="Arial"/>
        </w:rPr>
        <w:t>Д</w:t>
      </w:r>
      <w:r w:rsidR="00635628" w:rsidRPr="00983A68">
        <w:t>о</w:t>
      </w:r>
      <w:r w:rsidR="00BA1D3A" w:rsidRPr="00983A68">
        <w:t>кумент, уд</w:t>
      </w:r>
      <w:r w:rsidR="00635628" w:rsidRPr="00983A68">
        <w:t>о</w:t>
      </w:r>
      <w:r w:rsidR="00BA1D3A" w:rsidRPr="00983A68">
        <w:t>ст</w:t>
      </w:r>
      <w:r w:rsidR="00635628" w:rsidRPr="00983A68">
        <w:t>о</w:t>
      </w:r>
      <w:r w:rsidR="00BA1D3A" w:rsidRPr="00983A68">
        <w:t>веряющий личн</w:t>
      </w:r>
      <w:r w:rsidR="00635628" w:rsidRPr="00983A68">
        <w:t>о</w:t>
      </w:r>
      <w:r w:rsidR="00BA1D3A" w:rsidRPr="00983A68">
        <w:t xml:space="preserve">сть </w:t>
      </w:r>
      <w:r w:rsidR="00983A68" w:rsidRPr="00983A68">
        <w:t>з</w:t>
      </w:r>
      <w:r w:rsidR="00BA1D3A" w:rsidRPr="00983A68">
        <w:t>аявителя</w:t>
      </w:r>
      <w:r w:rsidR="00364CA6">
        <w:t>,</w:t>
      </w:r>
      <w:r w:rsidR="00C67FFA" w:rsidRPr="00C67FFA">
        <w:t xml:space="preserve"> </w:t>
      </w:r>
      <w:r w:rsidR="00BA1D3A" w:rsidRPr="00983A68">
        <w:t xml:space="preserve">в случае </w:t>
      </w:r>
      <w:r w:rsidR="00635628" w:rsidRPr="00983A68">
        <w:t>о</w:t>
      </w:r>
      <w:r w:rsidR="00BA1D3A" w:rsidRPr="00983A68">
        <w:t>бращения за пред</w:t>
      </w:r>
      <w:r w:rsidR="00635628" w:rsidRPr="00983A68">
        <w:t>о</w:t>
      </w:r>
      <w:r w:rsidR="00BA1D3A" w:rsidRPr="00983A68">
        <w:t xml:space="preserve">ставлением </w:t>
      </w:r>
      <w:r w:rsidR="00983A68" w:rsidRPr="00983A68">
        <w:t>м</w:t>
      </w:r>
      <w:r w:rsidR="00535ED4" w:rsidRPr="00983A68">
        <w:t>уници</w:t>
      </w:r>
      <w:r w:rsidR="00635628" w:rsidRPr="00983A68">
        <w:t>пальной услуги</w:t>
      </w:r>
      <w:r w:rsidR="00AF2683">
        <w:t xml:space="preserve"> </w:t>
      </w:r>
      <w:r w:rsidR="00AF2683" w:rsidRPr="00AF2683">
        <w:t>законного представителя несовершеннолетнего лица</w:t>
      </w:r>
      <w:r w:rsidR="00BA1D3A" w:rsidRPr="00983A68">
        <w:t xml:space="preserve">; </w:t>
      </w:r>
    </w:p>
    <w:p w:rsidR="00585782" w:rsidRPr="00983A68" w:rsidRDefault="009157D0">
      <w:pPr>
        <w:ind w:left="-3" w:right="31"/>
      </w:pPr>
      <w:r>
        <w:t>9</w:t>
      </w:r>
      <w:r w:rsidR="00BA1D3A" w:rsidRPr="00983A68">
        <w:t>.1.4.</w:t>
      </w:r>
      <w:r w:rsidR="00BA1D3A" w:rsidRPr="00983A68">
        <w:rPr>
          <w:rFonts w:eastAsia="Arial"/>
        </w:rPr>
        <w:t xml:space="preserve"> </w:t>
      </w:r>
      <w:r w:rsidR="00983A68" w:rsidRPr="00983A68">
        <w:rPr>
          <w:rFonts w:eastAsia="Arial"/>
        </w:rPr>
        <w:t>Д</w:t>
      </w:r>
      <w:r w:rsidR="00635628" w:rsidRPr="00983A68">
        <w:t>о</w:t>
      </w:r>
      <w:r w:rsidR="00BA1D3A" w:rsidRPr="00983A68">
        <w:t>кумент, п</w:t>
      </w:r>
      <w:r w:rsidR="00635628" w:rsidRPr="00983A68">
        <w:t>о</w:t>
      </w:r>
      <w:r w:rsidR="00BA1D3A" w:rsidRPr="00983A68">
        <w:t>дтверждающий п</w:t>
      </w:r>
      <w:r w:rsidR="00635628" w:rsidRPr="00983A68">
        <w:t>о</w:t>
      </w:r>
      <w:r w:rsidR="00BA1D3A" w:rsidRPr="00983A68">
        <w:t>лн</w:t>
      </w:r>
      <w:r w:rsidR="00635628" w:rsidRPr="00983A68">
        <w:t>о</w:t>
      </w:r>
      <w:r w:rsidR="00BA1D3A" w:rsidRPr="00983A68">
        <w:t>м</w:t>
      </w:r>
      <w:r w:rsidR="00635628" w:rsidRPr="00983A68">
        <w:t>о</w:t>
      </w:r>
      <w:r w:rsidR="00BA1D3A" w:rsidRPr="00983A68">
        <w:t xml:space="preserve">чия представителя </w:t>
      </w:r>
      <w:r w:rsidR="00981E3A">
        <w:t>з</w:t>
      </w:r>
      <w:r w:rsidR="00BA1D3A" w:rsidRPr="00983A68">
        <w:t xml:space="preserve">аявителя, в случае </w:t>
      </w:r>
      <w:r w:rsidR="00635628" w:rsidRPr="00983A68">
        <w:t>о</w:t>
      </w:r>
      <w:r w:rsidR="00BA1D3A" w:rsidRPr="00983A68">
        <w:t>бращения за пред</w:t>
      </w:r>
      <w:r w:rsidR="00635628" w:rsidRPr="00983A68">
        <w:t>о</w:t>
      </w:r>
      <w:r w:rsidR="00BA1D3A" w:rsidRPr="00983A68">
        <w:t xml:space="preserve">ставлением </w:t>
      </w:r>
      <w:r w:rsidR="00981E3A">
        <w:t>м</w:t>
      </w:r>
      <w:r w:rsidR="00535ED4" w:rsidRPr="00983A68">
        <w:t>уници</w:t>
      </w:r>
      <w:r w:rsidR="00635628" w:rsidRPr="00983A68">
        <w:t>пальной услуги</w:t>
      </w:r>
      <w:r w:rsidR="00F14BEC" w:rsidRPr="00983A68">
        <w:t xml:space="preserve"> представителя </w:t>
      </w:r>
      <w:r w:rsidR="00981E3A">
        <w:t>з</w:t>
      </w:r>
      <w:r w:rsidR="00F14BEC" w:rsidRPr="00983A68">
        <w:t xml:space="preserve">аявителя; </w:t>
      </w:r>
    </w:p>
    <w:p w:rsidR="00585782" w:rsidRPr="00983A68" w:rsidRDefault="009157D0">
      <w:pPr>
        <w:ind w:left="-3" w:right="31"/>
      </w:pPr>
      <w:r>
        <w:t>9</w:t>
      </w:r>
      <w:r w:rsidR="00BA1D3A" w:rsidRPr="00983A68">
        <w:t>.1.5.</w:t>
      </w:r>
      <w:r w:rsidR="00BA1D3A" w:rsidRPr="00983A68">
        <w:rPr>
          <w:rFonts w:eastAsia="Arial"/>
        </w:rPr>
        <w:t xml:space="preserve"> </w:t>
      </w:r>
      <w:r w:rsidR="00983A68">
        <w:t>Д</w:t>
      </w:r>
      <w:r w:rsidR="00635628" w:rsidRPr="00983A68">
        <w:t>о</w:t>
      </w:r>
      <w:r w:rsidR="00BA1D3A" w:rsidRPr="00983A68">
        <w:t xml:space="preserve">кументы </w:t>
      </w:r>
      <w:r w:rsidR="00635628" w:rsidRPr="00983A68">
        <w:t>о</w:t>
      </w:r>
      <w:r w:rsidR="00BA1D3A" w:rsidRPr="00983A68">
        <w:t xml:space="preserve">б </w:t>
      </w:r>
      <w:r w:rsidR="00635628" w:rsidRPr="00983A68">
        <w:t>о</w:t>
      </w:r>
      <w:r w:rsidR="00BA1D3A" w:rsidRPr="00983A68">
        <w:t>тсутствии медицинских пр</w:t>
      </w:r>
      <w:r w:rsidR="00635628" w:rsidRPr="00983A68">
        <w:t>о</w:t>
      </w:r>
      <w:r w:rsidR="00BA1D3A" w:rsidRPr="00983A68">
        <w:t>тив</w:t>
      </w:r>
      <w:r w:rsidR="00635628" w:rsidRPr="00983A68">
        <w:t>о</w:t>
      </w:r>
      <w:r w:rsidR="00BA1D3A" w:rsidRPr="00983A68">
        <w:t>п</w:t>
      </w:r>
      <w:r w:rsidR="00635628" w:rsidRPr="00983A68">
        <w:t>о</w:t>
      </w:r>
      <w:r w:rsidR="00BA1D3A" w:rsidRPr="00983A68">
        <w:t xml:space="preserve">казаний для занятий </w:t>
      </w:r>
      <w:r w:rsidR="00635628" w:rsidRPr="00983A68">
        <w:t>о</w:t>
      </w:r>
      <w:r w:rsidR="00BA1D3A" w:rsidRPr="00983A68">
        <w:t xml:space="preserve">тдельными видами искусства; </w:t>
      </w:r>
    </w:p>
    <w:p w:rsidR="00585782" w:rsidRDefault="009157D0">
      <w:pPr>
        <w:ind w:left="-3" w:right="31"/>
      </w:pPr>
      <w:r>
        <w:t>9</w:t>
      </w:r>
      <w:r w:rsidR="00BA1D3A" w:rsidRPr="00983A68">
        <w:t>.1.6</w:t>
      </w:r>
      <w:r w:rsidR="00BA1D3A">
        <w:t>.</w:t>
      </w:r>
      <w:r w:rsidR="00BA1D3A">
        <w:rPr>
          <w:rFonts w:ascii="Arial" w:eastAsia="Arial" w:hAnsi="Arial" w:cs="Arial"/>
        </w:rPr>
        <w:t xml:space="preserve"> </w:t>
      </w:r>
      <w:r w:rsidR="00983A68">
        <w:t>К</w:t>
      </w:r>
      <w:r w:rsidR="00635628">
        <w:t>о</w:t>
      </w:r>
      <w:r w:rsidR="00BA1D3A">
        <w:t>пия д</w:t>
      </w:r>
      <w:r w:rsidR="00635628">
        <w:t>о</w:t>
      </w:r>
      <w:r w:rsidR="00BA1D3A">
        <w:t>кумента, п</w:t>
      </w:r>
      <w:r w:rsidR="00635628">
        <w:t>о</w:t>
      </w:r>
      <w:r w:rsidR="00BA1D3A">
        <w:t>дтверждающег</w:t>
      </w:r>
      <w:r w:rsidR="00635628">
        <w:t>о</w:t>
      </w:r>
      <w:r w:rsidR="00BA1D3A">
        <w:t xml:space="preserve"> регистрацию в системе индивидуальн</w:t>
      </w:r>
      <w:r w:rsidR="00635628">
        <w:t>о</w:t>
      </w:r>
      <w:r w:rsidR="00BA1D3A">
        <w:t>г</w:t>
      </w:r>
      <w:r w:rsidR="00635628">
        <w:t>о</w:t>
      </w:r>
      <w:r w:rsidR="00BA1D3A">
        <w:t xml:space="preserve"> (перс</w:t>
      </w:r>
      <w:r w:rsidR="00635628">
        <w:t>о</w:t>
      </w:r>
      <w:r w:rsidR="00BA1D3A">
        <w:t>нифицир</w:t>
      </w:r>
      <w:r w:rsidR="00635628">
        <w:t>о</w:t>
      </w:r>
      <w:r w:rsidR="00BA1D3A">
        <w:t>ванн</w:t>
      </w:r>
      <w:r w:rsidR="00635628">
        <w:t>о</w:t>
      </w:r>
      <w:r w:rsidR="00BA1D3A">
        <w:t>г</w:t>
      </w:r>
      <w:r w:rsidR="00635628">
        <w:t>о</w:t>
      </w:r>
      <w:r w:rsidR="00BA1D3A">
        <w:t>) учета, либ</w:t>
      </w:r>
      <w:r w:rsidR="00635628">
        <w:t>о</w:t>
      </w:r>
      <w:r w:rsidR="00BA1D3A">
        <w:t xml:space="preserve"> страх</w:t>
      </w:r>
      <w:r w:rsidR="00635628">
        <w:t>о</w:t>
      </w:r>
      <w:r w:rsidR="00BA1D3A">
        <w:t>в</w:t>
      </w:r>
      <w:r w:rsidR="00635628">
        <w:t>о</w:t>
      </w:r>
      <w:r w:rsidR="00BA1D3A">
        <w:t>г</w:t>
      </w:r>
      <w:r w:rsidR="00635628">
        <w:t>о</w:t>
      </w:r>
      <w:r w:rsidR="00BA1D3A">
        <w:t xml:space="preserve"> свидетельства </w:t>
      </w:r>
      <w:r w:rsidR="00635628">
        <w:t>о</w:t>
      </w:r>
      <w:r w:rsidR="00BA1D3A">
        <w:t>бязательн</w:t>
      </w:r>
      <w:r w:rsidR="00635628">
        <w:t>о</w:t>
      </w:r>
      <w:r w:rsidR="00BA1D3A">
        <w:t>г</w:t>
      </w:r>
      <w:r w:rsidR="00635628">
        <w:t>о</w:t>
      </w:r>
      <w:r w:rsidR="00BA1D3A">
        <w:t xml:space="preserve"> пенси</w:t>
      </w:r>
      <w:r w:rsidR="00635628">
        <w:t>о</w:t>
      </w:r>
      <w:r w:rsidR="00BA1D3A">
        <w:t>нн</w:t>
      </w:r>
      <w:r w:rsidR="00635628">
        <w:t>о</w:t>
      </w:r>
      <w:r w:rsidR="00BA1D3A">
        <w:t>г</w:t>
      </w:r>
      <w:r w:rsidR="00635628">
        <w:t>о</w:t>
      </w:r>
      <w:r w:rsidR="00BA1D3A">
        <w:t xml:space="preserve"> страх</w:t>
      </w:r>
      <w:r w:rsidR="00635628">
        <w:t>о</w:t>
      </w:r>
      <w:r w:rsidR="00BA1D3A">
        <w:t>вания, с</w:t>
      </w:r>
      <w:r w:rsidR="00635628">
        <w:t>о</w:t>
      </w:r>
      <w:r w:rsidR="00BA1D3A">
        <w:t>держащег</w:t>
      </w:r>
      <w:r w:rsidR="00635628">
        <w:t>о</w:t>
      </w:r>
      <w:r w:rsidR="00BA1D3A">
        <w:t xml:space="preserve"> данные </w:t>
      </w:r>
      <w:r w:rsidR="00635628">
        <w:t>о</w:t>
      </w:r>
      <w:r w:rsidR="00BA1D3A">
        <w:t xml:space="preserve"> н</w:t>
      </w:r>
      <w:r w:rsidR="00635628">
        <w:t>о</w:t>
      </w:r>
      <w:r w:rsidR="00BA1D3A">
        <w:t xml:space="preserve">мере СНИЛС кандидата на </w:t>
      </w:r>
      <w:r w:rsidR="00635628">
        <w:t>о</w:t>
      </w:r>
      <w:r w:rsidR="0043778D">
        <w:t>бучение;</w:t>
      </w:r>
    </w:p>
    <w:p w:rsidR="00275923" w:rsidRDefault="009157D0" w:rsidP="00275923">
      <w:pPr>
        <w:ind w:left="-3" w:right="31"/>
      </w:pPr>
      <w:r>
        <w:t>9</w:t>
      </w:r>
      <w:r w:rsidR="00BA1D3A">
        <w:t>.1.7.</w:t>
      </w:r>
      <w:r w:rsidR="00BA1D3A">
        <w:rPr>
          <w:rFonts w:ascii="Arial" w:eastAsia="Arial" w:hAnsi="Arial" w:cs="Arial"/>
        </w:rPr>
        <w:t xml:space="preserve"> </w:t>
      </w:r>
      <w:r w:rsidR="00983A68">
        <w:t>К</w:t>
      </w:r>
      <w:r w:rsidR="00635628">
        <w:t>о</w:t>
      </w:r>
      <w:r w:rsidR="00BA1D3A">
        <w:t>пия д</w:t>
      </w:r>
      <w:r w:rsidR="00635628">
        <w:t>о</w:t>
      </w:r>
      <w:r w:rsidR="00BA1D3A">
        <w:t>кумента, п</w:t>
      </w:r>
      <w:r w:rsidR="00635628">
        <w:t>о</w:t>
      </w:r>
      <w:r w:rsidR="00BA1D3A">
        <w:t>дтверждающег</w:t>
      </w:r>
      <w:r w:rsidR="00635628">
        <w:t>о</w:t>
      </w:r>
      <w:r w:rsidR="00BA1D3A">
        <w:t xml:space="preserve"> регистрацию в системе индивидуальн</w:t>
      </w:r>
      <w:r w:rsidR="00635628">
        <w:t>о</w:t>
      </w:r>
      <w:r w:rsidR="00BA1D3A">
        <w:t>г</w:t>
      </w:r>
      <w:r w:rsidR="00635628">
        <w:t>о</w:t>
      </w:r>
      <w:r w:rsidR="00BA1D3A">
        <w:t xml:space="preserve"> (перс</w:t>
      </w:r>
      <w:r w:rsidR="00635628">
        <w:t>о</w:t>
      </w:r>
      <w:r w:rsidR="00BA1D3A">
        <w:t>нифицир</w:t>
      </w:r>
      <w:r w:rsidR="00635628">
        <w:t>о</w:t>
      </w:r>
      <w:r w:rsidR="00BA1D3A">
        <w:t>ванн</w:t>
      </w:r>
      <w:r w:rsidR="00635628">
        <w:t>о</w:t>
      </w:r>
      <w:r w:rsidR="00BA1D3A">
        <w:t>г</w:t>
      </w:r>
      <w:r w:rsidR="00635628">
        <w:t>о</w:t>
      </w:r>
      <w:r w:rsidR="00BA1D3A">
        <w:t>) учета, либ</w:t>
      </w:r>
      <w:r w:rsidR="00635628">
        <w:t>о</w:t>
      </w:r>
      <w:r w:rsidR="00BA1D3A">
        <w:t xml:space="preserve"> страх</w:t>
      </w:r>
      <w:r w:rsidR="00635628">
        <w:t>о</w:t>
      </w:r>
      <w:r w:rsidR="00BA1D3A">
        <w:t>в</w:t>
      </w:r>
      <w:r w:rsidR="00635628">
        <w:t>о</w:t>
      </w:r>
      <w:r w:rsidR="00BA1D3A">
        <w:t>г</w:t>
      </w:r>
      <w:r w:rsidR="00635628">
        <w:t>о</w:t>
      </w:r>
      <w:r w:rsidR="00BA1D3A">
        <w:t xml:space="preserve"> свидетельства </w:t>
      </w:r>
      <w:r w:rsidR="00635628">
        <w:t>о</w:t>
      </w:r>
      <w:r w:rsidR="00BA1D3A">
        <w:t>бязательн</w:t>
      </w:r>
      <w:r w:rsidR="00635628">
        <w:t>о</w:t>
      </w:r>
      <w:r w:rsidR="00BA1D3A">
        <w:t>г</w:t>
      </w:r>
      <w:r w:rsidR="00635628">
        <w:t>о</w:t>
      </w:r>
      <w:r w:rsidR="00BA1D3A">
        <w:t xml:space="preserve"> пенси</w:t>
      </w:r>
      <w:r w:rsidR="00635628">
        <w:t>о</w:t>
      </w:r>
      <w:r w:rsidR="00BA1D3A">
        <w:t>нн</w:t>
      </w:r>
      <w:r w:rsidR="00635628">
        <w:t>о</w:t>
      </w:r>
      <w:r w:rsidR="00BA1D3A">
        <w:t>г</w:t>
      </w:r>
      <w:r w:rsidR="00635628">
        <w:t>о</w:t>
      </w:r>
      <w:r w:rsidR="00BA1D3A">
        <w:t xml:space="preserve"> страх</w:t>
      </w:r>
      <w:r w:rsidR="00635628">
        <w:t>о</w:t>
      </w:r>
      <w:r w:rsidR="00BA1D3A">
        <w:t>вания, с</w:t>
      </w:r>
      <w:r w:rsidR="00635628">
        <w:t>о</w:t>
      </w:r>
      <w:r w:rsidR="00BA1D3A">
        <w:t>держащег</w:t>
      </w:r>
      <w:r w:rsidR="00635628">
        <w:t>о</w:t>
      </w:r>
      <w:r w:rsidR="00BA1D3A">
        <w:t xml:space="preserve"> данные </w:t>
      </w:r>
      <w:r w:rsidR="00635628">
        <w:t>о</w:t>
      </w:r>
      <w:r w:rsidR="00BA1D3A">
        <w:t xml:space="preserve"> н</w:t>
      </w:r>
      <w:r w:rsidR="00635628">
        <w:t>о</w:t>
      </w:r>
      <w:r w:rsidR="00983A68">
        <w:t>мере СНИЛС з</w:t>
      </w:r>
      <w:r w:rsidR="00BA1D3A">
        <w:t xml:space="preserve">аявителя в случае </w:t>
      </w:r>
      <w:r w:rsidR="00635628">
        <w:t>о</w:t>
      </w:r>
      <w:r w:rsidR="00BA1D3A">
        <w:t>бращения за пред</w:t>
      </w:r>
      <w:r w:rsidR="00635628">
        <w:t>о</w:t>
      </w:r>
      <w:r w:rsidR="00BA1D3A">
        <w:t xml:space="preserve">ставлением </w:t>
      </w:r>
      <w:r w:rsidR="00983A68">
        <w:t>м</w:t>
      </w:r>
      <w:r w:rsidR="00535ED4">
        <w:t>уници</w:t>
      </w:r>
      <w:r w:rsidR="00635628">
        <w:t>пальной услуги</w:t>
      </w:r>
      <w:r w:rsidR="00BA1D3A">
        <w:t xml:space="preserve"> зак</w:t>
      </w:r>
      <w:r w:rsidR="00635628">
        <w:t>о</w:t>
      </w:r>
      <w:r w:rsidR="00BA1D3A">
        <w:t>нн</w:t>
      </w:r>
      <w:r w:rsidR="00635628">
        <w:t>о</w:t>
      </w:r>
      <w:r w:rsidR="00BA1D3A">
        <w:t>г</w:t>
      </w:r>
      <w:r w:rsidR="00635628">
        <w:t>о</w:t>
      </w:r>
      <w:r w:rsidR="00BA1D3A">
        <w:t xml:space="preserve"> представителя нес</w:t>
      </w:r>
      <w:r w:rsidR="00635628">
        <w:t>о</w:t>
      </w:r>
      <w:r w:rsidR="00BA1D3A">
        <w:t>вершенн</w:t>
      </w:r>
      <w:r w:rsidR="00635628">
        <w:t>о</w:t>
      </w:r>
      <w:r w:rsidR="00BA1D3A">
        <w:t>летнег</w:t>
      </w:r>
      <w:r w:rsidR="00635628">
        <w:t>о</w:t>
      </w:r>
      <w:r w:rsidR="00BA1D3A">
        <w:t xml:space="preserve"> лица.</w:t>
      </w:r>
    </w:p>
    <w:p w:rsidR="00275923" w:rsidRDefault="009157D0" w:rsidP="00275923">
      <w:pPr>
        <w:ind w:left="-3" w:right="31"/>
      </w:pPr>
      <w:r>
        <w:lastRenderedPageBreak/>
        <w:t>9</w:t>
      </w:r>
      <w:r w:rsidR="00BA1D3A">
        <w:t>.2.</w:t>
      </w:r>
      <w:r w:rsidR="00BA1D3A">
        <w:rPr>
          <w:rFonts w:ascii="Arial" w:eastAsia="Arial" w:hAnsi="Arial" w:cs="Arial"/>
        </w:rPr>
        <w:t xml:space="preserve"> </w:t>
      </w:r>
      <w:r w:rsidR="00BA1D3A">
        <w:t>Перечень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981E3A">
        <w:t>м</w:t>
      </w:r>
      <w:r w:rsidR="00535ED4">
        <w:t>уници</w:t>
      </w:r>
      <w:r w:rsidR="00635628">
        <w:t>пальной услуги</w:t>
      </w:r>
      <w:r w:rsidR="00BA1D3A">
        <w:t>, п</w:t>
      </w:r>
      <w:r w:rsidR="00635628">
        <w:t>о</w:t>
      </w:r>
      <w:r w:rsidR="00BA1D3A">
        <w:t xml:space="preserve">длежащих представлению </w:t>
      </w:r>
      <w:r w:rsidR="00981E3A">
        <w:t>з</w:t>
      </w:r>
      <w:r w:rsidR="00BA1D3A">
        <w:t>аявителем при п</w:t>
      </w:r>
      <w:r w:rsidR="00635628">
        <w:t>о</w:t>
      </w:r>
      <w:r w:rsidR="00BA1D3A">
        <w:t xml:space="preserve">даче </w:t>
      </w:r>
      <w:r w:rsidR="00981E3A">
        <w:t>з</w:t>
      </w:r>
      <w:r w:rsidR="00BA1D3A">
        <w:t>аявления на пред</w:t>
      </w:r>
      <w:r w:rsidR="00635628">
        <w:t>о</w:t>
      </w:r>
      <w:r w:rsidR="00BA1D3A">
        <w:t>ставление услуги п</w:t>
      </w:r>
      <w:r w:rsidR="00635628">
        <w:t>о</w:t>
      </w:r>
      <w:r w:rsidR="00BA1D3A">
        <w:t>средств</w:t>
      </w:r>
      <w:r w:rsidR="00635628">
        <w:t>о</w:t>
      </w:r>
      <w:r w:rsidR="00BA1D3A">
        <w:t xml:space="preserve">м ЕПГУ (сведения </w:t>
      </w:r>
      <w:r w:rsidR="00635628">
        <w:t>о</w:t>
      </w:r>
      <w:r w:rsidR="00BA1D3A">
        <w:t xml:space="preserve"> д</w:t>
      </w:r>
      <w:r w:rsidR="00635628">
        <w:t>о</w:t>
      </w:r>
      <w:r w:rsidR="00BA1D3A">
        <w:t>кументах зап</w:t>
      </w:r>
      <w:r w:rsidR="00635628">
        <w:t>о</w:t>
      </w:r>
      <w:r w:rsidR="00BA1D3A">
        <w:t>лняются в п</w:t>
      </w:r>
      <w:r w:rsidR="00635628">
        <w:t>о</w:t>
      </w:r>
      <w:r w:rsidR="00BA1D3A">
        <w:t>ля электр</w:t>
      </w:r>
      <w:r w:rsidR="00635628">
        <w:t>о</w:t>
      </w:r>
      <w:r w:rsidR="00BA1D3A">
        <w:t>нн</w:t>
      </w:r>
      <w:r w:rsidR="00635628">
        <w:t>о</w:t>
      </w:r>
      <w:r w:rsidR="00BA1D3A">
        <w:t>й ф</w:t>
      </w:r>
      <w:r w:rsidR="00635628">
        <w:t>о</w:t>
      </w:r>
      <w:r w:rsidR="00BA1D3A">
        <w:t xml:space="preserve">рмы на ЕПГУ): </w:t>
      </w:r>
    </w:p>
    <w:p w:rsidR="00585782" w:rsidRDefault="009157D0" w:rsidP="00275923">
      <w:pPr>
        <w:ind w:left="-3" w:right="31"/>
      </w:pPr>
      <w:r>
        <w:t>9</w:t>
      </w:r>
      <w:r w:rsidR="00BA1D3A">
        <w:t>.2.1.</w:t>
      </w:r>
      <w:r w:rsidR="00BA1D3A">
        <w:rPr>
          <w:rFonts w:ascii="Arial" w:eastAsia="Arial" w:hAnsi="Arial" w:cs="Arial"/>
        </w:rPr>
        <w:t xml:space="preserve"> </w:t>
      </w:r>
      <w:r w:rsidR="00BA1D3A">
        <w:t xml:space="preserve">Заявление </w:t>
      </w:r>
      <w:r w:rsidR="00635628">
        <w:t>о</w:t>
      </w:r>
      <w:r w:rsidR="00BA1D3A">
        <w:t xml:space="preserve"> пред</w:t>
      </w:r>
      <w:r w:rsidR="00635628">
        <w:t>о</w:t>
      </w:r>
      <w:r w:rsidR="00BA1D3A">
        <w:t xml:space="preserve">ставлении </w:t>
      </w:r>
      <w:r w:rsidR="00981E3A">
        <w:t>м</w:t>
      </w:r>
      <w:r w:rsidR="00535ED4">
        <w:t>уници</w:t>
      </w:r>
      <w:r w:rsidR="00635628">
        <w:t>пальной услуги</w:t>
      </w:r>
      <w:r w:rsidR="00F14BEC" w:rsidRPr="00F14BEC">
        <w:t xml:space="preserve"> </w:t>
      </w:r>
      <w:r w:rsidR="00BA1D3A">
        <w:t>в электр</w:t>
      </w:r>
      <w:r w:rsidR="00635628">
        <w:t>о</w:t>
      </w:r>
      <w:r w:rsidR="00BA1D3A">
        <w:t>нн</w:t>
      </w:r>
      <w:r w:rsidR="00635628">
        <w:t>о</w:t>
      </w:r>
      <w:r w:rsidR="00BA1D3A">
        <w:t>й ф</w:t>
      </w:r>
      <w:r w:rsidR="00635628">
        <w:t>о</w:t>
      </w:r>
      <w:r w:rsidR="00BA1D3A">
        <w:t xml:space="preserve">рме; </w:t>
      </w:r>
    </w:p>
    <w:p w:rsidR="00585782" w:rsidRDefault="009157D0">
      <w:pPr>
        <w:ind w:left="708" w:right="31" w:firstLine="0"/>
      </w:pPr>
      <w:r>
        <w:t>9</w:t>
      </w:r>
      <w:r w:rsidR="00BA1D3A">
        <w:t>.2.2.</w:t>
      </w:r>
      <w:r w:rsidR="00BA1D3A">
        <w:rPr>
          <w:rFonts w:ascii="Arial" w:eastAsia="Arial" w:hAnsi="Arial" w:cs="Arial"/>
        </w:rPr>
        <w:t xml:space="preserve"> </w:t>
      </w:r>
      <w:r w:rsidR="00981E3A">
        <w:t>С</w:t>
      </w:r>
      <w:r w:rsidR="00BA1D3A">
        <w:t xml:space="preserve">ведения </w:t>
      </w:r>
      <w:r w:rsidR="00635628">
        <w:t>о</w:t>
      </w:r>
      <w:r w:rsidR="00BA1D3A">
        <w:t xml:space="preserve"> д</w:t>
      </w:r>
      <w:r w:rsidR="00635628">
        <w:t>о</w:t>
      </w:r>
      <w:r w:rsidR="00BA1D3A">
        <w:t>кументе, уд</w:t>
      </w:r>
      <w:r w:rsidR="00635628">
        <w:t>о</w:t>
      </w:r>
      <w:r w:rsidR="00BA1D3A">
        <w:t>ст</w:t>
      </w:r>
      <w:r w:rsidR="00635628">
        <w:t>о</w:t>
      </w:r>
      <w:r w:rsidR="00BA1D3A">
        <w:t>веряющем личн</w:t>
      </w:r>
      <w:r w:rsidR="00635628">
        <w:t>о</w:t>
      </w:r>
      <w:r w:rsidR="00BA1D3A">
        <w:t xml:space="preserve">сть кандидата на </w:t>
      </w:r>
      <w:r w:rsidR="00635628">
        <w:t>о</w:t>
      </w:r>
      <w:r w:rsidR="00BA1D3A">
        <w:t xml:space="preserve">бучение; </w:t>
      </w:r>
    </w:p>
    <w:p w:rsidR="00563720" w:rsidRDefault="009157D0">
      <w:pPr>
        <w:ind w:left="-3" w:right="31"/>
      </w:pPr>
      <w:r>
        <w:t>9</w:t>
      </w:r>
      <w:r w:rsidR="00BA1D3A">
        <w:t>.2.3.</w:t>
      </w:r>
      <w:r w:rsidR="00BA1D3A">
        <w:rPr>
          <w:rFonts w:ascii="Arial" w:eastAsia="Arial" w:hAnsi="Arial" w:cs="Arial"/>
        </w:rPr>
        <w:t xml:space="preserve"> </w:t>
      </w:r>
      <w:r w:rsidR="00981E3A">
        <w:t>С</w:t>
      </w:r>
      <w:r w:rsidR="00BA1D3A">
        <w:t xml:space="preserve">ведения </w:t>
      </w:r>
      <w:r w:rsidR="00635628">
        <w:t>о</w:t>
      </w:r>
      <w:r w:rsidR="00BA1D3A">
        <w:t xml:space="preserve"> д</w:t>
      </w:r>
      <w:r w:rsidR="00635628">
        <w:t>о</w:t>
      </w:r>
      <w:r w:rsidR="00BA1D3A">
        <w:t>кументе, уд</w:t>
      </w:r>
      <w:r w:rsidR="00635628">
        <w:t>о</w:t>
      </w:r>
      <w:r w:rsidR="00BA1D3A">
        <w:t>ст</w:t>
      </w:r>
      <w:r w:rsidR="00635628">
        <w:t>о</w:t>
      </w:r>
      <w:r w:rsidR="00BA1D3A">
        <w:t>веряющем личн</w:t>
      </w:r>
      <w:r w:rsidR="00635628">
        <w:t>о</w:t>
      </w:r>
      <w:r w:rsidR="00981E3A">
        <w:t>сть з</w:t>
      </w:r>
      <w:r w:rsidR="00BA1D3A">
        <w:t>аявителя</w:t>
      </w:r>
      <w:r w:rsidR="00AF2683" w:rsidRPr="00AF2683">
        <w:t xml:space="preserve"> </w:t>
      </w:r>
      <w:r w:rsidR="0043778D" w:rsidRPr="0043778D">
        <w:t xml:space="preserve">при обращении за предоставлением муниципальной услуги </w:t>
      </w:r>
      <w:r w:rsidR="00AF2683" w:rsidRPr="00AF2683">
        <w:t>законного представителя несовершеннолетнего лица</w:t>
      </w:r>
      <w:r w:rsidR="00563720">
        <w:t>;</w:t>
      </w:r>
    </w:p>
    <w:p w:rsidR="00585782" w:rsidRDefault="009157D0">
      <w:pPr>
        <w:ind w:left="-3" w:right="31"/>
      </w:pPr>
      <w:r>
        <w:t>9</w:t>
      </w:r>
      <w:r w:rsidR="00BA1D3A">
        <w:t>.2.4.</w:t>
      </w:r>
      <w:r w:rsidR="00BA1D3A">
        <w:rPr>
          <w:rFonts w:ascii="Arial" w:eastAsia="Arial" w:hAnsi="Arial" w:cs="Arial"/>
        </w:rPr>
        <w:t xml:space="preserve"> </w:t>
      </w:r>
      <w:r w:rsidR="00981E3A">
        <w:t>С</w:t>
      </w:r>
      <w:r w:rsidR="00BA1D3A">
        <w:t xml:space="preserve">ведения </w:t>
      </w:r>
      <w:r w:rsidR="00635628">
        <w:t>о</w:t>
      </w:r>
      <w:r w:rsidR="00BA1D3A">
        <w:t xml:space="preserve"> д</w:t>
      </w:r>
      <w:r w:rsidR="00635628">
        <w:t>о</w:t>
      </w:r>
      <w:r w:rsidR="00BA1D3A">
        <w:t>кументе, п</w:t>
      </w:r>
      <w:r w:rsidR="00635628">
        <w:t>о</w:t>
      </w:r>
      <w:r w:rsidR="00BA1D3A">
        <w:t>дтверждающем п</w:t>
      </w:r>
      <w:r w:rsidR="00635628">
        <w:t>о</w:t>
      </w:r>
      <w:r w:rsidR="00BA1D3A">
        <w:t>лн</w:t>
      </w:r>
      <w:r w:rsidR="00635628">
        <w:t>о</w:t>
      </w:r>
      <w:r w:rsidR="00BA1D3A">
        <w:t>м</w:t>
      </w:r>
      <w:r w:rsidR="00635628">
        <w:t>о</w:t>
      </w:r>
      <w:r w:rsidR="00981E3A">
        <w:t>чия представителя з</w:t>
      </w:r>
      <w:r w:rsidR="00BA1D3A">
        <w:t xml:space="preserve">аявителя при </w:t>
      </w:r>
      <w:r w:rsidR="00635628">
        <w:t>о</w:t>
      </w:r>
      <w:r w:rsidR="00BA1D3A">
        <w:t>бращении за пред</w:t>
      </w:r>
      <w:r w:rsidR="00635628">
        <w:t>о</w:t>
      </w:r>
      <w:r w:rsidR="00BA1D3A">
        <w:t xml:space="preserve">ставлением </w:t>
      </w:r>
      <w:r w:rsidR="00981E3A">
        <w:t>м</w:t>
      </w:r>
      <w:r w:rsidR="00535ED4">
        <w:t>уници</w:t>
      </w:r>
      <w:r w:rsidR="00635628">
        <w:t>пальной услуги</w:t>
      </w:r>
      <w:r w:rsidR="00AF2683" w:rsidRPr="00AF2683">
        <w:t xml:space="preserve"> законного представителя несовершеннолетнего лица</w:t>
      </w:r>
      <w:r w:rsidR="00563720">
        <w:t>;</w:t>
      </w:r>
    </w:p>
    <w:p w:rsidR="00F14BEC" w:rsidRDefault="009157D0" w:rsidP="00F14BEC">
      <w:pPr>
        <w:spacing w:after="36"/>
        <w:ind w:left="708" w:right="31" w:firstLine="0"/>
      </w:pPr>
      <w:r>
        <w:t>9</w:t>
      </w:r>
      <w:r w:rsidR="00BA1D3A">
        <w:t>.2.5.</w:t>
      </w:r>
      <w:r w:rsidR="00BA1D3A">
        <w:rPr>
          <w:rFonts w:ascii="Arial" w:eastAsia="Arial" w:hAnsi="Arial" w:cs="Arial"/>
        </w:rPr>
        <w:t xml:space="preserve"> </w:t>
      </w:r>
      <w:r w:rsidR="00981E3A">
        <w:t>С</w:t>
      </w:r>
      <w:r w:rsidR="00BA1D3A">
        <w:t xml:space="preserve">ведения </w:t>
      </w:r>
      <w:r w:rsidR="00635628">
        <w:t>о</w:t>
      </w:r>
      <w:r w:rsidR="00BA1D3A">
        <w:t xml:space="preserve"> н</w:t>
      </w:r>
      <w:r w:rsidR="00635628">
        <w:t>о</w:t>
      </w:r>
      <w:r w:rsidR="00BA1D3A">
        <w:t xml:space="preserve">мере СНИЛС кандидата на </w:t>
      </w:r>
      <w:r w:rsidR="00635628">
        <w:t>о</w:t>
      </w:r>
      <w:r w:rsidR="00BA1D3A">
        <w:t xml:space="preserve">бучение; </w:t>
      </w:r>
    </w:p>
    <w:p w:rsidR="00585782" w:rsidRDefault="009157D0" w:rsidP="00F14BEC">
      <w:pPr>
        <w:spacing w:after="36"/>
        <w:ind w:left="0" w:right="31" w:firstLine="707"/>
      </w:pPr>
      <w:r>
        <w:t>9</w:t>
      </w:r>
      <w:r w:rsidR="00BA1D3A">
        <w:t>.2.6.</w:t>
      </w:r>
      <w:r w:rsidR="00BA1D3A">
        <w:rPr>
          <w:rFonts w:ascii="Arial" w:eastAsia="Arial" w:hAnsi="Arial" w:cs="Arial"/>
        </w:rPr>
        <w:t xml:space="preserve"> </w:t>
      </w:r>
      <w:r w:rsidR="00981E3A">
        <w:t>С</w:t>
      </w:r>
      <w:r w:rsidR="00BA1D3A">
        <w:t xml:space="preserve">ведения </w:t>
      </w:r>
      <w:r w:rsidR="00635628">
        <w:t>о</w:t>
      </w:r>
      <w:r w:rsidR="00BA1D3A">
        <w:t xml:space="preserve"> н</w:t>
      </w:r>
      <w:r w:rsidR="00635628">
        <w:t>о</w:t>
      </w:r>
      <w:r w:rsidR="00981E3A">
        <w:t>мере СНИЛС з</w:t>
      </w:r>
      <w:r w:rsidR="00BA1D3A">
        <w:t xml:space="preserve">аявителя при </w:t>
      </w:r>
      <w:r w:rsidR="00635628">
        <w:t>о</w:t>
      </w:r>
      <w:r w:rsidR="00BA1D3A">
        <w:t>бращении за пред</w:t>
      </w:r>
      <w:r w:rsidR="00635628">
        <w:t>о</w:t>
      </w:r>
      <w:r w:rsidR="00BA1D3A">
        <w:t xml:space="preserve">ставлением </w:t>
      </w:r>
      <w:r w:rsidR="0043778D">
        <w:t>м</w:t>
      </w:r>
      <w:r w:rsidR="00535ED4">
        <w:t>уници</w:t>
      </w:r>
      <w:r w:rsidR="00635628">
        <w:t>пальной услуги</w:t>
      </w:r>
      <w:r w:rsidR="00F14BEC" w:rsidRPr="00F14BEC">
        <w:t xml:space="preserve"> </w:t>
      </w:r>
      <w:r w:rsidR="0043778D" w:rsidRPr="0043778D">
        <w:t>законного предста</w:t>
      </w:r>
      <w:r w:rsidR="00563720">
        <w:t>вителя несовершеннолетнего лица.</w:t>
      </w:r>
    </w:p>
    <w:p w:rsidR="00585782" w:rsidRPr="000023F1" w:rsidRDefault="009157D0">
      <w:pPr>
        <w:ind w:left="-3" w:right="31"/>
      </w:pPr>
      <w:r>
        <w:t>9</w:t>
      </w:r>
      <w:r w:rsidR="00BA1D3A" w:rsidRPr="000023F1">
        <w:t>.3.</w:t>
      </w:r>
      <w:r w:rsidR="00BA1D3A" w:rsidRPr="000023F1">
        <w:rPr>
          <w:rFonts w:eastAsia="Arial"/>
        </w:rPr>
        <w:t xml:space="preserve"> </w:t>
      </w:r>
      <w:r w:rsidR="00BA1D3A" w:rsidRPr="000023F1">
        <w:t>При п</w:t>
      </w:r>
      <w:r w:rsidR="00635628" w:rsidRPr="000023F1">
        <w:t>о</w:t>
      </w:r>
      <w:r w:rsidR="00981E3A" w:rsidRPr="000023F1">
        <w:t>даче заявителем з</w:t>
      </w:r>
      <w:r w:rsidR="00BA1D3A" w:rsidRPr="000023F1">
        <w:t>аявления на пред</w:t>
      </w:r>
      <w:r w:rsidR="00635628" w:rsidRPr="000023F1">
        <w:t>о</w:t>
      </w:r>
      <w:r w:rsidR="00BA1D3A" w:rsidRPr="000023F1">
        <w:t>ставление услуги п</w:t>
      </w:r>
      <w:r w:rsidR="00635628" w:rsidRPr="000023F1">
        <w:t>о</w:t>
      </w:r>
      <w:r w:rsidR="00BA1D3A" w:rsidRPr="000023F1">
        <w:t>средств</w:t>
      </w:r>
      <w:r w:rsidR="00635628" w:rsidRPr="000023F1">
        <w:t>о</w:t>
      </w:r>
      <w:r w:rsidR="00BA1D3A" w:rsidRPr="000023F1">
        <w:t xml:space="preserve">м ЕПГУ </w:t>
      </w:r>
      <w:r w:rsidR="00635628" w:rsidRPr="000023F1">
        <w:t>о</w:t>
      </w:r>
      <w:r w:rsidR="00BA1D3A" w:rsidRPr="000023F1">
        <w:t>беспечивается авт</w:t>
      </w:r>
      <w:r w:rsidR="00635628" w:rsidRPr="000023F1">
        <w:t>о</w:t>
      </w:r>
      <w:r w:rsidR="00BA1D3A" w:rsidRPr="000023F1">
        <w:t>матическ</w:t>
      </w:r>
      <w:r w:rsidR="00635628" w:rsidRPr="000023F1">
        <w:t>о</w:t>
      </w:r>
      <w:r w:rsidR="00BA1D3A" w:rsidRPr="000023F1">
        <w:t>е зап</w:t>
      </w:r>
      <w:r w:rsidR="00635628" w:rsidRPr="000023F1">
        <w:t>о</w:t>
      </w:r>
      <w:r w:rsidR="00BA1D3A" w:rsidRPr="000023F1">
        <w:t xml:space="preserve">лнение сведений </w:t>
      </w:r>
      <w:r w:rsidR="00635628" w:rsidRPr="000023F1">
        <w:t>о</w:t>
      </w:r>
      <w:r w:rsidR="00BA1D3A" w:rsidRPr="000023F1">
        <w:t xml:space="preserve"> д</w:t>
      </w:r>
      <w:r w:rsidR="00635628" w:rsidRPr="000023F1">
        <w:t>о</w:t>
      </w:r>
      <w:r w:rsidR="00BA1D3A" w:rsidRPr="000023F1">
        <w:t>кументах, предусм</w:t>
      </w:r>
      <w:r w:rsidR="00635628" w:rsidRPr="000023F1">
        <w:t>о</w:t>
      </w:r>
      <w:r w:rsidR="00BA1D3A" w:rsidRPr="000023F1">
        <w:t xml:space="preserve">тренных пунктами </w:t>
      </w:r>
      <w:r>
        <w:t>9</w:t>
      </w:r>
      <w:r w:rsidR="00BA1D3A" w:rsidRPr="000023F1">
        <w:t>.2.2-</w:t>
      </w:r>
      <w:r>
        <w:t>9</w:t>
      </w:r>
      <w:r w:rsidR="00BA1D3A" w:rsidRPr="000023F1">
        <w:t xml:space="preserve">.2.3, </w:t>
      </w:r>
      <w:r>
        <w:t>9</w:t>
      </w:r>
      <w:r w:rsidR="00BA1D3A" w:rsidRPr="000023F1">
        <w:t>.2.5-</w:t>
      </w:r>
      <w:r>
        <w:t>9</w:t>
      </w:r>
      <w:r w:rsidR="00BA1D3A" w:rsidRPr="000023F1">
        <w:t>.2.6 наст</w:t>
      </w:r>
      <w:r w:rsidR="00635628" w:rsidRPr="000023F1">
        <w:t>о</w:t>
      </w:r>
      <w:r w:rsidR="00BA1D3A" w:rsidRPr="000023F1">
        <w:t>ящег</w:t>
      </w:r>
      <w:r w:rsidR="00635628" w:rsidRPr="000023F1">
        <w:t>о</w:t>
      </w:r>
      <w:r w:rsidR="00BA1D3A" w:rsidRPr="000023F1">
        <w:t xml:space="preserve"> </w:t>
      </w:r>
      <w:r w:rsidR="0043778D" w:rsidRPr="000023F1">
        <w:t>а</w:t>
      </w:r>
      <w:r w:rsidR="00BA1D3A" w:rsidRPr="000023F1">
        <w:t>дминистративн</w:t>
      </w:r>
      <w:r w:rsidR="00635628" w:rsidRPr="000023F1">
        <w:t>о</w:t>
      </w:r>
      <w:r w:rsidR="00BA1D3A" w:rsidRPr="000023F1">
        <w:t>г</w:t>
      </w:r>
      <w:r w:rsidR="00635628" w:rsidRPr="000023F1">
        <w:t>о</w:t>
      </w:r>
      <w:r w:rsidR="00BA1D3A" w:rsidRPr="000023F1">
        <w:t xml:space="preserve"> регламента, из цифр</w:t>
      </w:r>
      <w:r w:rsidR="00635628" w:rsidRPr="000023F1">
        <w:t>о</w:t>
      </w:r>
      <w:r w:rsidR="00BA1D3A" w:rsidRPr="000023F1">
        <w:t>в</w:t>
      </w:r>
      <w:r w:rsidR="00635628" w:rsidRPr="000023F1">
        <w:t>о</w:t>
      </w:r>
      <w:r w:rsidR="00BA1D3A" w:rsidRPr="000023F1">
        <w:t>г</w:t>
      </w:r>
      <w:r w:rsidR="00635628" w:rsidRPr="000023F1">
        <w:t>о</w:t>
      </w:r>
      <w:r w:rsidR="00BA1D3A" w:rsidRPr="000023F1">
        <w:t xml:space="preserve"> пр</w:t>
      </w:r>
      <w:r w:rsidR="00635628" w:rsidRPr="000023F1">
        <w:t>о</w:t>
      </w:r>
      <w:r w:rsidR="00BA1D3A" w:rsidRPr="000023F1">
        <w:t xml:space="preserve">филя </w:t>
      </w:r>
      <w:r w:rsidR="0043778D" w:rsidRPr="000023F1">
        <w:t>з</w:t>
      </w:r>
      <w:r w:rsidR="00BA1D3A" w:rsidRPr="000023F1">
        <w:t>аявителя в ЕСИА при наличии указанных сведений в цифр</w:t>
      </w:r>
      <w:r w:rsidR="00635628" w:rsidRPr="000023F1">
        <w:t>о</w:t>
      </w:r>
      <w:r w:rsidR="00BA1D3A" w:rsidRPr="000023F1">
        <w:t>в</w:t>
      </w:r>
      <w:r w:rsidR="00635628" w:rsidRPr="000023F1">
        <w:t>о</w:t>
      </w:r>
      <w:r w:rsidR="00BA1D3A" w:rsidRPr="000023F1">
        <w:t>м пр</w:t>
      </w:r>
      <w:r w:rsidR="00635628" w:rsidRPr="000023F1">
        <w:t>о</w:t>
      </w:r>
      <w:r w:rsidR="0043778D" w:rsidRPr="000023F1">
        <w:t>филе з</w:t>
      </w:r>
      <w:r w:rsidR="00BA1D3A" w:rsidRPr="000023F1">
        <w:t>аявителя в ЕСИА. Если указанные сведения в цифр</w:t>
      </w:r>
      <w:r w:rsidR="00635628" w:rsidRPr="000023F1">
        <w:t>о</w:t>
      </w:r>
      <w:r w:rsidR="00BA1D3A" w:rsidRPr="000023F1">
        <w:t>в</w:t>
      </w:r>
      <w:r w:rsidR="00635628" w:rsidRPr="000023F1">
        <w:t>о</w:t>
      </w:r>
      <w:r w:rsidR="00BA1D3A" w:rsidRPr="000023F1">
        <w:t>м пр</w:t>
      </w:r>
      <w:r w:rsidR="00635628" w:rsidRPr="000023F1">
        <w:t>о</w:t>
      </w:r>
      <w:r w:rsidR="0043778D" w:rsidRPr="000023F1">
        <w:t>филе з</w:t>
      </w:r>
      <w:r w:rsidR="00BA1D3A" w:rsidRPr="000023F1">
        <w:t xml:space="preserve">аявителя в ЕСИА </w:t>
      </w:r>
      <w:r w:rsidR="00635628" w:rsidRPr="000023F1">
        <w:t>о</w:t>
      </w:r>
      <w:r w:rsidR="00BA1D3A" w:rsidRPr="000023F1">
        <w:t>тсутствуют, т</w:t>
      </w:r>
      <w:r w:rsidR="00635628" w:rsidRPr="000023F1">
        <w:t>о</w:t>
      </w:r>
      <w:r w:rsidR="00BA1D3A" w:rsidRPr="000023F1">
        <w:t xml:space="preserve"> сведения </w:t>
      </w:r>
      <w:r w:rsidR="0043778D" w:rsidRPr="000023F1">
        <w:t>з</w:t>
      </w:r>
      <w:r w:rsidR="00BA1D3A" w:rsidRPr="000023F1">
        <w:t>аявителем вн</w:t>
      </w:r>
      <w:r w:rsidR="00635628" w:rsidRPr="000023F1">
        <w:t>о</w:t>
      </w:r>
      <w:r w:rsidR="00BA1D3A" w:rsidRPr="000023F1">
        <w:t>сятся в электр</w:t>
      </w:r>
      <w:r w:rsidR="00635628" w:rsidRPr="000023F1">
        <w:t>о</w:t>
      </w:r>
      <w:r w:rsidR="00BA1D3A" w:rsidRPr="000023F1">
        <w:t>нную ф</w:t>
      </w:r>
      <w:r w:rsidR="00635628" w:rsidRPr="000023F1">
        <w:t>о</w:t>
      </w:r>
      <w:r w:rsidR="00BA1D3A" w:rsidRPr="000023F1">
        <w:t>рму сам</w:t>
      </w:r>
      <w:r w:rsidR="00635628" w:rsidRPr="000023F1">
        <w:t>о</w:t>
      </w:r>
      <w:r w:rsidR="00BA1D3A" w:rsidRPr="000023F1">
        <w:t>ст</w:t>
      </w:r>
      <w:r w:rsidR="00635628" w:rsidRPr="000023F1">
        <w:t>о</w:t>
      </w:r>
      <w:r w:rsidR="00BA1D3A" w:rsidRPr="000023F1">
        <w:t>ятельн</w:t>
      </w:r>
      <w:r w:rsidR="00635628" w:rsidRPr="000023F1">
        <w:t>о</w:t>
      </w:r>
      <w:r w:rsidR="00BA1D3A" w:rsidRPr="000023F1">
        <w:t xml:space="preserve">. </w:t>
      </w:r>
    </w:p>
    <w:p w:rsidR="00585782" w:rsidRPr="000023F1" w:rsidRDefault="009157D0">
      <w:pPr>
        <w:ind w:left="708" w:right="31" w:firstLine="0"/>
      </w:pPr>
      <w:r>
        <w:t>9</w:t>
      </w:r>
      <w:r w:rsidR="00BA1D3A" w:rsidRPr="000023F1">
        <w:t>.</w:t>
      </w:r>
      <w:r w:rsidR="009C0E89">
        <w:t>4</w:t>
      </w:r>
      <w:r w:rsidR="00BA1D3A" w:rsidRPr="000023F1">
        <w:t>.</w:t>
      </w:r>
      <w:r w:rsidR="00BA1D3A" w:rsidRPr="000023F1">
        <w:rPr>
          <w:rFonts w:eastAsia="Arial"/>
        </w:rPr>
        <w:t xml:space="preserve"> </w:t>
      </w:r>
      <w:r w:rsidR="00635628" w:rsidRPr="000023F1">
        <w:t>О</w:t>
      </w:r>
      <w:r w:rsidR="00BA1D3A" w:rsidRPr="000023F1">
        <w:t>рганизации запрещен</w:t>
      </w:r>
      <w:r w:rsidR="00635628" w:rsidRPr="000023F1">
        <w:t>о</w:t>
      </w:r>
      <w:r w:rsidR="00BA1D3A" w:rsidRPr="000023F1">
        <w:t xml:space="preserve"> треб</w:t>
      </w:r>
      <w:r w:rsidR="00635628" w:rsidRPr="000023F1">
        <w:t>о</w:t>
      </w:r>
      <w:r w:rsidR="0043778D" w:rsidRPr="000023F1">
        <w:t>вать у з</w:t>
      </w:r>
      <w:r w:rsidR="00BA1D3A" w:rsidRPr="000023F1">
        <w:t xml:space="preserve">аявителя: </w:t>
      </w:r>
    </w:p>
    <w:p w:rsidR="00275923" w:rsidRPr="000023F1" w:rsidRDefault="009157D0" w:rsidP="00275923">
      <w:pPr>
        <w:ind w:left="-3" w:right="31"/>
      </w:pPr>
      <w:r>
        <w:t>9</w:t>
      </w:r>
      <w:r w:rsidR="00BA1D3A" w:rsidRPr="000023F1">
        <w:t>.</w:t>
      </w:r>
      <w:r w:rsidR="009C0E89">
        <w:t>4</w:t>
      </w:r>
      <w:r w:rsidR="00BA1D3A" w:rsidRPr="000023F1">
        <w:t>.1.</w:t>
      </w:r>
      <w:r w:rsidR="00BA1D3A" w:rsidRPr="000023F1">
        <w:rPr>
          <w:rFonts w:eastAsia="Arial"/>
        </w:rPr>
        <w:t xml:space="preserve"> </w:t>
      </w:r>
      <w:r w:rsidR="0043778D" w:rsidRPr="000023F1">
        <w:t>П</w:t>
      </w:r>
      <w:r w:rsidR="00BA1D3A" w:rsidRPr="000023F1">
        <w:t>редставления д</w:t>
      </w:r>
      <w:r w:rsidR="00635628" w:rsidRPr="000023F1">
        <w:t>о</w:t>
      </w:r>
      <w:r w:rsidR="00BA1D3A" w:rsidRPr="000023F1">
        <w:t>кумент</w:t>
      </w:r>
      <w:r w:rsidR="00635628" w:rsidRPr="000023F1">
        <w:t>о</w:t>
      </w:r>
      <w:r w:rsidR="00BA1D3A" w:rsidRPr="000023F1">
        <w:t>в и инф</w:t>
      </w:r>
      <w:r w:rsidR="00635628" w:rsidRPr="000023F1">
        <w:t>о</w:t>
      </w:r>
      <w:r w:rsidR="00BA1D3A" w:rsidRPr="000023F1">
        <w:t xml:space="preserve">рмации или </w:t>
      </w:r>
      <w:r w:rsidR="00635628" w:rsidRPr="000023F1">
        <w:t>о</w:t>
      </w:r>
      <w:r w:rsidR="00BA1D3A" w:rsidRPr="000023F1">
        <w:t xml:space="preserve">существления действий, представление или </w:t>
      </w:r>
      <w:r w:rsidR="00635628" w:rsidRPr="000023F1">
        <w:t>о</w:t>
      </w:r>
      <w:r w:rsidR="00BA1D3A" w:rsidRPr="000023F1">
        <w:t>существление к</w:t>
      </w:r>
      <w:r w:rsidR="00635628" w:rsidRPr="000023F1">
        <w:t>о</w:t>
      </w:r>
      <w:r w:rsidR="00BA1D3A" w:rsidRPr="000023F1">
        <w:t>т</w:t>
      </w:r>
      <w:r w:rsidR="00635628" w:rsidRPr="000023F1">
        <w:t>о</w:t>
      </w:r>
      <w:r w:rsidR="00BA1D3A" w:rsidRPr="000023F1">
        <w:t>рых не предусм</w:t>
      </w:r>
      <w:r w:rsidR="00635628" w:rsidRPr="000023F1">
        <w:t>о</w:t>
      </w:r>
      <w:r w:rsidR="00BA1D3A" w:rsidRPr="000023F1">
        <w:t>трен</w:t>
      </w:r>
      <w:r w:rsidR="00635628" w:rsidRPr="000023F1">
        <w:t>о</w:t>
      </w:r>
      <w:r w:rsidR="00BA1D3A" w:rsidRPr="000023F1">
        <w:t xml:space="preserve"> н</w:t>
      </w:r>
      <w:r w:rsidR="00635628" w:rsidRPr="000023F1">
        <w:t>о</w:t>
      </w:r>
      <w:r w:rsidR="00BA1D3A" w:rsidRPr="000023F1">
        <w:t>рмативными прав</w:t>
      </w:r>
      <w:r w:rsidR="00635628" w:rsidRPr="000023F1">
        <w:t>о</w:t>
      </w:r>
      <w:r w:rsidR="00BA1D3A" w:rsidRPr="000023F1">
        <w:t>выми актами Р</w:t>
      </w:r>
      <w:r w:rsidR="00635628" w:rsidRPr="000023F1">
        <w:t>о</w:t>
      </w:r>
      <w:r w:rsidR="00BA1D3A" w:rsidRPr="000023F1">
        <w:t>ссийск</w:t>
      </w:r>
      <w:r w:rsidR="00635628" w:rsidRPr="000023F1">
        <w:t>о</w:t>
      </w:r>
      <w:r w:rsidR="00BA1D3A" w:rsidRPr="000023F1">
        <w:t>й Федерации, н</w:t>
      </w:r>
      <w:r w:rsidR="00635628" w:rsidRPr="000023F1">
        <w:t>о</w:t>
      </w:r>
      <w:r w:rsidR="00BA1D3A" w:rsidRPr="000023F1">
        <w:t>рмативными прав</w:t>
      </w:r>
      <w:r w:rsidR="00635628" w:rsidRPr="000023F1">
        <w:t>о</w:t>
      </w:r>
      <w:r w:rsidR="00BA1D3A" w:rsidRPr="000023F1">
        <w:t xml:space="preserve">выми </w:t>
      </w:r>
      <w:r w:rsidR="00275923" w:rsidRPr="000023F1">
        <w:t>Магаданск</w:t>
      </w:r>
      <w:r w:rsidR="00635628" w:rsidRPr="000023F1">
        <w:t>о</w:t>
      </w:r>
      <w:r w:rsidR="00275923" w:rsidRPr="000023F1">
        <w:t xml:space="preserve">й </w:t>
      </w:r>
      <w:r w:rsidR="00635628" w:rsidRPr="000023F1">
        <w:t>о</w:t>
      </w:r>
      <w:r w:rsidR="00275923" w:rsidRPr="000023F1">
        <w:t>бласти</w:t>
      </w:r>
      <w:r w:rsidR="00BA1D3A" w:rsidRPr="000023F1">
        <w:t>, наст</w:t>
      </w:r>
      <w:r w:rsidR="00635628" w:rsidRPr="000023F1">
        <w:t>о</w:t>
      </w:r>
      <w:r w:rsidR="0043778D" w:rsidRPr="000023F1">
        <w:t>ящим а</w:t>
      </w:r>
      <w:r w:rsidR="00BA1D3A" w:rsidRPr="000023F1">
        <w:t>дминистративным рег</w:t>
      </w:r>
      <w:r w:rsidR="00275923" w:rsidRPr="000023F1">
        <w:t>ламент</w:t>
      </w:r>
      <w:r w:rsidR="00635628" w:rsidRPr="000023F1">
        <w:t>о</w:t>
      </w:r>
      <w:r w:rsidR="00275923" w:rsidRPr="000023F1">
        <w:t>м;</w:t>
      </w:r>
    </w:p>
    <w:p w:rsidR="00585782" w:rsidRDefault="009157D0" w:rsidP="00275923">
      <w:pPr>
        <w:ind w:left="-3" w:right="31"/>
      </w:pPr>
      <w:r>
        <w:t>9.</w:t>
      </w:r>
      <w:r w:rsidR="009C0E89">
        <w:t>4</w:t>
      </w:r>
      <w:r w:rsidR="00BA1D3A" w:rsidRPr="000023F1">
        <w:t>.2.</w:t>
      </w:r>
      <w:r w:rsidR="00BA1D3A" w:rsidRPr="000023F1">
        <w:rPr>
          <w:rFonts w:eastAsia="Arial"/>
        </w:rPr>
        <w:t xml:space="preserve"> </w:t>
      </w:r>
      <w:r w:rsidR="0043778D" w:rsidRPr="000023F1">
        <w:t>П</w:t>
      </w:r>
      <w:r w:rsidR="00BA1D3A" w:rsidRPr="000023F1">
        <w:t>редставления д</w:t>
      </w:r>
      <w:r w:rsidR="00635628" w:rsidRPr="000023F1">
        <w:t>о</w:t>
      </w:r>
      <w:r w:rsidR="00BA1D3A" w:rsidRPr="000023F1">
        <w:t>кумент</w:t>
      </w:r>
      <w:r w:rsidR="00635628" w:rsidRPr="000023F1">
        <w:t>о</w:t>
      </w:r>
      <w:r w:rsidR="00BA1D3A" w:rsidRPr="000023F1">
        <w:t>в и</w:t>
      </w:r>
      <w:r w:rsidR="00BA1D3A" w:rsidRPr="00D555B6">
        <w:rPr>
          <w:b/>
        </w:rPr>
        <w:t xml:space="preserve"> </w:t>
      </w:r>
      <w:r w:rsidR="00BA1D3A" w:rsidRPr="000023F1">
        <w:t>инф</w:t>
      </w:r>
      <w:r w:rsidR="00635628" w:rsidRPr="000023F1">
        <w:t>о</w:t>
      </w:r>
      <w:r w:rsidR="00BA1D3A" w:rsidRPr="000023F1">
        <w:t>рмации, в т</w:t>
      </w:r>
      <w:r w:rsidR="00635628" w:rsidRPr="000023F1">
        <w:t>о</w:t>
      </w:r>
      <w:r w:rsidR="00BA1D3A" w:rsidRPr="000023F1">
        <w:t>м числе п</w:t>
      </w:r>
      <w:r w:rsidR="00635628" w:rsidRPr="000023F1">
        <w:t>о</w:t>
      </w:r>
      <w:r w:rsidR="00BA1D3A" w:rsidRPr="000023F1">
        <w:t>дтвер</w:t>
      </w:r>
      <w:r w:rsidR="004B16CA">
        <w:t>ждающих внесение з</w:t>
      </w:r>
      <w:r w:rsidR="00BA1D3A" w:rsidRPr="000023F1">
        <w:t>аявителем платы за пред</w:t>
      </w:r>
      <w:r w:rsidR="00635628" w:rsidRPr="000023F1">
        <w:t>о</w:t>
      </w:r>
      <w:r w:rsidR="00BA1D3A" w:rsidRPr="000023F1">
        <w:t xml:space="preserve">ставление </w:t>
      </w:r>
      <w:r w:rsidR="003C0271">
        <w:t>м</w:t>
      </w:r>
      <w:r w:rsidR="00535ED4" w:rsidRPr="000023F1">
        <w:t>уници</w:t>
      </w:r>
      <w:r w:rsidR="00635628" w:rsidRPr="000023F1">
        <w:t>пальной услуги</w:t>
      </w:r>
      <w:r w:rsidR="00BA1D3A" w:rsidRPr="000023F1">
        <w:t>, к</w:t>
      </w:r>
      <w:r w:rsidR="00635628" w:rsidRPr="000023F1">
        <w:t>о</w:t>
      </w:r>
      <w:r w:rsidR="00BA1D3A" w:rsidRPr="000023F1">
        <w:t>т</w:t>
      </w:r>
      <w:r w:rsidR="00635628" w:rsidRPr="000023F1">
        <w:t>о</w:t>
      </w:r>
      <w:r w:rsidR="00BA1D3A" w:rsidRPr="000023F1">
        <w:t>рые нах</w:t>
      </w:r>
      <w:r w:rsidR="00635628" w:rsidRPr="000023F1">
        <w:t>о</w:t>
      </w:r>
      <w:r w:rsidR="00BA1D3A" w:rsidRPr="000023F1">
        <w:t>дятся в расп</w:t>
      </w:r>
      <w:r w:rsidR="00635628" w:rsidRPr="000023F1">
        <w:t>о</w:t>
      </w:r>
      <w:r w:rsidR="00BA1D3A" w:rsidRPr="000023F1">
        <w:t xml:space="preserve">ряжении </w:t>
      </w:r>
      <w:r w:rsidR="004B16CA">
        <w:t>о</w:t>
      </w:r>
      <w:r w:rsidR="00BA1D3A" w:rsidRPr="000023F1">
        <w:t xml:space="preserve">рганизации, </w:t>
      </w:r>
      <w:r w:rsidR="00635628" w:rsidRPr="000023F1">
        <w:t>о</w:t>
      </w:r>
      <w:r w:rsidR="00BA1D3A" w:rsidRPr="000023F1">
        <w:t>рган</w:t>
      </w:r>
      <w:r w:rsidR="00635628" w:rsidRPr="000023F1">
        <w:t>о</w:t>
      </w:r>
      <w:r w:rsidR="00BA1D3A" w:rsidRPr="000023F1">
        <w:t>в пред</w:t>
      </w:r>
      <w:r w:rsidR="00635628" w:rsidRPr="000023F1">
        <w:t>о</w:t>
      </w:r>
      <w:r w:rsidR="00BA1D3A" w:rsidRPr="000023F1">
        <w:t xml:space="preserve">ставляющих </w:t>
      </w:r>
      <w:r w:rsidR="00535ED4" w:rsidRPr="000023F1">
        <w:t>муници</w:t>
      </w:r>
      <w:r w:rsidR="00BA1D3A" w:rsidRPr="000023F1">
        <w:t>пальные услуги, иных г</w:t>
      </w:r>
      <w:r w:rsidR="00635628" w:rsidRPr="000023F1">
        <w:t>о</w:t>
      </w:r>
      <w:r w:rsidR="00BA1D3A" w:rsidRPr="000023F1">
        <w:t xml:space="preserve">сударственных </w:t>
      </w:r>
      <w:r w:rsidR="00635628" w:rsidRPr="000023F1">
        <w:t>о</w:t>
      </w:r>
      <w:r w:rsidR="00BA1D3A" w:rsidRPr="000023F1">
        <w:t>рган</w:t>
      </w:r>
      <w:r w:rsidR="00635628" w:rsidRPr="000023F1">
        <w:t>о</w:t>
      </w:r>
      <w:r w:rsidR="00BA1D3A" w:rsidRPr="000023F1">
        <w:t xml:space="preserve">в, </w:t>
      </w:r>
      <w:r w:rsidR="00635628" w:rsidRPr="000023F1">
        <w:t>о</w:t>
      </w:r>
      <w:r w:rsidR="00BA1D3A" w:rsidRPr="000023F1">
        <w:t>рган</w:t>
      </w:r>
      <w:r w:rsidR="00635628" w:rsidRPr="000023F1">
        <w:t>о</w:t>
      </w:r>
      <w:r w:rsidR="00BA1D3A" w:rsidRPr="000023F1">
        <w:t>в местн</w:t>
      </w:r>
      <w:r w:rsidR="00635628" w:rsidRPr="000023F1">
        <w:t>о</w:t>
      </w:r>
      <w:r w:rsidR="00BA1D3A" w:rsidRPr="000023F1">
        <w:t>г</w:t>
      </w:r>
      <w:r w:rsidR="00635628" w:rsidRPr="000023F1">
        <w:t>о</w:t>
      </w:r>
      <w:r w:rsidR="00BA1D3A">
        <w:t xml:space="preserve"> сам</w:t>
      </w:r>
      <w:r w:rsidR="00635628">
        <w:t>о</w:t>
      </w:r>
      <w:r w:rsidR="00BA1D3A">
        <w:t>управления либ</w:t>
      </w:r>
      <w:r w:rsidR="00635628">
        <w:t>о</w:t>
      </w:r>
      <w:r w:rsidR="00BA1D3A">
        <w:t xml:space="preserve"> п</w:t>
      </w:r>
      <w:r w:rsidR="00635628">
        <w:t>о</w:t>
      </w:r>
      <w:r w:rsidR="00BA1D3A">
        <w:t>двед</w:t>
      </w:r>
      <w:r w:rsidR="00635628">
        <w:t>о</w:t>
      </w:r>
      <w:r w:rsidR="00BA1D3A">
        <w:t>мственных г</w:t>
      </w:r>
      <w:r w:rsidR="00635628">
        <w:t>о</w:t>
      </w:r>
      <w:r w:rsidR="00BA1D3A">
        <w:t xml:space="preserve">сударственным </w:t>
      </w:r>
      <w:r w:rsidR="00635628">
        <w:t>о</w:t>
      </w:r>
      <w:r w:rsidR="00BA1D3A">
        <w:t xml:space="preserve">рганам или </w:t>
      </w:r>
      <w:r w:rsidR="00635628">
        <w:t>о</w:t>
      </w:r>
      <w:r w:rsidR="00BA1D3A">
        <w:t>рганам местн</w:t>
      </w:r>
      <w:r w:rsidR="00635628">
        <w:t>о</w:t>
      </w:r>
      <w:r w:rsidR="00BA1D3A">
        <w:t>г</w:t>
      </w:r>
      <w:r w:rsidR="00635628">
        <w:t>о</w:t>
      </w:r>
      <w:r w:rsidR="00BA1D3A">
        <w:t xml:space="preserve"> сам</w:t>
      </w:r>
      <w:r w:rsidR="00635628">
        <w:t>о</w:t>
      </w:r>
      <w:r w:rsidR="00BA1D3A">
        <w:t xml:space="preserve">управления </w:t>
      </w:r>
      <w:r w:rsidR="00635628">
        <w:t>о</w:t>
      </w:r>
      <w:r w:rsidR="00BA1D3A">
        <w:t>рганизаций, участвующих в пред</w:t>
      </w:r>
      <w:r w:rsidR="00635628">
        <w:t>о</w:t>
      </w:r>
      <w:r w:rsidR="00BA1D3A">
        <w:t xml:space="preserve">ставлении </w:t>
      </w:r>
      <w:r w:rsidR="0043778D">
        <w:t>м</w:t>
      </w:r>
      <w:r w:rsidR="00535ED4">
        <w:t>уници</w:t>
      </w:r>
      <w:r w:rsidR="00635628">
        <w:t>пальной услуги</w:t>
      </w:r>
      <w:r w:rsidR="00BA1D3A">
        <w:t>, в с</w:t>
      </w:r>
      <w:r w:rsidR="00635628">
        <w:t>оо</w:t>
      </w:r>
      <w:r w:rsidR="00BA1D3A">
        <w:t>тветствии с н</w:t>
      </w:r>
      <w:r w:rsidR="00635628">
        <w:t>о</w:t>
      </w:r>
      <w:r w:rsidR="00BA1D3A">
        <w:t>рмативными прав</w:t>
      </w:r>
      <w:r w:rsidR="00635628">
        <w:t>о</w:t>
      </w:r>
      <w:r w:rsidR="00BA1D3A">
        <w:t>выми актами Р</w:t>
      </w:r>
      <w:r w:rsidR="00635628">
        <w:t>о</w:t>
      </w:r>
      <w:r w:rsidR="00BA1D3A">
        <w:t>ссийск</w:t>
      </w:r>
      <w:r w:rsidR="00635628">
        <w:t>о</w:t>
      </w:r>
      <w:r w:rsidR="00BA1D3A">
        <w:t>й Федерации, н</w:t>
      </w:r>
      <w:r w:rsidR="00635628">
        <w:t>о</w:t>
      </w:r>
      <w:r w:rsidR="00BA1D3A">
        <w:t>рмативными прав</w:t>
      </w:r>
      <w:r w:rsidR="00635628">
        <w:t>о</w:t>
      </w:r>
      <w:r w:rsidR="00BA1D3A">
        <w:t xml:space="preserve">выми актами </w:t>
      </w:r>
      <w:r w:rsidR="009721FD">
        <w:t>Магаданск</w:t>
      </w:r>
      <w:r w:rsidR="00635628">
        <w:t>о</w:t>
      </w:r>
      <w:r w:rsidR="009721FD">
        <w:t xml:space="preserve">й </w:t>
      </w:r>
      <w:r w:rsidR="00635628">
        <w:t>о</w:t>
      </w:r>
      <w:r w:rsidR="009721FD">
        <w:t>бласти</w:t>
      </w:r>
      <w:r w:rsidR="00BA1D3A">
        <w:t>, наст</w:t>
      </w:r>
      <w:r w:rsidR="00635628">
        <w:t>о</w:t>
      </w:r>
      <w:r w:rsidR="0043778D">
        <w:t>ящим а</w:t>
      </w:r>
      <w:r w:rsidR="00BA1D3A">
        <w:t>дминистративным регламент</w:t>
      </w:r>
      <w:r w:rsidR="00635628">
        <w:t>о</w:t>
      </w:r>
      <w:r w:rsidR="00BA1D3A">
        <w:t>м за исключением д</w:t>
      </w:r>
      <w:r w:rsidR="00635628">
        <w:t>о</w:t>
      </w:r>
      <w:r w:rsidR="00BA1D3A">
        <w:t>кумент</w:t>
      </w:r>
      <w:r w:rsidR="00635628">
        <w:t>о</w:t>
      </w:r>
      <w:r w:rsidR="00BA1D3A">
        <w:t xml:space="preserve">в, включенных в </w:t>
      </w:r>
      <w:r w:rsidR="00635628">
        <w:t>о</w:t>
      </w:r>
      <w:r w:rsidR="00BA1D3A">
        <w:t xml:space="preserve">пределенный </w:t>
      </w:r>
      <w:hyperlink r:id="rId11">
        <w:r w:rsidR="00BA1D3A">
          <w:t>частью 6</w:t>
        </w:r>
      </w:hyperlink>
      <w:hyperlink r:id="rId12">
        <w:r w:rsidR="00BA1D3A">
          <w:t xml:space="preserve"> </w:t>
        </w:r>
      </w:hyperlink>
      <w:r w:rsidR="00BA1D3A">
        <w:t>статьи 7 Федеральн</w:t>
      </w:r>
      <w:r w:rsidR="00635628">
        <w:t>о</w:t>
      </w:r>
      <w:r w:rsidR="00BA1D3A">
        <w:t>г</w:t>
      </w:r>
      <w:r w:rsidR="00635628">
        <w:t>о</w:t>
      </w:r>
      <w:r w:rsidR="00BA1D3A">
        <w:t xml:space="preserve"> зак</w:t>
      </w:r>
      <w:r w:rsidR="00635628">
        <w:t>о</w:t>
      </w:r>
      <w:r w:rsidR="00BA1D3A">
        <w:t xml:space="preserve">на </w:t>
      </w:r>
      <w:r w:rsidR="00635628">
        <w:t>о</w:t>
      </w:r>
      <w:r w:rsidR="00BA1D3A">
        <w:t xml:space="preserve">т 27.07.2010 № 210-ФЗ </w:t>
      </w:r>
      <w:r w:rsidR="00673DEB">
        <w:t>«</w:t>
      </w:r>
      <w:r w:rsidR="00635628">
        <w:t>О</w:t>
      </w:r>
      <w:r w:rsidR="00BA1D3A">
        <w:t xml:space="preserve">б </w:t>
      </w:r>
      <w:r w:rsidR="00635628">
        <w:t>о</w:t>
      </w:r>
      <w:r w:rsidR="00BA1D3A">
        <w:t>рганизации пред</w:t>
      </w:r>
      <w:r w:rsidR="00635628">
        <w:t>о</w:t>
      </w:r>
      <w:r w:rsidR="00BA1D3A">
        <w:t>ставления г</w:t>
      </w:r>
      <w:r w:rsidR="00635628">
        <w:t>о</w:t>
      </w:r>
      <w:r w:rsidR="00BA1D3A">
        <w:t xml:space="preserve">сударственных и </w:t>
      </w:r>
      <w:r w:rsidR="00535ED4">
        <w:t>муници</w:t>
      </w:r>
      <w:r w:rsidR="00BA1D3A">
        <w:t>пальных услуг</w:t>
      </w:r>
      <w:r w:rsidR="00673DEB">
        <w:t>»</w:t>
      </w:r>
      <w:r w:rsidR="00BA1D3A">
        <w:t xml:space="preserve"> перечень д</w:t>
      </w:r>
      <w:r w:rsidR="00635628">
        <w:t>о</w:t>
      </w:r>
      <w:r w:rsidR="00BA1D3A">
        <w:t>кумент</w:t>
      </w:r>
      <w:r w:rsidR="00635628">
        <w:t>о</w:t>
      </w:r>
      <w:r w:rsidR="0043778D">
        <w:t xml:space="preserve">в </w:t>
      </w:r>
      <w:r w:rsidR="00364CA6">
        <w:t xml:space="preserve">(далее – Закон 210-ФЗ) </w:t>
      </w:r>
      <w:r w:rsidR="0043778D">
        <w:t>(з</w:t>
      </w:r>
      <w:r w:rsidR="00BA1D3A">
        <w:t>аявитель вправе представить указанные д</w:t>
      </w:r>
      <w:r w:rsidR="00635628">
        <w:t>о</w:t>
      </w:r>
      <w:r w:rsidR="00BA1D3A">
        <w:t>кументы и инф</w:t>
      </w:r>
      <w:r w:rsidR="00635628">
        <w:t>о</w:t>
      </w:r>
      <w:r w:rsidR="00BA1D3A">
        <w:t xml:space="preserve">рмацию в </w:t>
      </w:r>
      <w:r w:rsidR="00873355">
        <w:t>о</w:t>
      </w:r>
      <w:r w:rsidR="00BA1D3A">
        <w:t>рганизацию п</w:t>
      </w:r>
      <w:r w:rsidR="00635628">
        <w:t>о</w:t>
      </w:r>
      <w:r w:rsidR="00BA1D3A">
        <w:t xml:space="preserve"> с</w:t>
      </w:r>
      <w:r w:rsidR="00635628">
        <w:t>о</w:t>
      </w:r>
      <w:r w:rsidR="00BA1D3A">
        <w:t>бственн</w:t>
      </w:r>
      <w:r w:rsidR="00635628">
        <w:t>о</w:t>
      </w:r>
      <w:r w:rsidR="00BA1D3A">
        <w:t xml:space="preserve">й инициативе); </w:t>
      </w:r>
    </w:p>
    <w:p w:rsidR="00585782" w:rsidRDefault="00525C41">
      <w:pPr>
        <w:ind w:left="-3" w:right="31"/>
      </w:pPr>
      <w:r>
        <w:t>9</w:t>
      </w:r>
      <w:r w:rsidR="00BA1D3A">
        <w:t>.</w:t>
      </w:r>
      <w:r w:rsidR="009C0E89">
        <w:t>4</w:t>
      </w:r>
      <w:r w:rsidR="00BA1D3A">
        <w:t>.3.</w:t>
      </w:r>
      <w:r w:rsidR="00BA1D3A">
        <w:rPr>
          <w:rFonts w:ascii="Arial" w:eastAsia="Arial" w:hAnsi="Arial" w:cs="Arial"/>
        </w:rPr>
        <w:t xml:space="preserve"> </w:t>
      </w:r>
      <w:r w:rsidR="00262FC1">
        <w:t>О</w:t>
      </w:r>
      <w:r w:rsidR="00BA1D3A">
        <w:t>существления действий, в т</w:t>
      </w:r>
      <w:r w:rsidR="00635628">
        <w:t>о</w:t>
      </w:r>
      <w:r w:rsidR="00BA1D3A">
        <w:t>м числе с</w:t>
      </w:r>
      <w:r w:rsidR="00635628">
        <w:t>о</w:t>
      </w:r>
      <w:r w:rsidR="00BA1D3A">
        <w:t>глас</w:t>
      </w:r>
      <w:r w:rsidR="00635628">
        <w:t>о</w:t>
      </w:r>
      <w:r w:rsidR="00BA1D3A">
        <w:t>ваний, не</w:t>
      </w:r>
      <w:r w:rsidR="00635628">
        <w:t>о</w:t>
      </w:r>
      <w:r w:rsidR="00BA1D3A">
        <w:t>бх</w:t>
      </w:r>
      <w:r w:rsidR="00635628">
        <w:t>о</w:t>
      </w:r>
      <w:r w:rsidR="00BA1D3A">
        <w:t>димых для п</w:t>
      </w:r>
      <w:r w:rsidR="00635628">
        <w:t>о</w:t>
      </w:r>
      <w:r w:rsidR="00BA1D3A">
        <w:t xml:space="preserve">лучения </w:t>
      </w:r>
      <w:r w:rsidR="00262FC1">
        <w:t>м</w:t>
      </w:r>
      <w:r w:rsidR="00535ED4">
        <w:t>уници</w:t>
      </w:r>
      <w:r w:rsidR="00635628">
        <w:t>пальной услуги</w:t>
      </w:r>
      <w:r w:rsidR="00BA1D3A">
        <w:t xml:space="preserve"> и связанных с </w:t>
      </w:r>
      <w:r w:rsidR="00635628">
        <w:t>о</w:t>
      </w:r>
      <w:r w:rsidR="00BA1D3A">
        <w:t>бращением в иные г</w:t>
      </w:r>
      <w:r w:rsidR="00635628">
        <w:t>о</w:t>
      </w:r>
      <w:r w:rsidR="00BA1D3A">
        <w:t xml:space="preserve">сударственные </w:t>
      </w:r>
      <w:r w:rsidR="00635628">
        <w:t>о</w:t>
      </w:r>
      <w:r w:rsidR="00BA1D3A">
        <w:t xml:space="preserve">рганы, </w:t>
      </w:r>
      <w:r w:rsidR="00635628">
        <w:t>о</w:t>
      </w:r>
      <w:r w:rsidR="00BA1D3A">
        <w:t>рганы местн</w:t>
      </w:r>
      <w:r w:rsidR="00635628">
        <w:t>о</w:t>
      </w:r>
      <w:r w:rsidR="00BA1D3A">
        <w:t>г</w:t>
      </w:r>
      <w:r w:rsidR="00635628">
        <w:t>о</w:t>
      </w:r>
      <w:r w:rsidR="00BA1D3A">
        <w:t xml:space="preserve"> сам</w:t>
      </w:r>
      <w:r w:rsidR="00635628">
        <w:t>о</w:t>
      </w:r>
      <w:r w:rsidR="00BA1D3A">
        <w:t xml:space="preserve">управления, </w:t>
      </w:r>
      <w:r w:rsidR="00635628">
        <w:t>о</w:t>
      </w:r>
      <w:r w:rsidR="00BA1D3A">
        <w:t>рганизации, за исключением п</w:t>
      </w:r>
      <w:r w:rsidR="00635628">
        <w:t>о</w:t>
      </w:r>
      <w:r w:rsidR="00BA1D3A">
        <w:t>лучения услуг и п</w:t>
      </w:r>
      <w:r w:rsidR="00635628">
        <w:t>о</w:t>
      </w:r>
      <w:r w:rsidR="00BA1D3A">
        <w:t>лучения д</w:t>
      </w:r>
      <w:r w:rsidR="00635628">
        <w:t>о</w:t>
      </w:r>
      <w:r w:rsidR="00BA1D3A">
        <w:t>кумент</w:t>
      </w:r>
      <w:r w:rsidR="00635628">
        <w:t>о</w:t>
      </w:r>
      <w:r w:rsidR="00BA1D3A">
        <w:t>в и инф</w:t>
      </w:r>
      <w:r w:rsidR="00635628">
        <w:t>о</w:t>
      </w:r>
      <w:r w:rsidR="00BA1D3A">
        <w:t>рмации, пред</w:t>
      </w:r>
      <w:r w:rsidR="00635628">
        <w:t>о</w:t>
      </w:r>
      <w:r w:rsidR="00BA1D3A">
        <w:t>ставляемых в результате пред</w:t>
      </w:r>
      <w:r w:rsidR="00635628">
        <w:t>о</w:t>
      </w:r>
      <w:r w:rsidR="00BA1D3A">
        <w:t>ставления таких услуг</w:t>
      </w:r>
      <w:r w:rsidR="00FC6F59">
        <w:t>;</w:t>
      </w:r>
    </w:p>
    <w:p w:rsidR="009721FD" w:rsidRDefault="00525C41" w:rsidP="009721FD">
      <w:pPr>
        <w:ind w:left="-3" w:right="31"/>
      </w:pPr>
      <w:r>
        <w:t>9</w:t>
      </w:r>
      <w:r w:rsidR="00BA1D3A">
        <w:t>.</w:t>
      </w:r>
      <w:r w:rsidR="009C0E89">
        <w:t>4</w:t>
      </w:r>
      <w:r w:rsidR="00BA1D3A">
        <w:t>.4.</w:t>
      </w:r>
      <w:r w:rsidR="00BA1D3A">
        <w:rPr>
          <w:rFonts w:ascii="Arial" w:eastAsia="Arial" w:hAnsi="Arial" w:cs="Arial"/>
        </w:rPr>
        <w:t xml:space="preserve"> </w:t>
      </w:r>
      <w:r w:rsidR="00262FC1">
        <w:t>П</w:t>
      </w:r>
      <w:r w:rsidR="00BA1D3A">
        <w:t>редставления д</w:t>
      </w:r>
      <w:r w:rsidR="00635628">
        <w:t>о</w:t>
      </w:r>
      <w:r w:rsidR="00BA1D3A">
        <w:t>кумент</w:t>
      </w:r>
      <w:r w:rsidR="00635628">
        <w:t>о</w:t>
      </w:r>
      <w:r w:rsidR="00BA1D3A">
        <w:t>в и инф</w:t>
      </w:r>
      <w:r w:rsidR="00635628">
        <w:t>о</w:t>
      </w:r>
      <w:r w:rsidR="00BA1D3A">
        <w:t xml:space="preserve">рмации, </w:t>
      </w:r>
      <w:r w:rsidR="00635628">
        <w:t>о</w:t>
      </w:r>
      <w:r w:rsidR="00BA1D3A">
        <w:t>тсутствие и (или) нед</w:t>
      </w:r>
      <w:r w:rsidR="00635628">
        <w:t>о</w:t>
      </w:r>
      <w:r w:rsidR="00BA1D3A">
        <w:t>ст</w:t>
      </w:r>
      <w:r w:rsidR="00635628">
        <w:t>о</w:t>
      </w:r>
      <w:r w:rsidR="00BA1D3A">
        <w:t>верн</w:t>
      </w:r>
      <w:r w:rsidR="00635628">
        <w:t>о</w:t>
      </w:r>
      <w:r w:rsidR="00BA1D3A">
        <w:t>сть к</w:t>
      </w:r>
      <w:r w:rsidR="00635628">
        <w:t>о</w:t>
      </w:r>
      <w:r w:rsidR="00BA1D3A">
        <w:t>т</w:t>
      </w:r>
      <w:r w:rsidR="00635628">
        <w:t>о</w:t>
      </w:r>
      <w:r w:rsidR="00BA1D3A">
        <w:t>рых не указывались при перв</w:t>
      </w:r>
      <w:r w:rsidR="00635628">
        <w:t>о</w:t>
      </w:r>
      <w:r w:rsidR="00BA1D3A">
        <w:t>начальн</w:t>
      </w:r>
      <w:r w:rsidR="00635628">
        <w:t>о</w:t>
      </w:r>
      <w:r w:rsidR="00BA1D3A">
        <w:t xml:space="preserve">м </w:t>
      </w:r>
      <w:r w:rsidR="00635628">
        <w:t>о</w:t>
      </w:r>
      <w:r w:rsidR="00BA1D3A">
        <w:t>тказе в приеме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225237">
        <w:t>м</w:t>
      </w:r>
      <w:r w:rsidR="00535ED4">
        <w:t>уници</w:t>
      </w:r>
      <w:r w:rsidR="00635628">
        <w:t>пальной услуги</w:t>
      </w:r>
      <w:r w:rsidR="00BA1D3A">
        <w:t>, либ</w:t>
      </w:r>
      <w:r w:rsidR="00635628">
        <w:t>о</w:t>
      </w:r>
      <w:r w:rsidR="00BA1D3A">
        <w:t xml:space="preserve"> в пред</w:t>
      </w:r>
      <w:r w:rsidR="00635628">
        <w:t>о</w:t>
      </w:r>
      <w:r w:rsidR="00BA1D3A">
        <w:t xml:space="preserve">ставлении </w:t>
      </w:r>
      <w:r w:rsidR="00225237">
        <w:t>м</w:t>
      </w:r>
      <w:r w:rsidR="00535ED4">
        <w:t>уници</w:t>
      </w:r>
      <w:r w:rsidR="00635628">
        <w:t>пальной услуги</w:t>
      </w:r>
      <w:r w:rsidR="00BA1D3A">
        <w:t xml:space="preserve">, за исключением следующих случаев: </w:t>
      </w:r>
    </w:p>
    <w:p w:rsidR="009721FD" w:rsidRDefault="00BA1D3A" w:rsidP="009721FD">
      <w:pPr>
        <w:ind w:left="-3" w:right="31"/>
      </w:pPr>
      <w:r>
        <w:t>а) изменение треб</w:t>
      </w:r>
      <w:r w:rsidR="00635628">
        <w:t>о</w:t>
      </w:r>
      <w:r>
        <w:t>ваний н</w:t>
      </w:r>
      <w:r w:rsidR="00635628">
        <w:t>о</w:t>
      </w:r>
      <w:r>
        <w:t>рмативных прав</w:t>
      </w:r>
      <w:r w:rsidR="00635628">
        <w:t>о</w:t>
      </w:r>
      <w:r>
        <w:t>вых акт</w:t>
      </w:r>
      <w:r w:rsidR="00635628">
        <w:t>о</w:t>
      </w:r>
      <w:r>
        <w:t>в, касающихся пред</w:t>
      </w:r>
      <w:r w:rsidR="00635628">
        <w:t>о</w:t>
      </w:r>
      <w:r>
        <w:t xml:space="preserve">ставления </w:t>
      </w:r>
      <w:r w:rsidR="00225237">
        <w:t>м</w:t>
      </w:r>
      <w:r w:rsidR="00535ED4">
        <w:t>уници</w:t>
      </w:r>
      <w:r w:rsidR="00635628">
        <w:t>пальной услуги</w:t>
      </w:r>
      <w:r>
        <w:t>, п</w:t>
      </w:r>
      <w:r w:rsidR="00635628">
        <w:t>о</w:t>
      </w:r>
      <w:r>
        <w:t>сле перв</w:t>
      </w:r>
      <w:r w:rsidR="00635628">
        <w:t>о</w:t>
      </w:r>
      <w:r>
        <w:t>начальн</w:t>
      </w:r>
      <w:r w:rsidR="00635628">
        <w:t>о</w:t>
      </w:r>
      <w:r>
        <w:t>й п</w:t>
      </w:r>
      <w:r w:rsidR="00635628">
        <w:t>о</w:t>
      </w:r>
      <w:r w:rsidR="00225237">
        <w:t>дачи з</w:t>
      </w:r>
      <w:r>
        <w:t xml:space="preserve">аявления; </w:t>
      </w:r>
    </w:p>
    <w:p w:rsidR="00585782" w:rsidRDefault="00BA1D3A" w:rsidP="009721FD">
      <w:pPr>
        <w:ind w:left="-3" w:right="31"/>
      </w:pPr>
      <w:r>
        <w:t xml:space="preserve">б) наличие </w:t>
      </w:r>
      <w:r w:rsidR="00635628">
        <w:t>о</w:t>
      </w:r>
      <w:r>
        <w:t>шиб</w:t>
      </w:r>
      <w:r w:rsidR="00635628">
        <w:t>о</w:t>
      </w:r>
      <w:r w:rsidR="00225237">
        <w:t>к в з</w:t>
      </w:r>
      <w:r>
        <w:t>аявлении и д</w:t>
      </w:r>
      <w:r w:rsidR="00635628">
        <w:t>о</w:t>
      </w:r>
      <w:r>
        <w:t>кументах, п</w:t>
      </w:r>
      <w:r w:rsidR="00635628">
        <w:t>о</w:t>
      </w:r>
      <w:r w:rsidR="00225237">
        <w:t>данных з</w:t>
      </w:r>
      <w:r>
        <w:t>аявителем п</w:t>
      </w:r>
      <w:r w:rsidR="00635628">
        <w:t>о</w:t>
      </w:r>
      <w:r>
        <w:t>сле перв</w:t>
      </w:r>
      <w:r w:rsidR="00635628">
        <w:t>о</w:t>
      </w:r>
      <w:r>
        <w:t>начальн</w:t>
      </w:r>
      <w:r w:rsidR="00635628">
        <w:t>о</w:t>
      </w:r>
      <w:r>
        <w:t>г</w:t>
      </w:r>
      <w:r w:rsidR="00635628">
        <w:t>о</w:t>
      </w:r>
      <w:r>
        <w:t xml:space="preserve"> </w:t>
      </w:r>
      <w:r w:rsidR="00635628">
        <w:t>о</w:t>
      </w:r>
      <w:r>
        <w:t>тказа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25237">
        <w:t>м</w:t>
      </w:r>
      <w:r w:rsidR="00535ED4">
        <w:t>уници</w:t>
      </w:r>
      <w:r w:rsidR="00635628">
        <w:t>пальной услуги</w:t>
      </w:r>
      <w:r>
        <w:t>, либ</w:t>
      </w:r>
      <w:r w:rsidR="00635628">
        <w:t>о</w:t>
      </w:r>
      <w:r>
        <w:t xml:space="preserve"> в </w:t>
      </w:r>
      <w:r>
        <w:lastRenderedPageBreak/>
        <w:t>пред</w:t>
      </w:r>
      <w:r w:rsidR="00635628">
        <w:t>о</w:t>
      </w:r>
      <w:r>
        <w:t xml:space="preserve">ставлении </w:t>
      </w:r>
      <w:r w:rsidR="00225237">
        <w:t>м</w:t>
      </w:r>
      <w:r w:rsidR="00535ED4">
        <w:t>уници</w:t>
      </w:r>
      <w:r w:rsidR="00635628">
        <w:t>пальной услуги</w:t>
      </w:r>
      <w:r>
        <w:t xml:space="preserve"> и не включенных в представленный ранее к</w:t>
      </w:r>
      <w:r w:rsidR="00635628">
        <w:t>о</w:t>
      </w:r>
      <w:r>
        <w:t>мплект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25237">
        <w:t>м</w:t>
      </w:r>
      <w:r w:rsidR="00535ED4">
        <w:t>уници</w:t>
      </w:r>
      <w:r w:rsidR="00635628">
        <w:t>пальной услуги</w:t>
      </w:r>
      <w:r>
        <w:t xml:space="preserve">; </w:t>
      </w:r>
    </w:p>
    <w:p w:rsidR="009721FD" w:rsidRDefault="009721FD" w:rsidP="009721FD">
      <w:pPr>
        <w:ind w:left="-3" w:right="31"/>
      </w:pPr>
      <w:r>
        <w:tab/>
      </w:r>
      <w:r w:rsidR="00BA1D3A">
        <w:t>в) истечение ср</w:t>
      </w:r>
      <w:r w:rsidR="00635628">
        <w:t>о</w:t>
      </w:r>
      <w:r w:rsidR="00BA1D3A">
        <w:t>ка действия д</w:t>
      </w:r>
      <w:r w:rsidR="00635628">
        <w:t>о</w:t>
      </w:r>
      <w:r w:rsidR="00BA1D3A">
        <w:t>кумент</w:t>
      </w:r>
      <w:r w:rsidR="00635628">
        <w:t>о</w:t>
      </w:r>
      <w:r w:rsidR="00BA1D3A">
        <w:t xml:space="preserve">в </w:t>
      </w:r>
      <w:r w:rsidR="00BA1D3A">
        <w:tab/>
        <w:t>или изменение инф</w:t>
      </w:r>
      <w:r w:rsidR="00635628">
        <w:t>о</w:t>
      </w:r>
      <w:r w:rsidR="00BA1D3A">
        <w:t>рмации п</w:t>
      </w:r>
      <w:r w:rsidR="00635628">
        <w:t>о</w:t>
      </w:r>
      <w:r w:rsidR="00BA1D3A">
        <w:t>сле перв</w:t>
      </w:r>
      <w:r w:rsidR="00635628">
        <w:t>о</w:t>
      </w:r>
      <w:r w:rsidR="00BA1D3A">
        <w:t>начальн</w:t>
      </w:r>
      <w:r w:rsidR="00635628">
        <w:t>о</w:t>
      </w:r>
      <w:r w:rsidR="00BA1D3A">
        <w:t>г</w:t>
      </w:r>
      <w:r w:rsidR="00635628">
        <w:t>о</w:t>
      </w:r>
      <w:r w:rsidR="00BA1D3A">
        <w:t xml:space="preserve"> </w:t>
      </w:r>
      <w:r w:rsidR="00635628">
        <w:t>о</w:t>
      </w:r>
      <w:r w:rsidR="00BA1D3A">
        <w:t>тказа в приеме д</w:t>
      </w:r>
      <w:r w:rsidR="00635628">
        <w:t>о</w:t>
      </w:r>
      <w:r w:rsidR="00BA1D3A">
        <w:t>кумент</w:t>
      </w:r>
      <w:r w:rsidR="00635628">
        <w:t>о</w:t>
      </w:r>
      <w:r w:rsidR="00BA1D3A">
        <w:t>в, не</w:t>
      </w:r>
      <w:r w:rsidR="00635628">
        <w:t>о</w:t>
      </w:r>
      <w:r w:rsidR="00BA1D3A">
        <w:t>бх</w:t>
      </w:r>
      <w:r w:rsidR="00635628">
        <w:t>о</w:t>
      </w:r>
      <w:r w:rsidR="00BA1D3A">
        <w:t>димых для пред</w:t>
      </w:r>
      <w:r w:rsidR="00635628">
        <w:t>о</w:t>
      </w:r>
      <w:r w:rsidR="00BA1D3A">
        <w:t xml:space="preserve">ставления </w:t>
      </w:r>
      <w:r w:rsidR="00262FC1">
        <w:t>м</w:t>
      </w:r>
      <w:r w:rsidR="00535ED4">
        <w:t>уници</w:t>
      </w:r>
      <w:r w:rsidR="00635628">
        <w:t>пальной услуги</w:t>
      </w:r>
      <w:r w:rsidR="00BA1D3A">
        <w:t>, либ</w:t>
      </w:r>
      <w:r w:rsidR="00635628">
        <w:t>о</w:t>
      </w:r>
      <w:r w:rsidR="00BA1D3A">
        <w:t xml:space="preserve"> в пред</w:t>
      </w:r>
      <w:r w:rsidR="00635628">
        <w:t>о</w:t>
      </w:r>
      <w:r w:rsidR="00BA1D3A">
        <w:t xml:space="preserve">ставлении </w:t>
      </w:r>
      <w:r w:rsidR="00225237">
        <w:t>м</w:t>
      </w:r>
      <w:r w:rsidR="00535ED4">
        <w:t>уници</w:t>
      </w:r>
      <w:r w:rsidR="00635628">
        <w:t>пальной услуги</w:t>
      </w:r>
      <w:r w:rsidR="00BA1D3A">
        <w:t xml:space="preserve">; </w:t>
      </w:r>
    </w:p>
    <w:p w:rsidR="00585782" w:rsidRDefault="00BA1D3A" w:rsidP="009721FD">
      <w:pPr>
        <w:ind w:left="-3" w:right="31"/>
      </w:pPr>
      <w:r>
        <w:t>г) выявление д</w:t>
      </w:r>
      <w:r w:rsidR="00635628">
        <w:t>о</w:t>
      </w:r>
      <w:r>
        <w:t>кументальн</w:t>
      </w:r>
      <w:r w:rsidR="00635628">
        <w:t>о</w:t>
      </w:r>
      <w:r>
        <w:t xml:space="preserve"> п</w:t>
      </w:r>
      <w:r w:rsidR="00635628">
        <w:t>о</w:t>
      </w:r>
      <w:r>
        <w:t>дтвержденн</w:t>
      </w:r>
      <w:r w:rsidR="00635628">
        <w:t>о</w:t>
      </w:r>
      <w:r>
        <w:t>г</w:t>
      </w:r>
      <w:r w:rsidR="00635628">
        <w:t>о</w:t>
      </w:r>
      <w:r>
        <w:t xml:space="preserve"> факта (признак</w:t>
      </w:r>
      <w:r w:rsidR="00635628">
        <w:t>о</w:t>
      </w:r>
      <w:r>
        <w:t xml:space="preserve">в) </w:t>
      </w:r>
      <w:r w:rsidR="00635628">
        <w:t>о</w:t>
      </w:r>
      <w:r>
        <w:t>шиб</w:t>
      </w:r>
      <w:r w:rsidR="00635628">
        <w:t>о</w:t>
      </w:r>
      <w:r>
        <w:t>чн</w:t>
      </w:r>
      <w:r w:rsidR="00635628">
        <w:t>о</w:t>
      </w:r>
      <w:r>
        <w:t>г</w:t>
      </w:r>
      <w:r w:rsidR="00635628">
        <w:t>о</w:t>
      </w:r>
      <w:r>
        <w:t xml:space="preserve"> или пр</w:t>
      </w:r>
      <w:r w:rsidR="00635628">
        <w:t>о</w:t>
      </w:r>
      <w:r>
        <w:t>тив</w:t>
      </w:r>
      <w:r w:rsidR="00635628">
        <w:t>о</w:t>
      </w:r>
      <w:r>
        <w:t>правн</w:t>
      </w:r>
      <w:r w:rsidR="00635628">
        <w:t>о</w:t>
      </w:r>
      <w:r>
        <w:t>г</w:t>
      </w:r>
      <w:r w:rsidR="00635628">
        <w:t>о</w:t>
      </w:r>
      <w:r>
        <w:t xml:space="preserve"> действия (бездействия) раб</w:t>
      </w:r>
      <w:r w:rsidR="00635628">
        <w:t>о</w:t>
      </w:r>
      <w:r>
        <w:t xml:space="preserve">тника </w:t>
      </w:r>
      <w:r w:rsidR="00225237">
        <w:t>о</w:t>
      </w:r>
      <w:r>
        <w:t>рганизации при перв</w:t>
      </w:r>
      <w:r w:rsidR="00635628">
        <w:t>о</w:t>
      </w:r>
      <w:r>
        <w:t>начальн</w:t>
      </w:r>
      <w:r w:rsidR="00635628">
        <w:t>о</w:t>
      </w:r>
      <w:r>
        <w:t xml:space="preserve">м </w:t>
      </w:r>
      <w:r w:rsidR="00635628">
        <w:t>о</w:t>
      </w:r>
      <w:r>
        <w:t>тказе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25237">
        <w:t>м</w:t>
      </w:r>
      <w:r w:rsidR="00535ED4">
        <w:t>уници</w:t>
      </w:r>
      <w:r w:rsidR="00635628">
        <w:t>пальной услуги</w:t>
      </w:r>
      <w:r>
        <w:t>, либ</w:t>
      </w:r>
      <w:r w:rsidR="00635628">
        <w:t>о</w:t>
      </w:r>
      <w:r w:rsidR="009721FD">
        <w:t xml:space="preserve"> </w:t>
      </w:r>
      <w:r>
        <w:t>в пред</w:t>
      </w:r>
      <w:r w:rsidR="00635628">
        <w:t>о</w:t>
      </w:r>
      <w:r>
        <w:t xml:space="preserve">ставлении </w:t>
      </w:r>
      <w:r w:rsidR="00225237">
        <w:t>м</w:t>
      </w:r>
      <w:r w:rsidR="00535ED4">
        <w:t>уници</w:t>
      </w:r>
      <w:r w:rsidR="00635628">
        <w:t>пальной услуги</w:t>
      </w:r>
      <w:r>
        <w:t xml:space="preserve">, </w:t>
      </w:r>
      <w:r w:rsidR="00635628">
        <w:t>о</w:t>
      </w:r>
      <w:r>
        <w:t xml:space="preserve"> чем в письменн</w:t>
      </w:r>
      <w:r w:rsidR="00635628">
        <w:t>о</w:t>
      </w:r>
      <w:r>
        <w:t>м виде за п</w:t>
      </w:r>
      <w:r w:rsidR="00635628">
        <w:t>о</w:t>
      </w:r>
      <w:r>
        <w:t>дписью рук</w:t>
      </w:r>
      <w:r w:rsidR="00635628">
        <w:t>о</w:t>
      </w:r>
      <w:r>
        <w:t>в</w:t>
      </w:r>
      <w:r w:rsidR="00635628">
        <w:t>о</w:t>
      </w:r>
      <w:r>
        <w:t xml:space="preserve">дителя </w:t>
      </w:r>
      <w:r w:rsidR="00225237">
        <w:t>о</w:t>
      </w:r>
      <w:r>
        <w:t>рганизации при перв</w:t>
      </w:r>
      <w:r w:rsidR="00635628">
        <w:t>о</w:t>
      </w:r>
      <w:r>
        <w:t>начальн</w:t>
      </w:r>
      <w:r w:rsidR="00635628">
        <w:t>о</w:t>
      </w:r>
      <w:r>
        <w:t xml:space="preserve">м </w:t>
      </w:r>
      <w:r w:rsidR="00635628">
        <w:t>о</w:t>
      </w:r>
      <w:r>
        <w:t>тказе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25237">
        <w:t>м</w:t>
      </w:r>
      <w:r w:rsidR="00535ED4">
        <w:t>уници</w:t>
      </w:r>
      <w:r w:rsidR="00635628">
        <w:t>пальной услуги</w:t>
      </w:r>
      <w:r>
        <w:t>, увед</w:t>
      </w:r>
      <w:r w:rsidR="00635628">
        <w:t>о</w:t>
      </w:r>
      <w:r w:rsidR="00D00BA2">
        <w:t>мляется з</w:t>
      </w:r>
      <w:r>
        <w:t>аявитель, а также прин</w:t>
      </w:r>
      <w:r w:rsidR="00635628">
        <w:t>о</w:t>
      </w:r>
      <w:r>
        <w:t>сятся извинения за д</w:t>
      </w:r>
      <w:r w:rsidR="00635628">
        <w:t>о</w:t>
      </w:r>
      <w:r>
        <w:t>ставленные неуд</w:t>
      </w:r>
      <w:r w:rsidR="00635628">
        <w:t>о</w:t>
      </w:r>
      <w:r>
        <w:t xml:space="preserve">бства. </w:t>
      </w:r>
    </w:p>
    <w:p w:rsidR="009721FD" w:rsidRDefault="00525C41" w:rsidP="009721FD">
      <w:pPr>
        <w:ind w:left="-3" w:right="31"/>
      </w:pPr>
      <w:r>
        <w:t>9</w:t>
      </w:r>
      <w:r w:rsidR="00BA1D3A">
        <w:t>.</w:t>
      </w:r>
      <w:r w:rsidR="009C0E89">
        <w:t>5</w:t>
      </w:r>
      <w:r w:rsidR="00BA1D3A">
        <w:t>.</w:t>
      </w:r>
      <w:r w:rsidR="00BA1D3A">
        <w:rPr>
          <w:rFonts w:ascii="Arial" w:eastAsia="Arial" w:hAnsi="Arial" w:cs="Arial"/>
        </w:rPr>
        <w:t xml:space="preserve"> </w:t>
      </w:r>
      <w:r w:rsidR="00BA1D3A">
        <w:t>Д</w:t>
      </w:r>
      <w:r w:rsidR="00635628">
        <w:t>о</w:t>
      </w:r>
      <w:r w:rsidR="00BA1D3A">
        <w:t>кументы из перечня, устан</w:t>
      </w:r>
      <w:r w:rsidR="00635628">
        <w:t>о</w:t>
      </w:r>
      <w:r w:rsidR="00BA1D3A">
        <w:t>вленн</w:t>
      </w:r>
      <w:r w:rsidR="00635628">
        <w:t>о</w:t>
      </w:r>
      <w:r w:rsidR="00BA1D3A">
        <w:t>г</w:t>
      </w:r>
      <w:r w:rsidR="00635628">
        <w:t>о</w:t>
      </w:r>
      <w:r w:rsidR="00BA1D3A">
        <w:t xml:space="preserve"> пунктами </w:t>
      </w:r>
      <w:r>
        <w:t>9</w:t>
      </w:r>
      <w:r w:rsidR="00BA1D3A">
        <w:t xml:space="preserve">.1 – </w:t>
      </w:r>
      <w:r>
        <w:t>9</w:t>
      </w:r>
      <w:r w:rsidR="00BA1D3A">
        <w:t>.2 наст</w:t>
      </w:r>
      <w:r w:rsidR="00635628">
        <w:t>о</w:t>
      </w:r>
      <w:r w:rsidR="00BA1D3A">
        <w:t>ящег</w:t>
      </w:r>
      <w:r w:rsidR="00635628">
        <w:t>о</w:t>
      </w:r>
      <w:r w:rsidR="00BA1D3A">
        <w:t xml:space="preserve"> </w:t>
      </w:r>
      <w:r w:rsidR="00225237">
        <w:t>а</w:t>
      </w:r>
      <w:r w:rsidR="00BA1D3A">
        <w:t>дминистративн</w:t>
      </w:r>
      <w:r w:rsidR="00635628">
        <w:t>о</w:t>
      </w:r>
      <w:r w:rsidR="00BA1D3A">
        <w:t>г</w:t>
      </w:r>
      <w:r w:rsidR="00635628">
        <w:t>о</w:t>
      </w:r>
      <w:r w:rsidR="00BA1D3A">
        <w:t xml:space="preserve"> регламента, с</w:t>
      </w:r>
      <w:r w:rsidR="00635628">
        <w:t>о</w:t>
      </w:r>
      <w:r w:rsidR="00BA1D3A">
        <w:t>ставленные на ин</w:t>
      </w:r>
      <w:r w:rsidR="00635628">
        <w:t>о</w:t>
      </w:r>
      <w:r w:rsidR="00BA1D3A">
        <w:t>странн</w:t>
      </w:r>
      <w:r w:rsidR="00635628">
        <w:t>о</w:t>
      </w:r>
      <w:r w:rsidR="00BA1D3A">
        <w:t>м языке, п</w:t>
      </w:r>
      <w:r w:rsidR="00635628">
        <w:t>о</w:t>
      </w:r>
      <w:r w:rsidR="00BA1D3A">
        <w:t>длежат перев</w:t>
      </w:r>
      <w:r w:rsidR="00635628">
        <w:t>о</w:t>
      </w:r>
      <w:r w:rsidR="00BA1D3A">
        <w:t>ду на русский язык. Верн</w:t>
      </w:r>
      <w:r w:rsidR="00635628">
        <w:t>о</w:t>
      </w:r>
      <w:r w:rsidR="00BA1D3A">
        <w:t>сть перев</w:t>
      </w:r>
      <w:r w:rsidR="00635628">
        <w:t>о</w:t>
      </w:r>
      <w:r w:rsidR="00BA1D3A">
        <w:t>да, п</w:t>
      </w:r>
      <w:r w:rsidR="00635628">
        <w:t>о</w:t>
      </w:r>
      <w:r w:rsidR="00BA1D3A">
        <w:t>длинн</w:t>
      </w:r>
      <w:r w:rsidR="00635628">
        <w:t>о</w:t>
      </w:r>
      <w:r w:rsidR="00BA1D3A">
        <w:t>сть п</w:t>
      </w:r>
      <w:r w:rsidR="00635628">
        <w:t>о</w:t>
      </w:r>
      <w:r w:rsidR="00BA1D3A">
        <w:t>дписи перев</w:t>
      </w:r>
      <w:r w:rsidR="00635628">
        <w:t>о</w:t>
      </w:r>
      <w:r w:rsidR="00BA1D3A">
        <w:t>дчика свидетельствуются в п</w:t>
      </w:r>
      <w:r w:rsidR="00635628">
        <w:t>о</w:t>
      </w:r>
      <w:r w:rsidR="00BA1D3A">
        <w:t>рядке, устан</w:t>
      </w:r>
      <w:r w:rsidR="00635628">
        <w:t>о</w:t>
      </w:r>
      <w:r w:rsidR="00BA1D3A">
        <w:t>вленн</w:t>
      </w:r>
      <w:r w:rsidR="00635628">
        <w:t>о</w:t>
      </w:r>
      <w:r w:rsidR="00BA1D3A">
        <w:t>м зак</w:t>
      </w:r>
      <w:r w:rsidR="00635628">
        <w:t>о</w:t>
      </w:r>
      <w:r w:rsidR="00BA1D3A">
        <w:t>н</w:t>
      </w:r>
      <w:r w:rsidR="00635628">
        <w:t>о</w:t>
      </w:r>
      <w:r w:rsidR="00BA1D3A">
        <w:t>дательств</w:t>
      </w:r>
      <w:r w:rsidR="00635628">
        <w:t>о</w:t>
      </w:r>
      <w:r w:rsidR="00BA1D3A">
        <w:t>м Р</w:t>
      </w:r>
      <w:r w:rsidR="00635628">
        <w:t>о</w:t>
      </w:r>
      <w:r w:rsidR="00BA1D3A">
        <w:t>ссийск</w:t>
      </w:r>
      <w:r w:rsidR="00635628">
        <w:t>о</w:t>
      </w:r>
      <w:r w:rsidR="00BA1D3A">
        <w:t xml:space="preserve">й Федерации </w:t>
      </w:r>
      <w:r w:rsidR="00635628">
        <w:t>о</w:t>
      </w:r>
      <w:r w:rsidR="00BA1D3A">
        <w:t xml:space="preserve"> н</w:t>
      </w:r>
      <w:r w:rsidR="00635628">
        <w:t>о</w:t>
      </w:r>
      <w:r w:rsidR="00BA1D3A">
        <w:t>тариате, либ</w:t>
      </w:r>
      <w:r w:rsidR="00635628">
        <w:t>о</w:t>
      </w:r>
      <w:r w:rsidR="00BA1D3A">
        <w:t xml:space="preserve"> уд</w:t>
      </w:r>
      <w:r w:rsidR="00635628">
        <w:t>о</w:t>
      </w:r>
      <w:r w:rsidR="00BA1D3A">
        <w:t>ст</w:t>
      </w:r>
      <w:r w:rsidR="00635628">
        <w:t>о</w:t>
      </w:r>
      <w:r w:rsidR="00BA1D3A">
        <w:t>веряется ап</w:t>
      </w:r>
      <w:r w:rsidR="00635628">
        <w:t>о</w:t>
      </w:r>
      <w:r w:rsidR="00BA1D3A">
        <w:t>стилем в с</w:t>
      </w:r>
      <w:r w:rsidR="00635628">
        <w:t>оо</w:t>
      </w:r>
      <w:r w:rsidR="00BA1D3A">
        <w:t xml:space="preserve">тветствии с </w:t>
      </w:r>
      <w:r w:rsidR="00673DEB">
        <w:t>«</w:t>
      </w:r>
      <w:r w:rsidR="00BA1D3A">
        <w:t>Гаагск</w:t>
      </w:r>
      <w:r w:rsidR="00635628">
        <w:t>о</w:t>
      </w:r>
      <w:r w:rsidR="00BA1D3A">
        <w:t>й к</w:t>
      </w:r>
      <w:r w:rsidR="00635628">
        <w:t>о</w:t>
      </w:r>
      <w:r w:rsidR="00BA1D3A">
        <w:t xml:space="preserve">нвенцией, </w:t>
      </w:r>
      <w:r w:rsidR="00635628">
        <w:t>о</w:t>
      </w:r>
      <w:r w:rsidR="00BA1D3A">
        <w:t>тменяющей треб</w:t>
      </w:r>
      <w:r w:rsidR="00635628">
        <w:t>о</w:t>
      </w:r>
      <w:r w:rsidR="00BA1D3A">
        <w:t>вание легализации ин</w:t>
      </w:r>
      <w:r w:rsidR="00635628">
        <w:t>о</w:t>
      </w:r>
      <w:r w:rsidR="00BA1D3A">
        <w:t xml:space="preserve">странных </w:t>
      </w:r>
      <w:r w:rsidR="00635628">
        <w:t>о</w:t>
      </w:r>
      <w:r w:rsidR="00BA1D3A">
        <w:t>фициальных д</w:t>
      </w:r>
      <w:r w:rsidR="00635628">
        <w:t>о</w:t>
      </w:r>
      <w:r w:rsidR="00BA1D3A">
        <w:t>кумент</w:t>
      </w:r>
      <w:r w:rsidR="00635628">
        <w:t>о</w:t>
      </w:r>
      <w:r w:rsidR="00BA1D3A">
        <w:t>в</w:t>
      </w:r>
      <w:r w:rsidR="00673DEB">
        <w:t>»</w:t>
      </w:r>
      <w:r w:rsidR="00BA1D3A">
        <w:t xml:space="preserve"> </w:t>
      </w:r>
      <w:r w:rsidR="00635628">
        <w:t>о</w:t>
      </w:r>
      <w:r w:rsidR="00BA1D3A">
        <w:t xml:space="preserve">т </w:t>
      </w:r>
      <w:r w:rsidR="00747DE8">
        <w:t>0</w:t>
      </w:r>
      <w:r w:rsidR="00BA1D3A">
        <w:t>5</w:t>
      </w:r>
      <w:r w:rsidR="00364CA6">
        <w:t>.10.1961</w:t>
      </w:r>
      <w:r w:rsidR="00BA1D3A">
        <w:t xml:space="preserve">. </w:t>
      </w:r>
    </w:p>
    <w:p w:rsidR="00585782" w:rsidRPr="00225237" w:rsidRDefault="00B631E7" w:rsidP="002C69FC">
      <w:pPr>
        <w:ind w:left="-3" w:right="31"/>
      </w:pPr>
      <w:r>
        <w:t xml:space="preserve">9.6. </w:t>
      </w:r>
      <w:r w:rsidR="00635628">
        <w:t>О</w:t>
      </w:r>
      <w:r w:rsidR="00BA1D3A">
        <w:t>рганизация в п</w:t>
      </w:r>
      <w:r w:rsidR="00635628">
        <w:t>о</w:t>
      </w:r>
      <w:r w:rsidR="00BA1D3A">
        <w:t>рядке межвед</w:t>
      </w:r>
      <w:r w:rsidR="00635628">
        <w:t>о</w:t>
      </w:r>
      <w:r w:rsidR="00BA1D3A">
        <w:t>мственн</w:t>
      </w:r>
      <w:r w:rsidR="00635628">
        <w:t>о</w:t>
      </w:r>
      <w:r w:rsidR="00BA1D3A">
        <w:t>г</w:t>
      </w:r>
      <w:r w:rsidR="00635628">
        <w:t>о</w:t>
      </w:r>
      <w:r w:rsidR="00BA1D3A">
        <w:t xml:space="preserve"> инф</w:t>
      </w:r>
      <w:r w:rsidR="00635628">
        <w:t>о</w:t>
      </w:r>
      <w:r w:rsidR="00BA1D3A">
        <w:t>рмаци</w:t>
      </w:r>
      <w:r w:rsidR="00635628">
        <w:t>о</w:t>
      </w:r>
      <w:r w:rsidR="00BA1D3A">
        <w:t>нн</w:t>
      </w:r>
      <w:r w:rsidR="00635628">
        <w:t>о</w:t>
      </w:r>
      <w:r w:rsidR="00BA1D3A">
        <w:t>г</w:t>
      </w:r>
      <w:r w:rsidR="00635628">
        <w:t>о</w:t>
      </w:r>
      <w:r w:rsidR="00BA1D3A">
        <w:t xml:space="preserve"> </w:t>
      </w:r>
      <w:r w:rsidR="009721FD">
        <w:t>взаим</w:t>
      </w:r>
      <w:r w:rsidR="00635628">
        <w:t>о</w:t>
      </w:r>
      <w:r w:rsidR="009721FD">
        <w:t>действия в</w:t>
      </w:r>
      <w:r w:rsidR="00BA1D3A">
        <w:t xml:space="preserve"> целях представления и </w:t>
      </w:r>
      <w:r w:rsidR="00BA1D3A" w:rsidRPr="00225237">
        <w:t>п</w:t>
      </w:r>
      <w:r w:rsidR="00635628" w:rsidRPr="00225237">
        <w:t>о</w:t>
      </w:r>
      <w:r w:rsidR="00BA1D3A" w:rsidRPr="00225237">
        <w:t>лучения д</w:t>
      </w:r>
      <w:r w:rsidR="00635628" w:rsidRPr="00225237">
        <w:t>о</w:t>
      </w:r>
      <w:r w:rsidR="00BA1D3A" w:rsidRPr="00225237">
        <w:t>кумент</w:t>
      </w:r>
      <w:r w:rsidR="00635628" w:rsidRPr="00225237">
        <w:t>о</w:t>
      </w:r>
      <w:r w:rsidR="00BA1D3A" w:rsidRPr="00225237">
        <w:t>в и инф</w:t>
      </w:r>
      <w:r w:rsidR="00635628" w:rsidRPr="00225237">
        <w:t>о</w:t>
      </w:r>
      <w:r w:rsidR="00BA1D3A" w:rsidRPr="00225237">
        <w:t>рмации для пред</w:t>
      </w:r>
      <w:r w:rsidR="00635628" w:rsidRPr="00225237">
        <w:t>о</w:t>
      </w:r>
      <w:r w:rsidR="00BA1D3A" w:rsidRPr="00225237">
        <w:t xml:space="preserve">ставления </w:t>
      </w:r>
      <w:r w:rsidR="00225237" w:rsidRPr="00225237">
        <w:t>м</w:t>
      </w:r>
      <w:r w:rsidR="00535ED4" w:rsidRPr="00225237">
        <w:t>уници</w:t>
      </w:r>
      <w:r w:rsidR="00635628" w:rsidRPr="00225237">
        <w:t>пальной услуги</w:t>
      </w:r>
      <w:r w:rsidR="00BA1D3A" w:rsidRPr="00225237">
        <w:t>, к</w:t>
      </w:r>
      <w:r w:rsidR="00635628" w:rsidRPr="00225237">
        <w:t>о</w:t>
      </w:r>
      <w:r w:rsidR="00BA1D3A" w:rsidRPr="00225237">
        <w:t>т</w:t>
      </w:r>
      <w:r w:rsidR="00635628" w:rsidRPr="00225237">
        <w:t>о</w:t>
      </w:r>
      <w:r w:rsidR="00BA1D3A" w:rsidRPr="00225237">
        <w:t>рые нах</w:t>
      </w:r>
      <w:r w:rsidR="00635628" w:rsidRPr="00225237">
        <w:t>о</w:t>
      </w:r>
      <w:r w:rsidR="00BA1D3A" w:rsidRPr="00225237">
        <w:t>дятся в расп</w:t>
      </w:r>
      <w:r w:rsidR="00635628" w:rsidRPr="00225237">
        <w:t>о</w:t>
      </w:r>
      <w:r w:rsidR="00BA1D3A" w:rsidRPr="00225237">
        <w:t xml:space="preserve">ряжении </w:t>
      </w:r>
      <w:r w:rsidR="00635628" w:rsidRPr="00225237">
        <w:t>о</w:t>
      </w:r>
      <w:r w:rsidR="00BA1D3A" w:rsidRPr="00225237">
        <w:t>рган</w:t>
      </w:r>
      <w:r w:rsidR="00635628" w:rsidRPr="00225237">
        <w:t>о</w:t>
      </w:r>
      <w:r w:rsidR="00BA1D3A" w:rsidRPr="00225237">
        <w:t xml:space="preserve">в </w:t>
      </w:r>
      <w:r w:rsidR="00225237" w:rsidRPr="00225237">
        <w:t xml:space="preserve">государственной </w:t>
      </w:r>
      <w:r w:rsidR="00BA1D3A" w:rsidRPr="00225237">
        <w:t xml:space="preserve">власти, </w:t>
      </w:r>
      <w:r w:rsidR="00635628" w:rsidRPr="00225237">
        <w:t>о</w:t>
      </w:r>
      <w:r w:rsidR="00BA1D3A" w:rsidRPr="00225237">
        <w:t>рган</w:t>
      </w:r>
      <w:r w:rsidR="00635628" w:rsidRPr="00225237">
        <w:t>о</w:t>
      </w:r>
      <w:r w:rsidR="00BA1D3A" w:rsidRPr="00225237">
        <w:t>в местн</w:t>
      </w:r>
      <w:r w:rsidR="00635628" w:rsidRPr="00225237">
        <w:t>о</w:t>
      </w:r>
      <w:r w:rsidR="00BA1D3A" w:rsidRPr="00225237">
        <w:t>г</w:t>
      </w:r>
      <w:r w:rsidR="00635628" w:rsidRPr="00225237">
        <w:t>о</w:t>
      </w:r>
      <w:r w:rsidR="00BA1D3A" w:rsidRPr="00225237">
        <w:t xml:space="preserve"> сам</w:t>
      </w:r>
      <w:r w:rsidR="00635628" w:rsidRPr="00225237">
        <w:t>о</w:t>
      </w:r>
      <w:r w:rsidR="00BA1D3A" w:rsidRPr="00225237">
        <w:t xml:space="preserve">управления или </w:t>
      </w:r>
      <w:r w:rsidR="00635628" w:rsidRPr="00225237">
        <w:t>о</w:t>
      </w:r>
      <w:r w:rsidR="00BA1D3A" w:rsidRPr="00225237">
        <w:t xml:space="preserve">рганизаций, запрашивает: </w:t>
      </w:r>
    </w:p>
    <w:p w:rsidR="003A7553" w:rsidRPr="00225237" w:rsidRDefault="002C33D0">
      <w:pPr>
        <w:ind w:left="-3" w:right="31"/>
      </w:pPr>
      <w:r>
        <w:t>-</w:t>
      </w:r>
      <w:r w:rsidR="00BA1D3A" w:rsidRPr="00225237">
        <w:rPr>
          <w:rFonts w:eastAsia="Arial"/>
        </w:rPr>
        <w:t xml:space="preserve"> </w:t>
      </w:r>
      <w:r>
        <w:rPr>
          <w:rFonts w:eastAsia="Arial"/>
        </w:rPr>
        <w:t>д</w:t>
      </w:r>
      <w:r w:rsidR="00BA1D3A" w:rsidRPr="00225237">
        <w:t xml:space="preserve">анные </w:t>
      </w:r>
      <w:r w:rsidR="009C0E89">
        <w:t xml:space="preserve">социального </w:t>
      </w:r>
      <w:r w:rsidR="00BA1D3A" w:rsidRPr="00225237">
        <w:t>сертификата, выданн</w:t>
      </w:r>
      <w:r w:rsidR="00635628" w:rsidRPr="00225237">
        <w:t>о</w:t>
      </w:r>
      <w:r w:rsidR="00BA1D3A" w:rsidRPr="00225237">
        <w:t>г</w:t>
      </w:r>
      <w:r w:rsidR="00635628" w:rsidRPr="00225237">
        <w:t>о</w:t>
      </w:r>
      <w:r w:rsidR="00BA1D3A" w:rsidRPr="00225237">
        <w:t xml:space="preserve"> ранее кандидату на </w:t>
      </w:r>
      <w:r w:rsidR="00635628" w:rsidRPr="00225237">
        <w:t>о</w:t>
      </w:r>
      <w:r w:rsidR="00BA1D3A" w:rsidRPr="00225237">
        <w:t>бучение п</w:t>
      </w:r>
      <w:r w:rsidR="00635628" w:rsidRPr="00225237">
        <w:t>о</w:t>
      </w:r>
      <w:r w:rsidR="00BA1D3A" w:rsidRPr="00225237">
        <w:t xml:space="preserve"> д</w:t>
      </w:r>
      <w:r w:rsidR="00635628" w:rsidRPr="00225237">
        <w:t>о</w:t>
      </w:r>
      <w:r w:rsidR="00BA1D3A" w:rsidRPr="00225237">
        <w:t>п</w:t>
      </w:r>
      <w:r w:rsidR="00635628" w:rsidRPr="00225237">
        <w:t>о</w:t>
      </w:r>
      <w:r w:rsidR="00BA1D3A" w:rsidRPr="00225237">
        <w:t xml:space="preserve">лнительным </w:t>
      </w:r>
      <w:r w:rsidR="00262FC1">
        <w:t>общеобразовательным</w:t>
      </w:r>
      <w:r w:rsidR="00BA1D3A" w:rsidRPr="00225237">
        <w:t xml:space="preserve"> пр</w:t>
      </w:r>
      <w:r w:rsidR="00635628" w:rsidRPr="00225237">
        <w:t>о</w:t>
      </w:r>
      <w:r w:rsidR="00BA1D3A" w:rsidRPr="00225237">
        <w:t>граммам.</w:t>
      </w:r>
    </w:p>
    <w:p w:rsidR="00585782" w:rsidRDefault="00B631E7">
      <w:pPr>
        <w:ind w:left="-3" w:right="31"/>
      </w:pPr>
      <w:r>
        <w:t>9.7.</w:t>
      </w:r>
      <w:r w:rsidR="00BA1D3A" w:rsidRPr="00225237">
        <w:rPr>
          <w:rFonts w:eastAsia="Arial"/>
        </w:rPr>
        <w:t xml:space="preserve"> </w:t>
      </w:r>
      <w:r w:rsidR="00BA1D3A" w:rsidRPr="00225237">
        <w:t>Непредставление (несв</w:t>
      </w:r>
      <w:r w:rsidR="00635628" w:rsidRPr="00225237">
        <w:t>о</w:t>
      </w:r>
      <w:r w:rsidR="00BA1D3A" w:rsidRPr="00225237">
        <w:t>евременн</w:t>
      </w:r>
      <w:r w:rsidR="00635628" w:rsidRPr="00225237">
        <w:t>о</w:t>
      </w:r>
      <w:r w:rsidR="00BA1D3A" w:rsidRPr="00225237">
        <w:t xml:space="preserve">е представление) </w:t>
      </w:r>
      <w:r w:rsidR="00635628" w:rsidRPr="00225237">
        <w:t>о</w:t>
      </w:r>
      <w:r w:rsidR="00BA1D3A" w:rsidRPr="00225237">
        <w:t>рганами г</w:t>
      </w:r>
      <w:r w:rsidR="00635628" w:rsidRPr="00225237">
        <w:t>о</w:t>
      </w:r>
      <w:r w:rsidR="00BA1D3A" w:rsidRPr="00225237">
        <w:t>сударственн</w:t>
      </w:r>
      <w:r w:rsidR="00635628" w:rsidRPr="00225237">
        <w:t>о</w:t>
      </w:r>
      <w:r w:rsidR="00BA1D3A" w:rsidRPr="00225237">
        <w:t xml:space="preserve">й власти, </w:t>
      </w:r>
      <w:r w:rsidR="00635628" w:rsidRPr="00225237">
        <w:t>о</w:t>
      </w:r>
      <w:r w:rsidR="00BA1D3A" w:rsidRPr="00225237">
        <w:t>рганами местн</w:t>
      </w:r>
      <w:r w:rsidR="00635628" w:rsidRPr="00225237">
        <w:t>о</w:t>
      </w:r>
      <w:r w:rsidR="00BA1D3A" w:rsidRPr="00225237">
        <w:t>г</w:t>
      </w:r>
      <w:r w:rsidR="00635628" w:rsidRPr="00225237">
        <w:t>о</w:t>
      </w:r>
      <w:r w:rsidR="00BA1D3A" w:rsidRPr="00225237">
        <w:t xml:space="preserve"> сам</w:t>
      </w:r>
      <w:r w:rsidR="00635628" w:rsidRPr="00225237">
        <w:t>о</w:t>
      </w:r>
      <w:r w:rsidR="00BA1D3A" w:rsidRPr="00225237">
        <w:t>управления</w:t>
      </w:r>
      <w:r w:rsidR="00BA1D3A">
        <w:t xml:space="preserve"> или </w:t>
      </w:r>
      <w:r w:rsidR="00635628">
        <w:t>о</w:t>
      </w:r>
      <w:r w:rsidR="00BA1D3A">
        <w:t>рганизациями п</w:t>
      </w:r>
      <w:r w:rsidR="00635628">
        <w:t>о</w:t>
      </w:r>
      <w:r w:rsidR="00BA1D3A">
        <w:t xml:space="preserve"> межвед</w:t>
      </w:r>
      <w:r w:rsidR="00635628">
        <w:t>о</w:t>
      </w:r>
      <w:r w:rsidR="00BA1D3A">
        <w:t>мственн</w:t>
      </w:r>
      <w:r w:rsidR="00635628">
        <w:t>о</w:t>
      </w:r>
      <w:r w:rsidR="00BA1D3A">
        <w:t>му инф</w:t>
      </w:r>
      <w:r w:rsidR="00635628">
        <w:t>о</w:t>
      </w:r>
      <w:r w:rsidR="00BA1D3A">
        <w:t>рмаци</w:t>
      </w:r>
      <w:r w:rsidR="00635628">
        <w:t>о</w:t>
      </w:r>
      <w:r w:rsidR="00BA1D3A">
        <w:t>нн</w:t>
      </w:r>
      <w:r w:rsidR="00635628">
        <w:t>о</w:t>
      </w:r>
      <w:r w:rsidR="00BA1D3A">
        <w:t>му запр</w:t>
      </w:r>
      <w:r w:rsidR="00635628">
        <w:t>о</w:t>
      </w:r>
      <w:r w:rsidR="00BA1D3A">
        <w:t>су д</w:t>
      </w:r>
      <w:r w:rsidR="00635628">
        <w:t>о</w:t>
      </w:r>
      <w:r w:rsidR="00BA1D3A">
        <w:t>кумент</w:t>
      </w:r>
      <w:r w:rsidR="00635628">
        <w:t>о</w:t>
      </w:r>
      <w:r w:rsidR="00BA1D3A">
        <w:t>в и инф</w:t>
      </w:r>
      <w:r w:rsidR="00635628">
        <w:t>о</w:t>
      </w:r>
      <w:r w:rsidR="00BA1D3A">
        <w:t>рмации не м</w:t>
      </w:r>
      <w:r w:rsidR="00635628">
        <w:t>о</w:t>
      </w:r>
      <w:r w:rsidR="00BA1D3A">
        <w:t xml:space="preserve">жет являться </w:t>
      </w:r>
      <w:r w:rsidR="00635628">
        <w:t>о</w:t>
      </w:r>
      <w:r w:rsidR="00BA1D3A">
        <w:t>сн</w:t>
      </w:r>
      <w:r w:rsidR="00635628">
        <w:t>о</w:t>
      </w:r>
      <w:r w:rsidR="00BA1D3A">
        <w:t xml:space="preserve">ванием для </w:t>
      </w:r>
      <w:r w:rsidR="00635628">
        <w:t>о</w:t>
      </w:r>
      <w:r w:rsidR="00BA1D3A">
        <w:t>тказа в пред</w:t>
      </w:r>
      <w:r w:rsidR="00635628">
        <w:t>о</w:t>
      </w:r>
      <w:r w:rsidR="00BA1D3A">
        <w:t xml:space="preserve">ставлении </w:t>
      </w:r>
      <w:r w:rsidR="003C0271">
        <w:t>м</w:t>
      </w:r>
      <w:r w:rsidR="00535ED4">
        <w:t>уници</w:t>
      </w:r>
      <w:r w:rsidR="00635628">
        <w:t>пальной услуги</w:t>
      </w:r>
      <w:r w:rsidR="00BA1D3A">
        <w:t xml:space="preserve">.  </w:t>
      </w:r>
    </w:p>
    <w:p w:rsidR="003A7553" w:rsidRDefault="00B631E7" w:rsidP="00AC59C2">
      <w:pPr>
        <w:spacing w:after="0"/>
        <w:ind w:left="-3" w:right="31"/>
      </w:pPr>
      <w:r>
        <w:t>9.8.</w:t>
      </w:r>
      <w:r w:rsidR="00BA1D3A">
        <w:rPr>
          <w:rFonts w:ascii="Arial" w:eastAsia="Arial" w:hAnsi="Arial" w:cs="Arial"/>
        </w:rPr>
        <w:t xml:space="preserve"> </w:t>
      </w:r>
      <w:r w:rsidR="00BA1D3A">
        <w:t>Д</w:t>
      </w:r>
      <w:r w:rsidR="002C33D0">
        <w:t>анные</w:t>
      </w:r>
      <w:r w:rsidR="00BA1D3A">
        <w:t xml:space="preserve">, указанные в пункте </w:t>
      </w:r>
      <w:r>
        <w:t>9.6</w:t>
      </w:r>
      <w:r w:rsidR="00BA1D3A">
        <w:t xml:space="preserve"> наст</w:t>
      </w:r>
      <w:r w:rsidR="00635628">
        <w:t>о</w:t>
      </w:r>
      <w:r w:rsidR="00BA1D3A">
        <w:t>ящег</w:t>
      </w:r>
      <w:r w:rsidR="00635628">
        <w:t>о</w:t>
      </w:r>
      <w:r w:rsidR="00BA1D3A">
        <w:t xml:space="preserve"> </w:t>
      </w:r>
      <w:r w:rsidR="00225237">
        <w:t>а</w:t>
      </w:r>
      <w:r w:rsidR="00BA1D3A">
        <w:t>дминистративн</w:t>
      </w:r>
      <w:r w:rsidR="00635628">
        <w:t>о</w:t>
      </w:r>
      <w:r w:rsidR="00BA1D3A">
        <w:t>г</w:t>
      </w:r>
      <w:r w:rsidR="00635628">
        <w:t>о</w:t>
      </w:r>
      <w:r w:rsidR="00BA1D3A">
        <w:t xml:space="preserve"> регламента, м</w:t>
      </w:r>
      <w:r w:rsidR="00635628">
        <w:t>о</w:t>
      </w:r>
      <w:r w:rsidR="00BA1D3A">
        <w:t xml:space="preserve">гут быть представлены </w:t>
      </w:r>
      <w:r w:rsidR="00225237">
        <w:t>з</w:t>
      </w:r>
      <w:r w:rsidR="00BA1D3A">
        <w:t>аявителем сам</w:t>
      </w:r>
      <w:r w:rsidR="00635628">
        <w:t>о</w:t>
      </w:r>
      <w:r w:rsidR="00BA1D3A">
        <w:t>ст</w:t>
      </w:r>
      <w:r w:rsidR="00635628">
        <w:t>о</w:t>
      </w:r>
      <w:r w:rsidR="00BA1D3A">
        <w:t>ятельн</w:t>
      </w:r>
      <w:r w:rsidR="00635628">
        <w:t>о</w:t>
      </w:r>
      <w:r w:rsidR="00BA1D3A">
        <w:t xml:space="preserve"> п</w:t>
      </w:r>
      <w:r w:rsidR="00635628">
        <w:t>о</w:t>
      </w:r>
      <w:r w:rsidR="00BA1D3A">
        <w:t xml:space="preserve"> с</w:t>
      </w:r>
      <w:r w:rsidR="00635628">
        <w:t>о</w:t>
      </w:r>
      <w:r w:rsidR="00BA1D3A">
        <w:t>бственн</w:t>
      </w:r>
      <w:r w:rsidR="00635628">
        <w:t>о</w:t>
      </w:r>
      <w:r w:rsidR="00BA1D3A">
        <w:t xml:space="preserve">й инициативе. Непредставление </w:t>
      </w:r>
      <w:r w:rsidR="00225237">
        <w:t>з</w:t>
      </w:r>
      <w:r w:rsidR="00BA1D3A">
        <w:t xml:space="preserve">аявителем указанных </w:t>
      </w:r>
      <w:r w:rsidR="002C33D0">
        <w:t>данных</w:t>
      </w:r>
      <w:r w:rsidR="00BA1D3A">
        <w:t xml:space="preserve"> не является </w:t>
      </w:r>
      <w:r w:rsidR="00635628">
        <w:t>о</w:t>
      </w:r>
      <w:r w:rsidR="00BA1D3A">
        <w:t>сн</w:t>
      </w:r>
      <w:r w:rsidR="00635628">
        <w:t>о</w:t>
      </w:r>
      <w:r w:rsidR="00BA1D3A">
        <w:t xml:space="preserve">ванием для </w:t>
      </w:r>
      <w:r w:rsidR="00635628">
        <w:t>о</w:t>
      </w:r>
      <w:r w:rsidR="00BA1D3A">
        <w:t>тказа в пред</w:t>
      </w:r>
      <w:r w:rsidR="00635628">
        <w:t>о</w:t>
      </w:r>
      <w:r w:rsidR="00BA1D3A">
        <w:t xml:space="preserve">ставлении </w:t>
      </w:r>
      <w:r w:rsidR="00225237">
        <w:t>м</w:t>
      </w:r>
      <w:r w:rsidR="00535ED4">
        <w:t>уници</w:t>
      </w:r>
      <w:r w:rsidR="00635628">
        <w:t>пальной услуги</w:t>
      </w:r>
      <w:r w:rsidR="00BA1D3A">
        <w:t xml:space="preserve">. </w:t>
      </w:r>
    </w:p>
    <w:p w:rsidR="003A7553" w:rsidRDefault="003A7553" w:rsidP="00AC59C2">
      <w:pPr>
        <w:spacing w:after="0"/>
        <w:ind w:left="-3" w:right="31"/>
      </w:pPr>
    </w:p>
    <w:p w:rsidR="00585782" w:rsidRDefault="00BA1D3A" w:rsidP="004A2C4A">
      <w:pPr>
        <w:spacing w:after="0"/>
        <w:ind w:left="-3" w:right="31" w:firstLine="3"/>
        <w:jc w:val="center"/>
        <w:rPr>
          <w:b/>
        </w:rPr>
      </w:pPr>
      <w:r w:rsidRPr="002C69FC">
        <w:rPr>
          <w:b/>
        </w:rPr>
        <w:t>1</w:t>
      </w:r>
      <w:r w:rsidR="00B631E7">
        <w:rPr>
          <w:b/>
        </w:rPr>
        <w:t>0</w:t>
      </w:r>
      <w:r w:rsidRPr="002C69FC">
        <w:rPr>
          <w:b/>
        </w:rPr>
        <w:t>.</w:t>
      </w:r>
      <w:r w:rsidRPr="002C69FC">
        <w:rPr>
          <w:rFonts w:ascii="Arial" w:eastAsia="Arial" w:hAnsi="Arial" w:cs="Arial"/>
          <w:b/>
        </w:rPr>
        <w:t xml:space="preserve"> </w:t>
      </w:r>
      <w:r w:rsidR="00B631E7">
        <w:rPr>
          <w:b/>
        </w:rPr>
        <w:t>И</w:t>
      </w:r>
      <w:r w:rsidR="00B631E7" w:rsidRPr="00B631E7">
        <w:rPr>
          <w:b/>
        </w:rPr>
        <w:t>счерпывающий перечень оснований для отказа в приеме документов, необходимых для пред</w:t>
      </w:r>
      <w:r w:rsidR="00B631E7">
        <w:rPr>
          <w:b/>
        </w:rPr>
        <w:t>оставления муниципальной услуги</w:t>
      </w:r>
    </w:p>
    <w:p w:rsidR="00B631E7" w:rsidRPr="002C69FC" w:rsidRDefault="00B631E7" w:rsidP="00AC59C2">
      <w:pPr>
        <w:spacing w:after="0"/>
        <w:ind w:left="-3" w:right="31"/>
        <w:jc w:val="center"/>
        <w:rPr>
          <w:b/>
        </w:rPr>
      </w:pPr>
    </w:p>
    <w:p w:rsidR="00585782" w:rsidRDefault="00BA1D3A">
      <w:pPr>
        <w:ind w:left="-3" w:right="31"/>
      </w:pPr>
      <w:r>
        <w:t>1</w:t>
      </w:r>
      <w:r w:rsidR="00B631E7">
        <w:t>0</w:t>
      </w:r>
      <w:r>
        <w:t>.1.</w:t>
      </w:r>
      <w:r>
        <w:rPr>
          <w:rFonts w:ascii="Arial" w:eastAsia="Arial" w:hAnsi="Arial" w:cs="Arial"/>
        </w:rPr>
        <w:t xml:space="preserve"> </w:t>
      </w:r>
      <w:r w:rsidR="00635628">
        <w:t>О</w:t>
      </w:r>
      <w:r>
        <w:t>сн</w:t>
      </w:r>
      <w:r w:rsidR="00635628">
        <w:t>о</w:t>
      </w:r>
      <w:r>
        <w:t xml:space="preserve">ваниями для </w:t>
      </w:r>
      <w:r w:rsidR="00635628">
        <w:t>о</w:t>
      </w:r>
      <w:r>
        <w:t>тказа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A52B95">
        <w:t>м</w:t>
      </w:r>
      <w:r w:rsidR="00535ED4">
        <w:t>уници</w:t>
      </w:r>
      <w:r w:rsidR="00635628">
        <w:t>пальной услуги</w:t>
      </w:r>
      <w:r>
        <w:t xml:space="preserve">, являются:  </w:t>
      </w:r>
    </w:p>
    <w:p w:rsidR="00585782" w:rsidRDefault="00BA1D3A">
      <w:pPr>
        <w:ind w:left="708" w:right="31" w:firstLine="0"/>
      </w:pPr>
      <w:r>
        <w:t>1</w:t>
      </w:r>
      <w:r w:rsidR="00B631E7">
        <w:t>0</w:t>
      </w:r>
      <w:r>
        <w:t>.1.1.</w:t>
      </w:r>
      <w:r>
        <w:rPr>
          <w:rFonts w:ascii="Arial" w:eastAsia="Arial" w:hAnsi="Arial" w:cs="Arial"/>
        </w:rPr>
        <w:t xml:space="preserve"> </w:t>
      </w:r>
      <w:r>
        <w:t>Заявление направлен</w:t>
      </w:r>
      <w:r w:rsidR="00635628">
        <w:t>о</w:t>
      </w:r>
      <w:r>
        <w:t xml:space="preserve"> адресату не п</w:t>
      </w:r>
      <w:r w:rsidR="00635628">
        <w:t>о</w:t>
      </w:r>
      <w:r>
        <w:t xml:space="preserve"> принадлежн</w:t>
      </w:r>
      <w:r w:rsidR="00635628">
        <w:t>о</w:t>
      </w:r>
      <w:r>
        <w:t xml:space="preserve">сти; </w:t>
      </w:r>
    </w:p>
    <w:p w:rsidR="00585782" w:rsidRDefault="00BA1D3A">
      <w:pPr>
        <w:ind w:left="-3" w:right="31"/>
      </w:pPr>
      <w:r>
        <w:t>1</w:t>
      </w:r>
      <w:r w:rsidR="00B631E7">
        <w:t>0</w:t>
      </w:r>
      <w:r>
        <w:t>.1.2.</w:t>
      </w:r>
      <w:r>
        <w:rPr>
          <w:rFonts w:ascii="Arial" w:eastAsia="Arial" w:hAnsi="Arial" w:cs="Arial"/>
        </w:rPr>
        <w:t xml:space="preserve"> </w:t>
      </w:r>
      <w:r>
        <w:t>Заявителем представлен неп</w:t>
      </w:r>
      <w:r w:rsidR="00635628">
        <w:t>о</w:t>
      </w:r>
      <w:r>
        <w:t>лный к</w:t>
      </w:r>
      <w:r w:rsidR="00635628">
        <w:t>о</w:t>
      </w:r>
      <w:r>
        <w:t>мплект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A52B95">
        <w:t>м</w:t>
      </w:r>
      <w:r w:rsidR="00535ED4">
        <w:t>уници</w:t>
      </w:r>
      <w:r w:rsidR="00635628">
        <w:t>пальной услуги</w:t>
      </w:r>
      <w:r w:rsidRPr="00673DEB">
        <w:t>;</w:t>
      </w:r>
      <w:r>
        <w:t xml:space="preserve"> </w:t>
      </w:r>
    </w:p>
    <w:p w:rsidR="00585782" w:rsidRDefault="00BA1D3A" w:rsidP="00A52B95">
      <w:pPr>
        <w:ind w:left="0" w:right="31" w:firstLine="707"/>
      </w:pPr>
      <w:r>
        <w:t>1</w:t>
      </w:r>
      <w:r w:rsidR="00B631E7">
        <w:t>0</w:t>
      </w:r>
      <w:r>
        <w:t>.1.3.</w:t>
      </w:r>
      <w:r>
        <w:rPr>
          <w:rFonts w:ascii="Arial" w:eastAsia="Arial" w:hAnsi="Arial" w:cs="Arial"/>
        </w:rPr>
        <w:t xml:space="preserve"> </w:t>
      </w:r>
      <w:r w:rsidR="00A52B95">
        <w:t>Д</w:t>
      </w:r>
      <w:r w:rsidR="00635628">
        <w:t>о</w:t>
      </w:r>
      <w:r>
        <w:t>кументы, не</w:t>
      </w:r>
      <w:r w:rsidR="00635628">
        <w:t>о</w:t>
      </w:r>
      <w:r>
        <w:t>бх</w:t>
      </w:r>
      <w:r w:rsidR="00635628">
        <w:t>о</w:t>
      </w:r>
      <w:r>
        <w:t>димые для пред</w:t>
      </w:r>
      <w:r w:rsidR="00635628">
        <w:t>о</w:t>
      </w:r>
      <w:r>
        <w:t xml:space="preserve">ставления </w:t>
      </w:r>
      <w:r w:rsidR="00A52B95">
        <w:t>м</w:t>
      </w:r>
      <w:r w:rsidR="00535ED4">
        <w:t>уници</w:t>
      </w:r>
      <w:r w:rsidR="00635628">
        <w:t>пальной услуги</w:t>
      </w:r>
      <w:r w:rsidRPr="00673DEB">
        <w:t>,</w:t>
      </w:r>
      <w:r>
        <w:t xml:space="preserve"> утратили силу; </w:t>
      </w:r>
    </w:p>
    <w:p w:rsidR="00585782" w:rsidRDefault="00BA1D3A">
      <w:pPr>
        <w:ind w:left="-3" w:right="31"/>
      </w:pPr>
      <w:r>
        <w:t>1</w:t>
      </w:r>
      <w:r w:rsidR="00B631E7">
        <w:t>0</w:t>
      </w:r>
      <w:r>
        <w:t>.1.4.</w:t>
      </w:r>
      <w:r>
        <w:rPr>
          <w:rFonts w:ascii="Arial" w:eastAsia="Arial" w:hAnsi="Arial" w:cs="Arial"/>
        </w:rPr>
        <w:t xml:space="preserve"> </w:t>
      </w:r>
      <w:r w:rsidR="00A52B95">
        <w:t>Д</w:t>
      </w:r>
      <w:r w:rsidR="00635628">
        <w:t>о</w:t>
      </w:r>
      <w:r>
        <w:t>кументы с</w:t>
      </w:r>
      <w:r w:rsidR="00635628">
        <w:t>о</w:t>
      </w:r>
      <w:r>
        <w:t>держат п</w:t>
      </w:r>
      <w:r w:rsidR="00635628">
        <w:t>о</w:t>
      </w:r>
      <w:r>
        <w:t>дчистки и исправления текста, не заверенные в п</w:t>
      </w:r>
      <w:r w:rsidR="00635628">
        <w:t>о</w:t>
      </w:r>
      <w:r>
        <w:t>рядке, устан</w:t>
      </w:r>
      <w:r w:rsidR="00635628">
        <w:t>о</w:t>
      </w:r>
      <w:r>
        <w:t>вленн</w:t>
      </w:r>
      <w:r w:rsidR="00635628">
        <w:t>о</w:t>
      </w:r>
      <w:r>
        <w:t>м зак</w:t>
      </w:r>
      <w:r w:rsidR="00635628">
        <w:t>о</w:t>
      </w:r>
      <w:r>
        <w:t>н</w:t>
      </w:r>
      <w:r w:rsidR="00635628">
        <w:t>о</w:t>
      </w:r>
      <w:r>
        <w:t>дательств</w:t>
      </w:r>
      <w:r w:rsidR="00635628">
        <w:t>о</w:t>
      </w:r>
      <w:r>
        <w:t>м Р</w:t>
      </w:r>
      <w:r w:rsidR="00635628">
        <w:t>о</w:t>
      </w:r>
      <w:r>
        <w:t>ссийск</w:t>
      </w:r>
      <w:r w:rsidR="00635628">
        <w:t>о</w:t>
      </w:r>
      <w:r>
        <w:t xml:space="preserve">й Федерации; </w:t>
      </w:r>
    </w:p>
    <w:p w:rsidR="00585782" w:rsidRDefault="00BA1D3A">
      <w:pPr>
        <w:ind w:left="-3" w:right="31"/>
      </w:pPr>
      <w:r>
        <w:t>1</w:t>
      </w:r>
      <w:r w:rsidR="00B631E7">
        <w:t>0</w:t>
      </w:r>
      <w:r>
        <w:t>.1.5.</w:t>
      </w:r>
      <w:r>
        <w:rPr>
          <w:rFonts w:ascii="Arial" w:eastAsia="Arial" w:hAnsi="Arial" w:cs="Arial"/>
        </w:rPr>
        <w:t xml:space="preserve"> </w:t>
      </w:r>
      <w:r w:rsidR="00A52B95">
        <w:t>Д</w:t>
      </w:r>
      <w:r w:rsidR="00635628">
        <w:t>о</w:t>
      </w:r>
      <w:r>
        <w:t>кументы с</w:t>
      </w:r>
      <w:r w:rsidR="00635628">
        <w:t>о</w:t>
      </w:r>
      <w:r>
        <w:t>держат п</w:t>
      </w:r>
      <w:r w:rsidR="00635628">
        <w:t>о</w:t>
      </w:r>
      <w:r>
        <w:t>вреждения, наличие к</w:t>
      </w:r>
      <w:r w:rsidR="00635628">
        <w:t>о</w:t>
      </w:r>
      <w:r>
        <w:t>т</w:t>
      </w:r>
      <w:r w:rsidR="00635628">
        <w:t>о</w:t>
      </w:r>
      <w:r>
        <w:t>рых не п</w:t>
      </w:r>
      <w:r w:rsidR="00635628">
        <w:t>о</w:t>
      </w:r>
      <w:r>
        <w:t>зв</w:t>
      </w:r>
      <w:r w:rsidR="00635628">
        <w:t>о</w:t>
      </w:r>
      <w:r>
        <w:t>ляет в п</w:t>
      </w:r>
      <w:r w:rsidR="00635628">
        <w:t>о</w:t>
      </w:r>
      <w:r>
        <w:t>лн</w:t>
      </w:r>
      <w:r w:rsidR="00635628">
        <w:t>о</w:t>
      </w:r>
      <w:r>
        <w:t xml:space="preserve">м </w:t>
      </w:r>
      <w:r w:rsidR="00635628">
        <w:t>о</w:t>
      </w:r>
      <w:r>
        <w:t>бъеме исп</w:t>
      </w:r>
      <w:r w:rsidR="00635628">
        <w:t>о</w:t>
      </w:r>
      <w:r>
        <w:t>льз</w:t>
      </w:r>
      <w:r w:rsidR="00635628">
        <w:t>о</w:t>
      </w:r>
      <w:r>
        <w:t>вать инф</w:t>
      </w:r>
      <w:r w:rsidR="00635628">
        <w:t>о</w:t>
      </w:r>
      <w:r>
        <w:t>рмацию и сведения, с</w:t>
      </w:r>
      <w:r w:rsidR="00635628">
        <w:t>о</w:t>
      </w:r>
      <w:r>
        <w:t>держащиеся в д</w:t>
      </w:r>
      <w:r w:rsidR="00635628">
        <w:t>о</w:t>
      </w:r>
      <w:r>
        <w:t>кументах для пред</w:t>
      </w:r>
      <w:r w:rsidR="00635628">
        <w:t>о</w:t>
      </w:r>
      <w:r>
        <w:t xml:space="preserve">ставления </w:t>
      </w:r>
      <w:r w:rsidR="003C0271">
        <w:t>м</w:t>
      </w:r>
      <w:r w:rsidR="00535ED4">
        <w:t>уници</w:t>
      </w:r>
      <w:r w:rsidR="00635628">
        <w:t>пальной услуги</w:t>
      </w:r>
      <w:r>
        <w:t xml:space="preserve">; </w:t>
      </w:r>
    </w:p>
    <w:p w:rsidR="00585782" w:rsidRDefault="00BA1D3A">
      <w:pPr>
        <w:ind w:left="-3" w:right="31"/>
      </w:pPr>
      <w:r>
        <w:lastRenderedPageBreak/>
        <w:t>1</w:t>
      </w:r>
      <w:r w:rsidR="00B631E7">
        <w:t>0</w:t>
      </w:r>
      <w:r>
        <w:t>.1.6.</w:t>
      </w:r>
      <w:r>
        <w:rPr>
          <w:rFonts w:ascii="Arial" w:eastAsia="Arial" w:hAnsi="Arial" w:cs="Arial"/>
        </w:rPr>
        <w:t xml:space="preserve"> </w:t>
      </w:r>
      <w:r w:rsidR="007A2AA9">
        <w:t>Н</w:t>
      </w:r>
      <w:r>
        <w:t>ек</w:t>
      </w:r>
      <w:r w:rsidR="00635628">
        <w:t>о</w:t>
      </w:r>
      <w:r>
        <w:t>рректн</w:t>
      </w:r>
      <w:r w:rsidR="00635628">
        <w:t>о</w:t>
      </w:r>
      <w:r>
        <w:t>е зап</w:t>
      </w:r>
      <w:r w:rsidR="00635628">
        <w:t>о</w:t>
      </w:r>
      <w:r>
        <w:t>лнение п</w:t>
      </w:r>
      <w:r w:rsidR="00635628">
        <w:t>о</w:t>
      </w:r>
      <w:r>
        <w:t>лей в ф</w:t>
      </w:r>
      <w:r w:rsidR="00635628">
        <w:t>о</w:t>
      </w:r>
      <w:r>
        <w:t>рме интерактивн</w:t>
      </w:r>
      <w:r w:rsidR="00635628">
        <w:t>о</w:t>
      </w:r>
      <w:r>
        <w:t>г</w:t>
      </w:r>
      <w:r w:rsidR="00635628">
        <w:t>о</w:t>
      </w:r>
      <w:r>
        <w:t xml:space="preserve"> </w:t>
      </w:r>
      <w:r w:rsidR="00A52B95">
        <w:t>з</w:t>
      </w:r>
      <w:r w:rsidR="003A7553">
        <w:t>аявления на</w:t>
      </w:r>
      <w:r>
        <w:t xml:space="preserve"> ЕПГУ</w:t>
      </w:r>
      <w:r w:rsidR="003A7553">
        <w:t xml:space="preserve"> (</w:t>
      </w:r>
      <w:r>
        <w:t>нед</w:t>
      </w:r>
      <w:r w:rsidR="00635628">
        <w:t>о</w:t>
      </w:r>
      <w:r>
        <w:t>ст</w:t>
      </w:r>
      <w:r w:rsidR="00635628">
        <w:t>о</w:t>
      </w:r>
      <w:r>
        <w:t>верн</w:t>
      </w:r>
      <w:r w:rsidR="00635628">
        <w:t>о</w:t>
      </w:r>
      <w:r>
        <w:t>е, неп</w:t>
      </w:r>
      <w:r w:rsidR="00635628">
        <w:t>о</w:t>
      </w:r>
      <w:r>
        <w:t>лн</w:t>
      </w:r>
      <w:r w:rsidR="00635628">
        <w:t>о</w:t>
      </w:r>
      <w:r>
        <w:t>е либ</w:t>
      </w:r>
      <w:r w:rsidR="00635628">
        <w:t>о</w:t>
      </w:r>
      <w:r>
        <w:t xml:space="preserve"> неправильн</w:t>
      </w:r>
      <w:r w:rsidR="00635628">
        <w:t>о</w:t>
      </w:r>
      <w:r>
        <w:t>е, нес</w:t>
      </w:r>
      <w:r w:rsidR="00635628">
        <w:t>оо</w:t>
      </w:r>
      <w:r>
        <w:t>тветствующее треб</w:t>
      </w:r>
      <w:r w:rsidR="00635628">
        <w:t>о</w:t>
      </w:r>
      <w:r>
        <w:t>ваниям, устан</w:t>
      </w:r>
      <w:r w:rsidR="00635628">
        <w:t>о</w:t>
      </w:r>
      <w:r>
        <w:t>вленным наст</w:t>
      </w:r>
      <w:r w:rsidR="00635628">
        <w:t>о</w:t>
      </w:r>
      <w:r w:rsidR="002C3A66">
        <w:t>ящим а</w:t>
      </w:r>
      <w:r>
        <w:t>дминистративным регламент</w:t>
      </w:r>
      <w:r w:rsidR="00635628">
        <w:t>о</w:t>
      </w:r>
      <w:r>
        <w:t xml:space="preserve">м); </w:t>
      </w:r>
    </w:p>
    <w:p w:rsidR="00585782" w:rsidRDefault="00BA1D3A">
      <w:pPr>
        <w:ind w:left="-3" w:right="31"/>
      </w:pPr>
      <w:r>
        <w:t>1</w:t>
      </w:r>
      <w:r w:rsidR="00B631E7">
        <w:t>0</w:t>
      </w:r>
      <w:r>
        <w:t>.1.7.</w:t>
      </w:r>
      <w:r>
        <w:rPr>
          <w:rFonts w:ascii="Arial" w:eastAsia="Arial" w:hAnsi="Arial" w:cs="Arial"/>
        </w:rPr>
        <w:t xml:space="preserve"> </w:t>
      </w:r>
      <w:r w:rsidR="00A52B95">
        <w:t>П</w:t>
      </w:r>
      <w:r w:rsidR="00635628">
        <w:t>о</w:t>
      </w:r>
      <w:r w:rsidR="00A52B95">
        <w:t>дача з</w:t>
      </w:r>
      <w:r>
        <w:t>аявления и иных д</w:t>
      </w:r>
      <w:r w:rsidR="00635628">
        <w:t>о</w:t>
      </w:r>
      <w:r>
        <w:t>кумент</w:t>
      </w:r>
      <w:r w:rsidR="00635628">
        <w:t>о</w:t>
      </w:r>
      <w:r>
        <w:t>в в электр</w:t>
      </w:r>
      <w:r w:rsidR="00635628">
        <w:t>о</w:t>
      </w:r>
      <w:r>
        <w:t>нн</w:t>
      </w:r>
      <w:r w:rsidR="00635628">
        <w:t>о</w:t>
      </w:r>
      <w:r>
        <w:t>й ф</w:t>
      </w:r>
      <w:r w:rsidR="00635628">
        <w:t>о</w:t>
      </w:r>
      <w:r>
        <w:t xml:space="preserve">рме, </w:t>
      </w:r>
      <w:r w:rsidR="003A7553">
        <w:t>п</w:t>
      </w:r>
      <w:r w:rsidR="00635628">
        <w:t>о</w:t>
      </w:r>
      <w:r w:rsidR="003A7553">
        <w:t>дписанных с</w:t>
      </w:r>
      <w:r>
        <w:t xml:space="preserve"> исп</w:t>
      </w:r>
      <w:r w:rsidR="00635628">
        <w:t>о</w:t>
      </w:r>
      <w:r>
        <w:t>льз</w:t>
      </w:r>
      <w:r w:rsidR="00635628">
        <w:t>о</w:t>
      </w:r>
      <w:r>
        <w:t>ванием электр</w:t>
      </w:r>
      <w:r w:rsidR="00635628">
        <w:t>о</w:t>
      </w:r>
      <w:r>
        <w:t>нн</w:t>
      </w:r>
      <w:r w:rsidR="00635628">
        <w:t>о</w:t>
      </w:r>
      <w:r>
        <w:t>й п</w:t>
      </w:r>
      <w:r w:rsidR="00635628">
        <w:t>о</w:t>
      </w:r>
      <w:r>
        <w:t xml:space="preserve">дписи (далее – ЭП), не принадлежащей </w:t>
      </w:r>
      <w:r w:rsidR="00A52B95">
        <w:t>з</w:t>
      </w:r>
      <w:r w:rsidR="003A7553">
        <w:t>аявителю или</w:t>
      </w:r>
      <w:r w:rsidR="00A52B95">
        <w:t xml:space="preserve"> представителю з</w:t>
      </w:r>
      <w:r>
        <w:t xml:space="preserve">аявителя; </w:t>
      </w:r>
    </w:p>
    <w:p w:rsidR="00585782" w:rsidRDefault="00BA1D3A">
      <w:pPr>
        <w:ind w:left="-3" w:right="31"/>
      </w:pPr>
      <w:r>
        <w:t>1</w:t>
      </w:r>
      <w:r w:rsidR="00B631E7">
        <w:t>0</w:t>
      </w:r>
      <w:r>
        <w:t>.1.8.</w:t>
      </w:r>
      <w:r>
        <w:rPr>
          <w:rFonts w:ascii="Arial" w:eastAsia="Arial" w:hAnsi="Arial" w:cs="Arial"/>
        </w:rPr>
        <w:t xml:space="preserve"> </w:t>
      </w:r>
      <w:r w:rsidR="00A52B95">
        <w:t>П</w:t>
      </w:r>
      <w:r w:rsidR="00635628">
        <w:t>о</w:t>
      </w:r>
      <w:r w:rsidR="00A52B95">
        <w:t>ступление з</w:t>
      </w:r>
      <w:r>
        <w:t>аявления, анал</w:t>
      </w:r>
      <w:r w:rsidR="00635628">
        <w:t>о</w:t>
      </w:r>
      <w:r>
        <w:t>гичн</w:t>
      </w:r>
      <w:r w:rsidR="00635628">
        <w:t>о</w:t>
      </w:r>
      <w:r>
        <w:t>г</w:t>
      </w:r>
      <w:r w:rsidR="00635628">
        <w:t>о</w:t>
      </w:r>
      <w:r>
        <w:t xml:space="preserve"> ранее зарегистрир</w:t>
      </w:r>
      <w:r w:rsidR="00635628">
        <w:t>о</w:t>
      </w:r>
      <w:r>
        <w:t>ванн</w:t>
      </w:r>
      <w:r w:rsidR="00635628">
        <w:t>о</w:t>
      </w:r>
      <w:r w:rsidR="00A52B95">
        <w:t>му з</w:t>
      </w:r>
      <w:r>
        <w:t>аявлению, ср</w:t>
      </w:r>
      <w:r w:rsidR="00635628">
        <w:t>о</w:t>
      </w:r>
      <w:r>
        <w:t>к пред</w:t>
      </w:r>
      <w:r w:rsidR="00635628">
        <w:t>о</w:t>
      </w:r>
      <w:r>
        <w:t xml:space="preserve">ставления </w:t>
      </w:r>
      <w:r w:rsidR="00A52B95">
        <w:t>м</w:t>
      </w:r>
      <w:r w:rsidR="00535ED4">
        <w:t>уници</w:t>
      </w:r>
      <w:r w:rsidR="00635628">
        <w:t>пальной услуги</w:t>
      </w:r>
      <w:r>
        <w:t xml:space="preserve"> п</w:t>
      </w:r>
      <w:r w:rsidR="00635628">
        <w:t>о</w:t>
      </w:r>
      <w:r>
        <w:t xml:space="preserve"> к</w:t>
      </w:r>
      <w:r w:rsidR="00635628">
        <w:t>о</w:t>
      </w:r>
      <w:r>
        <w:t>т</w:t>
      </w:r>
      <w:r w:rsidR="00635628">
        <w:t>о</w:t>
      </w:r>
      <w:r>
        <w:t>р</w:t>
      </w:r>
      <w:r w:rsidR="00635628">
        <w:t>о</w:t>
      </w:r>
      <w:r>
        <w:t>му не истек на м</w:t>
      </w:r>
      <w:r w:rsidR="00635628">
        <w:t>о</w:t>
      </w:r>
      <w:r>
        <w:t>мент п</w:t>
      </w:r>
      <w:r w:rsidR="00635628">
        <w:t>о</w:t>
      </w:r>
      <w:r>
        <w:t>ступления так</w:t>
      </w:r>
      <w:r w:rsidR="00635628">
        <w:t>о</w:t>
      </w:r>
      <w:r>
        <w:t>г</w:t>
      </w:r>
      <w:r w:rsidR="00635628">
        <w:t>о</w:t>
      </w:r>
      <w:r w:rsidR="00A52B95">
        <w:t xml:space="preserve"> з</w:t>
      </w:r>
      <w:r>
        <w:t xml:space="preserve">аявления. </w:t>
      </w:r>
    </w:p>
    <w:p w:rsidR="00585782" w:rsidRDefault="00BA1D3A">
      <w:pPr>
        <w:ind w:left="-3" w:right="31"/>
      </w:pPr>
      <w:r>
        <w:t>1</w:t>
      </w:r>
      <w:r w:rsidR="00B631E7">
        <w:t>0</w:t>
      </w:r>
      <w:r>
        <w:t>.2.</w:t>
      </w:r>
      <w:r>
        <w:rPr>
          <w:rFonts w:ascii="Arial" w:eastAsia="Arial" w:hAnsi="Arial" w:cs="Arial"/>
        </w:rPr>
        <w:t xml:space="preserve"> </w:t>
      </w:r>
      <w:r>
        <w:t xml:space="preserve">При </w:t>
      </w:r>
      <w:r w:rsidR="00635628">
        <w:t>о</w:t>
      </w:r>
      <w:r>
        <w:t xml:space="preserve">бращении через ЕПГУ решение </w:t>
      </w:r>
      <w:r w:rsidR="00635628">
        <w:t>о</w:t>
      </w:r>
      <w:r>
        <w:t xml:space="preserve">б </w:t>
      </w:r>
      <w:r w:rsidR="00635628">
        <w:t>о</w:t>
      </w:r>
      <w:r>
        <w:t>тказе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A52B95">
        <w:t>м</w:t>
      </w:r>
      <w:r w:rsidR="00535ED4">
        <w:t>уници</w:t>
      </w:r>
      <w:r w:rsidR="00635628">
        <w:t>пальной услуги</w:t>
      </w:r>
      <w:r>
        <w:t xml:space="preserve">, </w:t>
      </w:r>
      <w:r w:rsidR="00635628">
        <w:t>о</w:t>
      </w:r>
      <w:r>
        <w:t>ф</w:t>
      </w:r>
      <w:r w:rsidR="00635628">
        <w:t>о</w:t>
      </w:r>
      <w:r>
        <w:t>рмляется п</w:t>
      </w:r>
      <w:r w:rsidR="00635628">
        <w:t>о</w:t>
      </w:r>
      <w:r>
        <w:t xml:space="preserve"> ф</w:t>
      </w:r>
      <w:r w:rsidR="00635628">
        <w:t>о</w:t>
      </w:r>
      <w:r>
        <w:t>рме, приведенн</w:t>
      </w:r>
      <w:r w:rsidR="00635628">
        <w:t>о</w:t>
      </w:r>
      <w:r>
        <w:t xml:space="preserve">й </w:t>
      </w:r>
      <w:r w:rsidR="00A560C0">
        <w:t>в п</w:t>
      </w:r>
      <w:r w:rsidRPr="00A723DD">
        <w:t>рил</w:t>
      </w:r>
      <w:r w:rsidR="00635628">
        <w:t>о</w:t>
      </w:r>
      <w:r w:rsidRPr="00A723DD">
        <w:t xml:space="preserve">жении </w:t>
      </w:r>
      <w:r w:rsidR="00A723DD" w:rsidRPr="00A723DD">
        <w:t xml:space="preserve">№ </w:t>
      </w:r>
      <w:r w:rsidR="009C0E89">
        <w:t xml:space="preserve">2 </w:t>
      </w:r>
      <w:r>
        <w:t>к наст</w:t>
      </w:r>
      <w:r w:rsidR="00635628">
        <w:t>о</w:t>
      </w:r>
      <w:r w:rsidR="00A52B95">
        <w:t>ящему а</w:t>
      </w:r>
      <w:r>
        <w:t>дминистративн</w:t>
      </w:r>
      <w:r w:rsidR="00635628">
        <w:t>о</w:t>
      </w:r>
      <w:r>
        <w:t>му регламенту, в виде электр</w:t>
      </w:r>
      <w:r w:rsidR="00635628">
        <w:t>о</w:t>
      </w:r>
      <w:r>
        <w:t>нн</w:t>
      </w:r>
      <w:r w:rsidR="00635628">
        <w:t>о</w:t>
      </w:r>
      <w:r>
        <w:t>г</w:t>
      </w:r>
      <w:r w:rsidR="00635628">
        <w:t>о</w:t>
      </w:r>
      <w:r>
        <w:t xml:space="preserve"> д</w:t>
      </w:r>
      <w:r w:rsidR="00635628">
        <w:t>о</w:t>
      </w:r>
      <w:r>
        <w:t>кумента направляется в личный кабинет</w:t>
      </w:r>
      <w:r w:rsidR="006113D9">
        <w:t xml:space="preserve"> з</w:t>
      </w:r>
      <w:r>
        <w:t>аявителя на ЕПГУ не п</w:t>
      </w:r>
      <w:r w:rsidR="00635628">
        <w:t>о</w:t>
      </w:r>
      <w:r>
        <w:t>зднее перв</w:t>
      </w:r>
      <w:r w:rsidR="00635628">
        <w:t>о</w:t>
      </w:r>
      <w:r>
        <w:t>г</w:t>
      </w:r>
      <w:r w:rsidR="00635628">
        <w:t>о</w:t>
      </w:r>
      <w:r>
        <w:t xml:space="preserve"> раб</w:t>
      </w:r>
      <w:r w:rsidR="00635628">
        <w:t>о</w:t>
      </w:r>
      <w:r>
        <w:t>чег</w:t>
      </w:r>
      <w:r w:rsidR="00635628">
        <w:t>о</w:t>
      </w:r>
      <w:r>
        <w:t xml:space="preserve"> дня, следующег</w:t>
      </w:r>
      <w:r w:rsidR="00635628">
        <w:t>о</w:t>
      </w:r>
      <w:r>
        <w:t xml:space="preserve"> за днем п</w:t>
      </w:r>
      <w:r w:rsidR="00635628">
        <w:t>о</w:t>
      </w:r>
      <w:r>
        <w:t xml:space="preserve">дачи </w:t>
      </w:r>
      <w:r w:rsidR="00A52B95">
        <w:t>з</w:t>
      </w:r>
      <w:r>
        <w:t xml:space="preserve">аявления. </w:t>
      </w:r>
    </w:p>
    <w:p w:rsidR="00542DE1" w:rsidRPr="00A560C0" w:rsidRDefault="00BA1D3A" w:rsidP="00542DE1">
      <w:pPr>
        <w:ind w:left="-3" w:right="31"/>
      </w:pPr>
      <w:r>
        <w:t>1</w:t>
      </w:r>
      <w:r w:rsidR="00B631E7">
        <w:t>0</w:t>
      </w:r>
      <w:r>
        <w:t>.3.</w:t>
      </w:r>
      <w:r>
        <w:rPr>
          <w:rFonts w:ascii="Arial" w:eastAsia="Arial" w:hAnsi="Arial" w:cs="Arial"/>
        </w:rPr>
        <w:t xml:space="preserve"> </w:t>
      </w:r>
      <w:r>
        <w:t xml:space="preserve">Выдача решения </w:t>
      </w:r>
      <w:r w:rsidR="00635628">
        <w:t>о</w:t>
      </w:r>
      <w:r>
        <w:t xml:space="preserve">б </w:t>
      </w:r>
      <w:r w:rsidR="00635628">
        <w:t>о</w:t>
      </w:r>
      <w:r>
        <w:t>тказе 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A52B95">
        <w:t>м</w:t>
      </w:r>
      <w:r w:rsidR="00535ED4">
        <w:t>уници</w:t>
      </w:r>
      <w:r w:rsidR="00635628">
        <w:t>пальной услуги</w:t>
      </w:r>
      <w:r>
        <w:t xml:space="preserve">, в случае </w:t>
      </w:r>
      <w:r w:rsidR="00635628">
        <w:t>о</w:t>
      </w:r>
      <w:r w:rsidR="00A52B95">
        <w:t>бращения з</w:t>
      </w:r>
      <w:r>
        <w:t xml:space="preserve">аявителя в </w:t>
      </w:r>
      <w:r w:rsidR="00A52B95">
        <w:t>о</w:t>
      </w:r>
      <w:r>
        <w:t>рганизацию в иных ф</w:t>
      </w:r>
      <w:r w:rsidR="00635628">
        <w:t>о</w:t>
      </w:r>
      <w:r>
        <w:t>рмах, предусм</w:t>
      </w:r>
      <w:r w:rsidR="00635628">
        <w:t>о</w:t>
      </w:r>
      <w:r>
        <w:t>тренных зак</w:t>
      </w:r>
      <w:r w:rsidR="00635628">
        <w:t>о</w:t>
      </w:r>
      <w:r>
        <w:t>н</w:t>
      </w:r>
      <w:r w:rsidR="00635628">
        <w:t>о</w:t>
      </w:r>
      <w:r>
        <w:t>дательств</w:t>
      </w:r>
      <w:r w:rsidR="00635628">
        <w:t>о</w:t>
      </w:r>
      <w:r>
        <w:t>м Р</w:t>
      </w:r>
      <w:r w:rsidR="00635628">
        <w:t>о</w:t>
      </w:r>
      <w:r>
        <w:t>ссийск</w:t>
      </w:r>
      <w:r w:rsidR="00635628">
        <w:t>о</w:t>
      </w:r>
      <w:r>
        <w:t xml:space="preserve">й Федерации, устанавливается </w:t>
      </w:r>
      <w:r w:rsidR="00635628">
        <w:t>о</w:t>
      </w:r>
      <w:r>
        <w:t>рганизаци</w:t>
      </w:r>
      <w:r w:rsidR="00635628">
        <w:t>о</w:t>
      </w:r>
      <w:r>
        <w:t>нн</w:t>
      </w:r>
      <w:r w:rsidR="00635628">
        <w:t>о</w:t>
      </w:r>
      <w:r w:rsidR="003A7553">
        <w:t>-</w:t>
      </w:r>
      <w:r w:rsidRPr="00A560C0">
        <w:t>расп</w:t>
      </w:r>
      <w:r w:rsidR="00635628" w:rsidRPr="00A560C0">
        <w:t>о</w:t>
      </w:r>
      <w:r w:rsidRPr="00A560C0">
        <w:t>рядительным акт</w:t>
      </w:r>
      <w:r w:rsidR="00635628" w:rsidRPr="00A560C0">
        <w:t>о</w:t>
      </w:r>
      <w:r w:rsidRPr="00A560C0">
        <w:t xml:space="preserve">м </w:t>
      </w:r>
      <w:r w:rsidR="00A52B95" w:rsidRPr="00A560C0">
        <w:t>о</w:t>
      </w:r>
      <w:r w:rsidRPr="00A560C0">
        <w:t>рганизации, к</w:t>
      </w:r>
      <w:r w:rsidR="00635628" w:rsidRPr="00A560C0">
        <w:t>о</w:t>
      </w:r>
      <w:r w:rsidRPr="00A560C0">
        <w:t>т</w:t>
      </w:r>
      <w:r w:rsidR="00635628" w:rsidRPr="00A560C0">
        <w:t>о</w:t>
      </w:r>
      <w:r w:rsidRPr="00A560C0">
        <w:t>рый ра</w:t>
      </w:r>
      <w:r w:rsidR="00542DE1" w:rsidRPr="00A560C0">
        <w:t xml:space="preserve">змещается на сайте </w:t>
      </w:r>
      <w:r w:rsidR="00A52B95" w:rsidRPr="00A560C0">
        <w:t>о</w:t>
      </w:r>
      <w:r w:rsidR="00542DE1" w:rsidRPr="00A560C0">
        <w:t>рганизации.</w:t>
      </w:r>
    </w:p>
    <w:p w:rsidR="00542DE1" w:rsidRPr="00A560C0" w:rsidRDefault="00542DE1" w:rsidP="00AC59C2">
      <w:pPr>
        <w:spacing w:after="0"/>
        <w:ind w:left="-3" w:right="31"/>
      </w:pPr>
      <w:r w:rsidRPr="00A560C0">
        <w:t>1</w:t>
      </w:r>
      <w:r w:rsidR="00B631E7" w:rsidRPr="00A560C0">
        <w:t>0</w:t>
      </w:r>
      <w:r w:rsidR="00BA1D3A" w:rsidRPr="00A560C0">
        <w:t>.4.</w:t>
      </w:r>
      <w:r w:rsidR="00BA1D3A" w:rsidRPr="00A560C0">
        <w:rPr>
          <w:rFonts w:eastAsia="Arial"/>
        </w:rPr>
        <w:t xml:space="preserve"> </w:t>
      </w:r>
      <w:r w:rsidR="00635628" w:rsidRPr="00A560C0">
        <w:t>О</w:t>
      </w:r>
      <w:r w:rsidR="00BA1D3A" w:rsidRPr="00A560C0">
        <w:t>тказ в приеме д</w:t>
      </w:r>
      <w:r w:rsidR="00635628" w:rsidRPr="00A560C0">
        <w:t>о</w:t>
      </w:r>
      <w:r w:rsidR="00BA1D3A" w:rsidRPr="00A560C0">
        <w:t>кумент</w:t>
      </w:r>
      <w:r w:rsidR="00635628" w:rsidRPr="00A560C0">
        <w:t>о</w:t>
      </w:r>
      <w:r w:rsidR="00BA1D3A" w:rsidRPr="00A560C0">
        <w:t>в, не</w:t>
      </w:r>
      <w:r w:rsidR="00635628" w:rsidRPr="00A560C0">
        <w:t>о</w:t>
      </w:r>
      <w:r w:rsidR="00BA1D3A" w:rsidRPr="00A560C0">
        <w:t>бх</w:t>
      </w:r>
      <w:r w:rsidR="00635628" w:rsidRPr="00A560C0">
        <w:t>о</w:t>
      </w:r>
      <w:r w:rsidR="00BA1D3A" w:rsidRPr="00A560C0">
        <w:t>димых для пред</w:t>
      </w:r>
      <w:r w:rsidR="00635628" w:rsidRPr="00A560C0">
        <w:t>о</w:t>
      </w:r>
      <w:r w:rsidR="00BA1D3A" w:rsidRPr="00A560C0">
        <w:t xml:space="preserve">ставления </w:t>
      </w:r>
      <w:r w:rsidR="00A52B95" w:rsidRPr="00A560C0">
        <w:t>м</w:t>
      </w:r>
      <w:r w:rsidR="00535ED4" w:rsidRPr="00A560C0">
        <w:t>уници</w:t>
      </w:r>
      <w:r w:rsidR="00635628" w:rsidRPr="00A560C0">
        <w:t>пальной услуги</w:t>
      </w:r>
      <w:r w:rsidR="00BA1D3A" w:rsidRPr="00A560C0">
        <w:t>, не препятствует п</w:t>
      </w:r>
      <w:r w:rsidR="00635628" w:rsidRPr="00A560C0">
        <w:t>о</w:t>
      </w:r>
      <w:r w:rsidR="00BA1D3A" w:rsidRPr="00A560C0">
        <w:t>вт</w:t>
      </w:r>
      <w:r w:rsidR="00635628" w:rsidRPr="00A560C0">
        <w:t>о</w:t>
      </w:r>
      <w:r w:rsidR="00BA1D3A" w:rsidRPr="00A560C0">
        <w:t>рн</w:t>
      </w:r>
      <w:r w:rsidR="00635628" w:rsidRPr="00A560C0">
        <w:t>о</w:t>
      </w:r>
      <w:r w:rsidR="00BA1D3A" w:rsidRPr="00A560C0">
        <w:t xml:space="preserve">му </w:t>
      </w:r>
      <w:r w:rsidR="00635628" w:rsidRPr="00A560C0">
        <w:t>о</w:t>
      </w:r>
      <w:r w:rsidR="00A52B95" w:rsidRPr="00A560C0">
        <w:t>бращению з</w:t>
      </w:r>
      <w:r w:rsidR="00BA1D3A" w:rsidRPr="00A560C0">
        <w:t xml:space="preserve">аявителя в </w:t>
      </w:r>
      <w:r w:rsidR="00A52B95" w:rsidRPr="00A560C0">
        <w:t>о</w:t>
      </w:r>
      <w:r w:rsidR="00BA1D3A" w:rsidRPr="00A560C0">
        <w:t>рганизацию за пред</w:t>
      </w:r>
      <w:r w:rsidR="00635628" w:rsidRPr="00A560C0">
        <w:t>о</w:t>
      </w:r>
      <w:r w:rsidR="00BA1D3A" w:rsidRPr="00A560C0">
        <w:t xml:space="preserve">ставлением </w:t>
      </w:r>
      <w:r w:rsidR="00A52B95" w:rsidRPr="00A560C0">
        <w:t>м</w:t>
      </w:r>
      <w:r w:rsidR="00535ED4" w:rsidRPr="00A560C0">
        <w:t>уници</w:t>
      </w:r>
      <w:r w:rsidR="00635628" w:rsidRPr="00A560C0">
        <w:t>пальной услуги</w:t>
      </w:r>
      <w:r w:rsidR="00BA1D3A" w:rsidRPr="00A560C0">
        <w:t xml:space="preserve">. </w:t>
      </w:r>
    </w:p>
    <w:p w:rsidR="00542DE1" w:rsidRPr="00A560C0" w:rsidRDefault="00542DE1" w:rsidP="00AC59C2">
      <w:pPr>
        <w:spacing w:after="0"/>
        <w:ind w:left="-3" w:right="31"/>
      </w:pPr>
    </w:p>
    <w:p w:rsidR="00542DE1" w:rsidRPr="00A560C0" w:rsidRDefault="00BA1D3A" w:rsidP="00AC59C2">
      <w:pPr>
        <w:spacing w:after="0"/>
        <w:ind w:left="-3" w:right="31"/>
        <w:jc w:val="center"/>
        <w:rPr>
          <w:b/>
        </w:rPr>
      </w:pPr>
      <w:r w:rsidRPr="00A560C0">
        <w:rPr>
          <w:b/>
        </w:rPr>
        <w:t>1</w:t>
      </w:r>
      <w:r w:rsidR="00A560C0" w:rsidRPr="00A560C0">
        <w:rPr>
          <w:b/>
        </w:rPr>
        <w:t>1</w:t>
      </w:r>
      <w:r w:rsidRPr="00A560C0">
        <w:rPr>
          <w:b/>
        </w:rPr>
        <w:t>.</w:t>
      </w:r>
      <w:r w:rsidRPr="00A560C0">
        <w:rPr>
          <w:rFonts w:eastAsia="Arial"/>
          <w:b/>
        </w:rPr>
        <w:t xml:space="preserve"> </w:t>
      </w:r>
      <w:r w:rsidR="00A560C0" w:rsidRPr="00A560C0">
        <w:rPr>
          <w:rFonts w:eastAsia="Arial"/>
          <w:b/>
        </w:rPr>
        <w:t>И</w:t>
      </w:r>
      <w:r w:rsidR="00A560C0" w:rsidRPr="00A560C0">
        <w:rPr>
          <w:b/>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60C0" w:rsidRPr="00A560C0" w:rsidRDefault="00A560C0" w:rsidP="00AC59C2">
      <w:pPr>
        <w:spacing w:after="0"/>
        <w:ind w:left="-3" w:right="31"/>
        <w:jc w:val="center"/>
      </w:pPr>
    </w:p>
    <w:p w:rsidR="00585782" w:rsidRDefault="00BA1D3A" w:rsidP="00542DE1">
      <w:pPr>
        <w:ind w:left="708" w:right="31" w:firstLine="0"/>
      </w:pPr>
      <w:r w:rsidRPr="00A560C0">
        <w:t>1</w:t>
      </w:r>
      <w:r w:rsidR="00A560C0">
        <w:t>1</w:t>
      </w:r>
      <w:r w:rsidRPr="00A560C0">
        <w:t>.1.</w:t>
      </w:r>
      <w:r w:rsidRPr="00A560C0">
        <w:rPr>
          <w:rFonts w:eastAsia="Arial"/>
        </w:rPr>
        <w:t xml:space="preserve"> </w:t>
      </w:r>
      <w:r w:rsidR="00635628" w:rsidRPr="00A560C0">
        <w:t>О</w:t>
      </w:r>
      <w:r w:rsidRPr="00A560C0">
        <w:t>сн</w:t>
      </w:r>
      <w:r w:rsidR="00635628" w:rsidRPr="00A560C0">
        <w:t>о</w:t>
      </w:r>
      <w:r w:rsidRPr="00A560C0">
        <w:t>вания для при</w:t>
      </w:r>
      <w:r w:rsidR="00635628" w:rsidRPr="00A560C0">
        <w:t>о</w:t>
      </w:r>
      <w:r w:rsidRPr="00A560C0">
        <w:t>стан</w:t>
      </w:r>
      <w:r w:rsidR="00635628" w:rsidRPr="00A560C0">
        <w:t>о</w:t>
      </w:r>
      <w:r w:rsidRPr="00A560C0">
        <w:t>вления</w:t>
      </w:r>
      <w:r>
        <w:t xml:space="preserve"> пред</w:t>
      </w:r>
      <w:r w:rsidR="00635628">
        <w:t>о</w:t>
      </w:r>
      <w:r>
        <w:t xml:space="preserve">ставления </w:t>
      </w:r>
      <w:r w:rsidR="00A52B95">
        <w:t>м</w:t>
      </w:r>
      <w:r w:rsidR="00535ED4">
        <w:t>уници</w:t>
      </w:r>
      <w:r w:rsidR="00635628">
        <w:t>пальной услуги</w:t>
      </w:r>
      <w:r w:rsidRPr="00673DEB">
        <w:t xml:space="preserve"> </w:t>
      </w:r>
      <w:r w:rsidR="00635628">
        <w:t>о</w:t>
      </w:r>
      <w:r>
        <w:t>тсутствуют.</w:t>
      </w:r>
      <w:r>
        <w:rPr>
          <w:sz w:val="28"/>
        </w:rPr>
        <w:t xml:space="preserve"> </w:t>
      </w:r>
    </w:p>
    <w:p w:rsidR="00542DE1" w:rsidRDefault="00BA1D3A" w:rsidP="00542DE1">
      <w:pPr>
        <w:ind w:left="708" w:right="31" w:firstLine="0"/>
      </w:pPr>
      <w:r>
        <w:t>1</w:t>
      </w:r>
      <w:r w:rsidR="00A560C0">
        <w:t>1</w:t>
      </w:r>
      <w:r>
        <w:t>.</w:t>
      </w:r>
      <w:r w:rsidR="00542DE1">
        <w:t>2</w:t>
      </w:r>
      <w:r>
        <w:t>.</w:t>
      </w:r>
      <w:r>
        <w:rPr>
          <w:rFonts w:ascii="Arial" w:eastAsia="Arial" w:hAnsi="Arial" w:cs="Arial"/>
        </w:rPr>
        <w:t xml:space="preserve"> </w:t>
      </w:r>
      <w:r w:rsidR="00635628">
        <w:t>О</w:t>
      </w:r>
      <w:r>
        <w:t>сн</w:t>
      </w:r>
      <w:r w:rsidR="00635628">
        <w:t>о</w:t>
      </w:r>
      <w:r>
        <w:t xml:space="preserve">ваниями для </w:t>
      </w:r>
      <w:r w:rsidR="00635628">
        <w:t>о</w:t>
      </w:r>
      <w:r>
        <w:t>тказа в пред</w:t>
      </w:r>
      <w:r w:rsidR="00635628">
        <w:t>о</w:t>
      </w:r>
      <w:r>
        <w:t xml:space="preserve">ставлении </w:t>
      </w:r>
      <w:r w:rsidR="00A52B95">
        <w:t>м</w:t>
      </w:r>
      <w:r w:rsidR="00535ED4">
        <w:t>уници</w:t>
      </w:r>
      <w:r w:rsidR="00635628">
        <w:t>пальной услуги</w:t>
      </w:r>
      <w:r w:rsidRPr="00673DEB">
        <w:t xml:space="preserve"> </w:t>
      </w:r>
      <w:r>
        <w:t>являются:</w:t>
      </w:r>
    </w:p>
    <w:p w:rsidR="00542DE1" w:rsidRDefault="0028229A" w:rsidP="00542DE1">
      <w:pPr>
        <w:ind w:left="0" w:right="31" w:firstLine="707"/>
      </w:pPr>
      <w:r>
        <w:t>1</w:t>
      </w:r>
      <w:r w:rsidR="00A560C0">
        <w:t>1</w:t>
      </w:r>
      <w:r>
        <w:t>.2.1.</w:t>
      </w:r>
      <w:r w:rsidR="00340A59">
        <w:t xml:space="preserve"> </w:t>
      </w:r>
      <w:r>
        <w:t>Н</w:t>
      </w:r>
      <w:r w:rsidR="00BA1D3A">
        <w:t>аличие пр</w:t>
      </w:r>
      <w:r w:rsidR="00635628">
        <w:t>о</w:t>
      </w:r>
      <w:r w:rsidR="00BA1D3A">
        <w:t>тив</w:t>
      </w:r>
      <w:r w:rsidR="00635628">
        <w:t>о</w:t>
      </w:r>
      <w:r w:rsidR="00A52B95">
        <w:t>речивых сведений в з</w:t>
      </w:r>
      <w:r w:rsidR="00BA1D3A">
        <w:t>аявлении и</w:t>
      </w:r>
      <w:r w:rsidR="00542DE1">
        <w:t xml:space="preserve"> прил</w:t>
      </w:r>
      <w:r w:rsidR="00635628">
        <w:t>о</w:t>
      </w:r>
      <w:r w:rsidR="00542DE1">
        <w:t>женных к нему д</w:t>
      </w:r>
      <w:r w:rsidR="00635628">
        <w:t>о</w:t>
      </w:r>
      <w:r w:rsidR="00542DE1">
        <w:t>кументах;</w:t>
      </w:r>
    </w:p>
    <w:p w:rsidR="00585782" w:rsidRDefault="0028229A" w:rsidP="00542DE1">
      <w:pPr>
        <w:ind w:left="0" w:right="31" w:firstLine="707"/>
      </w:pPr>
      <w:r>
        <w:t>1</w:t>
      </w:r>
      <w:r w:rsidR="00A560C0">
        <w:t>4</w:t>
      </w:r>
      <w:r>
        <w:t>.2.2.</w:t>
      </w:r>
      <w:r w:rsidR="00340A59">
        <w:t xml:space="preserve"> </w:t>
      </w:r>
      <w:r>
        <w:t>Н</w:t>
      </w:r>
      <w:r w:rsidR="00BA1D3A">
        <w:t>ес</w:t>
      </w:r>
      <w:r w:rsidR="00635628">
        <w:t>оо</w:t>
      </w:r>
      <w:r w:rsidR="00BA1D3A">
        <w:t>тветствие катег</w:t>
      </w:r>
      <w:r w:rsidR="00635628">
        <w:t>о</w:t>
      </w:r>
      <w:r w:rsidR="00BA1D3A">
        <w:t xml:space="preserve">рии </w:t>
      </w:r>
      <w:r w:rsidR="00A52B95">
        <w:t>з</w:t>
      </w:r>
      <w:r w:rsidR="00BA1D3A">
        <w:t>аявителя кругу лиц,</w:t>
      </w:r>
      <w:r w:rsidR="00542DE1">
        <w:t xml:space="preserve"> </w:t>
      </w:r>
      <w:r w:rsidR="00BA1D3A">
        <w:t>указанных в п</w:t>
      </w:r>
      <w:r w:rsidR="00635628">
        <w:t>о</w:t>
      </w:r>
      <w:r w:rsidR="00BA1D3A">
        <w:t>дразделе 2 наст</w:t>
      </w:r>
      <w:r w:rsidR="00635628">
        <w:t>о</w:t>
      </w:r>
      <w:r w:rsidR="00BA1D3A">
        <w:t>ящег</w:t>
      </w:r>
      <w:r w:rsidR="00635628">
        <w:t>о</w:t>
      </w:r>
      <w:r w:rsidR="00A52B95">
        <w:t xml:space="preserve"> а</w:t>
      </w:r>
      <w:r w:rsidR="00BA1D3A">
        <w:t>дминистративн</w:t>
      </w:r>
      <w:r w:rsidR="00635628">
        <w:t>о</w:t>
      </w:r>
      <w:r w:rsidR="00BA1D3A">
        <w:t>г</w:t>
      </w:r>
      <w:r w:rsidR="00635628">
        <w:t>о</w:t>
      </w:r>
      <w:r w:rsidR="00BA1D3A">
        <w:t xml:space="preserve"> регламента;</w:t>
      </w:r>
    </w:p>
    <w:p w:rsidR="00542DE1" w:rsidRDefault="0028229A" w:rsidP="00542DE1">
      <w:pPr>
        <w:ind w:left="-3" w:right="31"/>
      </w:pPr>
      <w:r>
        <w:t>1</w:t>
      </w:r>
      <w:r w:rsidR="00A560C0">
        <w:t>1</w:t>
      </w:r>
      <w:r>
        <w:t>.2.3. Н</w:t>
      </w:r>
      <w:r w:rsidR="00BA1D3A">
        <w:t>ес</w:t>
      </w:r>
      <w:r w:rsidR="00635628">
        <w:t>оо</w:t>
      </w:r>
      <w:r w:rsidR="00BA1D3A">
        <w:t>тветствие д</w:t>
      </w:r>
      <w:r w:rsidR="00635628">
        <w:t>о</w:t>
      </w:r>
      <w:r w:rsidR="00BA1D3A">
        <w:t>кумент</w:t>
      </w:r>
      <w:r w:rsidR="00635628">
        <w:t>о</w:t>
      </w:r>
      <w:r w:rsidR="00BA1D3A">
        <w:t>в, указанных в п</w:t>
      </w:r>
      <w:r w:rsidR="00635628">
        <w:t>о</w:t>
      </w:r>
      <w:r w:rsidR="00BA1D3A">
        <w:t xml:space="preserve">дразделе </w:t>
      </w:r>
      <w:r w:rsidR="002C33D0">
        <w:t>9</w:t>
      </w:r>
      <w:r w:rsidR="00BA1D3A">
        <w:t xml:space="preserve"> наст</w:t>
      </w:r>
      <w:r w:rsidR="00635628">
        <w:t>о</w:t>
      </w:r>
      <w:r w:rsidR="00BA1D3A">
        <w:t>ящег</w:t>
      </w:r>
      <w:r w:rsidR="00635628">
        <w:t>о</w:t>
      </w:r>
      <w:r w:rsidR="00A52B95">
        <w:t xml:space="preserve"> а</w:t>
      </w:r>
      <w:r w:rsidR="00BA1D3A">
        <w:t>дминистративн</w:t>
      </w:r>
      <w:r w:rsidR="00635628">
        <w:t>о</w:t>
      </w:r>
      <w:r w:rsidR="00BA1D3A">
        <w:t>г</w:t>
      </w:r>
      <w:r w:rsidR="00635628">
        <w:t>о</w:t>
      </w:r>
      <w:r w:rsidR="00BA1D3A">
        <w:t xml:space="preserve"> регламента, п</w:t>
      </w:r>
      <w:r w:rsidR="00635628">
        <w:t>о</w:t>
      </w:r>
      <w:r w:rsidR="00BA1D3A">
        <w:t xml:space="preserve"> ф</w:t>
      </w:r>
      <w:r w:rsidR="00635628">
        <w:t>о</w:t>
      </w:r>
      <w:r w:rsidR="00BA1D3A">
        <w:t>рме или с</w:t>
      </w:r>
      <w:r w:rsidR="00635628">
        <w:t>о</w:t>
      </w:r>
      <w:r w:rsidR="00BA1D3A">
        <w:t>держанию треб</w:t>
      </w:r>
      <w:r w:rsidR="00635628">
        <w:t>о</w:t>
      </w:r>
      <w:r w:rsidR="00BA1D3A">
        <w:t>ваниям зак</w:t>
      </w:r>
      <w:r w:rsidR="00635628">
        <w:t>о</w:t>
      </w:r>
      <w:r w:rsidR="00BA1D3A">
        <w:t>н</w:t>
      </w:r>
      <w:r w:rsidR="00635628">
        <w:t>о</w:t>
      </w:r>
      <w:r w:rsidR="00BA1D3A">
        <w:t>дательства</w:t>
      </w:r>
      <w:r w:rsidR="00542DE1">
        <w:t xml:space="preserve"> </w:t>
      </w:r>
      <w:r w:rsidR="00BA1D3A">
        <w:t>Р</w:t>
      </w:r>
      <w:r w:rsidR="00635628">
        <w:t>о</w:t>
      </w:r>
      <w:r w:rsidR="00BA1D3A">
        <w:t>ссийск</w:t>
      </w:r>
      <w:r w:rsidR="00635628">
        <w:t>о</w:t>
      </w:r>
      <w:r w:rsidR="00BA1D3A">
        <w:t>й Федерации;</w:t>
      </w:r>
    </w:p>
    <w:p w:rsidR="00585782" w:rsidRDefault="0028229A" w:rsidP="00542DE1">
      <w:pPr>
        <w:ind w:left="-3" w:right="31"/>
      </w:pPr>
      <w:r>
        <w:t>1</w:t>
      </w:r>
      <w:r w:rsidR="00A560C0">
        <w:t>1</w:t>
      </w:r>
      <w:r>
        <w:t>.2.4. З</w:t>
      </w:r>
      <w:r w:rsidR="00BA1D3A">
        <w:t>аявление п</w:t>
      </w:r>
      <w:r w:rsidR="00635628">
        <w:t>о</w:t>
      </w:r>
      <w:r w:rsidR="00BA1D3A">
        <w:t>дан</w:t>
      </w:r>
      <w:r w:rsidR="00635628">
        <w:t>о</w:t>
      </w:r>
      <w:r w:rsidR="00BA1D3A">
        <w:t xml:space="preserve"> лиц</w:t>
      </w:r>
      <w:r w:rsidR="00635628">
        <w:t>о</w:t>
      </w:r>
      <w:r w:rsidR="00BA1D3A">
        <w:t>м, не имеющим п</w:t>
      </w:r>
      <w:r w:rsidR="00635628">
        <w:t>о</w:t>
      </w:r>
      <w:r w:rsidR="00BA1D3A">
        <w:t>лн</w:t>
      </w:r>
      <w:r w:rsidR="00635628">
        <w:t>о</w:t>
      </w:r>
      <w:r w:rsidR="00BA1D3A">
        <w:t>м</w:t>
      </w:r>
      <w:r w:rsidR="00635628">
        <w:t>о</w:t>
      </w:r>
      <w:r w:rsidR="00BA1D3A">
        <w:t>чий представлять интересы</w:t>
      </w:r>
      <w:r w:rsidR="00542DE1">
        <w:t xml:space="preserve"> </w:t>
      </w:r>
      <w:r w:rsidR="00A52B95">
        <w:t>з</w:t>
      </w:r>
      <w:r w:rsidR="00BA1D3A">
        <w:t>аявителя;</w:t>
      </w:r>
    </w:p>
    <w:p w:rsidR="00585782" w:rsidRDefault="0028229A" w:rsidP="00542DE1">
      <w:pPr>
        <w:ind w:left="708" w:right="31" w:firstLine="0"/>
      </w:pPr>
      <w:r>
        <w:t>1</w:t>
      </w:r>
      <w:r w:rsidR="00A560C0">
        <w:t>1</w:t>
      </w:r>
      <w:r>
        <w:t>.2.5.</w:t>
      </w:r>
      <w:r w:rsidR="00340A59">
        <w:t xml:space="preserve"> </w:t>
      </w:r>
      <w:r>
        <w:t>О</w:t>
      </w:r>
      <w:r w:rsidR="00A52B95">
        <w:t>тзыв з</w:t>
      </w:r>
      <w:r w:rsidR="00BA1D3A">
        <w:t>аявления п</w:t>
      </w:r>
      <w:r w:rsidR="00635628">
        <w:t>о</w:t>
      </w:r>
      <w:r w:rsidR="00BA1D3A">
        <w:t xml:space="preserve"> и</w:t>
      </w:r>
      <w:r w:rsidR="00A52B95">
        <w:t>нициативе з</w:t>
      </w:r>
      <w:r w:rsidR="00BA1D3A">
        <w:t>аявителя;</w:t>
      </w:r>
    </w:p>
    <w:p w:rsidR="00585782" w:rsidRPr="00340A59" w:rsidRDefault="0028229A" w:rsidP="00542DE1">
      <w:pPr>
        <w:ind w:left="-3" w:right="31"/>
      </w:pPr>
      <w:r>
        <w:t>1</w:t>
      </w:r>
      <w:r w:rsidR="00A560C0">
        <w:t>1</w:t>
      </w:r>
      <w:r>
        <w:t>.2.6. Н</w:t>
      </w:r>
      <w:r w:rsidR="00BA1D3A" w:rsidRPr="00340A59">
        <w:t>аличие медицинских пр</w:t>
      </w:r>
      <w:r w:rsidR="00635628" w:rsidRPr="00340A59">
        <w:t>о</w:t>
      </w:r>
      <w:r w:rsidR="00BA1D3A" w:rsidRPr="00340A59">
        <w:t>тив</w:t>
      </w:r>
      <w:r w:rsidR="00635628" w:rsidRPr="00340A59">
        <w:t>о</w:t>
      </w:r>
      <w:r w:rsidR="00BA1D3A" w:rsidRPr="00340A59">
        <w:t>п</w:t>
      </w:r>
      <w:r w:rsidR="00635628" w:rsidRPr="00340A59">
        <w:t>о</w:t>
      </w:r>
      <w:r w:rsidR="00BA1D3A" w:rsidRPr="00340A59">
        <w:t xml:space="preserve">казаний для </w:t>
      </w:r>
      <w:r w:rsidR="00635628" w:rsidRPr="00340A59">
        <w:t>о</w:t>
      </w:r>
      <w:r w:rsidR="00BA1D3A" w:rsidRPr="00340A59">
        <w:t>св</w:t>
      </w:r>
      <w:r w:rsidR="00635628" w:rsidRPr="00340A59">
        <w:t>о</w:t>
      </w:r>
      <w:r w:rsidR="00BA1D3A" w:rsidRPr="00340A59">
        <w:t>ения пр</w:t>
      </w:r>
      <w:r w:rsidR="00635628" w:rsidRPr="00340A59">
        <w:t>о</w:t>
      </w:r>
      <w:r w:rsidR="00BA1D3A" w:rsidRPr="00340A59">
        <w:t>грамм п</w:t>
      </w:r>
      <w:r w:rsidR="00635628" w:rsidRPr="00340A59">
        <w:t>о</w:t>
      </w:r>
      <w:r w:rsidR="00BA1D3A" w:rsidRPr="00340A59">
        <w:t xml:space="preserve"> </w:t>
      </w:r>
      <w:r w:rsidR="00635628" w:rsidRPr="00340A59">
        <w:t>о</w:t>
      </w:r>
      <w:r w:rsidR="00BA1D3A" w:rsidRPr="00340A59">
        <w:t xml:space="preserve">тдельным видам искусства; </w:t>
      </w:r>
    </w:p>
    <w:p w:rsidR="00585782" w:rsidRPr="00340A59" w:rsidRDefault="0028229A" w:rsidP="00542DE1">
      <w:pPr>
        <w:ind w:left="708" w:right="31" w:firstLine="0"/>
      </w:pPr>
      <w:r>
        <w:rPr>
          <w:rFonts w:eastAsia="Arial"/>
        </w:rPr>
        <w:t>1</w:t>
      </w:r>
      <w:r w:rsidR="00A560C0">
        <w:rPr>
          <w:rFonts w:eastAsia="Arial"/>
        </w:rPr>
        <w:t>1</w:t>
      </w:r>
      <w:r>
        <w:rPr>
          <w:rFonts w:eastAsia="Arial"/>
        </w:rPr>
        <w:t>.2.7. О</w:t>
      </w:r>
      <w:r w:rsidR="00BA1D3A" w:rsidRPr="00340A59">
        <w:t>тсутствие св</w:t>
      </w:r>
      <w:r w:rsidR="00635628" w:rsidRPr="00340A59">
        <w:t>о</w:t>
      </w:r>
      <w:r w:rsidR="00BA1D3A" w:rsidRPr="00340A59">
        <w:t>б</w:t>
      </w:r>
      <w:r w:rsidR="00635628" w:rsidRPr="00340A59">
        <w:t>о</w:t>
      </w:r>
      <w:r w:rsidR="00BA1D3A" w:rsidRPr="00340A59">
        <w:t xml:space="preserve">дных мест для </w:t>
      </w:r>
      <w:r w:rsidR="00635628" w:rsidRPr="00340A59">
        <w:t>о</w:t>
      </w:r>
      <w:r w:rsidR="00BA1D3A" w:rsidRPr="00340A59">
        <w:t>бучения п</w:t>
      </w:r>
      <w:r w:rsidR="00635628" w:rsidRPr="00340A59">
        <w:t>о</w:t>
      </w:r>
      <w:r w:rsidR="00BA1D3A" w:rsidRPr="00340A59">
        <w:t xml:space="preserve"> выбранн</w:t>
      </w:r>
      <w:r w:rsidR="00635628" w:rsidRPr="00340A59">
        <w:t>о</w:t>
      </w:r>
      <w:r w:rsidR="00BA1D3A" w:rsidRPr="00340A59">
        <w:t>й пр</w:t>
      </w:r>
      <w:r w:rsidR="00635628" w:rsidRPr="00340A59">
        <w:t>о</w:t>
      </w:r>
      <w:r w:rsidR="00BA1D3A" w:rsidRPr="00340A59">
        <w:t xml:space="preserve">грамме в </w:t>
      </w:r>
      <w:r w:rsidR="00A52B95" w:rsidRPr="00340A59">
        <w:t>о</w:t>
      </w:r>
      <w:r w:rsidR="00BA1D3A" w:rsidRPr="00340A59">
        <w:t xml:space="preserve">рганизации; </w:t>
      </w:r>
    </w:p>
    <w:p w:rsidR="00585782" w:rsidRPr="00A91060" w:rsidRDefault="0028229A" w:rsidP="00542DE1">
      <w:pPr>
        <w:ind w:left="-3" w:right="31"/>
        <w:rPr>
          <w:color w:val="auto"/>
        </w:rPr>
      </w:pPr>
      <w:r>
        <w:t>1</w:t>
      </w:r>
      <w:r w:rsidR="00A560C0">
        <w:t>1</w:t>
      </w:r>
      <w:r>
        <w:t>.2.8. Д</w:t>
      </w:r>
      <w:r w:rsidR="00635628" w:rsidRPr="00340A59">
        <w:t>о</w:t>
      </w:r>
      <w:r w:rsidR="00BA1D3A" w:rsidRPr="00340A59">
        <w:t xml:space="preserve">стижение </w:t>
      </w:r>
      <w:r w:rsidR="00A52B95" w:rsidRPr="00340A59">
        <w:t>з</w:t>
      </w:r>
      <w:r w:rsidR="00BA1D3A" w:rsidRPr="00340A59">
        <w:t>аявителем в</w:t>
      </w:r>
      <w:r w:rsidR="00635628" w:rsidRPr="00340A59">
        <w:t>о</w:t>
      </w:r>
      <w:r w:rsidR="00BA1D3A" w:rsidRPr="00340A59">
        <w:t>зраста, препятствующег</w:t>
      </w:r>
      <w:r w:rsidR="00635628" w:rsidRPr="00340A59">
        <w:t>о</w:t>
      </w:r>
      <w:r w:rsidR="00BA1D3A" w:rsidRPr="00340A59">
        <w:t xml:space="preserve"> зачислению на д</w:t>
      </w:r>
      <w:r w:rsidR="00635628" w:rsidRPr="00340A59">
        <w:t>о</w:t>
      </w:r>
      <w:r w:rsidR="00BA1D3A" w:rsidRPr="00340A59">
        <w:t>п</w:t>
      </w:r>
      <w:r w:rsidR="00635628" w:rsidRPr="00340A59">
        <w:t>о</w:t>
      </w:r>
      <w:r w:rsidR="00BA1D3A" w:rsidRPr="00340A59">
        <w:t xml:space="preserve">лнительную </w:t>
      </w:r>
      <w:r w:rsidR="00DC0632" w:rsidRPr="00A91060">
        <w:rPr>
          <w:color w:val="auto"/>
        </w:rPr>
        <w:t>обще</w:t>
      </w:r>
      <w:r w:rsidR="00635628" w:rsidRPr="00A91060">
        <w:rPr>
          <w:color w:val="auto"/>
        </w:rPr>
        <w:t>о</w:t>
      </w:r>
      <w:r w:rsidR="00BA1D3A" w:rsidRPr="00A91060">
        <w:rPr>
          <w:color w:val="auto"/>
        </w:rPr>
        <w:t>браз</w:t>
      </w:r>
      <w:r w:rsidR="00635628" w:rsidRPr="00A91060">
        <w:rPr>
          <w:color w:val="auto"/>
        </w:rPr>
        <w:t>о</w:t>
      </w:r>
      <w:r w:rsidR="00BA1D3A" w:rsidRPr="00A91060">
        <w:rPr>
          <w:color w:val="auto"/>
        </w:rPr>
        <w:t>вательную пр</w:t>
      </w:r>
      <w:r w:rsidR="00635628" w:rsidRPr="00A91060">
        <w:rPr>
          <w:color w:val="auto"/>
        </w:rPr>
        <w:t>о</w:t>
      </w:r>
      <w:r w:rsidR="00BA1D3A" w:rsidRPr="00A91060">
        <w:rPr>
          <w:color w:val="auto"/>
        </w:rPr>
        <w:t>грамму, либ</w:t>
      </w:r>
      <w:r w:rsidR="00635628" w:rsidRPr="00A91060">
        <w:rPr>
          <w:color w:val="auto"/>
        </w:rPr>
        <w:t>о</w:t>
      </w:r>
      <w:r w:rsidR="00BA1D3A" w:rsidRPr="00A91060">
        <w:rPr>
          <w:color w:val="auto"/>
        </w:rPr>
        <w:t xml:space="preserve"> </w:t>
      </w:r>
      <w:r w:rsidR="00542DE1" w:rsidRPr="00A91060">
        <w:rPr>
          <w:color w:val="auto"/>
        </w:rPr>
        <w:t>не д</w:t>
      </w:r>
      <w:r w:rsidR="00635628" w:rsidRPr="00A91060">
        <w:rPr>
          <w:color w:val="auto"/>
        </w:rPr>
        <w:t>о</w:t>
      </w:r>
      <w:r w:rsidR="00542DE1" w:rsidRPr="00A91060">
        <w:rPr>
          <w:color w:val="auto"/>
        </w:rPr>
        <w:t>стижение</w:t>
      </w:r>
      <w:r w:rsidR="00BA1D3A" w:rsidRPr="00A91060">
        <w:rPr>
          <w:color w:val="auto"/>
        </w:rPr>
        <w:t xml:space="preserve"> не</w:t>
      </w:r>
      <w:r w:rsidR="00635628" w:rsidRPr="00A91060">
        <w:rPr>
          <w:color w:val="auto"/>
        </w:rPr>
        <w:t>о</w:t>
      </w:r>
      <w:r w:rsidR="00BA1D3A" w:rsidRPr="00A91060">
        <w:rPr>
          <w:color w:val="auto"/>
        </w:rPr>
        <w:t>бх</w:t>
      </w:r>
      <w:r w:rsidR="00635628" w:rsidRPr="00A91060">
        <w:rPr>
          <w:color w:val="auto"/>
        </w:rPr>
        <w:t>о</w:t>
      </w:r>
      <w:r w:rsidR="00BA1D3A" w:rsidRPr="00A91060">
        <w:rPr>
          <w:color w:val="auto"/>
        </w:rPr>
        <w:t>дим</w:t>
      </w:r>
      <w:r w:rsidR="00635628" w:rsidRPr="00A91060">
        <w:rPr>
          <w:color w:val="auto"/>
        </w:rPr>
        <w:t>о</w:t>
      </w:r>
      <w:r w:rsidR="00BA1D3A" w:rsidRPr="00A91060">
        <w:rPr>
          <w:color w:val="auto"/>
        </w:rPr>
        <w:t>г</w:t>
      </w:r>
      <w:r w:rsidR="00635628" w:rsidRPr="00A91060">
        <w:rPr>
          <w:color w:val="auto"/>
        </w:rPr>
        <w:t>о</w:t>
      </w:r>
      <w:r w:rsidR="00BA1D3A" w:rsidRPr="00A91060">
        <w:rPr>
          <w:color w:val="auto"/>
        </w:rPr>
        <w:t xml:space="preserve"> в</w:t>
      </w:r>
      <w:r w:rsidR="00635628" w:rsidRPr="00A91060">
        <w:rPr>
          <w:color w:val="auto"/>
        </w:rPr>
        <w:t>о</w:t>
      </w:r>
      <w:r w:rsidR="00BA1D3A" w:rsidRPr="00A91060">
        <w:rPr>
          <w:color w:val="auto"/>
        </w:rPr>
        <w:t>зраста при наличии в</w:t>
      </w:r>
      <w:r w:rsidR="00635628" w:rsidRPr="00A91060">
        <w:rPr>
          <w:color w:val="auto"/>
        </w:rPr>
        <w:t>о</w:t>
      </w:r>
      <w:r w:rsidR="00BA1D3A" w:rsidRPr="00A91060">
        <w:rPr>
          <w:color w:val="auto"/>
        </w:rPr>
        <w:t xml:space="preserve">зрастных </w:t>
      </w:r>
      <w:r w:rsidR="00635628" w:rsidRPr="00A91060">
        <w:rPr>
          <w:color w:val="auto"/>
        </w:rPr>
        <w:t>о</w:t>
      </w:r>
      <w:r w:rsidR="00BA1D3A" w:rsidRPr="00A91060">
        <w:rPr>
          <w:color w:val="auto"/>
        </w:rPr>
        <w:t xml:space="preserve">граничений для </w:t>
      </w:r>
      <w:r w:rsidR="00635628" w:rsidRPr="00A91060">
        <w:rPr>
          <w:color w:val="auto"/>
        </w:rPr>
        <w:t>о</w:t>
      </w:r>
      <w:r w:rsidR="00BA1D3A" w:rsidRPr="00A91060">
        <w:rPr>
          <w:color w:val="auto"/>
        </w:rPr>
        <w:t>бучения п</w:t>
      </w:r>
      <w:r w:rsidR="00635628" w:rsidRPr="00A91060">
        <w:rPr>
          <w:color w:val="auto"/>
        </w:rPr>
        <w:t>о</w:t>
      </w:r>
      <w:r w:rsidR="00BA1D3A" w:rsidRPr="00A91060">
        <w:rPr>
          <w:color w:val="auto"/>
        </w:rPr>
        <w:t xml:space="preserve"> д</w:t>
      </w:r>
      <w:r w:rsidR="00635628" w:rsidRPr="00A91060">
        <w:rPr>
          <w:color w:val="auto"/>
        </w:rPr>
        <w:t>о</w:t>
      </w:r>
      <w:r w:rsidR="00BA1D3A" w:rsidRPr="00A91060">
        <w:rPr>
          <w:color w:val="auto"/>
        </w:rPr>
        <w:t>п</w:t>
      </w:r>
      <w:r w:rsidR="00635628" w:rsidRPr="00A91060">
        <w:rPr>
          <w:color w:val="auto"/>
        </w:rPr>
        <w:t>о</w:t>
      </w:r>
      <w:r w:rsidR="00BA1D3A" w:rsidRPr="00A91060">
        <w:rPr>
          <w:color w:val="auto"/>
        </w:rPr>
        <w:t>лнительн</w:t>
      </w:r>
      <w:r w:rsidR="00635628" w:rsidRPr="00A91060">
        <w:rPr>
          <w:color w:val="auto"/>
        </w:rPr>
        <w:t>о</w:t>
      </w:r>
      <w:r w:rsidR="00BA1D3A" w:rsidRPr="00A91060">
        <w:rPr>
          <w:color w:val="auto"/>
        </w:rPr>
        <w:t xml:space="preserve">й </w:t>
      </w:r>
      <w:r w:rsidR="00DC0632" w:rsidRPr="00A91060">
        <w:rPr>
          <w:color w:val="auto"/>
        </w:rPr>
        <w:t>обще</w:t>
      </w:r>
      <w:r w:rsidR="00635628" w:rsidRPr="00A91060">
        <w:rPr>
          <w:color w:val="auto"/>
        </w:rPr>
        <w:t>о</w:t>
      </w:r>
      <w:r w:rsidR="00BA1D3A" w:rsidRPr="00A91060">
        <w:rPr>
          <w:color w:val="auto"/>
        </w:rPr>
        <w:t>браз</w:t>
      </w:r>
      <w:r w:rsidR="00635628" w:rsidRPr="00A91060">
        <w:rPr>
          <w:color w:val="auto"/>
        </w:rPr>
        <w:t>о</w:t>
      </w:r>
      <w:r w:rsidR="00BA1D3A" w:rsidRPr="00A91060">
        <w:rPr>
          <w:color w:val="auto"/>
        </w:rPr>
        <w:t>вательн</w:t>
      </w:r>
      <w:r w:rsidR="00635628" w:rsidRPr="00A91060">
        <w:rPr>
          <w:color w:val="auto"/>
        </w:rPr>
        <w:t>о</w:t>
      </w:r>
      <w:r w:rsidR="00BA1D3A" w:rsidRPr="00A91060">
        <w:rPr>
          <w:color w:val="auto"/>
        </w:rPr>
        <w:t>й пр</w:t>
      </w:r>
      <w:r w:rsidR="00635628" w:rsidRPr="00A91060">
        <w:rPr>
          <w:color w:val="auto"/>
        </w:rPr>
        <w:t>о</w:t>
      </w:r>
      <w:r w:rsidR="00E533FB" w:rsidRPr="00A91060">
        <w:rPr>
          <w:color w:val="auto"/>
        </w:rPr>
        <w:t>грамме;</w:t>
      </w:r>
    </w:p>
    <w:p w:rsidR="00542DE1" w:rsidRPr="00A91060" w:rsidRDefault="0028229A" w:rsidP="00542DE1">
      <w:pPr>
        <w:ind w:left="-3" w:right="31"/>
        <w:rPr>
          <w:color w:val="auto"/>
        </w:rPr>
      </w:pPr>
      <w:r>
        <w:rPr>
          <w:color w:val="auto"/>
        </w:rPr>
        <w:t>1</w:t>
      </w:r>
      <w:r w:rsidR="00A560C0">
        <w:rPr>
          <w:color w:val="auto"/>
        </w:rPr>
        <w:t>1</w:t>
      </w:r>
      <w:r>
        <w:rPr>
          <w:color w:val="auto"/>
        </w:rPr>
        <w:t>.2.9. Н</w:t>
      </w:r>
      <w:r w:rsidR="00BA1D3A" w:rsidRPr="00A91060">
        <w:rPr>
          <w:color w:val="auto"/>
        </w:rPr>
        <w:t xml:space="preserve">еявка в </w:t>
      </w:r>
      <w:r w:rsidR="00A52B95" w:rsidRPr="00A91060">
        <w:rPr>
          <w:color w:val="auto"/>
        </w:rPr>
        <w:t>о</w:t>
      </w:r>
      <w:r w:rsidR="00BA1D3A" w:rsidRPr="00A91060">
        <w:rPr>
          <w:color w:val="auto"/>
        </w:rPr>
        <w:t>рганизацию в течение 4 (</w:t>
      </w:r>
      <w:r w:rsidR="00A52B95" w:rsidRPr="00A91060">
        <w:rPr>
          <w:color w:val="auto"/>
        </w:rPr>
        <w:t>ч</w:t>
      </w:r>
      <w:r w:rsidR="00BA1D3A" w:rsidRPr="00A91060">
        <w:rPr>
          <w:color w:val="auto"/>
        </w:rPr>
        <w:t>етырех) раб</w:t>
      </w:r>
      <w:r w:rsidR="00635628" w:rsidRPr="00A91060">
        <w:rPr>
          <w:color w:val="auto"/>
        </w:rPr>
        <w:t>о</w:t>
      </w:r>
      <w:r w:rsidR="00BA1D3A" w:rsidRPr="00A91060">
        <w:rPr>
          <w:color w:val="auto"/>
        </w:rPr>
        <w:t>чих дней п</w:t>
      </w:r>
      <w:r w:rsidR="00635628" w:rsidRPr="00A91060">
        <w:rPr>
          <w:color w:val="auto"/>
        </w:rPr>
        <w:t>о</w:t>
      </w:r>
      <w:r w:rsidR="00BA1D3A" w:rsidRPr="00A91060">
        <w:rPr>
          <w:color w:val="auto"/>
        </w:rPr>
        <w:t>сле п</w:t>
      </w:r>
      <w:r w:rsidR="00635628" w:rsidRPr="00A91060">
        <w:rPr>
          <w:color w:val="auto"/>
        </w:rPr>
        <w:t>о</w:t>
      </w:r>
      <w:r w:rsidR="00BA1D3A" w:rsidRPr="00A91060">
        <w:rPr>
          <w:color w:val="auto"/>
        </w:rPr>
        <w:t>лучения увед</w:t>
      </w:r>
      <w:r w:rsidR="00635628" w:rsidRPr="00A91060">
        <w:rPr>
          <w:color w:val="auto"/>
        </w:rPr>
        <w:t>о</w:t>
      </w:r>
      <w:r w:rsidR="00BA1D3A" w:rsidRPr="00A91060">
        <w:rPr>
          <w:color w:val="auto"/>
        </w:rPr>
        <w:t xml:space="preserve">мления </w:t>
      </w:r>
      <w:r w:rsidR="00635628" w:rsidRPr="00A91060">
        <w:rPr>
          <w:color w:val="auto"/>
        </w:rPr>
        <w:t>о</w:t>
      </w:r>
      <w:r w:rsidR="00BA1D3A" w:rsidRPr="00A91060">
        <w:rPr>
          <w:color w:val="auto"/>
        </w:rPr>
        <w:t xml:space="preserve"> не</w:t>
      </w:r>
      <w:r w:rsidR="00635628" w:rsidRPr="00A91060">
        <w:rPr>
          <w:color w:val="auto"/>
        </w:rPr>
        <w:t>о</w:t>
      </w:r>
      <w:r w:rsidR="00BA1D3A" w:rsidRPr="00A91060">
        <w:rPr>
          <w:color w:val="auto"/>
        </w:rPr>
        <w:t>бх</w:t>
      </w:r>
      <w:r w:rsidR="00635628" w:rsidRPr="00A91060">
        <w:rPr>
          <w:color w:val="auto"/>
        </w:rPr>
        <w:t>о</w:t>
      </w:r>
      <w:r w:rsidR="00BA1D3A" w:rsidRPr="00A91060">
        <w:rPr>
          <w:color w:val="auto"/>
        </w:rPr>
        <w:t>дим</w:t>
      </w:r>
      <w:r w:rsidR="00635628" w:rsidRPr="00A91060">
        <w:rPr>
          <w:color w:val="auto"/>
        </w:rPr>
        <w:t>о</w:t>
      </w:r>
      <w:r w:rsidR="00BA1D3A" w:rsidRPr="00A91060">
        <w:rPr>
          <w:color w:val="auto"/>
        </w:rPr>
        <w:t>сти личн</w:t>
      </w:r>
      <w:r w:rsidR="00635628" w:rsidRPr="00A91060">
        <w:rPr>
          <w:color w:val="auto"/>
        </w:rPr>
        <w:t>о</w:t>
      </w:r>
      <w:r w:rsidR="00BA1D3A" w:rsidRPr="00A91060">
        <w:rPr>
          <w:color w:val="auto"/>
        </w:rPr>
        <w:t>г</w:t>
      </w:r>
      <w:r w:rsidR="00635628" w:rsidRPr="00A91060">
        <w:rPr>
          <w:color w:val="auto"/>
        </w:rPr>
        <w:t>о</w:t>
      </w:r>
      <w:r w:rsidR="00BA1D3A" w:rsidRPr="00A91060">
        <w:rPr>
          <w:color w:val="auto"/>
        </w:rPr>
        <w:t xml:space="preserve"> п</w:t>
      </w:r>
      <w:r w:rsidR="00635628" w:rsidRPr="00A91060">
        <w:rPr>
          <w:color w:val="auto"/>
        </w:rPr>
        <w:t>о</w:t>
      </w:r>
      <w:r w:rsidR="00BA1D3A" w:rsidRPr="00A91060">
        <w:rPr>
          <w:color w:val="auto"/>
        </w:rPr>
        <w:t>сещения для заключения д</w:t>
      </w:r>
      <w:r w:rsidR="00635628" w:rsidRPr="00A91060">
        <w:rPr>
          <w:color w:val="auto"/>
        </w:rPr>
        <w:t>о</w:t>
      </w:r>
      <w:r w:rsidR="00BA1D3A" w:rsidRPr="00A91060">
        <w:rPr>
          <w:color w:val="auto"/>
        </w:rPr>
        <w:t>г</w:t>
      </w:r>
      <w:r w:rsidR="00635628" w:rsidRPr="00A91060">
        <w:rPr>
          <w:color w:val="auto"/>
        </w:rPr>
        <w:t>о</w:t>
      </w:r>
      <w:r w:rsidR="00BA1D3A" w:rsidRPr="00A91060">
        <w:rPr>
          <w:color w:val="auto"/>
        </w:rPr>
        <w:t>в</w:t>
      </w:r>
      <w:r w:rsidR="00635628" w:rsidRPr="00A91060">
        <w:rPr>
          <w:color w:val="auto"/>
        </w:rPr>
        <w:t>о</w:t>
      </w:r>
      <w:r w:rsidR="00BA1D3A" w:rsidRPr="00A91060">
        <w:rPr>
          <w:color w:val="auto"/>
        </w:rPr>
        <w:t xml:space="preserve">ра </w:t>
      </w:r>
      <w:r w:rsidR="00635628" w:rsidRPr="00A91060">
        <w:rPr>
          <w:color w:val="auto"/>
        </w:rPr>
        <w:t>о</w:t>
      </w:r>
      <w:r w:rsidR="00BA1D3A" w:rsidRPr="00A91060">
        <w:rPr>
          <w:color w:val="auto"/>
        </w:rPr>
        <w:t xml:space="preserve">б </w:t>
      </w:r>
      <w:r w:rsidR="00635628" w:rsidRPr="00A91060">
        <w:rPr>
          <w:color w:val="auto"/>
        </w:rPr>
        <w:t>о</w:t>
      </w:r>
      <w:r w:rsidR="00BA1D3A" w:rsidRPr="00A91060">
        <w:rPr>
          <w:color w:val="auto"/>
        </w:rPr>
        <w:t>браз</w:t>
      </w:r>
      <w:r w:rsidR="00635628" w:rsidRPr="00A91060">
        <w:rPr>
          <w:color w:val="auto"/>
        </w:rPr>
        <w:t>о</w:t>
      </w:r>
      <w:r w:rsidR="00BA1D3A" w:rsidRPr="00A91060">
        <w:rPr>
          <w:color w:val="auto"/>
        </w:rPr>
        <w:t>вании;</w:t>
      </w:r>
    </w:p>
    <w:p w:rsidR="00585782" w:rsidRDefault="0028229A">
      <w:pPr>
        <w:spacing w:after="33"/>
        <w:ind w:left="-3" w:right="31"/>
      </w:pPr>
      <w:r>
        <w:t>1</w:t>
      </w:r>
      <w:r w:rsidR="00A560C0">
        <w:t>1</w:t>
      </w:r>
      <w:r>
        <w:t>.2.10. Н</w:t>
      </w:r>
      <w:r w:rsidR="00A91060">
        <w:t>е</w:t>
      </w:r>
      <w:r w:rsidR="00BA1D3A">
        <w:t>с</w:t>
      </w:r>
      <w:r w:rsidR="00635628">
        <w:t>оо</w:t>
      </w:r>
      <w:r w:rsidR="00BA1D3A">
        <w:t xml:space="preserve">тветствие </w:t>
      </w:r>
      <w:r w:rsidR="00635628">
        <w:t>о</w:t>
      </w:r>
      <w:r w:rsidR="00BA1D3A">
        <w:t>ригинал</w:t>
      </w:r>
      <w:r w:rsidR="00635628">
        <w:t>о</w:t>
      </w:r>
      <w:r w:rsidR="00BA1D3A">
        <w:t>в д</w:t>
      </w:r>
      <w:r w:rsidR="00635628">
        <w:t>о</w:t>
      </w:r>
      <w:r w:rsidR="00BA1D3A">
        <w:t>кумент</w:t>
      </w:r>
      <w:r w:rsidR="00635628">
        <w:t>о</w:t>
      </w:r>
      <w:r w:rsidR="00BA1D3A">
        <w:t>в сведениям, указанным в элек</w:t>
      </w:r>
      <w:r w:rsidR="00542DE1">
        <w:t>тр</w:t>
      </w:r>
      <w:r w:rsidR="00635628">
        <w:t>о</w:t>
      </w:r>
      <w:r w:rsidR="00542DE1">
        <w:t>нн</w:t>
      </w:r>
      <w:r w:rsidR="00635628">
        <w:t>о</w:t>
      </w:r>
      <w:r w:rsidR="00542DE1">
        <w:t>й ф</w:t>
      </w:r>
      <w:r w:rsidR="00635628">
        <w:t>о</w:t>
      </w:r>
      <w:r w:rsidR="00A52B95">
        <w:t>рме з</w:t>
      </w:r>
      <w:r w:rsidR="00542DE1">
        <w:t>аявления на ЕПГУ</w:t>
      </w:r>
      <w:r w:rsidR="00BA1D3A">
        <w:t xml:space="preserve">; </w:t>
      </w:r>
    </w:p>
    <w:p w:rsidR="00585782" w:rsidRDefault="0028229A">
      <w:pPr>
        <w:ind w:left="-3" w:right="31"/>
      </w:pPr>
      <w:r>
        <w:lastRenderedPageBreak/>
        <w:t>1</w:t>
      </w:r>
      <w:r w:rsidR="00A560C0">
        <w:t>1</w:t>
      </w:r>
      <w:r>
        <w:t>.2.11.</w:t>
      </w:r>
      <w:r w:rsidR="00A560C0">
        <w:t xml:space="preserve"> Н</w:t>
      </w:r>
      <w:r w:rsidR="00BA1D3A">
        <w:t>ед</w:t>
      </w:r>
      <w:r w:rsidR="00635628">
        <w:t>о</w:t>
      </w:r>
      <w:r w:rsidR="00BA1D3A">
        <w:t>ст</w:t>
      </w:r>
      <w:r w:rsidR="00635628">
        <w:t>о</w:t>
      </w:r>
      <w:r w:rsidR="00BA1D3A">
        <w:t>верн</w:t>
      </w:r>
      <w:r w:rsidR="00635628">
        <w:t>о</w:t>
      </w:r>
      <w:r w:rsidR="00BA1D3A">
        <w:t>сть инф</w:t>
      </w:r>
      <w:r w:rsidR="00635628">
        <w:t>о</w:t>
      </w:r>
      <w:r w:rsidR="00BA1D3A">
        <w:t>рмации, к</w:t>
      </w:r>
      <w:r w:rsidR="00635628">
        <w:t>о</w:t>
      </w:r>
      <w:r w:rsidR="00BA1D3A">
        <w:t>т</w:t>
      </w:r>
      <w:r w:rsidR="00635628">
        <w:t>о</w:t>
      </w:r>
      <w:r w:rsidR="00BA1D3A">
        <w:t>рая с</w:t>
      </w:r>
      <w:r w:rsidR="00635628">
        <w:t>о</w:t>
      </w:r>
      <w:r w:rsidR="00BA1D3A">
        <w:t>держится в д</w:t>
      </w:r>
      <w:r w:rsidR="00635628">
        <w:t>о</w:t>
      </w:r>
      <w:r w:rsidR="00A52B95">
        <w:t>кументах, представленных з</w:t>
      </w:r>
      <w:r w:rsidR="00BA1D3A">
        <w:t>аявителем, данным, п</w:t>
      </w:r>
      <w:r w:rsidR="00635628">
        <w:t>о</w:t>
      </w:r>
      <w:r w:rsidR="00BA1D3A">
        <w:t>лученным в результате межвед</w:t>
      </w:r>
      <w:r w:rsidR="00635628">
        <w:t>о</w:t>
      </w:r>
      <w:r w:rsidR="00BA1D3A">
        <w:t>мственн</w:t>
      </w:r>
      <w:r w:rsidR="00635628">
        <w:t>о</w:t>
      </w:r>
      <w:r w:rsidR="00BA1D3A">
        <w:t>г</w:t>
      </w:r>
      <w:r w:rsidR="00635628">
        <w:t>о</w:t>
      </w:r>
      <w:r w:rsidR="00BA1D3A">
        <w:t xml:space="preserve"> инф</w:t>
      </w:r>
      <w:r w:rsidR="00635628">
        <w:t>о</w:t>
      </w:r>
      <w:r w:rsidR="00BA1D3A">
        <w:t>рмаци</w:t>
      </w:r>
      <w:r w:rsidR="00635628">
        <w:t>о</w:t>
      </w:r>
      <w:r w:rsidR="00BA1D3A">
        <w:t>нн</w:t>
      </w:r>
      <w:r w:rsidR="00635628">
        <w:t>о</w:t>
      </w:r>
      <w:r w:rsidR="00BA1D3A">
        <w:t>г</w:t>
      </w:r>
      <w:r w:rsidR="00635628">
        <w:t>о</w:t>
      </w:r>
      <w:r w:rsidR="00BA1D3A">
        <w:t xml:space="preserve"> взаим</w:t>
      </w:r>
      <w:r w:rsidR="00635628">
        <w:t>о</w:t>
      </w:r>
      <w:r w:rsidR="00BA1D3A">
        <w:t xml:space="preserve">действия. </w:t>
      </w:r>
    </w:p>
    <w:p w:rsidR="000E0461" w:rsidRDefault="00464F3D" w:rsidP="00AC59C2">
      <w:pPr>
        <w:spacing w:after="0"/>
        <w:ind w:left="-3" w:right="31"/>
      </w:pPr>
      <w:r>
        <w:t>1</w:t>
      </w:r>
      <w:r w:rsidR="00A560C0">
        <w:t>1</w:t>
      </w:r>
      <w:r>
        <w:t>.3</w:t>
      </w:r>
      <w:r w:rsidR="00BA1D3A">
        <w:t>.</w:t>
      </w:r>
      <w:r w:rsidR="00BA1D3A">
        <w:rPr>
          <w:rFonts w:ascii="Arial" w:eastAsia="Arial" w:hAnsi="Arial" w:cs="Arial"/>
        </w:rPr>
        <w:t xml:space="preserve"> </w:t>
      </w:r>
      <w:r w:rsidR="00BA1D3A">
        <w:t>Заявитель вправе п</w:t>
      </w:r>
      <w:r w:rsidR="00635628">
        <w:t>о</w:t>
      </w:r>
      <w:r w:rsidR="00BA1D3A">
        <w:t>вт</w:t>
      </w:r>
      <w:r w:rsidR="00635628">
        <w:t>о</w:t>
      </w:r>
      <w:r w:rsidR="00BA1D3A">
        <w:t>рн</w:t>
      </w:r>
      <w:r w:rsidR="00635628">
        <w:t>о</w:t>
      </w:r>
      <w:r w:rsidR="00BA1D3A">
        <w:t xml:space="preserve"> </w:t>
      </w:r>
      <w:r w:rsidR="00635628">
        <w:t>о</w:t>
      </w:r>
      <w:r w:rsidR="00BA1D3A">
        <w:t xml:space="preserve">братиться в </w:t>
      </w:r>
      <w:r w:rsidR="00A52B95">
        <w:t>организацию с з</w:t>
      </w:r>
      <w:r w:rsidR="00BA1D3A">
        <w:t>аявлением п</w:t>
      </w:r>
      <w:r w:rsidR="00635628">
        <w:t>о</w:t>
      </w:r>
      <w:r w:rsidR="00BA1D3A">
        <w:t xml:space="preserve">сле устранения </w:t>
      </w:r>
      <w:r w:rsidR="00635628">
        <w:t>о</w:t>
      </w:r>
      <w:r w:rsidR="00BA1D3A">
        <w:t>сн</w:t>
      </w:r>
      <w:r w:rsidR="00635628">
        <w:t>о</w:t>
      </w:r>
      <w:r w:rsidR="00BA1D3A">
        <w:t>ваний, указанных в пункте 1</w:t>
      </w:r>
      <w:r w:rsidR="00A560C0">
        <w:t>1</w:t>
      </w:r>
      <w:r w:rsidR="00BA1D3A">
        <w:t>.</w:t>
      </w:r>
      <w:r w:rsidR="00BA0D37">
        <w:t>2</w:t>
      </w:r>
      <w:r w:rsidR="00BA1D3A">
        <w:t xml:space="preserve"> наст</w:t>
      </w:r>
      <w:r w:rsidR="00635628">
        <w:t>о</w:t>
      </w:r>
      <w:r w:rsidR="00BA1D3A">
        <w:t>ящег</w:t>
      </w:r>
      <w:r w:rsidR="00635628">
        <w:t>о</w:t>
      </w:r>
      <w:r w:rsidR="00A52B95">
        <w:t xml:space="preserve"> а</w:t>
      </w:r>
      <w:r w:rsidR="00BA1D3A">
        <w:t>дминистративн</w:t>
      </w:r>
      <w:r w:rsidR="00635628">
        <w:t>о</w:t>
      </w:r>
      <w:r w:rsidR="00BA1D3A">
        <w:t>г</w:t>
      </w:r>
      <w:r w:rsidR="00635628">
        <w:t>о</w:t>
      </w:r>
      <w:r w:rsidR="00BA1D3A">
        <w:t xml:space="preserve"> регламента. </w:t>
      </w:r>
    </w:p>
    <w:p w:rsidR="000E0461" w:rsidRPr="002C69FC" w:rsidRDefault="000E0461" w:rsidP="000E0461">
      <w:pPr>
        <w:ind w:left="-3" w:right="31"/>
        <w:rPr>
          <w:b/>
        </w:rPr>
      </w:pPr>
    </w:p>
    <w:p w:rsidR="00A560C0" w:rsidRDefault="00BA1D3A" w:rsidP="004A2C4A">
      <w:pPr>
        <w:ind w:left="-3" w:right="31" w:firstLine="3"/>
        <w:jc w:val="center"/>
        <w:rPr>
          <w:b/>
        </w:rPr>
      </w:pPr>
      <w:r w:rsidRPr="002C69FC">
        <w:rPr>
          <w:b/>
        </w:rPr>
        <w:t>1</w:t>
      </w:r>
      <w:r w:rsidR="00A560C0">
        <w:rPr>
          <w:b/>
        </w:rPr>
        <w:t>2</w:t>
      </w:r>
      <w:r w:rsidRPr="002C69FC">
        <w:rPr>
          <w:b/>
        </w:rPr>
        <w:t>.</w:t>
      </w:r>
      <w:r w:rsidRPr="002C69FC">
        <w:rPr>
          <w:rFonts w:ascii="Arial" w:eastAsia="Arial" w:hAnsi="Arial" w:cs="Arial"/>
          <w:b/>
        </w:rPr>
        <w:t xml:space="preserve"> </w:t>
      </w:r>
      <w:r w:rsidR="00A560C0" w:rsidRPr="00A560C0">
        <w:rPr>
          <w:b/>
        </w:rPr>
        <w:t>Размер платы, взимаемой с заявителя</w:t>
      </w:r>
    </w:p>
    <w:p w:rsidR="000E0461" w:rsidRPr="002C69FC" w:rsidRDefault="00A560C0" w:rsidP="004A2C4A">
      <w:pPr>
        <w:ind w:left="-3" w:right="31" w:firstLine="3"/>
        <w:jc w:val="center"/>
        <w:rPr>
          <w:b/>
        </w:rPr>
      </w:pPr>
      <w:r w:rsidRPr="00A560C0">
        <w:rPr>
          <w:b/>
        </w:rPr>
        <w:t>при предоставлении муниципальной услуги, и способы ее взимания</w:t>
      </w:r>
    </w:p>
    <w:p w:rsidR="000E0461" w:rsidRDefault="000E0461" w:rsidP="004A2C4A">
      <w:pPr>
        <w:spacing w:after="0"/>
        <w:ind w:left="-3" w:right="31" w:firstLine="3"/>
        <w:jc w:val="center"/>
      </w:pPr>
    </w:p>
    <w:p w:rsidR="006E11FF" w:rsidRDefault="00464F3D" w:rsidP="00AC59C2">
      <w:pPr>
        <w:spacing w:after="0"/>
        <w:ind w:left="-3" w:right="31"/>
      </w:pPr>
      <w:r>
        <w:t>1</w:t>
      </w:r>
      <w:r w:rsidR="00A560C0">
        <w:t>2</w:t>
      </w:r>
      <w:r>
        <w:t>.</w:t>
      </w:r>
      <w:r w:rsidR="00BA1D3A">
        <w:t>1.</w:t>
      </w:r>
      <w:r w:rsidR="00BA1D3A">
        <w:rPr>
          <w:rFonts w:ascii="Arial" w:eastAsia="Arial" w:hAnsi="Arial" w:cs="Arial"/>
        </w:rPr>
        <w:t xml:space="preserve"> </w:t>
      </w:r>
      <w:r w:rsidR="00535ED4">
        <w:t>Муници</w:t>
      </w:r>
      <w:r w:rsidR="00635628">
        <w:t>пальная услуга</w:t>
      </w:r>
      <w:r w:rsidR="00673DEB" w:rsidRPr="00673DEB">
        <w:t xml:space="preserve"> </w:t>
      </w:r>
      <w:r w:rsidR="00BA1D3A">
        <w:t>пред</w:t>
      </w:r>
      <w:r w:rsidR="00635628">
        <w:t>о</w:t>
      </w:r>
      <w:r w:rsidR="00BA1D3A">
        <w:t>ставляется бесплатн</w:t>
      </w:r>
      <w:r w:rsidR="00635628">
        <w:t>о</w:t>
      </w:r>
      <w:r w:rsidR="00BA1D3A">
        <w:t xml:space="preserve">. </w:t>
      </w:r>
    </w:p>
    <w:p w:rsidR="006E11FF" w:rsidRDefault="006E11FF" w:rsidP="00AC59C2">
      <w:pPr>
        <w:spacing w:after="0"/>
        <w:ind w:left="708" w:right="31" w:firstLine="0"/>
      </w:pPr>
    </w:p>
    <w:p w:rsidR="002C69FC" w:rsidRDefault="00464F3D" w:rsidP="00AC59C2">
      <w:pPr>
        <w:autoSpaceDE w:val="0"/>
        <w:autoSpaceDN w:val="0"/>
        <w:adjustRightInd w:val="0"/>
        <w:spacing w:line="240" w:lineRule="auto"/>
        <w:ind w:left="0" w:firstLine="0"/>
        <w:jc w:val="center"/>
        <w:outlineLvl w:val="0"/>
        <w:rPr>
          <w:rFonts w:eastAsiaTheme="minorEastAsia"/>
          <w:b/>
          <w:bCs/>
          <w:color w:val="auto"/>
          <w:szCs w:val="24"/>
        </w:rPr>
      </w:pPr>
      <w:r w:rsidRPr="00A93654">
        <w:rPr>
          <w:rFonts w:eastAsiaTheme="minorEastAsia"/>
          <w:b/>
          <w:bCs/>
          <w:color w:val="auto"/>
          <w:szCs w:val="24"/>
        </w:rPr>
        <w:t>1</w:t>
      </w:r>
      <w:r w:rsidR="00A560C0">
        <w:rPr>
          <w:rFonts w:eastAsiaTheme="minorEastAsia"/>
          <w:b/>
          <w:bCs/>
          <w:color w:val="auto"/>
          <w:szCs w:val="24"/>
        </w:rPr>
        <w:t>3</w:t>
      </w:r>
      <w:r w:rsidRPr="00A93654">
        <w:rPr>
          <w:rFonts w:eastAsiaTheme="minorEastAsia"/>
          <w:b/>
          <w:bCs/>
          <w:color w:val="auto"/>
          <w:szCs w:val="24"/>
        </w:rPr>
        <w:t xml:space="preserve">. </w:t>
      </w:r>
      <w:r w:rsidR="00A560C0">
        <w:rPr>
          <w:rFonts w:eastAsiaTheme="minorEastAsia"/>
          <w:b/>
          <w:bCs/>
          <w:color w:val="auto"/>
          <w:szCs w:val="24"/>
        </w:rPr>
        <w:t>М</w:t>
      </w:r>
      <w:r w:rsidR="00A560C0" w:rsidRPr="00A560C0">
        <w:rPr>
          <w:rFonts w:eastAsiaTheme="minorEastAsia"/>
          <w:b/>
          <w:bCs/>
          <w:color w:val="auto"/>
          <w:szCs w:val="24"/>
        </w:rPr>
        <w:t>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560C0" w:rsidRDefault="00A560C0" w:rsidP="00A560C0">
      <w:pPr>
        <w:autoSpaceDE w:val="0"/>
        <w:autoSpaceDN w:val="0"/>
        <w:adjustRightInd w:val="0"/>
        <w:spacing w:after="0" w:line="240" w:lineRule="auto"/>
        <w:ind w:left="0" w:firstLine="0"/>
        <w:jc w:val="center"/>
        <w:outlineLvl w:val="0"/>
        <w:rPr>
          <w:rFonts w:eastAsiaTheme="minorEastAsia"/>
          <w:bCs/>
          <w:color w:val="auto"/>
          <w:szCs w:val="24"/>
        </w:rPr>
      </w:pPr>
    </w:p>
    <w:p w:rsidR="00464F3D" w:rsidRPr="002C69FC" w:rsidRDefault="00A93654" w:rsidP="00A93654">
      <w:pPr>
        <w:tabs>
          <w:tab w:val="left" w:pos="709"/>
        </w:tabs>
        <w:autoSpaceDE w:val="0"/>
        <w:autoSpaceDN w:val="0"/>
        <w:adjustRightInd w:val="0"/>
        <w:spacing w:after="0" w:line="240" w:lineRule="auto"/>
        <w:ind w:left="0" w:firstLine="0"/>
        <w:rPr>
          <w:rFonts w:eastAsiaTheme="minorEastAsia"/>
          <w:bCs/>
          <w:color w:val="auto"/>
          <w:szCs w:val="24"/>
        </w:rPr>
      </w:pPr>
      <w:r>
        <w:rPr>
          <w:rFonts w:eastAsiaTheme="minorEastAsia"/>
          <w:color w:val="auto"/>
          <w:szCs w:val="24"/>
        </w:rPr>
        <w:tab/>
        <w:t>1</w:t>
      </w:r>
      <w:r w:rsidR="00A560C0">
        <w:rPr>
          <w:rFonts w:eastAsiaTheme="minorEastAsia"/>
          <w:color w:val="auto"/>
          <w:szCs w:val="24"/>
        </w:rPr>
        <w:t>3</w:t>
      </w:r>
      <w:r w:rsidR="00464F3D">
        <w:rPr>
          <w:rFonts w:eastAsiaTheme="minorEastAsia"/>
          <w:color w:val="auto"/>
          <w:szCs w:val="24"/>
        </w:rPr>
        <w:t xml:space="preserve">.1. Максимальный срок ожидания в очереди при подаче </w:t>
      </w:r>
      <w:r>
        <w:rPr>
          <w:rFonts w:eastAsiaTheme="minorEastAsia"/>
          <w:color w:val="auto"/>
          <w:szCs w:val="24"/>
        </w:rPr>
        <w:t>з</w:t>
      </w:r>
      <w:r w:rsidR="00464F3D">
        <w:rPr>
          <w:rFonts w:eastAsiaTheme="minorEastAsia"/>
          <w:color w:val="auto"/>
          <w:szCs w:val="24"/>
        </w:rPr>
        <w:t xml:space="preserve">аявителем запроса о предоставлении муниципальной услуги и при получении результата предоставления муниципальной услуги в </w:t>
      </w:r>
      <w:r>
        <w:rPr>
          <w:rFonts w:eastAsiaTheme="minorEastAsia"/>
          <w:color w:val="auto"/>
          <w:szCs w:val="24"/>
        </w:rPr>
        <w:t>о</w:t>
      </w:r>
      <w:r w:rsidR="00464F3D">
        <w:rPr>
          <w:rFonts w:eastAsiaTheme="minorEastAsia"/>
          <w:color w:val="auto"/>
          <w:szCs w:val="24"/>
        </w:rPr>
        <w:t>рганизации не должен превышать 15</w:t>
      </w:r>
      <w:r w:rsidR="00A560C0">
        <w:rPr>
          <w:rFonts w:eastAsiaTheme="minorEastAsia"/>
          <w:color w:val="auto"/>
          <w:szCs w:val="24"/>
        </w:rPr>
        <w:t xml:space="preserve"> (пятнадцати)</w:t>
      </w:r>
      <w:r w:rsidR="00464F3D">
        <w:rPr>
          <w:rFonts w:eastAsiaTheme="minorEastAsia"/>
          <w:color w:val="auto"/>
          <w:szCs w:val="24"/>
        </w:rPr>
        <w:t xml:space="preserve"> минут.</w:t>
      </w:r>
    </w:p>
    <w:p w:rsidR="00464F3D" w:rsidRDefault="00464F3D" w:rsidP="00464F3D">
      <w:pPr>
        <w:autoSpaceDE w:val="0"/>
        <w:autoSpaceDN w:val="0"/>
        <w:adjustRightInd w:val="0"/>
        <w:spacing w:after="0" w:line="240" w:lineRule="auto"/>
        <w:ind w:left="0" w:firstLine="540"/>
        <w:rPr>
          <w:rFonts w:eastAsiaTheme="minorEastAsia"/>
          <w:color w:val="auto"/>
          <w:szCs w:val="24"/>
        </w:rPr>
      </w:pPr>
    </w:p>
    <w:p w:rsidR="00A560C0" w:rsidRDefault="00A93654" w:rsidP="00A560C0">
      <w:pPr>
        <w:autoSpaceDE w:val="0"/>
        <w:autoSpaceDN w:val="0"/>
        <w:adjustRightInd w:val="0"/>
        <w:spacing w:after="0" w:line="240" w:lineRule="auto"/>
        <w:ind w:left="0" w:firstLine="0"/>
        <w:jc w:val="center"/>
        <w:outlineLvl w:val="0"/>
        <w:rPr>
          <w:rFonts w:eastAsiaTheme="minorEastAsia"/>
          <w:b/>
          <w:bCs/>
          <w:color w:val="auto"/>
          <w:szCs w:val="24"/>
        </w:rPr>
      </w:pPr>
      <w:r>
        <w:rPr>
          <w:rFonts w:eastAsiaTheme="minorEastAsia"/>
          <w:b/>
          <w:bCs/>
          <w:color w:val="auto"/>
          <w:szCs w:val="24"/>
        </w:rPr>
        <w:t>1</w:t>
      </w:r>
      <w:r w:rsidR="00A560C0">
        <w:rPr>
          <w:rFonts w:eastAsiaTheme="minorEastAsia"/>
          <w:b/>
          <w:bCs/>
          <w:color w:val="auto"/>
          <w:szCs w:val="24"/>
        </w:rPr>
        <w:t>4</w:t>
      </w:r>
      <w:r>
        <w:rPr>
          <w:rFonts w:eastAsiaTheme="minorEastAsia"/>
          <w:b/>
          <w:bCs/>
          <w:color w:val="auto"/>
          <w:szCs w:val="24"/>
        </w:rPr>
        <w:t xml:space="preserve">. </w:t>
      </w:r>
      <w:r w:rsidR="00464F3D">
        <w:rPr>
          <w:rFonts w:eastAsiaTheme="minorEastAsia"/>
          <w:b/>
          <w:bCs/>
          <w:color w:val="auto"/>
          <w:szCs w:val="24"/>
        </w:rPr>
        <w:t xml:space="preserve">Срок </w:t>
      </w:r>
      <w:r w:rsidR="00A560C0" w:rsidRPr="00A560C0">
        <w:rPr>
          <w:rFonts w:eastAsiaTheme="minorEastAsia"/>
          <w:b/>
          <w:bCs/>
          <w:color w:val="auto"/>
          <w:szCs w:val="24"/>
        </w:rPr>
        <w:t xml:space="preserve">регистрации запроса заявителя о предоставлении </w:t>
      </w:r>
    </w:p>
    <w:p w:rsidR="00464F3D" w:rsidRDefault="00A560C0" w:rsidP="00A560C0">
      <w:pPr>
        <w:autoSpaceDE w:val="0"/>
        <w:autoSpaceDN w:val="0"/>
        <w:adjustRightInd w:val="0"/>
        <w:spacing w:after="0" w:line="240" w:lineRule="auto"/>
        <w:ind w:left="0" w:firstLine="0"/>
        <w:jc w:val="center"/>
        <w:outlineLvl w:val="0"/>
        <w:rPr>
          <w:rFonts w:eastAsiaTheme="minorEastAsia"/>
          <w:b/>
          <w:bCs/>
          <w:color w:val="auto"/>
          <w:szCs w:val="24"/>
        </w:rPr>
      </w:pPr>
      <w:r w:rsidRPr="00A560C0">
        <w:rPr>
          <w:rFonts w:eastAsiaTheme="minorEastAsia"/>
          <w:b/>
          <w:bCs/>
          <w:color w:val="auto"/>
          <w:szCs w:val="24"/>
        </w:rPr>
        <w:t>муниципальной услуги</w:t>
      </w:r>
    </w:p>
    <w:p w:rsidR="00A560C0" w:rsidRDefault="00A560C0" w:rsidP="00A560C0">
      <w:pPr>
        <w:autoSpaceDE w:val="0"/>
        <w:autoSpaceDN w:val="0"/>
        <w:adjustRightInd w:val="0"/>
        <w:spacing w:after="0" w:line="240" w:lineRule="auto"/>
        <w:ind w:left="0" w:firstLine="0"/>
        <w:jc w:val="center"/>
        <w:outlineLvl w:val="0"/>
        <w:rPr>
          <w:rFonts w:eastAsiaTheme="minorEastAsia"/>
          <w:color w:val="auto"/>
          <w:szCs w:val="24"/>
        </w:rPr>
      </w:pPr>
    </w:p>
    <w:p w:rsidR="00A93654" w:rsidRDefault="00A93654" w:rsidP="00A93654">
      <w:pPr>
        <w:autoSpaceDE w:val="0"/>
        <w:autoSpaceDN w:val="0"/>
        <w:adjustRightInd w:val="0"/>
        <w:spacing w:after="0" w:line="240" w:lineRule="auto"/>
        <w:ind w:left="0" w:firstLine="709"/>
        <w:rPr>
          <w:rFonts w:eastAsiaTheme="minorEastAsia"/>
          <w:color w:val="auto"/>
          <w:szCs w:val="24"/>
        </w:rPr>
      </w:pPr>
      <w:r>
        <w:rPr>
          <w:rFonts w:eastAsiaTheme="minorEastAsia"/>
          <w:color w:val="auto"/>
          <w:szCs w:val="24"/>
        </w:rPr>
        <w:t>1</w:t>
      </w:r>
      <w:r w:rsidR="00A560C0">
        <w:rPr>
          <w:rFonts w:eastAsiaTheme="minorEastAsia"/>
          <w:color w:val="auto"/>
          <w:szCs w:val="24"/>
        </w:rPr>
        <w:t>4</w:t>
      </w:r>
      <w:r>
        <w:rPr>
          <w:rFonts w:eastAsiaTheme="minorEastAsia"/>
          <w:color w:val="auto"/>
          <w:szCs w:val="24"/>
        </w:rPr>
        <w:t xml:space="preserve">.1. </w:t>
      </w:r>
      <w:r w:rsidR="00464F3D">
        <w:rPr>
          <w:rFonts w:eastAsiaTheme="minorEastAsia"/>
          <w:color w:val="auto"/>
          <w:szCs w:val="24"/>
        </w:rPr>
        <w:t xml:space="preserve">Заявление о предоставлении муниципальной услуги, поданное в электронной форме посредством ЕПГУ до 16:00 рабочего дня, регистрируется в </w:t>
      </w:r>
      <w:r>
        <w:rPr>
          <w:rFonts w:eastAsiaTheme="minorEastAsia"/>
          <w:color w:val="auto"/>
          <w:szCs w:val="24"/>
        </w:rPr>
        <w:t>о</w:t>
      </w:r>
      <w:r w:rsidR="00464F3D">
        <w:rPr>
          <w:rFonts w:eastAsiaTheme="minorEastAsia"/>
          <w:color w:val="auto"/>
          <w:szCs w:val="24"/>
        </w:rPr>
        <w:t xml:space="preserve">рганизации в день его подачи. Заявление, поданное посредством ЕПГУ после 16:00 рабочего дня либо в нерабочий день, регистрируется в </w:t>
      </w:r>
      <w:r>
        <w:rPr>
          <w:rFonts w:eastAsiaTheme="minorEastAsia"/>
          <w:color w:val="auto"/>
          <w:szCs w:val="24"/>
        </w:rPr>
        <w:t>о</w:t>
      </w:r>
      <w:r w:rsidR="00464F3D">
        <w:rPr>
          <w:rFonts w:eastAsiaTheme="minorEastAsia"/>
          <w:color w:val="auto"/>
          <w:szCs w:val="24"/>
        </w:rPr>
        <w:t>рганизации на следующий рабочий день.</w:t>
      </w:r>
    </w:p>
    <w:p w:rsidR="00464F3D" w:rsidRPr="00A560C0" w:rsidRDefault="00A93654" w:rsidP="00A93654">
      <w:pPr>
        <w:autoSpaceDE w:val="0"/>
        <w:autoSpaceDN w:val="0"/>
        <w:adjustRightInd w:val="0"/>
        <w:spacing w:after="0" w:line="240" w:lineRule="auto"/>
        <w:ind w:left="0" w:firstLine="709"/>
        <w:rPr>
          <w:rFonts w:eastAsiaTheme="minorEastAsia"/>
          <w:color w:val="auto"/>
          <w:szCs w:val="24"/>
        </w:rPr>
      </w:pPr>
      <w:r>
        <w:rPr>
          <w:rFonts w:eastAsiaTheme="minorEastAsia"/>
          <w:color w:val="auto"/>
          <w:szCs w:val="24"/>
        </w:rPr>
        <w:t>1</w:t>
      </w:r>
      <w:r w:rsidR="00A560C0">
        <w:rPr>
          <w:rFonts w:eastAsiaTheme="minorEastAsia"/>
          <w:color w:val="auto"/>
          <w:szCs w:val="24"/>
        </w:rPr>
        <w:t>4</w:t>
      </w:r>
      <w:r>
        <w:rPr>
          <w:rFonts w:eastAsiaTheme="minorEastAsia"/>
          <w:color w:val="auto"/>
          <w:szCs w:val="24"/>
        </w:rPr>
        <w:t xml:space="preserve">.2. </w:t>
      </w:r>
      <w:r w:rsidR="00464F3D">
        <w:rPr>
          <w:rFonts w:eastAsiaTheme="minorEastAsia"/>
          <w:color w:val="auto"/>
          <w:szCs w:val="24"/>
        </w:rPr>
        <w:t xml:space="preserve">Заявление, поданное в иных формах, предусмотренных законодательством Российской </w:t>
      </w:r>
      <w:r w:rsidR="00464F3D" w:rsidRPr="00A560C0">
        <w:rPr>
          <w:rFonts w:eastAsiaTheme="minorEastAsia"/>
          <w:color w:val="auto"/>
          <w:szCs w:val="24"/>
        </w:rPr>
        <w:t xml:space="preserve">Федерации, регистрируется в </w:t>
      </w:r>
      <w:r w:rsidRPr="00A560C0">
        <w:rPr>
          <w:rFonts w:eastAsiaTheme="minorEastAsia"/>
          <w:color w:val="auto"/>
          <w:szCs w:val="24"/>
        </w:rPr>
        <w:t>о</w:t>
      </w:r>
      <w:r w:rsidR="00464F3D" w:rsidRPr="00A560C0">
        <w:rPr>
          <w:rFonts w:eastAsiaTheme="minorEastAsia"/>
          <w:color w:val="auto"/>
          <w:szCs w:val="24"/>
        </w:rPr>
        <w:t xml:space="preserve">рганизации в порядке, установленном организационно - распорядительным актом </w:t>
      </w:r>
      <w:r w:rsidRPr="00A560C0">
        <w:rPr>
          <w:rFonts w:eastAsiaTheme="minorEastAsia"/>
          <w:color w:val="auto"/>
          <w:szCs w:val="24"/>
        </w:rPr>
        <w:t>о</w:t>
      </w:r>
      <w:r w:rsidR="00464F3D" w:rsidRPr="00A560C0">
        <w:rPr>
          <w:rFonts w:eastAsiaTheme="minorEastAsia"/>
          <w:color w:val="auto"/>
          <w:szCs w:val="24"/>
        </w:rPr>
        <w:t>рганизации.</w:t>
      </w:r>
    </w:p>
    <w:p w:rsidR="00A93654" w:rsidRPr="00A560C0" w:rsidRDefault="00A93654" w:rsidP="00AC59C2">
      <w:pPr>
        <w:spacing w:after="0"/>
        <w:ind w:left="708" w:right="31" w:firstLine="0"/>
        <w:jc w:val="center"/>
      </w:pPr>
    </w:p>
    <w:p w:rsidR="004224B7" w:rsidRPr="00A560C0" w:rsidRDefault="00A93654" w:rsidP="00AC59C2">
      <w:pPr>
        <w:spacing w:after="0"/>
        <w:ind w:left="-3" w:right="31"/>
        <w:jc w:val="center"/>
        <w:rPr>
          <w:b/>
        </w:rPr>
      </w:pPr>
      <w:r w:rsidRPr="00A560C0">
        <w:rPr>
          <w:b/>
        </w:rPr>
        <w:t>1</w:t>
      </w:r>
      <w:r w:rsidR="00A560C0" w:rsidRPr="00A560C0">
        <w:rPr>
          <w:b/>
        </w:rPr>
        <w:t>5</w:t>
      </w:r>
      <w:r w:rsidR="00BA1D3A" w:rsidRPr="00A560C0">
        <w:rPr>
          <w:b/>
        </w:rPr>
        <w:t>.</w:t>
      </w:r>
      <w:r w:rsidR="00BA1D3A" w:rsidRPr="00A560C0">
        <w:rPr>
          <w:rFonts w:eastAsia="Arial"/>
          <w:b/>
        </w:rPr>
        <w:t xml:space="preserve"> </w:t>
      </w:r>
      <w:r w:rsidR="00A560C0" w:rsidRPr="00A560C0">
        <w:rPr>
          <w:rFonts w:eastAsia="Arial"/>
          <w:b/>
        </w:rPr>
        <w:t>Т</w:t>
      </w:r>
      <w:r w:rsidR="00A560C0" w:rsidRPr="00A560C0">
        <w:rPr>
          <w:b/>
        </w:rPr>
        <w:t>ребования к помещениям, в которых предоставляются муниципальные услуги</w:t>
      </w:r>
    </w:p>
    <w:p w:rsidR="00A560C0" w:rsidRPr="00A560C0" w:rsidRDefault="00A560C0" w:rsidP="00AC59C2">
      <w:pPr>
        <w:spacing w:after="0"/>
        <w:ind w:left="-3" w:right="31"/>
        <w:jc w:val="center"/>
      </w:pPr>
    </w:p>
    <w:p w:rsidR="00585782" w:rsidRDefault="00963379" w:rsidP="004224B7">
      <w:pPr>
        <w:ind w:left="-3" w:right="31"/>
      </w:pPr>
      <w:r w:rsidRPr="00A560C0">
        <w:t>1</w:t>
      </w:r>
      <w:r w:rsidR="00A560C0">
        <w:t>5</w:t>
      </w:r>
      <w:r w:rsidR="00BA1D3A" w:rsidRPr="00A560C0">
        <w:t>.1.</w:t>
      </w:r>
      <w:r w:rsidR="00BA1D3A" w:rsidRPr="00A560C0">
        <w:rPr>
          <w:rFonts w:eastAsia="Arial"/>
        </w:rPr>
        <w:t xml:space="preserve"> </w:t>
      </w:r>
      <w:r w:rsidR="00BA1D3A" w:rsidRPr="00A560C0">
        <w:t>При пред</w:t>
      </w:r>
      <w:r w:rsidR="00635628" w:rsidRPr="00A560C0">
        <w:t>о</w:t>
      </w:r>
      <w:r w:rsidR="00BA1D3A" w:rsidRPr="00A560C0">
        <w:t xml:space="preserve">ставлении </w:t>
      </w:r>
      <w:r w:rsidR="000E0461" w:rsidRPr="00A560C0">
        <w:t>м</w:t>
      </w:r>
      <w:r w:rsidR="00535ED4" w:rsidRPr="00A560C0">
        <w:t>уници</w:t>
      </w:r>
      <w:r w:rsidR="00635628" w:rsidRPr="00A560C0">
        <w:t>пальной услуги</w:t>
      </w:r>
      <w:r w:rsidR="004224B7" w:rsidRPr="00A560C0">
        <w:t xml:space="preserve"> в</w:t>
      </w:r>
      <w:r w:rsidR="00BA1D3A" w:rsidRPr="00A560C0">
        <w:t xml:space="preserve"> </w:t>
      </w:r>
      <w:r w:rsidR="000E0461" w:rsidRPr="00A560C0">
        <w:t>о</w:t>
      </w:r>
      <w:r w:rsidR="004224B7" w:rsidRPr="00A560C0">
        <w:t>рганизации</w:t>
      </w:r>
      <w:r w:rsidR="00BA1D3A" w:rsidRPr="00A560C0">
        <w:t xml:space="preserve"> с</w:t>
      </w:r>
      <w:r w:rsidR="00635628" w:rsidRPr="00A560C0">
        <w:t>о</w:t>
      </w:r>
      <w:r w:rsidR="00BA1D3A" w:rsidRPr="00A560C0">
        <w:t>здаются усл</w:t>
      </w:r>
      <w:r w:rsidR="00635628" w:rsidRPr="00A560C0">
        <w:t>о</w:t>
      </w:r>
      <w:r w:rsidR="00BA1D3A" w:rsidRPr="00A560C0">
        <w:t>вия инвалидам и другим мал</w:t>
      </w:r>
      <w:r w:rsidR="00635628" w:rsidRPr="00A560C0">
        <w:t>о</w:t>
      </w:r>
      <w:r w:rsidR="00BA1D3A" w:rsidRPr="00A560C0">
        <w:t>м</w:t>
      </w:r>
      <w:r w:rsidR="00635628" w:rsidRPr="00A560C0">
        <w:t>о</w:t>
      </w:r>
      <w:r w:rsidR="00BA1D3A" w:rsidRPr="00A560C0">
        <w:t>бильным группам населения для беспрепятственн</w:t>
      </w:r>
      <w:r w:rsidR="00635628" w:rsidRPr="00A560C0">
        <w:t>о</w:t>
      </w:r>
      <w:r w:rsidR="00BA1D3A" w:rsidRPr="00A560C0">
        <w:t>г</w:t>
      </w:r>
      <w:r w:rsidR="00635628" w:rsidRPr="00A560C0">
        <w:t>о</w:t>
      </w:r>
      <w:r w:rsidR="00BA1D3A" w:rsidRPr="00A560C0">
        <w:t xml:space="preserve"> д</w:t>
      </w:r>
      <w:r w:rsidR="00635628" w:rsidRPr="00A560C0">
        <w:t>о</w:t>
      </w:r>
      <w:r w:rsidR="00BA1D3A" w:rsidRPr="00A560C0">
        <w:t xml:space="preserve">ступа к </w:t>
      </w:r>
      <w:r w:rsidR="00BA1D3A" w:rsidRPr="00A560C0">
        <w:tab/>
        <w:t>п</w:t>
      </w:r>
      <w:r w:rsidR="00635628" w:rsidRPr="00A560C0">
        <w:t>о</w:t>
      </w:r>
      <w:r w:rsidR="00BA1D3A" w:rsidRPr="00A560C0">
        <w:t>мещениям, в к</w:t>
      </w:r>
      <w:r w:rsidR="00635628" w:rsidRPr="00A560C0">
        <w:t>о</w:t>
      </w:r>
      <w:r w:rsidR="00BA1D3A" w:rsidRPr="00A560C0">
        <w:t>т</w:t>
      </w:r>
      <w:r w:rsidR="00635628" w:rsidRPr="00A560C0">
        <w:t>о</w:t>
      </w:r>
      <w:r w:rsidR="00BA1D3A" w:rsidRPr="00A560C0">
        <w:t>рых</w:t>
      </w:r>
      <w:r w:rsidR="00BA1D3A">
        <w:t xml:space="preserve"> пред</w:t>
      </w:r>
      <w:r w:rsidR="00635628">
        <w:t>о</w:t>
      </w:r>
      <w:r w:rsidR="00BA1D3A">
        <w:t xml:space="preserve">ставляется </w:t>
      </w:r>
      <w:r w:rsidR="000E0461">
        <w:t>м</w:t>
      </w:r>
      <w:r w:rsidR="00535ED4">
        <w:t>уници</w:t>
      </w:r>
      <w:r w:rsidR="00635628">
        <w:t>пальная услуга</w:t>
      </w:r>
      <w:r w:rsidR="00BA1D3A">
        <w:t>, и беспрепятственн</w:t>
      </w:r>
      <w:r w:rsidR="00635628">
        <w:t>о</w:t>
      </w:r>
      <w:r w:rsidR="00BA1D3A">
        <w:t>г</w:t>
      </w:r>
      <w:r w:rsidR="00635628">
        <w:t>о</w:t>
      </w:r>
      <w:r w:rsidR="00BA1D3A">
        <w:t xml:space="preserve"> их передвижения в указанных п</w:t>
      </w:r>
      <w:r w:rsidR="00635628">
        <w:t>о</w:t>
      </w:r>
      <w:r w:rsidR="00BA1D3A">
        <w:t xml:space="preserve">мещениях. </w:t>
      </w:r>
    </w:p>
    <w:p w:rsidR="00585782" w:rsidRDefault="00BA1D3A" w:rsidP="004224B7">
      <w:pPr>
        <w:ind w:left="-3" w:right="31"/>
      </w:pPr>
      <w:r>
        <w:t>1</w:t>
      </w:r>
      <w:r w:rsidR="00A560C0">
        <w:t>5</w:t>
      </w:r>
      <w:r>
        <w:t>.2.</w:t>
      </w:r>
      <w:r>
        <w:rPr>
          <w:rFonts w:ascii="Arial" w:eastAsia="Arial" w:hAnsi="Arial" w:cs="Arial"/>
        </w:rPr>
        <w:t xml:space="preserve"> </w:t>
      </w:r>
      <w:r>
        <w:t>Пред</w:t>
      </w:r>
      <w:r w:rsidR="00635628">
        <w:t>о</w:t>
      </w:r>
      <w:r>
        <w:t xml:space="preserve">ставление </w:t>
      </w:r>
      <w:r w:rsidR="000E0461">
        <w:t>м</w:t>
      </w:r>
      <w:r w:rsidR="00535ED4">
        <w:t>уници</w:t>
      </w:r>
      <w:r w:rsidR="00635628">
        <w:t>пальной услуги</w:t>
      </w:r>
      <w:r>
        <w:t xml:space="preserve"> </w:t>
      </w:r>
      <w:r w:rsidR="00635628">
        <w:t>о</w:t>
      </w:r>
      <w:r>
        <w:t>существляется в специальн</w:t>
      </w:r>
      <w:r w:rsidR="00635628">
        <w:t>о</w:t>
      </w:r>
      <w:r>
        <w:t xml:space="preserve"> выделенных для эт</w:t>
      </w:r>
      <w:r w:rsidR="00635628">
        <w:t>о</w:t>
      </w:r>
      <w:r>
        <w:t>й цели п</w:t>
      </w:r>
      <w:r w:rsidR="00635628">
        <w:t>о</w:t>
      </w:r>
      <w:r>
        <w:t>мещениях, к</w:t>
      </w:r>
      <w:r w:rsidR="00635628">
        <w:t>о</w:t>
      </w:r>
      <w:r>
        <w:t>т</w:t>
      </w:r>
      <w:r w:rsidR="00635628">
        <w:t>о</w:t>
      </w:r>
      <w:r>
        <w:t>рые расп</w:t>
      </w:r>
      <w:r w:rsidR="00635628">
        <w:t>о</w:t>
      </w:r>
      <w:r>
        <w:t>лагаются, п</w:t>
      </w:r>
      <w:r w:rsidR="00635628">
        <w:t>о</w:t>
      </w:r>
      <w:r>
        <w:t xml:space="preserve"> в</w:t>
      </w:r>
      <w:r w:rsidR="00635628">
        <w:t>о</w:t>
      </w:r>
      <w:r>
        <w:t>зм</w:t>
      </w:r>
      <w:r w:rsidR="00635628">
        <w:t>о</w:t>
      </w:r>
      <w:r>
        <w:t>жн</w:t>
      </w:r>
      <w:r w:rsidR="00635628">
        <w:t>о</w:t>
      </w:r>
      <w:r>
        <w:t xml:space="preserve">сти, на нижних этажах зданий и имеют </w:t>
      </w:r>
      <w:r w:rsidR="00635628">
        <w:t>о</w:t>
      </w:r>
      <w:r>
        <w:t>тдельный вх</w:t>
      </w:r>
      <w:r w:rsidR="00635628">
        <w:t>о</w:t>
      </w:r>
      <w:r>
        <w:t xml:space="preserve">д.  </w:t>
      </w:r>
    </w:p>
    <w:p w:rsidR="00585782" w:rsidRDefault="00BA1D3A" w:rsidP="00096344">
      <w:pPr>
        <w:spacing w:after="33"/>
        <w:ind w:left="-3" w:right="31"/>
      </w:pPr>
      <w:r>
        <w:t>1</w:t>
      </w:r>
      <w:r w:rsidR="00A560C0">
        <w:t>5</w:t>
      </w:r>
      <w:r>
        <w:t>.3.</w:t>
      </w:r>
      <w:r>
        <w:rPr>
          <w:rFonts w:ascii="Arial" w:eastAsia="Arial" w:hAnsi="Arial" w:cs="Arial"/>
        </w:rPr>
        <w:t xml:space="preserve"> </w:t>
      </w:r>
      <w:r>
        <w:t>П</w:t>
      </w:r>
      <w:r w:rsidR="00635628">
        <w:t>о</w:t>
      </w:r>
      <w:r>
        <w:t>мещения, в к</w:t>
      </w:r>
      <w:r w:rsidR="00635628">
        <w:t>о</w:t>
      </w:r>
      <w:r>
        <w:t>т</w:t>
      </w:r>
      <w:r w:rsidR="00635628">
        <w:t>о</w:t>
      </w:r>
      <w:r>
        <w:t xml:space="preserve">рых </w:t>
      </w:r>
      <w:r w:rsidR="00635628">
        <w:t>о</w:t>
      </w:r>
      <w:r>
        <w:t>существляется пред</w:t>
      </w:r>
      <w:r w:rsidR="00635628">
        <w:t>о</w:t>
      </w:r>
      <w:r>
        <w:t xml:space="preserve">ставление </w:t>
      </w:r>
      <w:r w:rsidR="000E0461">
        <w:t>м</w:t>
      </w:r>
      <w:r w:rsidR="00535ED4">
        <w:t>уници</w:t>
      </w:r>
      <w:r w:rsidR="00635628">
        <w:t>пальной услуги</w:t>
      </w:r>
      <w:r>
        <w:t>, д</w:t>
      </w:r>
      <w:r w:rsidR="00635628">
        <w:t>о</w:t>
      </w:r>
      <w:r>
        <w:t xml:space="preserve">лжны </w:t>
      </w:r>
      <w:r w:rsidR="00635628">
        <w:t>о</w:t>
      </w:r>
      <w:r>
        <w:t>беспечивать св</w:t>
      </w:r>
      <w:r w:rsidR="00635628">
        <w:t>о</w:t>
      </w:r>
      <w:r>
        <w:t>б</w:t>
      </w:r>
      <w:r w:rsidR="00635628">
        <w:t>о</w:t>
      </w:r>
      <w:r>
        <w:t>дный д</w:t>
      </w:r>
      <w:r w:rsidR="00635628">
        <w:t>о</w:t>
      </w:r>
      <w:r>
        <w:t>ступ к ним и к пред</w:t>
      </w:r>
      <w:r w:rsidR="00635628">
        <w:t>о</w:t>
      </w:r>
      <w:r>
        <w:t>ставляемым в них услугам инвалидам и другим мал</w:t>
      </w:r>
      <w:r w:rsidR="00635628">
        <w:t>о</w:t>
      </w:r>
      <w:r>
        <w:t>м</w:t>
      </w:r>
      <w:r w:rsidR="00635628">
        <w:t>о</w:t>
      </w:r>
      <w:r>
        <w:t>бильным группам населения, уд</w:t>
      </w:r>
      <w:r w:rsidR="00635628">
        <w:t>о</w:t>
      </w:r>
      <w:r>
        <w:t>влетв</w:t>
      </w:r>
      <w:r w:rsidR="00635628">
        <w:t>о</w:t>
      </w:r>
      <w:r>
        <w:t>рять их п</w:t>
      </w:r>
      <w:r w:rsidR="00635628">
        <w:t>о</w:t>
      </w:r>
      <w:r>
        <w:t>требн</w:t>
      </w:r>
      <w:r w:rsidR="00635628">
        <w:t>о</w:t>
      </w:r>
      <w:r>
        <w:t>сть в беспрепятственн</w:t>
      </w:r>
      <w:r w:rsidR="00635628">
        <w:t>о</w:t>
      </w:r>
      <w:r>
        <w:t>м сам</w:t>
      </w:r>
      <w:r w:rsidR="00635628">
        <w:t>о</w:t>
      </w:r>
      <w:r>
        <w:t>ст</w:t>
      </w:r>
      <w:r w:rsidR="00635628">
        <w:t>о</w:t>
      </w:r>
      <w:r>
        <w:t>ятельн</w:t>
      </w:r>
      <w:r w:rsidR="00635628">
        <w:t>о</w:t>
      </w:r>
      <w:r>
        <w:t>м передвижении п</w:t>
      </w:r>
      <w:r w:rsidR="00635628">
        <w:t>о</w:t>
      </w:r>
      <w:r>
        <w:t xml:space="preserve"> террит</w:t>
      </w:r>
      <w:r w:rsidR="00635628">
        <w:t>о</w:t>
      </w:r>
      <w:r>
        <w:t>рии, на к</w:t>
      </w:r>
      <w:r w:rsidR="00635628">
        <w:t>о</w:t>
      </w:r>
      <w:r>
        <w:t>т</w:t>
      </w:r>
      <w:r w:rsidR="00635628">
        <w:t>о</w:t>
      </w:r>
      <w:r>
        <w:t>р</w:t>
      </w:r>
      <w:r w:rsidR="00635628">
        <w:t>о</w:t>
      </w:r>
      <w:r>
        <w:t>й расп</w:t>
      </w:r>
      <w:r w:rsidR="00635628">
        <w:t>о</w:t>
      </w:r>
      <w:r>
        <w:t>л</w:t>
      </w:r>
      <w:r w:rsidR="00635628">
        <w:t>о</w:t>
      </w:r>
      <w:r>
        <w:t>жены п</w:t>
      </w:r>
      <w:r w:rsidR="00635628">
        <w:t>о</w:t>
      </w:r>
      <w:r>
        <w:t xml:space="preserve">мещения </w:t>
      </w:r>
      <w:r w:rsidR="000E0461">
        <w:t>о</w:t>
      </w:r>
      <w:r w:rsidR="00096344">
        <w:t>рганизации</w:t>
      </w:r>
      <w:r>
        <w:t>, вх</w:t>
      </w:r>
      <w:r w:rsidR="00635628">
        <w:t>о</w:t>
      </w:r>
      <w:r>
        <w:t xml:space="preserve">да в такие </w:t>
      </w:r>
      <w:r w:rsidR="00635628">
        <w:t>о</w:t>
      </w:r>
      <w:r>
        <w:t>бъекты и вых</w:t>
      </w:r>
      <w:r w:rsidR="00635628">
        <w:t>о</w:t>
      </w:r>
      <w:r>
        <w:t>да из них, п</w:t>
      </w:r>
      <w:r w:rsidR="00635628">
        <w:t>о</w:t>
      </w:r>
      <w:r>
        <w:t>садки в трансп</w:t>
      </w:r>
      <w:r w:rsidR="00635628">
        <w:t>о</w:t>
      </w:r>
      <w:r>
        <w:t>ртн</w:t>
      </w:r>
      <w:r w:rsidR="00635628">
        <w:t>о</w:t>
      </w:r>
      <w:r>
        <w:t xml:space="preserve">е </w:t>
      </w:r>
      <w:r w:rsidR="00096344">
        <w:t>средств</w:t>
      </w:r>
      <w:r w:rsidR="00635628">
        <w:t>о</w:t>
      </w:r>
      <w:r w:rsidR="00096344">
        <w:t xml:space="preserve"> </w:t>
      </w:r>
      <w:r>
        <w:t>и высадки из нег</w:t>
      </w:r>
      <w:r w:rsidR="00635628">
        <w:t>о</w:t>
      </w:r>
      <w:r>
        <w:t>, в т</w:t>
      </w:r>
      <w:r w:rsidR="00635628">
        <w:t>о</w:t>
      </w:r>
      <w:r>
        <w:t>м числе с исп</w:t>
      </w:r>
      <w:r w:rsidR="00635628">
        <w:t>о</w:t>
      </w:r>
      <w:r>
        <w:t>льз</w:t>
      </w:r>
      <w:r w:rsidR="00635628">
        <w:t>о</w:t>
      </w:r>
      <w:r>
        <w:t>ванием кресла-к</w:t>
      </w:r>
      <w:r w:rsidR="00635628">
        <w:t>о</w:t>
      </w:r>
      <w:r>
        <w:t>ляски, а также с</w:t>
      </w:r>
      <w:r w:rsidR="00635628">
        <w:t>оо</w:t>
      </w:r>
      <w:r>
        <w:t>тветств</w:t>
      </w:r>
      <w:r w:rsidR="00635628">
        <w:t>о</w:t>
      </w:r>
      <w:r>
        <w:t>вать н</w:t>
      </w:r>
      <w:r w:rsidR="00635628">
        <w:t>о</w:t>
      </w:r>
      <w:r>
        <w:t>рмам и правилам, устан</w:t>
      </w:r>
      <w:r w:rsidR="00635628">
        <w:t>о</w:t>
      </w:r>
      <w:r>
        <w:t>вленным зак</w:t>
      </w:r>
      <w:r w:rsidR="00635628">
        <w:t>о</w:t>
      </w:r>
      <w:r>
        <w:t>н</w:t>
      </w:r>
      <w:r w:rsidR="00635628">
        <w:t>о</w:t>
      </w:r>
      <w:r>
        <w:t>дательств</w:t>
      </w:r>
      <w:r w:rsidR="00635628">
        <w:t>о</w:t>
      </w:r>
      <w:r>
        <w:t>м Р</w:t>
      </w:r>
      <w:r w:rsidR="00635628">
        <w:t>о</w:t>
      </w:r>
      <w:r>
        <w:t>ссийск</w:t>
      </w:r>
      <w:r w:rsidR="00635628">
        <w:t>о</w:t>
      </w:r>
      <w:r>
        <w:t xml:space="preserve">й Федерации. </w:t>
      </w:r>
    </w:p>
    <w:p w:rsidR="00585782" w:rsidRDefault="00BA1D3A">
      <w:pPr>
        <w:ind w:left="-3" w:right="31"/>
      </w:pPr>
      <w:r>
        <w:t>1</w:t>
      </w:r>
      <w:r w:rsidR="00A560C0">
        <w:t>5</w:t>
      </w:r>
      <w:r>
        <w:t>.4.</w:t>
      </w:r>
      <w:r>
        <w:rPr>
          <w:rFonts w:ascii="Arial" w:eastAsia="Arial" w:hAnsi="Arial" w:cs="Arial"/>
        </w:rPr>
        <w:t xml:space="preserve"> </w:t>
      </w:r>
      <w:r>
        <w:t>Здания, в к</w:t>
      </w:r>
      <w:r w:rsidR="00635628">
        <w:t>о</w:t>
      </w:r>
      <w:r>
        <w:t>т</w:t>
      </w:r>
      <w:r w:rsidR="00635628">
        <w:t>о</w:t>
      </w:r>
      <w:r>
        <w:t xml:space="preserve">рых </w:t>
      </w:r>
      <w:r w:rsidR="00635628">
        <w:t>о</w:t>
      </w:r>
      <w:r>
        <w:t>существляется пред</w:t>
      </w:r>
      <w:r w:rsidR="00635628">
        <w:t>о</w:t>
      </w:r>
      <w:r>
        <w:t xml:space="preserve">ставление </w:t>
      </w:r>
      <w:r w:rsidR="000E0461">
        <w:t>м</w:t>
      </w:r>
      <w:r w:rsidR="00535ED4">
        <w:t>уници</w:t>
      </w:r>
      <w:r w:rsidR="00635628">
        <w:t>пальной услуги</w:t>
      </w:r>
      <w:r>
        <w:t>, д</w:t>
      </w:r>
      <w:r w:rsidR="00635628">
        <w:t>о</w:t>
      </w:r>
      <w:r>
        <w:t xml:space="preserve">лжны быть </w:t>
      </w:r>
      <w:r w:rsidR="00635628">
        <w:t>о</w:t>
      </w:r>
      <w:r>
        <w:t>снащены следующими специальными присп</w:t>
      </w:r>
      <w:r w:rsidR="00635628">
        <w:t>о</w:t>
      </w:r>
      <w:r>
        <w:t>с</w:t>
      </w:r>
      <w:r w:rsidR="00635628">
        <w:t>о</w:t>
      </w:r>
      <w:r>
        <w:t xml:space="preserve">блениями и </w:t>
      </w:r>
      <w:r w:rsidR="00635628">
        <w:t>о</w:t>
      </w:r>
      <w:r>
        <w:t>б</w:t>
      </w:r>
      <w:r w:rsidR="00635628">
        <w:t>о</w:t>
      </w:r>
      <w:r>
        <w:t>руд</w:t>
      </w:r>
      <w:r w:rsidR="00635628">
        <w:t>о</w:t>
      </w:r>
      <w:r>
        <w:t xml:space="preserve">ванием: </w:t>
      </w:r>
    </w:p>
    <w:p w:rsidR="00585782" w:rsidRDefault="00963379">
      <w:pPr>
        <w:ind w:left="708" w:right="31" w:firstLine="0"/>
      </w:pPr>
      <w:r>
        <w:t>1) с</w:t>
      </w:r>
      <w:r w:rsidR="00BA1D3A">
        <w:t xml:space="preserve">пециальными указателями </w:t>
      </w:r>
      <w:r w:rsidR="00635628">
        <w:t>о</w:t>
      </w:r>
      <w:r w:rsidR="00BA1D3A">
        <w:t>к</w:t>
      </w:r>
      <w:r w:rsidR="00635628">
        <w:t>о</w:t>
      </w:r>
      <w:r w:rsidR="00BA1D3A">
        <w:t>л</w:t>
      </w:r>
      <w:r w:rsidR="00635628">
        <w:t>о</w:t>
      </w:r>
      <w:r w:rsidR="00BA1D3A">
        <w:t xml:space="preserve"> стр</w:t>
      </w:r>
      <w:r w:rsidR="00635628">
        <w:t>о</w:t>
      </w:r>
      <w:r w:rsidR="00BA1D3A">
        <w:t>ящихся и рем</w:t>
      </w:r>
      <w:r w:rsidR="00635628">
        <w:t>о</w:t>
      </w:r>
      <w:r w:rsidR="00BA1D3A">
        <w:t xml:space="preserve">нтируемых </w:t>
      </w:r>
      <w:r w:rsidR="00635628">
        <w:t>о</w:t>
      </w:r>
      <w:r w:rsidR="00BA1D3A">
        <w:t>бъект</w:t>
      </w:r>
      <w:r w:rsidR="00635628">
        <w:t>о</w:t>
      </w:r>
      <w:r w:rsidR="00BA1D3A">
        <w:t xml:space="preserve">в; </w:t>
      </w:r>
    </w:p>
    <w:p w:rsidR="00585782" w:rsidRDefault="00963379">
      <w:pPr>
        <w:ind w:left="708" w:right="31" w:firstLine="0"/>
      </w:pPr>
      <w:r>
        <w:t>2) са</w:t>
      </w:r>
      <w:r w:rsidR="00BA1D3A">
        <w:t>нитарн</w:t>
      </w:r>
      <w:r w:rsidR="00635628">
        <w:t>о</w:t>
      </w:r>
      <w:r w:rsidR="00BA1D3A">
        <w:t>-гигиеническими п</w:t>
      </w:r>
      <w:r w:rsidR="00635628">
        <w:t>о</w:t>
      </w:r>
      <w:r w:rsidR="00BA1D3A">
        <w:t xml:space="preserve">мещениями; </w:t>
      </w:r>
    </w:p>
    <w:p w:rsidR="00585782" w:rsidRDefault="00963379">
      <w:pPr>
        <w:ind w:left="708" w:right="31" w:firstLine="0"/>
      </w:pPr>
      <w:r>
        <w:lastRenderedPageBreak/>
        <w:t>3) п</w:t>
      </w:r>
      <w:r w:rsidR="00BA1D3A">
        <w:t>андусами и п</w:t>
      </w:r>
      <w:r w:rsidR="00635628">
        <w:t>о</w:t>
      </w:r>
      <w:r w:rsidR="00BA1D3A">
        <w:t>ручнями у лестниц при вх</w:t>
      </w:r>
      <w:r w:rsidR="00635628">
        <w:t>о</w:t>
      </w:r>
      <w:r w:rsidR="00BA1D3A">
        <w:t xml:space="preserve">дах в здание; </w:t>
      </w:r>
    </w:p>
    <w:p w:rsidR="00585782" w:rsidRDefault="00963379">
      <w:pPr>
        <w:ind w:left="-3" w:right="31"/>
      </w:pPr>
      <w:r>
        <w:t>4) п</w:t>
      </w:r>
      <w:r w:rsidR="00BA1D3A">
        <w:t>андусами при вх</w:t>
      </w:r>
      <w:r w:rsidR="00635628">
        <w:t>о</w:t>
      </w:r>
      <w:r w:rsidR="00BA1D3A">
        <w:t>дах в здания, пан</w:t>
      </w:r>
      <w:r w:rsidR="00096344">
        <w:t>дусами или п</w:t>
      </w:r>
      <w:r w:rsidR="00635628">
        <w:t>о</w:t>
      </w:r>
      <w:r w:rsidR="00096344">
        <w:t>дъемными пандусами</w:t>
      </w:r>
      <w:r w:rsidR="00BA1D3A">
        <w:t xml:space="preserve">; </w:t>
      </w:r>
    </w:p>
    <w:p w:rsidR="00096344" w:rsidRDefault="00963379">
      <w:pPr>
        <w:ind w:left="-3" w:right="31"/>
      </w:pPr>
      <w:r>
        <w:t>5) с</w:t>
      </w:r>
      <w:r w:rsidR="00BA1D3A">
        <w:t>редствами дублир</w:t>
      </w:r>
      <w:r w:rsidR="00635628">
        <w:t>о</w:t>
      </w:r>
      <w:r w:rsidR="00BA1D3A">
        <w:t>вания не</w:t>
      </w:r>
      <w:r w:rsidR="00635628">
        <w:t>о</w:t>
      </w:r>
      <w:r w:rsidR="00BA1D3A">
        <w:t>бх</w:t>
      </w:r>
      <w:r w:rsidR="00635628">
        <w:t>о</w:t>
      </w:r>
      <w:r w:rsidR="00BA1D3A">
        <w:t>дим</w:t>
      </w:r>
      <w:r w:rsidR="00635628">
        <w:t>о</w:t>
      </w:r>
      <w:r w:rsidR="00BA1D3A">
        <w:t>й для инвалид</w:t>
      </w:r>
      <w:r w:rsidR="00635628">
        <w:t>о</w:t>
      </w:r>
      <w:r w:rsidR="00BA1D3A">
        <w:t>в звук</w:t>
      </w:r>
      <w:r w:rsidR="00635628">
        <w:t>о</w:t>
      </w:r>
      <w:r w:rsidR="00BA1D3A">
        <w:t>в</w:t>
      </w:r>
      <w:r w:rsidR="00635628">
        <w:t>о</w:t>
      </w:r>
      <w:r w:rsidR="00BA1D3A">
        <w:t>й и зрительн</w:t>
      </w:r>
      <w:r w:rsidR="00635628">
        <w:t>о</w:t>
      </w:r>
      <w:r w:rsidR="00BA1D3A">
        <w:t>й инф</w:t>
      </w:r>
      <w:r w:rsidR="00635628">
        <w:t>о</w:t>
      </w:r>
      <w:r w:rsidR="00BA1D3A">
        <w:t>рмации, а также надписей, знак</w:t>
      </w:r>
      <w:r w:rsidR="00635628">
        <w:t>о</w:t>
      </w:r>
      <w:r w:rsidR="00BA1D3A">
        <w:t>в и ин</w:t>
      </w:r>
      <w:r w:rsidR="00635628">
        <w:t>о</w:t>
      </w:r>
      <w:r w:rsidR="00BA1D3A">
        <w:t>й текст</w:t>
      </w:r>
      <w:r w:rsidR="00635628">
        <w:t>о</w:t>
      </w:r>
      <w:r w:rsidR="00BA1D3A">
        <w:t>в</w:t>
      </w:r>
      <w:r w:rsidR="00635628">
        <w:t>о</w:t>
      </w:r>
      <w:r w:rsidR="00BA1D3A">
        <w:t>й и графическ</w:t>
      </w:r>
      <w:r w:rsidR="00635628">
        <w:t>о</w:t>
      </w:r>
      <w:r w:rsidR="00BA1D3A">
        <w:t>й инф</w:t>
      </w:r>
      <w:r w:rsidR="00635628">
        <w:t>о</w:t>
      </w:r>
      <w:r w:rsidR="00BA1D3A">
        <w:t>рмации знаками, вып</w:t>
      </w:r>
      <w:r w:rsidR="00635628">
        <w:t>о</w:t>
      </w:r>
      <w:r w:rsidR="00BA1D3A">
        <w:t>лненными рельефн</w:t>
      </w:r>
      <w:r w:rsidR="00635628">
        <w:t>о</w:t>
      </w:r>
      <w:r w:rsidR="00BA1D3A">
        <w:t>-т</w:t>
      </w:r>
      <w:r w:rsidR="00635628">
        <w:t>о</w:t>
      </w:r>
      <w:r w:rsidR="00BA1D3A">
        <w:t>чечным шрифт</w:t>
      </w:r>
      <w:r w:rsidR="00635628">
        <w:t>о</w:t>
      </w:r>
      <w:r w:rsidR="00BA1D3A">
        <w:t xml:space="preserve">м Брайля. </w:t>
      </w:r>
    </w:p>
    <w:p w:rsidR="00585782" w:rsidRDefault="00C62FF2">
      <w:pPr>
        <w:ind w:left="-3" w:right="31"/>
      </w:pPr>
      <w:r>
        <w:t>1</w:t>
      </w:r>
      <w:r w:rsidR="00A560C0">
        <w:t>5</w:t>
      </w:r>
      <w:r>
        <w:t>.5</w:t>
      </w:r>
      <w:r w:rsidR="00BA1D3A">
        <w:t>.</w:t>
      </w:r>
      <w:r w:rsidR="00BA1D3A">
        <w:rPr>
          <w:rFonts w:ascii="Arial" w:eastAsia="Arial" w:hAnsi="Arial" w:cs="Arial"/>
        </w:rPr>
        <w:t xml:space="preserve"> </w:t>
      </w:r>
      <w:r w:rsidR="00BA1D3A">
        <w:t>На кажд</w:t>
      </w:r>
      <w:r w:rsidR="00635628">
        <w:t>о</w:t>
      </w:r>
      <w:r w:rsidR="00BA1D3A">
        <w:t>й ст</w:t>
      </w:r>
      <w:r w:rsidR="00635628">
        <w:t>о</w:t>
      </w:r>
      <w:r w:rsidR="00BA1D3A">
        <w:t>янке (</w:t>
      </w:r>
      <w:r w:rsidR="00635628">
        <w:t>о</w:t>
      </w:r>
      <w:r w:rsidR="00BA1D3A">
        <w:t>стан</w:t>
      </w:r>
      <w:r w:rsidR="00635628">
        <w:t>о</w:t>
      </w:r>
      <w:r w:rsidR="00BA1D3A">
        <w:t>вке) трансп</w:t>
      </w:r>
      <w:r w:rsidR="00635628">
        <w:t>о</w:t>
      </w:r>
      <w:r w:rsidR="00BA1D3A">
        <w:t xml:space="preserve">ртных средств мест </w:t>
      </w:r>
      <w:r w:rsidR="00635628">
        <w:t>о</w:t>
      </w:r>
      <w:r w:rsidR="00BA1D3A">
        <w:t xml:space="preserve">тдыха </w:t>
      </w:r>
      <w:r w:rsidR="00096344">
        <w:t>выделяется не менее 10 (д</w:t>
      </w:r>
      <w:r w:rsidR="00BA1D3A">
        <w:t>есяти) пр</w:t>
      </w:r>
      <w:r w:rsidR="00635628">
        <w:t>о</w:t>
      </w:r>
      <w:r w:rsidR="00BA1D3A">
        <w:t>цент</w:t>
      </w:r>
      <w:r w:rsidR="00635628">
        <w:t>о</w:t>
      </w:r>
      <w:r w:rsidR="00BA1D3A">
        <w:t>в мест (н</w:t>
      </w:r>
      <w:r w:rsidR="00635628">
        <w:t>о</w:t>
      </w:r>
      <w:r w:rsidR="00BA1D3A">
        <w:t xml:space="preserve"> не менее </w:t>
      </w:r>
      <w:r w:rsidR="00635628">
        <w:t>о</w:t>
      </w:r>
      <w:r w:rsidR="00BA1D3A">
        <w:t>дн</w:t>
      </w:r>
      <w:r w:rsidR="00635628">
        <w:t>о</w:t>
      </w:r>
      <w:r w:rsidR="00BA1D3A">
        <w:t>г</w:t>
      </w:r>
      <w:r w:rsidR="00635628">
        <w:t>о</w:t>
      </w:r>
      <w:r w:rsidR="00BA1D3A">
        <w:t xml:space="preserve"> места) для бесплатн</w:t>
      </w:r>
      <w:r w:rsidR="00635628">
        <w:t>о</w:t>
      </w:r>
      <w:r w:rsidR="00BA1D3A">
        <w:t>й парк</w:t>
      </w:r>
      <w:r w:rsidR="00635628">
        <w:t>о</w:t>
      </w:r>
      <w:r w:rsidR="00BA1D3A">
        <w:t>вки трансп</w:t>
      </w:r>
      <w:r w:rsidR="00635628">
        <w:t>о</w:t>
      </w:r>
      <w:r w:rsidR="00BA1D3A">
        <w:t>ртных средств, управляемых инвалидами I, II групп, а также инвалидами III группы в п</w:t>
      </w:r>
      <w:r w:rsidR="00635628">
        <w:t>о</w:t>
      </w:r>
      <w:r w:rsidR="00BA1D3A">
        <w:t>рядке, устан</w:t>
      </w:r>
      <w:r w:rsidR="00635628">
        <w:t>о</w:t>
      </w:r>
      <w:r w:rsidR="00BA1D3A">
        <w:t>вленн</w:t>
      </w:r>
      <w:r w:rsidR="00635628">
        <w:t>о</w:t>
      </w:r>
      <w:r w:rsidR="00BA1D3A">
        <w:t>м зак</w:t>
      </w:r>
      <w:r w:rsidR="00635628">
        <w:t>о</w:t>
      </w:r>
      <w:r w:rsidR="00BA1D3A">
        <w:t>н</w:t>
      </w:r>
      <w:r w:rsidR="00635628">
        <w:t>о</w:t>
      </w:r>
      <w:r w:rsidR="00BA1D3A">
        <w:t>дательств</w:t>
      </w:r>
      <w:r w:rsidR="00635628">
        <w:t>о</w:t>
      </w:r>
      <w:r w:rsidR="00BA1D3A">
        <w:t>м Р</w:t>
      </w:r>
      <w:r w:rsidR="00635628">
        <w:t>о</w:t>
      </w:r>
      <w:r w:rsidR="00BA1D3A">
        <w:t>ссийск</w:t>
      </w:r>
      <w:r w:rsidR="00635628">
        <w:t>о</w:t>
      </w:r>
      <w:r w:rsidR="00BA1D3A">
        <w:t>й Федерации, и трансп</w:t>
      </w:r>
      <w:r w:rsidR="00635628">
        <w:t>о</w:t>
      </w:r>
      <w:r w:rsidR="00BA1D3A">
        <w:t>ртных средств, перев</w:t>
      </w:r>
      <w:r w:rsidR="00635628">
        <w:t>о</w:t>
      </w:r>
      <w:r w:rsidR="00BA1D3A">
        <w:t>зящих таких инвалид</w:t>
      </w:r>
      <w:r w:rsidR="00635628">
        <w:t>о</w:t>
      </w:r>
      <w:r w:rsidR="00BA1D3A">
        <w:t>в и (или) детей-инвалид</w:t>
      </w:r>
      <w:r w:rsidR="00635628">
        <w:t>о</w:t>
      </w:r>
      <w:r w:rsidR="00BA1D3A">
        <w:t xml:space="preserve">в.  </w:t>
      </w:r>
    </w:p>
    <w:p w:rsidR="00585782" w:rsidRDefault="00C62FF2">
      <w:pPr>
        <w:ind w:left="-3" w:right="31"/>
      </w:pPr>
      <w:r>
        <w:t>1</w:t>
      </w:r>
      <w:r w:rsidR="00A560C0">
        <w:t>5</w:t>
      </w:r>
      <w:r>
        <w:t>.6</w:t>
      </w:r>
      <w:r w:rsidR="00BA1D3A">
        <w:t>.</w:t>
      </w:r>
      <w:r w:rsidR="00BA1D3A">
        <w:rPr>
          <w:rFonts w:ascii="Arial" w:eastAsia="Arial" w:hAnsi="Arial" w:cs="Arial"/>
        </w:rPr>
        <w:t xml:space="preserve"> </w:t>
      </w:r>
      <w:r w:rsidR="00BA1D3A">
        <w:t>К</w:t>
      </w:r>
      <w:r w:rsidR="00635628">
        <w:t>о</w:t>
      </w:r>
      <w:r w:rsidR="00BA1D3A">
        <w:t>личеств</w:t>
      </w:r>
      <w:r w:rsidR="00635628">
        <w:t>о</w:t>
      </w:r>
      <w:r w:rsidR="00BA1D3A">
        <w:t xml:space="preserve"> мест </w:t>
      </w:r>
      <w:r w:rsidR="00635628">
        <w:t>о</w:t>
      </w:r>
      <w:r w:rsidR="00BA1D3A">
        <w:t xml:space="preserve">жидания </w:t>
      </w:r>
      <w:r w:rsidR="00635628">
        <w:t>о</w:t>
      </w:r>
      <w:r w:rsidR="00BA1D3A">
        <w:t>пределяется исх</w:t>
      </w:r>
      <w:r w:rsidR="00635628">
        <w:t>о</w:t>
      </w:r>
      <w:r w:rsidR="00BA1D3A">
        <w:t>дя из фактическ</w:t>
      </w:r>
      <w:r w:rsidR="00635628">
        <w:t>о</w:t>
      </w:r>
      <w:r w:rsidR="00BA1D3A">
        <w:t xml:space="preserve">й </w:t>
      </w:r>
      <w:r w:rsidR="00096344">
        <w:t>нагрузки и</w:t>
      </w:r>
      <w:r w:rsidR="00BA1D3A">
        <w:t xml:space="preserve"> в</w:t>
      </w:r>
      <w:r w:rsidR="00635628">
        <w:t>о</w:t>
      </w:r>
      <w:r w:rsidR="00BA1D3A">
        <w:t>зм</w:t>
      </w:r>
      <w:r w:rsidR="00635628">
        <w:t>о</w:t>
      </w:r>
      <w:r w:rsidR="00BA1D3A">
        <w:t>жн</w:t>
      </w:r>
      <w:r w:rsidR="00635628">
        <w:t>о</w:t>
      </w:r>
      <w:r w:rsidR="00BA1D3A">
        <w:t xml:space="preserve">стей для их размещения в здании. </w:t>
      </w:r>
    </w:p>
    <w:p w:rsidR="00585782" w:rsidRDefault="00BA1D3A">
      <w:pPr>
        <w:ind w:left="-3" w:right="31"/>
      </w:pPr>
      <w:r>
        <w:t>1</w:t>
      </w:r>
      <w:r w:rsidR="00A560C0">
        <w:t>5</w:t>
      </w:r>
      <w:r>
        <w:t>.</w:t>
      </w:r>
      <w:r w:rsidR="00C62FF2">
        <w:t>7</w:t>
      </w:r>
      <w:r>
        <w:t>.</w:t>
      </w:r>
      <w:r>
        <w:rPr>
          <w:rFonts w:ascii="Arial" w:eastAsia="Arial" w:hAnsi="Arial" w:cs="Arial"/>
        </w:rPr>
        <w:t xml:space="preserve"> </w:t>
      </w:r>
      <w:r>
        <w:t xml:space="preserve">Места </w:t>
      </w:r>
      <w:r w:rsidR="00635628">
        <w:t>о</w:t>
      </w:r>
      <w:r>
        <w:t>жидания д</w:t>
      </w:r>
      <w:r w:rsidR="00635628">
        <w:t>о</w:t>
      </w:r>
      <w:r>
        <w:t>лжны с</w:t>
      </w:r>
      <w:r w:rsidR="00635628">
        <w:t>оо</w:t>
      </w:r>
      <w:r>
        <w:t>тветств</w:t>
      </w:r>
      <w:r w:rsidR="00635628">
        <w:t>о</w:t>
      </w:r>
      <w:r>
        <w:t>вать к</w:t>
      </w:r>
      <w:r w:rsidR="00635628">
        <w:t>о</w:t>
      </w:r>
      <w:r>
        <w:t>мф</w:t>
      </w:r>
      <w:r w:rsidR="00635628">
        <w:t>о</w:t>
      </w:r>
      <w:r>
        <w:t>ртным усл</w:t>
      </w:r>
      <w:r w:rsidR="00635628">
        <w:t>о</w:t>
      </w:r>
      <w:r>
        <w:t xml:space="preserve">виям для </w:t>
      </w:r>
      <w:r w:rsidR="000E0461">
        <w:t>з</w:t>
      </w:r>
      <w:r w:rsidR="00C62FF2">
        <w:t>аявителей и</w:t>
      </w:r>
      <w:r>
        <w:t xml:space="preserve"> </w:t>
      </w:r>
      <w:r w:rsidR="00635628">
        <w:t>о</w:t>
      </w:r>
      <w:r>
        <w:t>птимальным усл</w:t>
      </w:r>
      <w:r w:rsidR="00635628">
        <w:t>о</w:t>
      </w:r>
      <w:r>
        <w:t>виям раб</w:t>
      </w:r>
      <w:r w:rsidR="00635628">
        <w:t>о</w:t>
      </w:r>
      <w:r>
        <w:t>ты раб</w:t>
      </w:r>
      <w:r w:rsidR="00635628">
        <w:t>о</w:t>
      </w:r>
      <w:r>
        <w:t>тник</w:t>
      </w:r>
      <w:r w:rsidR="00635628">
        <w:t>о</w:t>
      </w:r>
      <w:r>
        <w:t xml:space="preserve">в. </w:t>
      </w:r>
    </w:p>
    <w:p w:rsidR="00C62FF2" w:rsidRPr="009B0E87" w:rsidRDefault="00BA1D3A" w:rsidP="00C62FF2">
      <w:pPr>
        <w:ind w:left="-3" w:right="31"/>
      </w:pPr>
      <w:r>
        <w:t>1</w:t>
      </w:r>
      <w:r w:rsidR="00A560C0">
        <w:t>5</w:t>
      </w:r>
      <w:r>
        <w:t>.</w:t>
      </w:r>
      <w:r w:rsidR="00C62FF2">
        <w:t>8</w:t>
      </w:r>
      <w:r>
        <w:t>.</w:t>
      </w:r>
      <w:r>
        <w:rPr>
          <w:rFonts w:ascii="Arial" w:eastAsia="Arial" w:hAnsi="Arial" w:cs="Arial"/>
        </w:rPr>
        <w:t xml:space="preserve"> </w:t>
      </w:r>
      <w:r w:rsidRPr="009B0E87">
        <w:t>В п</w:t>
      </w:r>
      <w:r w:rsidR="00635628" w:rsidRPr="009B0E87">
        <w:t>о</w:t>
      </w:r>
      <w:r w:rsidRPr="009B0E87">
        <w:t>мещениях, в к</w:t>
      </w:r>
      <w:r w:rsidR="00635628" w:rsidRPr="009B0E87">
        <w:t>о</w:t>
      </w:r>
      <w:r w:rsidRPr="009B0E87">
        <w:t>т</w:t>
      </w:r>
      <w:r w:rsidR="00635628" w:rsidRPr="009B0E87">
        <w:t>о</w:t>
      </w:r>
      <w:r w:rsidRPr="009B0E87">
        <w:t xml:space="preserve">рых </w:t>
      </w:r>
      <w:r w:rsidR="00635628" w:rsidRPr="009B0E87">
        <w:t>о</w:t>
      </w:r>
      <w:r w:rsidRPr="009B0E87">
        <w:t>существляется пред</w:t>
      </w:r>
      <w:r w:rsidR="00635628" w:rsidRPr="009B0E87">
        <w:t>о</w:t>
      </w:r>
      <w:r w:rsidRPr="009B0E87">
        <w:t xml:space="preserve">ставление </w:t>
      </w:r>
      <w:r w:rsidR="000E0461" w:rsidRPr="009B0E87">
        <w:t>м</w:t>
      </w:r>
      <w:r w:rsidR="00535ED4" w:rsidRPr="009B0E87">
        <w:t>уници</w:t>
      </w:r>
      <w:r w:rsidR="00635628" w:rsidRPr="009B0E87">
        <w:t>пальной услуги</w:t>
      </w:r>
      <w:r w:rsidRPr="009B0E87">
        <w:t>, с</w:t>
      </w:r>
      <w:r w:rsidR="00635628" w:rsidRPr="009B0E87">
        <w:t>о</w:t>
      </w:r>
      <w:r w:rsidRPr="009B0E87">
        <w:t>зда</w:t>
      </w:r>
      <w:r w:rsidR="009B0E87">
        <w:t>ются</w:t>
      </w:r>
      <w:r w:rsidRPr="009B0E87">
        <w:t xml:space="preserve"> усл</w:t>
      </w:r>
      <w:r w:rsidR="00635628" w:rsidRPr="009B0E87">
        <w:t>о</w:t>
      </w:r>
      <w:r w:rsidRPr="009B0E87">
        <w:t xml:space="preserve">вия для </w:t>
      </w:r>
      <w:r w:rsidR="00635628" w:rsidRPr="009B0E87">
        <w:t>о</w:t>
      </w:r>
      <w:r w:rsidRPr="009B0E87">
        <w:t>бслуживания инвалид</w:t>
      </w:r>
      <w:r w:rsidR="00635628" w:rsidRPr="009B0E87">
        <w:t>о</w:t>
      </w:r>
      <w:r w:rsidRPr="009B0E87">
        <w:t>в (включая инвалид</w:t>
      </w:r>
      <w:r w:rsidR="00635628" w:rsidRPr="009B0E87">
        <w:t>о</w:t>
      </w:r>
      <w:r w:rsidRPr="009B0E87">
        <w:t>в, исп</w:t>
      </w:r>
      <w:r w:rsidR="00635628" w:rsidRPr="009B0E87">
        <w:t>о</w:t>
      </w:r>
      <w:r w:rsidRPr="009B0E87">
        <w:t>льзующих кресла-к</w:t>
      </w:r>
      <w:r w:rsidR="00635628" w:rsidRPr="009B0E87">
        <w:t>о</w:t>
      </w:r>
      <w:r w:rsidRPr="009B0E87">
        <w:t xml:space="preserve">ляски и </w:t>
      </w:r>
      <w:r w:rsidR="00C62FF2" w:rsidRPr="009B0E87">
        <w:t>с</w:t>
      </w:r>
      <w:r w:rsidR="00635628" w:rsidRPr="009B0E87">
        <w:t>о</w:t>
      </w:r>
      <w:r w:rsidR="00C62FF2" w:rsidRPr="009B0E87">
        <w:t>бак пр</w:t>
      </w:r>
      <w:r w:rsidR="00635628" w:rsidRPr="009B0E87">
        <w:t>о</w:t>
      </w:r>
      <w:r w:rsidR="00C62FF2" w:rsidRPr="009B0E87">
        <w:t>в</w:t>
      </w:r>
      <w:r w:rsidR="00635628" w:rsidRPr="009B0E87">
        <w:t>о</w:t>
      </w:r>
      <w:r w:rsidR="00C62FF2" w:rsidRPr="009B0E87">
        <w:t>дник</w:t>
      </w:r>
      <w:r w:rsidR="00635628" w:rsidRPr="009B0E87">
        <w:t>о</w:t>
      </w:r>
      <w:r w:rsidR="00C62FF2" w:rsidRPr="009B0E87">
        <w:t>в</w:t>
      </w:r>
      <w:r w:rsidRPr="009B0E87">
        <w:t xml:space="preserve">): </w:t>
      </w:r>
    </w:p>
    <w:p w:rsidR="00585782" w:rsidRPr="009B0E87" w:rsidRDefault="00963379" w:rsidP="00C62FF2">
      <w:pPr>
        <w:ind w:left="-3" w:right="31"/>
      </w:pPr>
      <w:r>
        <w:t>1) б</w:t>
      </w:r>
      <w:r w:rsidR="00BA1D3A" w:rsidRPr="009B0E87">
        <w:t>еспрепятственный д</w:t>
      </w:r>
      <w:r w:rsidR="00635628" w:rsidRPr="009B0E87">
        <w:t>о</w:t>
      </w:r>
      <w:r w:rsidR="00BA1D3A" w:rsidRPr="009B0E87">
        <w:t>ступ к п</w:t>
      </w:r>
      <w:r w:rsidR="00635628" w:rsidRPr="009B0E87">
        <w:t>о</w:t>
      </w:r>
      <w:r w:rsidR="00BA1D3A" w:rsidRPr="009B0E87">
        <w:t>мещениям где пред</w:t>
      </w:r>
      <w:r w:rsidR="00635628" w:rsidRPr="009B0E87">
        <w:t>о</w:t>
      </w:r>
      <w:r w:rsidR="00BA1D3A" w:rsidRPr="009B0E87">
        <w:t xml:space="preserve">ставляется </w:t>
      </w:r>
      <w:r w:rsidR="000E0461" w:rsidRPr="009B0E87">
        <w:t>м</w:t>
      </w:r>
      <w:r w:rsidR="00535ED4" w:rsidRPr="009B0E87">
        <w:t>уници</w:t>
      </w:r>
      <w:r w:rsidR="00635628" w:rsidRPr="009B0E87">
        <w:t>пальная услуга</w:t>
      </w:r>
      <w:r w:rsidR="00BA1D3A" w:rsidRPr="009B0E87">
        <w:t xml:space="preserve">; </w:t>
      </w:r>
    </w:p>
    <w:p w:rsidR="00585782" w:rsidRPr="009B0E87" w:rsidRDefault="00963379">
      <w:pPr>
        <w:ind w:left="-3" w:right="31"/>
      </w:pPr>
      <w:r>
        <w:t>2) в</w:t>
      </w:r>
      <w:r w:rsidR="00635628" w:rsidRPr="009B0E87">
        <w:t>о</w:t>
      </w:r>
      <w:r w:rsidR="00BA1D3A" w:rsidRPr="009B0E87">
        <w:t>зм</w:t>
      </w:r>
      <w:r w:rsidR="00635628" w:rsidRPr="009B0E87">
        <w:t>о</w:t>
      </w:r>
      <w:r w:rsidR="00BA1D3A" w:rsidRPr="009B0E87">
        <w:t>жн</w:t>
      </w:r>
      <w:r w:rsidR="00635628" w:rsidRPr="009B0E87">
        <w:t>о</w:t>
      </w:r>
      <w:r w:rsidR="00BA1D3A" w:rsidRPr="009B0E87">
        <w:t>сть сам</w:t>
      </w:r>
      <w:r w:rsidR="00635628" w:rsidRPr="009B0E87">
        <w:t>о</w:t>
      </w:r>
      <w:r w:rsidR="00BA1D3A" w:rsidRPr="009B0E87">
        <w:t>ст</w:t>
      </w:r>
      <w:r w:rsidR="00635628" w:rsidRPr="009B0E87">
        <w:t>о</w:t>
      </w:r>
      <w:r w:rsidR="00BA1D3A" w:rsidRPr="009B0E87">
        <w:t>ятельн</w:t>
      </w:r>
      <w:r w:rsidR="00635628" w:rsidRPr="009B0E87">
        <w:t>о</w:t>
      </w:r>
      <w:r w:rsidR="00BA1D3A" w:rsidRPr="009B0E87">
        <w:t>г</w:t>
      </w:r>
      <w:r w:rsidR="00635628" w:rsidRPr="009B0E87">
        <w:t>о</w:t>
      </w:r>
      <w:r w:rsidR="00BA1D3A" w:rsidRPr="009B0E87">
        <w:t xml:space="preserve"> или с п</w:t>
      </w:r>
      <w:r w:rsidR="00635628" w:rsidRPr="009B0E87">
        <w:t>о</w:t>
      </w:r>
      <w:r w:rsidR="00BA1D3A" w:rsidRPr="009B0E87">
        <w:t>м</w:t>
      </w:r>
      <w:r w:rsidR="00635628" w:rsidRPr="009B0E87">
        <w:t>о</w:t>
      </w:r>
      <w:r w:rsidR="00BA1D3A" w:rsidRPr="009B0E87">
        <w:t>щью раб</w:t>
      </w:r>
      <w:r w:rsidR="00635628" w:rsidRPr="009B0E87">
        <w:t>о</w:t>
      </w:r>
      <w:r w:rsidR="00BA1D3A" w:rsidRPr="009B0E87">
        <w:t>тник</w:t>
      </w:r>
      <w:r w:rsidR="00635628" w:rsidRPr="009B0E87">
        <w:t>о</w:t>
      </w:r>
      <w:r w:rsidR="00BA1D3A" w:rsidRPr="009B0E87">
        <w:t xml:space="preserve">в </w:t>
      </w:r>
      <w:r w:rsidR="000E0461" w:rsidRPr="009B0E87">
        <w:t>о</w:t>
      </w:r>
      <w:r w:rsidR="00C62FF2" w:rsidRPr="009B0E87">
        <w:t>рганизации</w:t>
      </w:r>
      <w:r w:rsidR="00BA1D3A" w:rsidRPr="009B0E87">
        <w:t xml:space="preserve"> передвижения п</w:t>
      </w:r>
      <w:r w:rsidR="00635628" w:rsidRPr="009B0E87">
        <w:t>о</w:t>
      </w:r>
      <w:r w:rsidR="00BA1D3A" w:rsidRPr="009B0E87">
        <w:t xml:space="preserve"> террит</w:t>
      </w:r>
      <w:r w:rsidR="00635628" w:rsidRPr="009B0E87">
        <w:t>о</w:t>
      </w:r>
      <w:r w:rsidR="00BA1D3A" w:rsidRPr="009B0E87">
        <w:t>рии, на к</w:t>
      </w:r>
      <w:r w:rsidR="00635628" w:rsidRPr="009B0E87">
        <w:t>о</w:t>
      </w:r>
      <w:r w:rsidR="00BA1D3A" w:rsidRPr="009B0E87">
        <w:t>т</w:t>
      </w:r>
      <w:r w:rsidR="00635628" w:rsidRPr="009B0E87">
        <w:t>о</w:t>
      </w:r>
      <w:r w:rsidR="00BA1D3A" w:rsidRPr="009B0E87">
        <w:t>р</w:t>
      </w:r>
      <w:r w:rsidR="00635628" w:rsidRPr="009B0E87">
        <w:t>о</w:t>
      </w:r>
      <w:r w:rsidR="00BA1D3A" w:rsidRPr="009B0E87">
        <w:t>й расп</w:t>
      </w:r>
      <w:r w:rsidR="00635628" w:rsidRPr="009B0E87">
        <w:t>о</w:t>
      </w:r>
      <w:r w:rsidR="00BA1D3A" w:rsidRPr="009B0E87">
        <w:t>л</w:t>
      </w:r>
      <w:r w:rsidR="00635628" w:rsidRPr="009B0E87">
        <w:t>о</w:t>
      </w:r>
      <w:r w:rsidR="00BA1D3A" w:rsidRPr="009B0E87">
        <w:t>жены п</w:t>
      </w:r>
      <w:r w:rsidR="00635628" w:rsidRPr="009B0E87">
        <w:t>о</w:t>
      </w:r>
      <w:r w:rsidR="00BA1D3A" w:rsidRPr="009B0E87">
        <w:t xml:space="preserve">мещения; </w:t>
      </w:r>
    </w:p>
    <w:p w:rsidR="00585782" w:rsidRPr="009B0E87" w:rsidRDefault="00963379">
      <w:pPr>
        <w:ind w:left="-3" w:right="31"/>
      </w:pPr>
      <w:r>
        <w:t>3) в</w:t>
      </w:r>
      <w:r w:rsidR="00635628" w:rsidRPr="009B0E87">
        <w:t>о</w:t>
      </w:r>
      <w:r w:rsidR="00BA1D3A" w:rsidRPr="009B0E87">
        <w:t>зм</w:t>
      </w:r>
      <w:r w:rsidR="00635628" w:rsidRPr="009B0E87">
        <w:t>о</w:t>
      </w:r>
      <w:r w:rsidR="00BA1D3A" w:rsidRPr="009B0E87">
        <w:t>жн</w:t>
      </w:r>
      <w:r w:rsidR="00635628" w:rsidRPr="009B0E87">
        <w:t>о</w:t>
      </w:r>
      <w:r w:rsidR="00BA1D3A" w:rsidRPr="009B0E87">
        <w:t>сть п</w:t>
      </w:r>
      <w:r w:rsidR="00635628" w:rsidRPr="009B0E87">
        <w:t>о</w:t>
      </w:r>
      <w:r w:rsidR="00BA1D3A" w:rsidRPr="009B0E87">
        <w:t>садки в трансп</w:t>
      </w:r>
      <w:r w:rsidR="00635628" w:rsidRPr="009B0E87">
        <w:t>о</w:t>
      </w:r>
      <w:r w:rsidR="00BA1D3A" w:rsidRPr="009B0E87">
        <w:t>ртн</w:t>
      </w:r>
      <w:r w:rsidR="00635628" w:rsidRPr="009B0E87">
        <w:t>о</w:t>
      </w:r>
      <w:r w:rsidR="00BA1D3A" w:rsidRPr="009B0E87">
        <w:t>е средств</w:t>
      </w:r>
      <w:r w:rsidR="00635628" w:rsidRPr="009B0E87">
        <w:t>о</w:t>
      </w:r>
      <w:r w:rsidR="00BA1D3A" w:rsidRPr="009B0E87">
        <w:t xml:space="preserve"> и высадки из нег</w:t>
      </w:r>
      <w:r w:rsidR="00635628" w:rsidRPr="009B0E87">
        <w:t>о</w:t>
      </w:r>
      <w:r w:rsidR="00BA1D3A" w:rsidRPr="009B0E87">
        <w:t xml:space="preserve"> перед вх</w:t>
      </w:r>
      <w:r w:rsidR="00635628" w:rsidRPr="009B0E87">
        <w:t>о</w:t>
      </w:r>
      <w:r w:rsidR="00BA1D3A" w:rsidRPr="009B0E87">
        <w:t>д</w:t>
      </w:r>
      <w:r w:rsidR="00635628" w:rsidRPr="009B0E87">
        <w:t>о</w:t>
      </w:r>
      <w:r w:rsidR="00BA1D3A" w:rsidRPr="009B0E87">
        <w:t>м в п</w:t>
      </w:r>
      <w:r w:rsidR="00635628" w:rsidRPr="009B0E87">
        <w:t>о</w:t>
      </w:r>
      <w:r w:rsidR="00BA1D3A" w:rsidRPr="009B0E87">
        <w:t>мещения, в т</w:t>
      </w:r>
      <w:r w:rsidR="00635628" w:rsidRPr="009B0E87">
        <w:t>о</w:t>
      </w:r>
      <w:r w:rsidR="00BA1D3A" w:rsidRPr="009B0E87">
        <w:t>м числе с исп</w:t>
      </w:r>
      <w:r w:rsidR="00635628" w:rsidRPr="009B0E87">
        <w:t>о</w:t>
      </w:r>
      <w:r w:rsidR="00BA1D3A" w:rsidRPr="009B0E87">
        <w:t>льз</w:t>
      </w:r>
      <w:r w:rsidR="00635628" w:rsidRPr="009B0E87">
        <w:t>о</w:t>
      </w:r>
      <w:r w:rsidR="00BA1D3A" w:rsidRPr="009B0E87">
        <w:t>ванием кресла-к</w:t>
      </w:r>
      <w:r w:rsidR="00635628" w:rsidRPr="009B0E87">
        <w:t>о</w:t>
      </w:r>
      <w:r w:rsidR="00BA1D3A" w:rsidRPr="009B0E87">
        <w:t>ляски и при не</w:t>
      </w:r>
      <w:r w:rsidR="00635628" w:rsidRPr="009B0E87">
        <w:t>о</w:t>
      </w:r>
      <w:r w:rsidR="00BA1D3A" w:rsidRPr="009B0E87">
        <w:t>бх</w:t>
      </w:r>
      <w:r w:rsidR="00635628" w:rsidRPr="009B0E87">
        <w:t>о</w:t>
      </w:r>
      <w:r w:rsidR="00BA1D3A" w:rsidRPr="009B0E87">
        <w:t>дим</w:t>
      </w:r>
      <w:r w:rsidR="00635628" w:rsidRPr="009B0E87">
        <w:t>о</w:t>
      </w:r>
      <w:r w:rsidR="00BA1D3A" w:rsidRPr="009B0E87">
        <w:t xml:space="preserve">сти с </w:t>
      </w:r>
      <w:r w:rsidR="00C62FF2" w:rsidRPr="009B0E87">
        <w:t>п</w:t>
      </w:r>
      <w:r w:rsidR="00635628" w:rsidRPr="009B0E87">
        <w:t>о</w:t>
      </w:r>
      <w:r w:rsidR="00C62FF2" w:rsidRPr="009B0E87">
        <w:t>м</w:t>
      </w:r>
      <w:r w:rsidR="00635628" w:rsidRPr="009B0E87">
        <w:t>о</w:t>
      </w:r>
      <w:r w:rsidR="00C62FF2" w:rsidRPr="009B0E87">
        <w:t>щью раб</w:t>
      </w:r>
      <w:r w:rsidR="00635628" w:rsidRPr="009B0E87">
        <w:t>о</w:t>
      </w:r>
      <w:r w:rsidR="00C62FF2" w:rsidRPr="009B0E87">
        <w:t>тник</w:t>
      </w:r>
      <w:r w:rsidR="00635628" w:rsidRPr="009B0E87">
        <w:t>о</w:t>
      </w:r>
      <w:r w:rsidR="00C62FF2" w:rsidRPr="009B0E87">
        <w:t>в</w:t>
      </w:r>
      <w:r w:rsidR="00BA1D3A" w:rsidRPr="009B0E87">
        <w:t xml:space="preserve"> </w:t>
      </w:r>
      <w:r w:rsidR="000E0461" w:rsidRPr="009B0E87">
        <w:t>о</w:t>
      </w:r>
      <w:r w:rsidR="00C62FF2" w:rsidRPr="009B0E87">
        <w:t>рганизации</w:t>
      </w:r>
      <w:r w:rsidR="00BA1D3A" w:rsidRPr="009B0E87">
        <w:t xml:space="preserve">; </w:t>
      </w:r>
    </w:p>
    <w:p w:rsidR="00585782" w:rsidRPr="009B0E87" w:rsidRDefault="00963379">
      <w:pPr>
        <w:ind w:left="-3" w:right="31"/>
      </w:pPr>
      <w:r>
        <w:t>4) о</w:t>
      </w:r>
      <w:r w:rsidR="00BA1D3A" w:rsidRPr="009B0E87">
        <w:t xml:space="preserve">снащение специальным </w:t>
      </w:r>
      <w:r w:rsidR="00635628" w:rsidRPr="009B0E87">
        <w:t>о</w:t>
      </w:r>
      <w:r w:rsidR="00BA1D3A" w:rsidRPr="009B0E87">
        <w:t>б</w:t>
      </w:r>
      <w:r w:rsidR="00635628" w:rsidRPr="009B0E87">
        <w:t>о</w:t>
      </w:r>
      <w:r w:rsidR="00BA1D3A" w:rsidRPr="009B0E87">
        <w:t>руд</w:t>
      </w:r>
      <w:r w:rsidR="00635628" w:rsidRPr="009B0E87">
        <w:t>о</w:t>
      </w:r>
      <w:r w:rsidR="00BA1D3A" w:rsidRPr="009B0E87">
        <w:t>ванием для уд</w:t>
      </w:r>
      <w:r w:rsidR="00635628" w:rsidRPr="009B0E87">
        <w:t>о</w:t>
      </w:r>
      <w:r w:rsidR="00BA1D3A" w:rsidRPr="009B0E87">
        <w:t>бства и к</w:t>
      </w:r>
      <w:r w:rsidR="00635628" w:rsidRPr="009B0E87">
        <w:t>о</w:t>
      </w:r>
      <w:r w:rsidR="00BA1D3A" w:rsidRPr="009B0E87">
        <w:t>мф</w:t>
      </w:r>
      <w:r w:rsidR="00635628" w:rsidRPr="009B0E87">
        <w:t>о</w:t>
      </w:r>
      <w:r w:rsidR="00BA1D3A" w:rsidRPr="009B0E87">
        <w:t>рта инвалид</w:t>
      </w:r>
      <w:r w:rsidR="00635628" w:rsidRPr="009B0E87">
        <w:t>о</w:t>
      </w:r>
      <w:r w:rsidR="00BA1D3A" w:rsidRPr="009B0E87">
        <w:t>в п</w:t>
      </w:r>
      <w:r w:rsidR="00635628" w:rsidRPr="009B0E87">
        <w:t>о</w:t>
      </w:r>
      <w:r w:rsidR="00BA1D3A" w:rsidRPr="009B0E87">
        <w:t>мещения для в</w:t>
      </w:r>
      <w:r w:rsidR="00635628" w:rsidRPr="009B0E87">
        <w:t>о</w:t>
      </w:r>
      <w:r w:rsidR="00BA1D3A" w:rsidRPr="009B0E87">
        <w:t>зм</w:t>
      </w:r>
      <w:r w:rsidR="00635628" w:rsidRPr="009B0E87">
        <w:t>о</w:t>
      </w:r>
      <w:r w:rsidR="00BA1D3A" w:rsidRPr="009B0E87">
        <w:t>жн</w:t>
      </w:r>
      <w:r w:rsidR="00635628" w:rsidRPr="009B0E87">
        <w:t>о</w:t>
      </w:r>
      <w:r w:rsidR="00BA1D3A" w:rsidRPr="009B0E87">
        <w:t>г</w:t>
      </w:r>
      <w:r w:rsidR="00635628" w:rsidRPr="009B0E87">
        <w:t>о</w:t>
      </w:r>
      <w:r w:rsidR="00BA1D3A" w:rsidRPr="009B0E87">
        <w:t xml:space="preserve"> кратк</w:t>
      </w:r>
      <w:r w:rsidR="00635628" w:rsidRPr="009B0E87">
        <w:t>о</w:t>
      </w:r>
      <w:r w:rsidR="00BA1D3A" w:rsidRPr="009B0E87">
        <w:t>временн</w:t>
      </w:r>
      <w:r w:rsidR="00635628" w:rsidRPr="009B0E87">
        <w:t>о</w:t>
      </w:r>
      <w:r w:rsidR="00BA1D3A" w:rsidRPr="009B0E87">
        <w:t>г</w:t>
      </w:r>
      <w:r w:rsidR="00635628" w:rsidRPr="009B0E87">
        <w:t>о</w:t>
      </w:r>
      <w:r w:rsidR="00BA1D3A" w:rsidRPr="009B0E87">
        <w:t xml:space="preserve"> </w:t>
      </w:r>
      <w:r w:rsidR="00635628" w:rsidRPr="009B0E87">
        <w:t>о</w:t>
      </w:r>
      <w:r w:rsidR="00BA1D3A" w:rsidRPr="009B0E87">
        <w:t>тдыха в сидячем п</w:t>
      </w:r>
      <w:r w:rsidR="00635628" w:rsidRPr="009B0E87">
        <w:t>о</w:t>
      </w:r>
      <w:r w:rsidR="00BA1D3A" w:rsidRPr="009B0E87">
        <w:t>л</w:t>
      </w:r>
      <w:r w:rsidR="00635628" w:rsidRPr="009B0E87">
        <w:t>о</w:t>
      </w:r>
      <w:r w:rsidR="00BA1D3A" w:rsidRPr="009B0E87">
        <w:t xml:space="preserve">жении при </w:t>
      </w:r>
      <w:r w:rsidR="00C62FF2" w:rsidRPr="009B0E87">
        <w:t>нах</w:t>
      </w:r>
      <w:r w:rsidR="00635628" w:rsidRPr="009B0E87">
        <w:t>о</w:t>
      </w:r>
      <w:r w:rsidR="00C62FF2" w:rsidRPr="009B0E87">
        <w:t>ждении в</w:t>
      </w:r>
      <w:r w:rsidR="00BA1D3A" w:rsidRPr="009B0E87">
        <w:t xml:space="preserve"> п</w:t>
      </w:r>
      <w:r w:rsidR="00635628" w:rsidRPr="009B0E87">
        <w:t>о</w:t>
      </w:r>
      <w:r w:rsidR="00BA1D3A" w:rsidRPr="009B0E87">
        <w:t xml:space="preserve">мещении; </w:t>
      </w:r>
    </w:p>
    <w:p w:rsidR="00C62FF2" w:rsidRDefault="00963379" w:rsidP="00AC59C2">
      <w:pPr>
        <w:spacing w:after="0"/>
        <w:ind w:left="-3" w:right="31"/>
      </w:pPr>
      <w:r>
        <w:t>5) со</w:t>
      </w:r>
      <w:r w:rsidR="00BA1D3A">
        <w:t>пр</w:t>
      </w:r>
      <w:r w:rsidR="00635628">
        <w:t>о</w:t>
      </w:r>
      <w:r w:rsidR="00BA1D3A">
        <w:t>в</w:t>
      </w:r>
      <w:r w:rsidR="00635628">
        <w:t>о</w:t>
      </w:r>
      <w:r w:rsidR="00BA1D3A">
        <w:t>ждение инвалид</w:t>
      </w:r>
      <w:r w:rsidR="00635628">
        <w:t>о</w:t>
      </w:r>
      <w:r w:rsidR="00BA1D3A">
        <w:t>в, имеющих ст</w:t>
      </w:r>
      <w:r w:rsidR="00635628">
        <w:t>о</w:t>
      </w:r>
      <w:r w:rsidR="00BA1D3A">
        <w:t>йкие расстр</w:t>
      </w:r>
      <w:r w:rsidR="00635628">
        <w:t>о</w:t>
      </w:r>
      <w:r w:rsidR="00BA1D3A">
        <w:t xml:space="preserve">йства функции </w:t>
      </w:r>
      <w:r w:rsidR="00C62FF2">
        <w:t>зрения и</w:t>
      </w:r>
      <w:r w:rsidR="00BA1D3A">
        <w:t xml:space="preserve"> сам</w:t>
      </w:r>
      <w:r w:rsidR="00635628">
        <w:t>о</w:t>
      </w:r>
      <w:r w:rsidR="00BA1D3A">
        <w:t>ст</w:t>
      </w:r>
      <w:r w:rsidR="00635628">
        <w:t>о</w:t>
      </w:r>
      <w:r w:rsidR="00BA1D3A">
        <w:t>ятельн</w:t>
      </w:r>
      <w:r w:rsidR="00635628">
        <w:t>о</w:t>
      </w:r>
      <w:r w:rsidR="00BA1D3A">
        <w:t>г</w:t>
      </w:r>
      <w:r w:rsidR="00635628">
        <w:t>о</w:t>
      </w:r>
      <w:r w:rsidR="00BA1D3A">
        <w:t xml:space="preserve"> передвижения, и </w:t>
      </w:r>
      <w:r w:rsidR="00635628">
        <w:t>о</w:t>
      </w:r>
      <w:r w:rsidR="00BA1D3A">
        <w:t>казание им п</w:t>
      </w:r>
      <w:r w:rsidR="00635628">
        <w:t>о</w:t>
      </w:r>
      <w:r w:rsidR="00BA1D3A">
        <w:t>м</w:t>
      </w:r>
      <w:r w:rsidR="00635628">
        <w:t>о</w:t>
      </w:r>
      <w:r w:rsidR="00BA1D3A">
        <w:t>щи в п</w:t>
      </w:r>
      <w:r w:rsidR="00635628">
        <w:t>о</w:t>
      </w:r>
      <w:r w:rsidR="00BA1D3A">
        <w:t xml:space="preserve">мещениях. </w:t>
      </w:r>
    </w:p>
    <w:p w:rsidR="00C62FF2" w:rsidRDefault="00C62FF2" w:rsidP="00AC59C2">
      <w:pPr>
        <w:spacing w:after="0"/>
        <w:ind w:left="-3" w:right="31"/>
      </w:pPr>
    </w:p>
    <w:p w:rsidR="00C62FF2" w:rsidRPr="00963379" w:rsidRDefault="00963379" w:rsidP="004A2C4A">
      <w:pPr>
        <w:spacing w:after="0"/>
        <w:ind w:left="-3" w:right="31" w:firstLine="3"/>
        <w:jc w:val="center"/>
        <w:rPr>
          <w:b/>
        </w:rPr>
      </w:pPr>
      <w:r w:rsidRPr="00963379">
        <w:rPr>
          <w:b/>
        </w:rPr>
        <w:t>1</w:t>
      </w:r>
      <w:r w:rsidR="00D06B64">
        <w:rPr>
          <w:b/>
        </w:rPr>
        <w:t>6</w:t>
      </w:r>
      <w:r w:rsidR="00BA1D3A" w:rsidRPr="00963379">
        <w:rPr>
          <w:b/>
        </w:rPr>
        <w:t>.</w:t>
      </w:r>
      <w:r w:rsidR="00BA1D3A" w:rsidRPr="00963379">
        <w:rPr>
          <w:rFonts w:ascii="Arial" w:eastAsia="Arial" w:hAnsi="Arial" w:cs="Arial"/>
          <w:b/>
        </w:rPr>
        <w:t xml:space="preserve"> </w:t>
      </w:r>
      <w:r w:rsidR="00BA1D3A" w:rsidRPr="00963379">
        <w:rPr>
          <w:b/>
        </w:rPr>
        <w:t>П</w:t>
      </w:r>
      <w:r w:rsidR="00635628" w:rsidRPr="00963379">
        <w:rPr>
          <w:b/>
        </w:rPr>
        <w:t>о</w:t>
      </w:r>
      <w:r w:rsidR="00BA1D3A" w:rsidRPr="00963379">
        <w:rPr>
          <w:b/>
        </w:rPr>
        <w:t>казатели д</w:t>
      </w:r>
      <w:r w:rsidR="00635628" w:rsidRPr="00963379">
        <w:rPr>
          <w:b/>
        </w:rPr>
        <w:t>о</w:t>
      </w:r>
      <w:r w:rsidR="00BA1D3A" w:rsidRPr="00963379">
        <w:rPr>
          <w:b/>
        </w:rPr>
        <w:t>ступн</w:t>
      </w:r>
      <w:r w:rsidR="00635628" w:rsidRPr="00963379">
        <w:rPr>
          <w:b/>
        </w:rPr>
        <w:t>о</w:t>
      </w:r>
      <w:r w:rsidR="00BA1D3A" w:rsidRPr="00963379">
        <w:rPr>
          <w:b/>
        </w:rPr>
        <w:t xml:space="preserve">сти и качества </w:t>
      </w:r>
      <w:r w:rsidR="009B0E87" w:rsidRPr="00963379">
        <w:rPr>
          <w:b/>
        </w:rPr>
        <w:t>м</w:t>
      </w:r>
      <w:r w:rsidR="00535ED4" w:rsidRPr="00963379">
        <w:rPr>
          <w:b/>
        </w:rPr>
        <w:t>уници</w:t>
      </w:r>
      <w:r w:rsidR="00635628" w:rsidRPr="00963379">
        <w:rPr>
          <w:b/>
        </w:rPr>
        <w:t>пальной услуги</w:t>
      </w:r>
    </w:p>
    <w:p w:rsidR="00585782" w:rsidRDefault="00BA1D3A" w:rsidP="004A2C4A">
      <w:pPr>
        <w:spacing w:after="0"/>
        <w:ind w:left="-3" w:right="31" w:firstLine="3"/>
        <w:jc w:val="center"/>
      </w:pPr>
      <w:r>
        <w:t xml:space="preserve"> </w:t>
      </w:r>
    </w:p>
    <w:p w:rsidR="00895A0E" w:rsidRDefault="00963379" w:rsidP="00895A0E">
      <w:pPr>
        <w:ind w:left="-3" w:right="31"/>
      </w:pPr>
      <w:r>
        <w:t>1</w:t>
      </w:r>
      <w:r w:rsidR="00D06B64">
        <w:t>6</w:t>
      </w:r>
      <w:r w:rsidR="00BA1D3A">
        <w:t>.1.</w:t>
      </w:r>
      <w:r w:rsidR="00BA1D3A">
        <w:rPr>
          <w:rFonts w:ascii="Arial" w:eastAsia="Arial" w:hAnsi="Arial" w:cs="Arial"/>
        </w:rPr>
        <w:t xml:space="preserve"> </w:t>
      </w:r>
      <w:r w:rsidR="00895A0E">
        <w:t>Основными показателями доступности предоставления муниципальной услуги являются:</w:t>
      </w:r>
    </w:p>
    <w:p w:rsidR="00895A0E" w:rsidRDefault="00895A0E" w:rsidP="00895A0E">
      <w:pPr>
        <w:ind w:left="-3" w:right="31"/>
      </w:pPr>
      <w: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895A0E" w:rsidRDefault="00895A0E" w:rsidP="00895A0E">
      <w:pPr>
        <w:ind w:left="-3" w:right="31"/>
      </w:pPr>
      <w:r>
        <w:t>2) доступность электронных форм документов, необходимых для предоставления муниципальной услуги;</w:t>
      </w:r>
    </w:p>
    <w:p w:rsidR="00895A0E" w:rsidRDefault="00895A0E" w:rsidP="00895A0E">
      <w:pPr>
        <w:ind w:left="-3" w:right="31"/>
      </w:pPr>
      <w:r>
        <w:t>3) возможность подачи заявления на получение муниципальной услуги и документов в электронной форме;</w:t>
      </w:r>
    </w:p>
    <w:p w:rsidR="00895A0E" w:rsidRDefault="00895A0E" w:rsidP="00895A0E">
      <w:pPr>
        <w:ind w:left="-3" w:right="31"/>
      </w:pPr>
      <w:r>
        <w:t>4) предоставление муниципальной услуги в соответствии с вариантом предоставления муниципальной услуги;</w:t>
      </w:r>
    </w:p>
    <w:p w:rsidR="00895A0E" w:rsidRDefault="00895A0E" w:rsidP="00895A0E">
      <w:pPr>
        <w:ind w:left="-3" w:right="31"/>
      </w:pPr>
      <w: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95A0E" w:rsidRDefault="00895A0E" w:rsidP="00895A0E">
      <w:pPr>
        <w:ind w:left="-3" w:right="31"/>
      </w:pPr>
      <w:r>
        <w:t>6) возможность получения заявителем уведомлений предоставления муниципальной услуги с помощью ЕПГУ;</w:t>
      </w:r>
    </w:p>
    <w:p w:rsidR="00895A0E" w:rsidRDefault="00873355" w:rsidP="00895A0E">
      <w:pPr>
        <w:ind w:left="-3" w:right="31"/>
      </w:pPr>
      <w:r>
        <w:t>7) в</w:t>
      </w:r>
      <w:r w:rsidR="00895A0E">
        <w:t xml:space="preserve">озможность получения информации о ходе предоставления муниципальной услуги, в том числе с использованием сети </w:t>
      </w:r>
      <w:r>
        <w:t>«</w:t>
      </w:r>
      <w:r w:rsidR="00895A0E">
        <w:t>Интернет</w:t>
      </w:r>
      <w:r>
        <w:t>»</w:t>
      </w:r>
      <w:r w:rsidR="00895A0E">
        <w:t>;</w:t>
      </w:r>
    </w:p>
    <w:p w:rsidR="00895A0E" w:rsidRDefault="00873355" w:rsidP="00895A0E">
      <w:pPr>
        <w:ind w:left="-3" w:right="31"/>
      </w:pPr>
      <w:r>
        <w:t>1</w:t>
      </w:r>
      <w:r w:rsidR="00D06B64">
        <w:t>6</w:t>
      </w:r>
      <w:r>
        <w:t>.2</w:t>
      </w:r>
      <w:r w:rsidR="00895A0E">
        <w:t>. Основными показателями качества предоставления муниципальной услуги являются:</w:t>
      </w:r>
    </w:p>
    <w:p w:rsidR="00895A0E" w:rsidRDefault="00873355" w:rsidP="00895A0E">
      <w:pPr>
        <w:ind w:left="-3" w:right="31"/>
      </w:pPr>
      <w:r>
        <w:lastRenderedPageBreak/>
        <w:t>1) с</w:t>
      </w:r>
      <w:r w:rsidR="00895A0E">
        <w:t xml:space="preserve">воевременность предоставления муниципальной услуги в соответствии со стандартом ее предоставления, установленным </w:t>
      </w:r>
      <w:r>
        <w:t>настоящим а</w:t>
      </w:r>
      <w:r w:rsidR="00895A0E">
        <w:t>дминистративным регламентом;</w:t>
      </w:r>
    </w:p>
    <w:p w:rsidR="00895A0E" w:rsidRDefault="00873355" w:rsidP="00895A0E">
      <w:pPr>
        <w:ind w:left="-3" w:right="31"/>
      </w:pPr>
      <w:r>
        <w:t>2) м</w:t>
      </w:r>
      <w:r w:rsidR="00895A0E">
        <w:t>инимально возможное количество взаимодействий гражданина с должностными лицами, участвующими в предоставлении муниципальной услуги;</w:t>
      </w:r>
    </w:p>
    <w:p w:rsidR="00895A0E" w:rsidRDefault="00873355" w:rsidP="00895A0E">
      <w:pPr>
        <w:ind w:left="-3" w:right="31"/>
      </w:pPr>
      <w:r>
        <w:t>3) о</w:t>
      </w:r>
      <w:r w:rsidR="00895A0E">
        <w:t xml:space="preserve">тсутствие обоснованных жалоб на действия (бездействие) сотрудников и их некорректное (невнимательное) отношение к </w:t>
      </w:r>
      <w:r>
        <w:t>з</w:t>
      </w:r>
      <w:r w:rsidR="00895A0E">
        <w:t>аявителям.</w:t>
      </w:r>
    </w:p>
    <w:p w:rsidR="00895A0E" w:rsidRDefault="00873355" w:rsidP="00895A0E">
      <w:pPr>
        <w:ind w:left="-3" w:right="31"/>
      </w:pPr>
      <w:r>
        <w:t>4) о</w:t>
      </w:r>
      <w:r w:rsidR="00895A0E">
        <w:t>тсутствие нарушений установленных сроков в процессе предоставления муниципальной услуги;</w:t>
      </w:r>
    </w:p>
    <w:p w:rsidR="00C62FF2" w:rsidRDefault="00873355" w:rsidP="00AC59C2">
      <w:pPr>
        <w:spacing w:after="0"/>
        <w:ind w:left="-3" w:right="31"/>
      </w:pPr>
      <w:r>
        <w:t>5) о</w:t>
      </w:r>
      <w:r w:rsidR="00895A0E">
        <w:t>тсутствие заявлений об оспаривании р</w:t>
      </w:r>
      <w:r>
        <w:t>ешений, действий (бездействия) о</w:t>
      </w:r>
      <w:r w:rsidR="00895A0E">
        <w:t>рганизации,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62FF2" w:rsidRDefault="00C62FF2" w:rsidP="00AC59C2">
      <w:pPr>
        <w:spacing w:after="0"/>
        <w:ind w:left="-3" w:right="31"/>
      </w:pPr>
    </w:p>
    <w:p w:rsidR="008335DE" w:rsidRDefault="00D06B64" w:rsidP="00AC59C2">
      <w:pPr>
        <w:spacing w:after="0"/>
        <w:ind w:left="-3" w:right="31"/>
        <w:jc w:val="center"/>
        <w:rPr>
          <w:b/>
        </w:rPr>
      </w:pPr>
      <w:r>
        <w:rPr>
          <w:b/>
        </w:rPr>
        <w:t>17</w:t>
      </w:r>
      <w:r w:rsidR="00BA1D3A" w:rsidRPr="00873355">
        <w:rPr>
          <w:b/>
        </w:rPr>
        <w:t>.</w:t>
      </w:r>
      <w:r w:rsidR="00BA1D3A" w:rsidRPr="00873355">
        <w:rPr>
          <w:rFonts w:ascii="Arial" w:eastAsia="Arial" w:hAnsi="Arial" w:cs="Arial"/>
          <w:b/>
        </w:rPr>
        <w:t xml:space="preserve"> </w:t>
      </w:r>
      <w:r w:rsidR="008335DE">
        <w:rPr>
          <w:b/>
        </w:rPr>
        <w:t>И</w:t>
      </w:r>
      <w:r w:rsidR="008335DE" w:rsidRPr="008335DE">
        <w:rPr>
          <w:b/>
        </w:rPr>
        <w:t>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w:t>
      </w:r>
      <w:r w:rsidR="008335DE">
        <w:rPr>
          <w:b/>
        </w:rPr>
        <w:t xml:space="preserve"> </w:t>
      </w:r>
      <w:r>
        <w:rPr>
          <w:b/>
        </w:rPr>
        <w:t>в электронной форме</w:t>
      </w:r>
    </w:p>
    <w:p w:rsidR="008335DE" w:rsidRDefault="008335DE" w:rsidP="00AC59C2">
      <w:pPr>
        <w:spacing w:after="0"/>
        <w:ind w:left="-3" w:right="31"/>
        <w:jc w:val="center"/>
        <w:rPr>
          <w:b/>
        </w:rPr>
      </w:pPr>
    </w:p>
    <w:p w:rsidR="008335DE" w:rsidRPr="008335DE" w:rsidRDefault="008335DE" w:rsidP="008335DE">
      <w:pPr>
        <w:ind w:left="-3" w:right="31"/>
        <w:rPr>
          <w:rFonts w:eastAsia="Calibri"/>
          <w:szCs w:val="24"/>
        </w:rPr>
      </w:pPr>
      <w:r>
        <w:rPr>
          <w:rFonts w:eastAsia="Calibri"/>
          <w:szCs w:val="24"/>
        </w:rPr>
        <w:t>1</w:t>
      </w:r>
      <w:r w:rsidR="00D06B64">
        <w:rPr>
          <w:rFonts w:eastAsia="Calibri"/>
          <w:szCs w:val="24"/>
        </w:rPr>
        <w:t>7</w:t>
      </w:r>
      <w:r>
        <w:rPr>
          <w:rFonts w:eastAsia="Calibri"/>
          <w:szCs w:val="24"/>
        </w:rPr>
        <w:t>.1</w:t>
      </w:r>
      <w:r w:rsidRPr="008335DE">
        <w:rPr>
          <w:rFonts w:eastAsia="Calibri"/>
          <w:szCs w:val="24"/>
        </w:rPr>
        <w:t xml:space="preserve">. </w:t>
      </w:r>
      <w:r>
        <w:rPr>
          <w:rFonts w:eastAsia="Calibri"/>
          <w:szCs w:val="24"/>
        </w:rPr>
        <w:t>У</w:t>
      </w:r>
      <w:r w:rsidRPr="008335DE">
        <w:rPr>
          <w:rFonts w:eastAsia="Calibri"/>
          <w:szCs w:val="24"/>
        </w:rPr>
        <w:t>слуги</w:t>
      </w:r>
      <w:r w:rsidR="00747DE8">
        <w:rPr>
          <w:rFonts w:eastAsia="Calibri"/>
          <w:szCs w:val="24"/>
        </w:rPr>
        <w:t>,</w:t>
      </w:r>
      <w:r w:rsidR="00E918AB">
        <w:rPr>
          <w:rFonts w:eastAsia="Calibri"/>
          <w:szCs w:val="24"/>
        </w:rPr>
        <w:t xml:space="preserve"> которые являются </w:t>
      </w:r>
      <w:r w:rsidRPr="008335DE">
        <w:rPr>
          <w:rFonts w:eastAsia="Calibri"/>
          <w:szCs w:val="24"/>
        </w:rPr>
        <w:t>обязательными и необходимыми для предоставления муниципальной услуги</w:t>
      </w:r>
      <w:r w:rsidR="00747DE8">
        <w:rPr>
          <w:rFonts w:eastAsia="Calibri"/>
          <w:szCs w:val="24"/>
        </w:rPr>
        <w:t>,</w:t>
      </w:r>
      <w:r w:rsidRPr="008335DE">
        <w:rPr>
          <w:rFonts w:eastAsia="Calibri"/>
          <w:szCs w:val="24"/>
        </w:rPr>
        <w:t xml:space="preserve"> отсутствуют.</w:t>
      </w:r>
    </w:p>
    <w:p w:rsidR="00A31D38" w:rsidRDefault="00E918AB" w:rsidP="00A31D38">
      <w:pPr>
        <w:ind w:left="-3" w:right="31"/>
      </w:pPr>
      <w:r>
        <w:rPr>
          <w:rFonts w:eastAsia="Calibri"/>
          <w:szCs w:val="24"/>
        </w:rPr>
        <w:t>1</w:t>
      </w:r>
      <w:r w:rsidR="00D06B64">
        <w:rPr>
          <w:rFonts w:eastAsia="Calibri"/>
          <w:szCs w:val="24"/>
        </w:rPr>
        <w:t>7</w:t>
      </w:r>
      <w:r>
        <w:rPr>
          <w:rFonts w:eastAsia="Calibri"/>
          <w:szCs w:val="24"/>
        </w:rPr>
        <w:t>.2</w:t>
      </w:r>
      <w:r w:rsidR="008335DE" w:rsidRPr="008335DE">
        <w:rPr>
          <w:rFonts w:eastAsia="Calibri"/>
          <w:szCs w:val="24"/>
        </w:rPr>
        <w:t xml:space="preserve">. </w:t>
      </w:r>
      <w:r w:rsidR="00A31D38">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84ADA">
        <w:t xml:space="preserve"> или ИС </w:t>
      </w:r>
      <w:r w:rsidR="00A31D38">
        <w:t xml:space="preserve">и получения результата муниципальной услуги в личном кабинете </w:t>
      </w:r>
      <w:r w:rsidR="00684ADA">
        <w:t>ЕПГУ или ИС</w:t>
      </w:r>
      <w:r w:rsidR="00A31D38">
        <w:t>.</w:t>
      </w:r>
    </w:p>
    <w:p w:rsidR="00A31D38" w:rsidRDefault="00A31D38" w:rsidP="00A31D38">
      <w:pPr>
        <w:ind w:left="-3" w:right="31"/>
      </w:pPr>
      <w:r>
        <w:t xml:space="preserve">17.3. Заявителям обеспечивается возможность представления заявления и прилагаемых документов в форме электронных документов посредством </w:t>
      </w:r>
      <w:r w:rsidR="00684ADA" w:rsidRPr="00684ADA">
        <w:t>ЕПГУ</w:t>
      </w:r>
      <w:r w:rsidR="00684ADA">
        <w:t xml:space="preserve"> или посредством </w:t>
      </w:r>
      <w:r w:rsidR="00684ADA" w:rsidRPr="00684ADA">
        <w:t>ИС</w:t>
      </w:r>
      <w:r>
        <w:t xml:space="preserve">. </w:t>
      </w:r>
    </w:p>
    <w:p w:rsidR="00A31D38" w:rsidRDefault="00A31D38" w:rsidP="00A31D38">
      <w:pPr>
        <w:ind w:left="-3" w:right="31"/>
      </w:pPr>
      <w:r>
        <w:t>В этом случае заявитель или ег</w:t>
      </w:r>
      <w:r w:rsidR="00684ADA">
        <w:t xml:space="preserve">о представитель авторизуется на </w:t>
      </w:r>
      <w:r w:rsidR="00684ADA" w:rsidRPr="00684ADA">
        <w:t>ЕПГУ</w:t>
      </w:r>
      <w:r w:rsidR="00684ADA">
        <w:t xml:space="preserve"> или в </w:t>
      </w:r>
      <w:r w:rsidR="00684ADA" w:rsidRPr="00684ADA">
        <w:t>ИС</w:t>
      </w:r>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A31D38" w:rsidRDefault="00A31D38" w:rsidP="00A31D38">
      <w:pPr>
        <w:ind w:left="-3" w:right="31"/>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A90A49">
        <w:t>Организацию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31D38" w:rsidRDefault="00A31D38" w:rsidP="00A31D38">
      <w:pPr>
        <w:ind w:left="-3" w:right="31"/>
      </w:pPr>
      <w:r>
        <w:t>Результаты предоставления муниципальной услуги, направляются заявителю, представителю в личный кабинет на ЕПГУ</w:t>
      </w:r>
      <w:r w:rsidR="00684ADA">
        <w:t xml:space="preserve"> или в ИС</w:t>
      </w:r>
      <w:r>
        <w:t xml:space="preserve"> в форме электронного документа, подписанного усиленной квалифиц</w:t>
      </w:r>
      <w:r w:rsidR="00A90A49">
        <w:t>ированной электронной подписью у</w:t>
      </w:r>
      <w:r>
        <w:t xml:space="preserve">полномоченного должностного лица </w:t>
      </w:r>
      <w:r w:rsidR="00A90A49">
        <w:t>Организации.</w:t>
      </w:r>
      <w:r>
        <w:t xml:space="preserve"> </w:t>
      </w:r>
    </w:p>
    <w:p w:rsidR="00A31D38" w:rsidRDefault="00A31D38" w:rsidP="00A31D38">
      <w:pPr>
        <w:ind w:left="-3" w:right="31"/>
      </w:pPr>
      <w:r>
        <w:t xml:space="preserve">17.4. Электронные документы представляются в следующих форматах: </w:t>
      </w:r>
    </w:p>
    <w:p w:rsidR="00A31D38" w:rsidRDefault="00A31D38" w:rsidP="00A31D38">
      <w:pPr>
        <w:ind w:left="-3" w:right="31"/>
      </w:pPr>
      <w:r>
        <w:t xml:space="preserve">а) xml - для формализованных документов; </w:t>
      </w:r>
    </w:p>
    <w:p w:rsidR="00A31D38" w:rsidRDefault="00A31D38" w:rsidP="00A31D38">
      <w:pPr>
        <w:ind w:left="-3" w:right="31"/>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A31D38" w:rsidRDefault="00A31D38" w:rsidP="00A31D38">
      <w:pPr>
        <w:ind w:left="-3" w:right="31"/>
      </w:pPr>
      <w:r>
        <w:t xml:space="preserve">в) xls, xlsx, ods - для документов, содержащих расчеты; </w:t>
      </w:r>
    </w:p>
    <w:p w:rsidR="00A31D38" w:rsidRDefault="00A31D38" w:rsidP="00A31D38">
      <w:pPr>
        <w:ind w:left="-3" w:right="31"/>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31D38" w:rsidRDefault="00A31D38" w:rsidP="00A31D38">
      <w:pPr>
        <w:ind w:left="-3" w:right="31"/>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w:t>
      </w:r>
      <w:r>
        <w:lastRenderedPageBreak/>
        <w:t xml:space="preserve">сохранением ориентации оригинала документа в разрешении 300 - 500 dpi (масштаб 1:1) с использованием следующих режимов: </w:t>
      </w:r>
    </w:p>
    <w:p w:rsidR="00A31D38" w:rsidRDefault="00A31D38" w:rsidP="00A31D38">
      <w:pPr>
        <w:ind w:left="-3" w:right="31"/>
      </w:pPr>
      <w:r>
        <w:t xml:space="preserve">- «черно-белый» (при отсутствии в документе графических изображений и (или) цветного текста); </w:t>
      </w:r>
    </w:p>
    <w:p w:rsidR="00A31D38" w:rsidRDefault="00A31D38" w:rsidP="00A31D38">
      <w:pPr>
        <w:ind w:left="-3" w:right="31"/>
      </w:pPr>
      <w:r>
        <w:t xml:space="preserve">- «оттенки серого» (при наличии в документе графических изображений, отличных от цветного графического изображения); </w:t>
      </w:r>
    </w:p>
    <w:p w:rsidR="00A31D38" w:rsidRDefault="00A31D38" w:rsidP="00A31D38">
      <w:pPr>
        <w:ind w:left="-3" w:right="31"/>
      </w:pPr>
      <w:r>
        <w:t xml:space="preserve">- «цветной» или «режим полной цветопередачи» (при наличии в документе цветных графических изображений либо цветного текста); </w:t>
      </w:r>
    </w:p>
    <w:p w:rsidR="00A31D38" w:rsidRDefault="00A31D38" w:rsidP="00A31D38">
      <w:pPr>
        <w:ind w:left="-3" w:right="31"/>
      </w:pPr>
      <w:r>
        <w:t xml:space="preserve">- сохранением всех аутентичных признаков подлинности, а именно: графической подписи лица, печати, углового штампа бланка; </w:t>
      </w:r>
    </w:p>
    <w:p w:rsidR="00A31D38" w:rsidRDefault="00A31D38" w:rsidP="00A31D38">
      <w:pPr>
        <w:ind w:left="-3" w:right="31"/>
      </w:pPr>
      <w: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31D38" w:rsidRDefault="00A31D38" w:rsidP="00A31D38">
      <w:pPr>
        <w:ind w:left="-3" w:right="31"/>
      </w:pPr>
      <w:r>
        <w:t xml:space="preserve">Электронные документы должны обеспечивать: </w:t>
      </w:r>
    </w:p>
    <w:p w:rsidR="00A31D38" w:rsidRDefault="00A31D38" w:rsidP="00A31D38">
      <w:pPr>
        <w:ind w:left="-3" w:right="31"/>
      </w:pPr>
      <w:r>
        <w:t xml:space="preserve">- возможность идентифицировать документ и количество листов в документе; </w:t>
      </w:r>
    </w:p>
    <w:p w:rsidR="00A31D38" w:rsidRDefault="00A31D38" w:rsidP="00A31D38">
      <w:pPr>
        <w:ind w:left="-3" w:right="31"/>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A06E3" w:rsidRDefault="00A31D38" w:rsidP="00AC59C2">
      <w:pPr>
        <w:spacing w:after="0"/>
        <w:ind w:left="-3" w:right="31"/>
      </w:pPr>
      <w:r>
        <w:t>Документы, подлежащие представлению в форматах xls, xlsx или ods, формируются в виде отдельного электронного документа.</w:t>
      </w:r>
    </w:p>
    <w:p w:rsidR="00A31D38" w:rsidRPr="00177381" w:rsidRDefault="00A31D38" w:rsidP="00AC59C2">
      <w:pPr>
        <w:spacing w:after="0"/>
        <w:ind w:left="-3" w:right="31"/>
        <w:jc w:val="center"/>
        <w:rPr>
          <w:b/>
        </w:rPr>
      </w:pPr>
    </w:p>
    <w:p w:rsidR="00DA06E3" w:rsidRPr="00390BB5" w:rsidRDefault="00DA06E3" w:rsidP="004A2C4A">
      <w:pPr>
        <w:spacing w:after="0"/>
        <w:ind w:left="-3" w:right="31" w:firstLine="3"/>
        <w:jc w:val="center"/>
        <w:rPr>
          <w:b/>
        </w:rPr>
      </w:pPr>
      <w:r w:rsidRPr="00390BB5">
        <w:rPr>
          <w:b/>
          <w:lang w:val="en-US"/>
        </w:rPr>
        <w:t>III</w:t>
      </w:r>
      <w:r w:rsidRPr="00390BB5">
        <w:rPr>
          <w:b/>
        </w:rPr>
        <w:t>. С</w:t>
      </w:r>
      <w:r w:rsidR="00635628" w:rsidRPr="00390BB5">
        <w:rPr>
          <w:b/>
        </w:rPr>
        <w:t>о</w:t>
      </w:r>
      <w:r w:rsidRPr="00390BB5">
        <w:rPr>
          <w:b/>
        </w:rPr>
        <w:t>став, п</w:t>
      </w:r>
      <w:r w:rsidR="00635628" w:rsidRPr="00390BB5">
        <w:rPr>
          <w:b/>
        </w:rPr>
        <w:t>о</w:t>
      </w:r>
      <w:r w:rsidRPr="00390BB5">
        <w:rPr>
          <w:b/>
        </w:rPr>
        <w:t>след</w:t>
      </w:r>
      <w:r w:rsidR="00635628" w:rsidRPr="00390BB5">
        <w:rPr>
          <w:b/>
        </w:rPr>
        <w:t>о</w:t>
      </w:r>
      <w:r w:rsidRPr="00390BB5">
        <w:rPr>
          <w:b/>
        </w:rPr>
        <w:t>вательн</w:t>
      </w:r>
      <w:r w:rsidR="00635628" w:rsidRPr="00390BB5">
        <w:rPr>
          <w:b/>
        </w:rPr>
        <w:t>о</w:t>
      </w:r>
      <w:r w:rsidRPr="00390BB5">
        <w:rPr>
          <w:b/>
        </w:rPr>
        <w:t>сть и ср</w:t>
      </w:r>
      <w:r w:rsidR="00635628" w:rsidRPr="00390BB5">
        <w:rPr>
          <w:b/>
        </w:rPr>
        <w:t>о</w:t>
      </w:r>
      <w:r w:rsidRPr="00390BB5">
        <w:rPr>
          <w:b/>
        </w:rPr>
        <w:t>ки вып</w:t>
      </w:r>
      <w:r w:rsidR="00635628" w:rsidRPr="00390BB5">
        <w:rPr>
          <w:b/>
        </w:rPr>
        <w:t>о</w:t>
      </w:r>
      <w:r w:rsidRPr="00390BB5">
        <w:rPr>
          <w:b/>
        </w:rPr>
        <w:t>лнения административных пр</w:t>
      </w:r>
      <w:r w:rsidR="00635628" w:rsidRPr="00390BB5">
        <w:rPr>
          <w:b/>
        </w:rPr>
        <w:t>о</w:t>
      </w:r>
      <w:r w:rsidRPr="00390BB5">
        <w:rPr>
          <w:b/>
        </w:rPr>
        <w:t xml:space="preserve">цедур </w:t>
      </w:r>
    </w:p>
    <w:p w:rsidR="00DA06E3" w:rsidRPr="00390BB5" w:rsidRDefault="00DA06E3" w:rsidP="004A2C4A">
      <w:pPr>
        <w:spacing w:after="0"/>
        <w:ind w:left="-3" w:right="31" w:firstLine="3"/>
        <w:jc w:val="center"/>
        <w:rPr>
          <w:b/>
        </w:rPr>
      </w:pPr>
    </w:p>
    <w:p w:rsidR="00561F2E" w:rsidRPr="00561F2E" w:rsidRDefault="00D51C2F" w:rsidP="004A2C4A">
      <w:pPr>
        <w:spacing w:after="0"/>
        <w:ind w:left="-3" w:right="31" w:firstLine="3"/>
        <w:jc w:val="center"/>
        <w:rPr>
          <w:b/>
        </w:rPr>
      </w:pPr>
      <w:r w:rsidRPr="00D51C2F">
        <w:rPr>
          <w:b/>
        </w:rPr>
        <w:t>1</w:t>
      </w:r>
      <w:r w:rsidR="00A31D38">
        <w:rPr>
          <w:b/>
        </w:rPr>
        <w:t>8</w:t>
      </w:r>
      <w:r w:rsidRPr="00D51C2F">
        <w:rPr>
          <w:b/>
        </w:rPr>
        <w:t xml:space="preserve">. </w:t>
      </w:r>
      <w:r w:rsidR="00561F2E" w:rsidRPr="00561F2E">
        <w:rPr>
          <w:b/>
        </w:rPr>
        <w:t>Перечень вариантов предоставления муниципальной услуги</w:t>
      </w:r>
    </w:p>
    <w:p w:rsidR="00561F2E" w:rsidRPr="00561F2E" w:rsidRDefault="00561F2E" w:rsidP="00AC59C2">
      <w:pPr>
        <w:spacing w:after="0"/>
        <w:ind w:left="-3" w:right="31"/>
        <w:rPr>
          <w:b/>
        </w:rPr>
      </w:pPr>
    </w:p>
    <w:p w:rsidR="00561F2E" w:rsidRDefault="00561F2E" w:rsidP="00561F2E">
      <w:pPr>
        <w:ind w:left="-3" w:right="31"/>
      </w:pPr>
      <w:r>
        <w:t>1</w:t>
      </w:r>
      <w:r w:rsidR="00A31D38">
        <w:t>8</w:t>
      </w:r>
      <w:r>
        <w:t>.1. Предоставление муниципальной услуги включает в себя следующие варианты:</w:t>
      </w:r>
    </w:p>
    <w:p w:rsidR="00561F2E" w:rsidRDefault="000734F2" w:rsidP="00561F2E">
      <w:pPr>
        <w:ind w:left="-3" w:right="31"/>
      </w:pPr>
      <w:r>
        <w:t>1) в</w:t>
      </w:r>
      <w:r w:rsidR="00561F2E">
        <w:t xml:space="preserve">ариант 1: Запись на обучение по </w:t>
      </w:r>
      <w:r>
        <w:t>дополнительной общеобразовательной программе лицом,</w:t>
      </w:r>
      <w:r w:rsidR="00561F2E">
        <w:t xml:space="preserve"> достигшим возраста 14 лет (кандидат на получение муниципальной услуги);</w:t>
      </w:r>
    </w:p>
    <w:p w:rsidR="00561F2E" w:rsidRDefault="000734F2" w:rsidP="00561F2E">
      <w:pPr>
        <w:ind w:left="-3" w:right="31"/>
      </w:pPr>
      <w:r>
        <w:t>2) в</w:t>
      </w:r>
      <w:r w:rsidR="00561F2E">
        <w:t>ариант 2: Запись на обучение по дополнительной общеобразовательной программе, родителем (законным представителем) несовершеннолетнего лица - кандидата на получение муниципальной услуги;</w:t>
      </w:r>
    </w:p>
    <w:p w:rsidR="00561F2E" w:rsidRDefault="000734F2" w:rsidP="00AC59C2">
      <w:pPr>
        <w:spacing w:after="0"/>
        <w:ind w:left="-3" w:right="31"/>
      </w:pPr>
      <w:r>
        <w:t>3) в</w:t>
      </w:r>
      <w:r w:rsidR="00561F2E">
        <w:t>ариант 3: Исправление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w:t>
      </w:r>
    </w:p>
    <w:p w:rsidR="000734F2" w:rsidRDefault="000734F2" w:rsidP="00AC59C2">
      <w:pPr>
        <w:spacing w:after="0"/>
        <w:ind w:left="-3" w:right="31"/>
        <w:jc w:val="center"/>
        <w:rPr>
          <w:b/>
        </w:rPr>
      </w:pPr>
    </w:p>
    <w:p w:rsidR="00561F2E" w:rsidRPr="000734F2" w:rsidRDefault="00A31D38" w:rsidP="00AC59C2">
      <w:pPr>
        <w:spacing w:after="0"/>
        <w:ind w:left="-3" w:right="31"/>
        <w:jc w:val="center"/>
        <w:rPr>
          <w:b/>
        </w:rPr>
      </w:pPr>
      <w:r>
        <w:rPr>
          <w:b/>
        </w:rPr>
        <w:t>19</w:t>
      </w:r>
      <w:r w:rsidR="000734F2" w:rsidRPr="000734F2">
        <w:rPr>
          <w:b/>
        </w:rPr>
        <w:t>. Профилирование заявителя</w:t>
      </w:r>
    </w:p>
    <w:p w:rsidR="00561F2E" w:rsidRDefault="00561F2E" w:rsidP="00AC59C2">
      <w:pPr>
        <w:spacing w:after="0"/>
        <w:ind w:left="-3" w:right="31"/>
      </w:pPr>
    </w:p>
    <w:p w:rsidR="00561F2E" w:rsidRDefault="00A31D38" w:rsidP="00561F2E">
      <w:pPr>
        <w:ind w:left="-3" w:right="31"/>
      </w:pPr>
      <w:r>
        <w:t>19</w:t>
      </w:r>
      <w:r w:rsidR="000734F2">
        <w:t xml:space="preserve">.1. </w:t>
      </w:r>
      <w:r w:rsidR="00561F2E">
        <w:t>Способы определения и предъявления необходимого заявителю варианта</w:t>
      </w:r>
      <w:r w:rsidR="000734F2">
        <w:t xml:space="preserve"> </w:t>
      </w:r>
      <w:r w:rsidR="007A194E">
        <w:t>предоставления муниципальной у</w:t>
      </w:r>
      <w:r w:rsidR="00561F2E">
        <w:t>слуги:</w:t>
      </w:r>
    </w:p>
    <w:p w:rsidR="000734F2" w:rsidRDefault="000734F2" w:rsidP="00561F2E">
      <w:pPr>
        <w:ind w:left="-3" w:right="31"/>
      </w:pPr>
      <w:r>
        <w:t xml:space="preserve">1) </w:t>
      </w:r>
      <w:r w:rsidR="00561F2E">
        <w:t>посредством ЕПГУ;</w:t>
      </w:r>
    </w:p>
    <w:p w:rsidR="00561F2E" w:rsidRDefault="000734F2" w:rsidP="00561F2E">
      <w:pPr>
        <w:ind w:left="-3" w:right="31"/>
      </w:pPr>
      <w:r>
        <w:t>2) в о</w:t>
      </w:r>
      <w:r w:rsidR="00561F2E">
        <w:t xml:space="preserve">рганизации, предоставляющей </w:t>
      </w:r>
      <w:r>
        <w:t>муниципальную услугу</w:t>
      </w:r>
      <w:r w:rsidR="00561F2E">
        <w:t>.</w:t>
      </w:r>
    </w:p>
    <w:p w:rsidR="000734F2" w:rsidRDefault="00A31D38" w:rsidP="00561F2E">
      <w:pPr>
        <w:ind w:left="-3" w:right="31"/>
      </w:pPr>
      <w:r>
        <w:t>19</w:t>
      </w:r>
      <w:r w:rsidR="000734F2">
        <w:t xml:space="preserve">.2. </w:t>
      </w:r>
      <w:r w:rsidR="00561F2E">
        <w:t>Порядок определения и предъявления необходимого заявителю варианта</w:t>
      </w:r>
      <w:r w:rsidR="000734F2">
        <w:t xml:space="preserve"> </w:t>
      </w:r>
      <w:r>
        <w:t>предоставления муниципальной услуги</w:t>
      </w:r>
      <w:r w:rsidR="00561F2E">
        <w:t>:</w:t>
      </w:r>
    </w:p>
    <w:p w:rsidR="00561F2E" w:rsidRDefault="000734F2" w:rsidP="00561F2E">
      <w:pPr>
        <w:ind w:left="-3" w:right="31"/>
      </w:pPr>
      <w:r>
        <w:t>1)</w:t>
      </w:r>
      <w:r w:rsidR="00561F2E">
        <w:t xml:space="preserve"> посредством ответов заявителя на вопросы экспертной системы ЕПГУ</w:t>
      </w:r>
      <w:r>
        <w:t>;</w:t>
      </w:r>
    </w:p>
    <w:p w:rsidR="00561F2E" w:rsidRDefault="000734F2" w:rsidP="00561F2E">
      <w:pPr>
        <w:ind w:left="-3" w:right="31"/>
      </w:pPr>
      <w:r>
        <w:t>2) посредством опроса в о</w:t>
      </w:r>
      <w:r w:rsidR="00561F2E">
        <w:t>рганизации, предоставляющей</w:t>
      </w:r>
      <w:r>
        <w:t xml:space="preserve"> муниципальную у</w:t>
      </w:r>
      <w:r w:rsidR="00561F2E">
        <w:t>слугу.</w:t>
      </w:r>
    </w:p>
    <w:p w:rsidR="00561F2E" w:rsidRPr="000734F2" w:rsidRDefault="00A31D38" w:rsidP="000734F2">
      <w:pPr>
        <w:ind w:left="-3" w:right="31"/>
      </w:pPr>
      <w:r>
        <w:t>19</w:t>
      </w:r>
      <w:r w:rsidR="00561F2E">
        <w:t>.3. Перечень общих признаков, по которым объединяются категории</w:t>
      </w:r>
      <w:r w:rsidR="000734F2">
        <w:t xml:space="preserve"> з</w:t>
      </w:r>
      <w:r w:rsidR="00561F2E">
        <w:t>аявителей, а также комбинации признаков заявителей,</w:t>
      </w:r>
      <w:r w:rsidR="000734F2">
        <w:t xml:space="preserve"> </w:t>
      </w:r>
      <w:r w:rsidR="00561F2E">
        <w:t>каждая из</w:t>
      </w:r>
      <w:r w:rsidR="000734F2">
        <w:t xml:space="preserve"> </w:t>
      </w:r>
      <w:r w:rsidR="00561F2E">
        <w:t>которых</w:t>
      </w:r>
      <w:r w:rsidR="000734F2">
        <w:t xml:space="preserve"> </w:t>
      </w:r>
      <w:r w:rsidR="00561F2E">
        <w:t xml:space="preserve">соответствует одному варианту предоставления </w:t>
      </w:r>
      <w:r w:rsidR="000734F2">
        <w:t xml:space="preserve">муниципальной услуги </w:t>
      </w:r>
      <w:r w:rsidR="00561F2E">
        <w:t xml:space="preserve">приведён в </w:t>
      </w:r>
      <w:r w:rsidR="00561F2E" w:rsidRPr="009C0E89">
        <w:t>приложении</w:t>
      </w:r>
      <w:r w:rsidR="000734F2" w:rsidRPr="009C0E89">
        <w:t xml:space="preserve"> № </w:t>
      </w:r>
      <w:r w:rsidR="009C0E89" w:rsidRPr="009C0E89">
        <w:t>4</w:t>
      </w:r>
      <w:r w:rsidR="000734F2">
        <w:t xml:space="preserve"> к настоящему административному регламенту.</w:t>
      </w:r>
    </w:p>
    <w:p w:rsidR="00561F2E" w:rsidRDefault="00A31D38" w:rsidP="00561F2E">
      <w:pPr>
        <w:ind w:left="-3" w:right="31"/>
      </w:pPr>
      <w:r>
        <w:lastRenderedPageBreak/>
        <w:t>19</w:t>
      </w:r>
      <w:r w:rsidR="00561F2E">
        <w:t>.4. По результатам получения ответов от заявителя на вопросы определяется</w:t>
      </w:r>
      <w:r w:rsidR="000734F2">
        <w:t xml:space="preserve"> </w:t>
      </w:r>
      <w:r w:rsidR="00561F2E">
        <w:t xml:space="preserve">полный перечень комбинаций признаков в соответствии с </w:t>
      </w:r>
      <w:r w:rsidR="000734F2">
        <w:t>настоящим а</w:t>
      </w:r>
      <w:r w:rsidR="00561F2E">
        <w:t>дминистративным</w:t>
      </w:r>
      <w:r w:rsidR="000734F2">
        <w:t xml:space="preserve"> </w:t>
      </w:r>
      <w:r w:rsidR="00561F2E">
        <w:t xml:space="preserve">регламентом, каждая из которых соответствует одному варианту </w:t>
      </w:r>
      <w:r w:rsidR="000734F2">
        <w:t>муниципальной у</w:t>
      </w:r>
      <w:r w:rsidR="00561F2E">
        <w:t>слуги.</w:t>
      </w:r>
    </w:p>
    <w:p w:rsidR="00561F2E" w:rsidRDefault="00A31D38" w:rsidP="00AC59C2">
      <w:pPr>
        <w:spacing w:after="0"/>
        <w:ind w:left="-3" w:right="31"/>
      </w:pPr>
      <w:r>
        <w:t>19</w:t>
      </w:r>
      <w:r w:rsidR="000734F2">
        <w:t xml:space="preserve">.5. </w:t>
      </w:r>
      <w:r w:rsidR="00561F2E">
        <w:t>Установленный</w:t>
      </w:r>
      <w:r w:rsidR="00DD6818">
        <w:t xml:space="preserve"> </w:t>
      </w:r>
      <w:r w:rsidR="00561F2E">
        <w:t>по</w:t>
      </w:r>
      <w:r w:rsidR="00DD6818">
        <w:t xml:space="preserve"> </w:t>
      </w:r>
      <w:r w:rsidR="00561F2E">
        <w:t>результатам</w:t>
      </w:r>
      <w:r w:rsidR="00DD6818">
        <w:t xml:space="preserve"> </w:t>
      </w:r>
      <w:r w:rsidR="00561F2E">
        <w:t>профилирования</w:t>
      </w:r>
      <w:r w:rsidR="00DD6818">
        <w:t xml:space="preserve"> </w:t>
      </w:r>
      <w:r w:rsidR="00561F2E">
        <w:t>вариант</w:t>
      </w:r>
      <w:r w:rsidR="00DD6818">
        <w:t xml:space="preserve"> муниципальной у</w:t>
      </w:r>
      <w:r w:rsidR="00561F2E">
        <w:t>слуги</w:t>
      </w:r>
      <w:r w:rsidR="00DD6818">
        <w:t xml:space="preserve"> доводится до з</w:t>
      </w:r>
      <w:r w:rsidR="00561F2E">
        <w:t>аявителя.</w:t>
      </w:r>
    </w:p>
    <w:p w:rsidR="00A31D38" w:rsidRDefault="00A31D38" w:rsidP="00AC59C2">
      <w:pPr>
        <w:spacing w:after="0"/>
        <w:ind w:left="-3" w:right="31"/>
      </w:pPr>
    </w:p>
    <w:p w:rsidR="00561F2E" w:rsidRPr="0063250D" w:rsidRDefault="0063250D" w:rsidP="004A2C4A">
      <w:pPr>
        <w:spacing w:after="0"/>
        <w:ind w:left="-3" w:right="31" w:firstLine="3"/>
        <w:jc w:val="center"/>
        <w:rPr>
          <w:b/>
        </w:rPr>
      </w:pPr>
      <w:r w:rsidRPr="0063250D">
        <w:rPr>
          <w:b/>
        </w:rPr>
        <w:t>Вариант 1</w:t>
      </w:r>
    </w:p>
    <w:p w:rsidR="00561F2E" w:rsidRPr="00FC6F59" w:rsidRDefault="00A31D38" w:rsidP="004A2C4A">
      <w:pPr>
        <w:spacing w:after="0"/>
        <w:ind w:left="-3" w:right="31" w:firstLine="3"/>
        <w:jc w:val="center"/>
        <w:rPr>
          <w:b/>
        </w:rPr>
      </w:pPr>
      <w:r>
        <w:rPr>
          <w:b/>
        </w:rPr>
        <w:t>20</w:t>
      </w:r>
      <w:r w:rsidR="00DD6818" w:rsidRPr="00FC6F59">
        <w:rPr>
          <w:b/>
        </w:rPr>
        <w:t>. Запись на обучение по дополнительной общеобразовательной программе лицом, достигшим возраста 14 лет (кандидат на получение муниципальной услуги)</w:t>
      </w:r>
    </w:p>
    <w:p w:rsidR="00561F2E" w:rsidRPr="00FC6F59" w:rsidRDefault="00561F2E" w:rsidP="00AC59C2">
      <w:pPr>
        <w:spacing w:after="0"/>
        <w:ind w:left="-3" w:right="31"/>
        <w:rPr>
          <w:b/>
        </w:rPr>
      </w:pPr>
    </w:p>
    <w:p w:rsidR="00FC6F59" w:rsidRDefault="00FC6F59" w:rsidP="00FC6F59">
      <w:pPr>
        <w:ind w:left="-3" w:right="31"/>
      </w:pPr>
      <w:r>
        <w:t>2</w:t>
      </w:r>
      <w:r w:rsidR="00A31D38">
        <w:t>0</w:t>
      </w:r>
      <w:r w:rsidRPr="00FC6F59">
        <w:t>.1.</w:t>
      </w:r>
      <w:r>
        <w:t xml:space="preserve"> Вариант предоставления муниципальной услуги включает в себя следующие административные процедуры:</w:t>
      </w:r>
    </w:p>
    <w:p w:rsidR="00FC6F59" w:rsidRDefault="00FC6F59" w:rsidP="00FC6F59">
      <w:pPr>
        <w:ind w:left="-3" w:right="31"/>
      </w:pPr>
      <w:r>
        <w:t>1) прием и регистрация заявления и документов и (или) информации, необходимых для предоставления муниципальной услуги;</w:t>
      </w:r>
    </w:p>
    <w:p w:rsidR="00D555B6" w:rsidRDefault="00D555B6" w:rsidP="00FC6F59">
      <w:pPr>
        <w:ind w:left="-3" w:right="31"/>
      </w:pPr>
      <w:r>
        <w:t>2) межведомственной информационное взаимодействие;</w:t>
      </w:r>
    </w:p>
    <w:p w:rsidR="00FC6F59" w:rsidRDefault="00D555B6" w:rsidP="00FC6F59">
      <w:pPr>
        <w:ind w:left="-3" w:right="31"/>
      </w:pPr>
      <w:r>
        <w:t>3</w:t>
      </w:r>
      <w:r w:rsidR="00FC6F59">
        <w:t>) рассмотрение документов и принятие предварительного решения;</w:t>
      </w:r>
    </w:p>
    <w:p w:rsidR="00FC6F59" w:rsidRDefault="00D555B6" w:rsidP="00FC6F59">
      <w:pPr>
        <w:ind w:left="-3" w:right="31"/>
      </w:pPr>
      <w:r>
        <w:t>4)</w:t>
      </w:r>
      <w:r w:rsidR="00FC6F59">
        <w:t xml:space="preserve"> принятие решения о предоставлении (об отказе в предоставлении) муниципальной услуги;</w:t>
      </w:r>
    </w:p>
    <w:p w:rsidR="00561F2E" w:rsidRPr="00FC6F59" w:rsidRDefault="00D555B6" w:rsidP="00FC6F59">
      <w:pPr>
        <w:ind w:left="-3" w:right="31"/>
      </w:pPr>
      <w:r>
        <w:t>5)</w:t>
      </w:r>
      <w:r w:rsidR="00FC6F59">
        <w:t xml:space="preserve"> предоставление результата муниципальной услуги.</w:t>
      </w:r>
    </w:p>
    <w:p w:rsidR="00561F2E" w:rsidRPr="00E954BA" w:rsidRDefault="00FC6F59" w:rsidP="00FC6F59">
      <w:pPr>
        <w:ind w:left="-3" w:right="31"/>
      </w:pPr>
      <w:r w:rsidRPr="00E954BA">
        <w:t>2</w:t>
      </w:r>
      <w:r w:rsidR="00A31D38">
        <w:t>0</w:t>
      </w:r>
      <w:r w:rsidRPr="00E954BA">
        <w:t>.2. Прием и регистрация заявления и документов и (или) информации, необходимых для предоставления муниципальной услуги.</w:t>
      </w:r>
    </w:p>
    <w:p w:rsidR="00FC6F59" w:rsidRDefault="00FC6F59" w:rsidP="00FC6F59">
      <w:pPr>
        <w:ind w:left="-3" w:right="31"/>
      </w:pPr>
      <w:r>
        <w:t>2</w:t>
      </w:r>
      <w:r w:rsidR="00A31D38">
        <w:t>0</w:t>
      </w:r>
      <w:r>
        <w:t>.2.</w:t>
      </w:r>
      <w:r w:rsidR="00025118">
        <w:t>1.</w:t>
      </w:r>
      <w:r>
        <w:t xml:space="preserve"> Основанием начала выполнения административной процедуры является поступление заявления</w:t>
      </w:r>
      <w:r w:rsidR="006162FC">
        <w:t xml:space="preserve"> </w:t>
      </w:r>
      <w:r>
        <w:t>о предоставлении муниципальной услуги и документов</w:t>
      </w:r>
      <w:r w:rsidR="00747DE8">
        <w:t>,</w:t>
      </w:r>
      <w:r>
        <w:t xml:space="preserve"> необходимых для предоставления услуги.</w:t>
      </w:r>
    </w:p>
    <w:p w:rsidR="00FC6F59" w:rsidRDefault="006A10A6" w:rsidP="00FC6F59">
      <w:pPr>
        <w:ind w:left="-3" w:right="31"/>
      </w:pPr>
      <w:r>
        <w:t>2</w:t>
      </w:r>
      <w:r w:rsidR="00A31D38">
        <w:t>0</w:t>
      </w:r>
      <w:r>
        <w:t>.</w:t>
      </w:r>
      <w:r w:rsidR="00025118">
        <w:t>2.2.</w:t>
      </w:r>
      <w:r w:rsidR="00FC6F59">
        <w:t xml:space="preserve"> Для</w:t>
      </w:r>
      <w:r w:rsidR="008B3794">
        <w:t xml:space="preserve"> </w:t>
      </w:r>
      <w:r w:rsidR="00FC6F59">
        <w:t>получения</w:t>
      </w:r>
      <w:r w:rsidR="008B3794">
        <w:t xml:space="preserve"> муниципальной у</w:t>
      </w:r>
      <w:r w:rsidR="00FC6F59">
        <w:t>слуги</w:t>
      </w:r>
      <w:r w:rsidR="008B3794">
        <w:t xml:space="preserve"> з</w:t>
      </w:r>
      <w:r w:rsidR="00FC6F59">
        <w:t>аявитель</w:t>
      </w:r>
      <w:r w:rsidR="008B3794">
        <w:t xml:space="preserve"> </w:t>
      </w:r>
      <w:r w:rsidR="00FC6F59">
        <w:t>представляет</w:t>
      </w:r>
      <w:r w:rsidR="008B3794">
        <w:t xml:space="preserve"> </w:t>
      </w:r>
      <w:r w:rsidR="00FC6F59">
        <w:t>в</w:t>
      </w:r>
      <w:r w:rsidR="008B3794">
        <w:t xml:space="preserve"> о</w:t>
      </w:r>
      <w:r w:rsidR="00FC6F59">
        <w:t>рганизацию</w:t>
      </w:r>
      <w:r w:rsidR="008B3794">
        <w:t xml:space="preserve"> </w:t>
      </w:r>
      <w:r w:rsidR="00FC6F59">
        <w:t>заявление</w:t>
      </w:r>
      <w:r w:rsidR="006162FC">
        <w:t xml:space="preserve"> </w:t>
      </w:r>
      <w:r w:rsidR="00FC6F59">
        <w:t>по</w:t>
      </w:r>
      <w:r w:rsidR="006162FC">
        <w:t xml:space="preserve"> </w:t>
      </w:r>
      <w:r w:rsidR="00FC6F59">
        <w:t>форме</w:t>
      </w:r>
      <w:r w:rsidR="006162FC">
        <w:t xml:space="preserve"> </w:t>
      </w:r>
      <w:r w:rsidR="00FC6F59" w:rsidRPr="009C0E89">
        <w:t>согласно</w:t>
      </w:r>
      <w:r w:rsidR="006162FC" w:rsidRPr="009C0E89">
        <w:t xml:space="preserve"> </w:t>
      </w:r>
      <w:r w:rsidR="00FC6F59" w:rsidRPr="009C0E89">
        <w:t>приложению</w:t>
      </w:r>
      <w:r w:rsidR="006162FC" w:rsidRPr="009C0E89">
        <w:t xml:space="preserve"> </w:t>
      </w:r>
      <w:r w:rsidR="00FC6F59" w:rsidRPr="009C0E89">
        <w:t xml:space="preserve">№ </w:t>
      </w:r>
      <w:r w:rsidR="009C0E89" w:rsidRPr="009C0E89">
        <w:t>1</w:t>
      </w:r>
      <w:r w:rsidR="00FC6F59" w:rsidRPr="009C0E89">
        <w:t xml:space="preserve"> к </w:t>
      </w:r>
      <w:r w:rsidR="00CF38DF" w:rsidRPr="009C0E89">
        <w:t>настоящему</w:t>
      </w:r>
      <w:r w:rsidR="00CF38DF">
        <w:t xml:space="preserve"> а</w:t>
      </w:r>
      <w:r w:rsidR="00FC6F59">
        <w:t>дминистративному регламенту, а также иные документы, предусмотренные</w:t>
      </w:r>
      <w:r w:rsidR="006162FC">
        <w:t xml:space="preserve"> подразделом 9 </w:t>
      </w:r>
      <w:r w:rsidR="00FC6F59">
        <w:t xml:space="preserve">раздела II </w:t>
      </w:r>
      <w:r w:rsidR="006162FC">
        <w:t>настоящего а</w:t>
      </w:r>
      <w:r w:rsidR="00FC6F59">
        <w:t>дминистративного регламента.</w:t>
      </w:r>
    </w:p>
    <w:p w:rsidR="00FC6F59" w:rsidRDefault="006A10A6" w:rsidP="00FC6F59">
      <w:pPr>
        <w:ind w:left="-3" w:right="31"/>
      </w:pPr>
      <w:r>
        <w:t>2</w:t>
      </w:r>
      <w:r w:rsidR="00A31D38">
        <w:t>0</w:t>
      </w:r>
      <w:r w:rsidR="00FC6F59">
        <w:t>.</w:t>
      </w:r>
      <w:r w:rsidR="00025118">
        <w:t>2.3.</w:t>
      </w:r>
      <w:r w:rsidR="00FC6F59">
        <w:t xml:space="preserve"> Заявитель имеет право направить заявление и необходимый пакет</w:t>
      </w:r>
      <w:r>
        <w:t xml:space="preserve"> </w:t>
      </w:r>
      <w:r w:rsidR="00FC6F59">
        <w:t xml:space="preserve">документов посредством ЕПГУ, посредством ИС, непосредственно в </w:t>
      </w:r>
      <w:r>
        <w:t>о</w:t>
      </w:r>
      <w:r w:rsidR="00FC6F59">
        <w:t>рганизацию.</w:t>
      </w:r>
    </w:p>
    <w:p w:rsidR="006A10A6" w:rsidRDefault="006A10A6" w:rsidP="00FC6F59">
      <w:pPr>
        <w:ind w:left="-3" w:right="31"/>
      </w:pPr>
      <w:r>
        <w:t>2</w:t>
      </w:r>
      <w:r w:rsidR="00A31D38">
        <w:t>0</w:t>
      </w:r>
      <w:r w:rsidR="00FC6F59">
        <w:t>.</w:t>
      </w:r>
      <w:r w:rsidR="00025118">
        <w:t>2.4.</w:t>
      </w:r>
      <w:r w:rsidR="00FC6F59">
        <w:t xml:space="preserve"> Установление личности </w:t>
      </w:r>
      <w:r>
        <w:t>з</w:t>
      </w:r>
      <w:r w:rsidR="00FC6F59">
        <w:t>аявителя в случае подачи документов путем</w:t>
      </w:r>
      <w:r>
        <w:t xml:space="preserve"> </w:t>
      </w:r>
      <w:r w:rsidR="00FC6F59">
        <w:t xml:space="preserve">обращения в </w:t>
      </w:r>
      <w:r>
        <w:t>о</w:t>
      </w:r>
      <w:r w:rsidR="00DD42F1">
        <w:t xml:space="preserve">рганизацию </w:t>
      </w:r>
      <w:r w:rsidR="00FC6F59">
        <w:t xml:space="preserve">производится посредством предоставления </w:t>
      </w:r>
      <w:r>
        <w:t>з</w:t>
      </w:r>
      <w:r w:rsidR="00FC6F59">
        <w:t>аявителем</w:t>
      </w:r>
      <w:r>
        <w:t xml:space="preserve"> </w:t>
      </w:r>
      <w:r w:rsidR="00FC6F59">
        <w:t>документов, удостоверяющих личность. При подаче документов посредством ЕПГУ</w:t>
      </w:r>
      <w:r>
        <w:t xml:space="preserve"> </w:t>
      </w:r>
      <w:r w:rsidR="00FC6F59">
        <w:t>или ИС через учетную запись с подтвержденными данными дополнительные действия</w:t>
      </w:r>
      <w:r>
        <w:t xml:space="preserve"> </w:t>
      </w:r>
      <w:r w:rsidR="00FC6F59">
        <w:t xml:space="preserve">по установлению личности </w:t>
      </w:r>
      <w:r>
        <w:t>з</w:t>
      </w:r>
      <w:r w:rsidR="00FC6F59">
        <w:t>аявителя не требуются.</w:t>
      </w:r>
    </w:p>
    <w:p w:rsidR="00FC6F59" w:rsidRDefault="006A10A6" w:rsidP="00FC6F59">
      <w:pPr>
        <w:ind w:left="-3" w:right="31"/>
      </w:pPr>
      <w:r>
        <w:t>2</w:t>
      </w:r>
      <w:r w:rsidR="00A31D38">
        <w:t>0</w:t>
      </w:r>
      <w:r w:rsidR="00FC6F59">
        <w:t>.</w:t>
      </w:r>
      <w:r w:rsidR="00025118">
        <w:t>2.5.</w:t>
      </w:r>
      <w:r w:rsidR="00FC6F59">
        <w:t xml:space="preserve"> Исчерпывающий перечень оснований для отказа в приеме документов,</w:t>
      </w:r>
      <w:r>
        <w:t xml:space="preserve"> </w:t>
      </w:r>
      <w:r w:rsidR="00FC6F59">
        <w:t xml:space="preserve">необходимых для предоставления </w:t>
      </w:r>
      <w:r>
        <w:t>муниципальной услуги</w:t>
      </w:r>
      <w:r w:rsidR="00684ADA">
        <w:t>,</w:t>
      </w:r>
      <w:r>
        <w:t xml:space="preserve"> </w:t>
      </w:r>
      <w:r w:rsidR="00FC6F59">
        <w:t xml:space="preserve">представлен в подразделе </w:t>
      </w:r>
      <w:r>
        <w:t>1</w:t>
      </w:r>
      <w:r w:rsidR="00684ADA">
        <w:t>0</w:t>
      </w:r>
      <w:r w:rsidR="00FC6F59">
        <w:t xml:space="preserve"> раздела II</w:t>
      </w:r>
      <w:r>
        <w:t xml:space="preserve"> настоящего а</w:t>
      </w:r>
      <w:r w:rsidR="00FC6F59">
        <w:t>дминистративного регламента.</w:t>
      </w:r>
    </w:p>
    <w:p w:rsidR="00FC6F59" w:rsidRDefault="006A10A6" w:rsidP="00FC6F59">
      <w:pPr>
        <w:ind w:left="-3" w:right="31"/>
      </w:pPr>
      <w:r>
        <w:t>2</w:t>
      </w:r>
      <w:r w:rsidR="00A31D38">
        <w:t>0</w:t>
      </w:r>
      <w:r w:rsidR="00FC6F59">
        <w:t>.</w:t>
      </w:r>
      <w:r w:rsidR="00025118">
        <w:t>2.6.</w:t>
      </w:r>
      <w:r w:rsidR="00FC6F59">
        <w:t xml:space="preserve"> В случае наличия оснований для отказа в приеме документов,</w:t>
      </w:r>
      <w:r>
        <w:t xml:space="preserve"> </w:t>
      </w:r>
      <w:r w:rsidR="00FC6F59">
        <w:t xml:space="preserve">предусмотренных подразделом </w:t>
      </w:r>
      <w:r>
        <w:t>1</w:t>
      </w:r>
      <w:r w:rsidR="00684ADA">
        <w:t>0</w:t>
      </w:r>
      <w:r w:rsidR="00FC6F59">
        <w:t xml:space="preserve"> раздела II</w:t>
      </w:r>
      <w:r>
        <w:t xml:space="preserve"> настоящего а</w:t>
      </w:r>
      <w:r w:rsidR="00FC6F59">
        <w:t>дминистративного регламента,</w:t>
      </w:r>
      <w:r>
        <w:t xml:space="preserve"> </w:t>
      </w:r>
      <w:r w:rsidR="00025118">
        <w:t>работник организации</w:t>
      </w:r>
      <w:r w:rsidR="00FC6F59">
        <w:t>:</w:t>
      </w:r>
    </w:p>
    <w:p w:rsidR="00FC6F59" w:rsidRDefault="00FC6F59" w:rsidP="00FC6F59">
      <w:pPr>
        <w:ind w:left="-3" w:right="31"/>
      </w:pPr>
      <w:r>
        <w:t xml:space="preserve">а) направляет </w:t>
      </w:r>
      <w:r w:rsidR="006A10A6">
        <w:t>з</w:t>
      </w:r>
      <w:r>
        <w:t xml:space="preserve">аявителю в электронной форме в </w:t>
      </w:r>
      <w:r w:rsidR="00684ADA">
        <w:t>Л</w:t>
      </w:r>
      <w:r>
        <w:t>ичный кабинет на ЕПГУ или в</w:t>
      </w:r>
      <w:r w:rsidR="006A10A6">
        <w:t xml:space="preserve"> </w:t>
      </w:r>
      <w:r>
        <w:t xml:space="preserve">ИС решение об отказе в приеме документов, необходимых для предоставления </w:t>
      </w:r>
      <w:r w:rsidR="006A10A6">
        <w:t>муниципальной услуги</w:t>
      </w:r>
      <w:r>
        <w:t>,</w:t>
      </w:r>
      <w:r w:rsidR="006A10A6">
        <w:t xml:space="preserve"> </w:t>
      </w:r>
      <w:r>
        <w:t>с указанием причин отказа в срок не позднее первого рабочего дня, следующего за днем</w:t>
      </w:r>
      <w:r w:rsidR="006A10A6">
        <w:t xml:space="preserve"> </w:t>
      </w:r>
      <w:r>
        <w:t xml:space="preserve">подачи </w:t>
      </w:r>
      <w:r w:rsidR="006A10A6">
        <w:t>з</w:t>
      </w:r>
      <w:r>
        <w:t>аявления, если документы были поданы посредством ЕПГУ или ИС;</w:t>
      </w:r>
    </w:p>
    <w:p w:rsidR="00FC6F59" w:rsidRDefault="00FC6F59" w:rsidP="00FC6F59">
      <w:pPr>
        <w:ind w:left="-3" w:right="31"/>
      </w:pPr>
      <w:r>
        <w:t xml:space="preserve">б) сообщает </w:t>
      </w:r>
      <w:r w:rsidR="006A10A6">
        <w:t>з</w:t>
      </w:r>
      <w:r>
        <w:t>аявителю об отказе в приеме документов с указанием причин</w:t>
      </w:r>
      <w:r w:rsidR="006A10A6">
        <w:t xml:space="preserve"> </w:t>
      </w:r>
      <w:r>
        <w:t>отказа, если документы были поданы путем обращения в организацию. Решение об</w:t>
      </w:r>
      <w:r w:rsidR="006A10A6">
        <w:t xml:space="preserve"> </w:t>
      </w:r>
      <w:r>
        <w:t xml:space="preserve">отказе в приеме документов, </w:t>
      </w:r>
      <w:r w:rsidR="006A10A6">
        <w:t>необходимых для предоставления муниципальной у</w:t>
      </w:r>
      <w:r>
        <w:t>слуги, составляется</w:t>
      </w:r>
      <w:r w:rsidR="006A10A6">
        <w:t xml:space="preserve"> по </w:t>
      </w:r>
      <w:r>
        <w:t>форме</w:t>
      </w:r>
      <w:r w:rsidR="006A10A6">
        <w:t xml:space="preserve"> </w:t>
      </w:r>
      <w:r>
        <w:lastRenderedPageBreak/>
        <w:t>согласно</w:t>
      </w:r>
      <w:r w:rsidR="006A10A6">
        <w:t xml:space="preserve"> </w:t>
      </w:r>
      <w:r>
        <w:t>приложению</w:t>
      </w:r>
      <w:r w:rsidR="006A10A6">
        <w:t xml:space="preserve"> </w:t>
      </w:r>
      <w:r>
        <w:t>№</w:t>
      </w:r>
      <w:r w:rsidR="006A10A6">
        <w:t xml:space="preserve"> </w:t>
      </w:r>
      <w:r w:rsidR="00E601D3">
        <w:t>2</w:t>
      </w:r>
      <w:r w:rsidR="006A10A6">
        <w:t xml:space="preserve"> </w:t>
      </w:r>
      <w:r>
        <w:t>к</w:t>
      </w:r>
      <w:r w:rsidR="006A10A6">
        <w:t xml:space="preserve"> настоящему а</w:t>
      </w:r>
      <w:r>
        <w:t>дминистративному</w:t>
      </w:r>
      <w:r w:rsidR="006A10A6">
        <w:t xml:space="preserve"> </w:t>
      </w:r>
      <w:r w:rsidR="006B267C">
        <w:t xml:space="preserve">регламенту </w:t>
      </w:r>
      <w:r>
        <w:t xml:space="preserve">и выдается </w:t>
      </w:r>
      <w:r w:rsidR="006B267C">
        <w:t>з</w:t>
      </w:r>
      <w:r>
        <w:t>аявителю в бумажной форме.</w:t>
      </w:r>
    </w:p>
    <w:p w:rsidR="00FC6F59" w:rsidRDefault="00114FA9" w:rsidP="00FC6F59">
      <w:pPr>
        <w:ind w:left="-3" w:right="31"/>
      </w:pPr>
      <w:r>
        <w:t>2</w:t>
      </w:r>
      <w:r w:rsidR="00684ADA">
        <w:t>0</w:t>
      </w:r>
      <w:r w:rsidR="00FC6F59">
        <w:t>.</w:t>
      </w:r>
      <w:r w:rsidR="00025118">
        <w:t>2.7.</w:t>
      </w:r>
      <w:r w:rsidR="00FC6F59">
        <w:t xml:space="preserve"> В случае отсутствия основания для отказа в приеме документов,</w:t>
      </w:r>
      <w:r>
        <w:t xml:space="preserve"> </w:t>
      </w:r>
      <w:r w:rsidR="00FC6F59">
        <w:t xml:space="preserve">необходимых для предоставления </w:t>
      </w:r>
      <w:r>
        <w:t>муниципальной у</w:t>
      </w:r>
      <w:r w:rsidR="00FC6F59">
        <w:t xml:space="preserve">слуги, </w:t>
      </w:r>
      <w:r w:rsidR="00025118">
        <w:t>работник организации</w:t>
      </w:r>
      <w:r w:rsidR="00FC6F59">
        <w:t>:</w:t>
      </w:r>
    </w:p>
    <w:p w:rsidR="00114FA9" w:rsidRDefault="00FC6F59" w:rsidP="00FC6F59">
      <w:pPr>
        <w:ind w:left="-3" w:right="31"/>
      </w:pPr>
      <w:r>
        <w:t>а) регистрирует заявление в журнале регистрации обращений, а также в ИС, о</w:t>
      </w:r>
      <w:r w:rsidR="00114FA9">
        <w:t xml:space="preserve"> чем з</w:t>
      </w:r>
      <w:r>
        <w:t>аявитель уведомляется в Личном кабинете на ЕПГУ или в личном кабинете в ИС (в зависимости от способа подачи документов), если документы были поданы</w:t>
      </w:r>
      <w:r w:rsidR="00114FA9">
        <w:t xml:space="preserve"> </w:t>
      </w:r>
      <w:r>
        <w:t>посредством ЕПГУ или ИС;</w:t>
      </w:r>
    </w:p>
    <w:p w:rsidR="00FC6F59" w:rsidRDefault="00114FA9" w:rsidP="00FC6F59">
      <w:pPr>
        <w:ind w:left="-3" w:right="31"/>
      </w:pPr>
      <w:r>
        <w:t>б) принимает у за</w:t>
      </w:r>
      <w:r w:rsidR="00FC6F59">
        <w:t xml:space="preserve">явителя документы, необходимые для предоставления </w:t>
      </w:r>
      <w:r>
        <w:t xml:space="preserve">муниципальной услуги </w:t>
      </w:r>
      <w:r w:rsidR="00FC6F59">
        <w:t xml:space="preserve">и подписанное </w:t>
      </w:r>
      <w:r>
        <w:t>з</w:t>
      </w:r>
      <w:r w:rsidR="00FC6F59">
        <w:t xml:space="preserve">аявителем или представителем </w:t>
      </w:r>
      <w:r>
        <w:t>з</w:t>
      </w:r>
      <w:r w:rsidR="00FC6F59">
        <w:t xml:space="preserve">аявителя заявление о предоставлении </w:t>
      </w:r>
      <w:r>
        <w:t>муниципальной у</w:t>
      </w:r>
      <w:r w:rsidR="00FC6F59">
        <w:t xml:space="preserve">слуги, если документы были поданы </w:t>
      </w:r>
      <w:r>
        <w:t xml:space="preserve">посредством </w:t>
      </w:r>
      <w:r w:rsidR="00FC6F59">
        <w:t xml:space="preserve">обращения в организацию. </w:t>
      </w:r>
      <w:r w:rsidR="00025118">
        <w:t>Работник организации</w:t>
      </w:r>
      <w:r>
        <w:t xml:space="preserve"> </w:t>
      </w:r>
      <w:r w:rsidR="00FC6F59">
        <w:t xml:space="preserve">выдает </w:t>
      </w:r>
      <w:r>
        <w:t>з</w:t>
      </w:r>
      <w:r w:rsidR="00FC6F59">
        <w:t>аявителю выписку из</w:t>
      </w:r>
      <w:r>
        <w:t xml:space="preserve"> </w:t>
      </w:r>
      <w:r w:rsidR="00FC6F59">
        <w:t>журнала регистрации обращений о приеме заявления, которая содержит опись</w:t>
      </w:r>
      <w:r>
        <w:t xml:space="preserve"> </w:t>
      </w:r>
      <w:r w:rsidR="00FC6F59">
        <w:t>документов с указанием их перечня и количества листов, регистрационный номер</w:t>
      </w:r>
      <w:r>
        <w:t xml:space="preserve"> </w:t>
      </w:r>
      <w:r w:rsidR="00FC6F59">
        <w:t xml:space="preserve">заявления, дату получения документов от </w:t>
      </w:r>
      <w:r>
        <w:t>з</w:t>
      </w:r>
      <w:r w:rsidR="00FC6F59">
        <w:t>аявителя и плановую дату готовности</w:t>
      </w:r>
      <w:r>
        <w:t xml:space="preserve"> </w:t>
      </w:r>
      <w:r w:rsidR="00FC6F59">
        <w:t xml:space="preserve">результата предоставления </w:t>
      </w:r>
      <w:r>
        <w:t>муниципальной услуги</w:t>
      </w:r>
      <w:r w:rsidR="00FC6F59">
        <w:t>.</w:t>
      </w:r>
    </w:p>
    <w:p w:rsidR="00025118" w:rsidRDefault="00114FA9" w:rsidP="00025118">
      <w:pPr>
        <w:ind w:left="-3" w:right="31"/>
      </w:pPr>
      <w:r>
        <w:t>2</w:t>
      </w:r>
      <w:r w:rsidR="00711B85">
        <w:t>0</w:t>
      </w:r>
      <w:r w:rsidR="00FC6F59">
        <w:t>.</w:t>
      </w:r>
      <w:r w:rsidR="00025118">
        <w:t>2.8.</w:t>
      </w:r>
      <w:r w:rsidR="00FC6F59">
        <w:t xml:space="preserve"> Регистрация</w:t>
      </w:r>
      <w:r>
        <w:t xml:space="preserve"> </w:t>
      </w:r>
      <w:r w:rsidR="00FC6F59">
        <w:t>заявления</w:t>
      </w:r>
      <w:r>
        <w:t xml:space="preserve"> </w:t>
      </w:r>
      <w:r w:rsidR="00FC6F59">
        <w:t xml:space="preserve">производится в соответствии с подразделом </w:t>
      </w:r>
      <w:r w:rsidR="00025118">
        <w:t>1</w:t>
      </w:r>
      <w:r w:rsidR="00711B85">
        <w:t>4</w:t>
      </w:r>
      <w:r w:rsidR="00FC6F59">
        <w:t xml:space="preserve"> раздела II </w:t>
      </w:r>
      <w:r w:rsidR="00025118">
        <w:t xml:space="preserve">настоящего административного регламента. </w:t>
      </w:r>
    </w:p>
    <w:p w:rsidR="00D555B6" w:rsidRPr="00E954BA" w:rsidRDefault="00711B85" w:rsidP="00025118">
      <w:pPr>
        <w:ind w:left="-3" w:right="31"/>
      </w:pPr>
      <w:r>
        <w:t>20</w:t>
      </w:r>
      <w:r w:rsidR="00D555B6" w:rsidRPr="00E954BA">
        <w:t>.3. Межведомственное информационное взаимодействие.</w:t>
      </w:r>
    </w:p>
    <w:p w:rsidR="00D555B6" w:rsidRDefault="00711B85" w:rsidP="00D555B6">
      <w:pPr>
        <w:ind w:left="-3" w:right="31"/>
      </w:pPr>
      <w:r>
        <w:t>20</w:t>
      </w:r>
      <w:r w:rsidR="00D555B6">
        <w:t>.3.1. Основанием для начала административной процедуры является непредставление заявителем документов (сведений), указанных в пункте 9.</w:t>
      </w:r>
      <w:r w:rsidR="00E601D3">
        <w:t>4</w:t>
      </w:r>
      <w:r w:rsidR="00D555B6">
        <w:t>.2</w:t>
      </w:r>
      <w:r>
        <w:t xml:space="preserve"> настоящего</w:t>
      </w:r>
      <w:r w:rsidR="00D555B6">
        <w:t xml:space="preserve"> административного регламента, которые он, в соответствии с требованиями Закона № 210-ФЗ, вправе представлять по собственной инициативе. </w:t>
      </w:r>
    </w:p>
    <w:p w:rsidR="00D555B6" w:rsidRPr="00E601D3" w:rsidRDefault="00711B85" w:rsidP="00D555B6">
      <w:pPr>
        <w:ind w:left="-3" w:right="31"/>
      </w:pPr>
      <w:r>
        <w:t>20</w:t>
      </w:r>
      <w:r w:rsidR="00D555B6">
        <w:t>.3.2</w:t>
      </w:r>
      <w:r w:rsidR="00D555B6" w:rsidRPr="00E601D3">
        <w:t xml:space="preserve">. Процедура предусматривает формирование и направление посредством </w:t>
      </w:r>
      <w:r w:rsidR="006C1AAF" w:rsidRPr="00E601D3">
        <w:t xml:space="preserve">ИС </w:t>
      </w:r>
      <w:r w:rsidR="00D555B6" w:rsidRPr="00E601D3">
        <w:t xml:space="preserve">межведомственного информационного запроса о наличии у кандидата на обучение </w:t>
      </w:r>
      <w:r w:rsidR="00E601D3" w:rsidRPr="00E601D3">
        <w:t xml:space="preserve">социального </w:t>
      </w:r>
      <w:r w:rsidR="00D555B6" w:rsidRPr="00E601D3">
        <w:t xml:space="preserve">сертификата дополнительного образования и доступном остатке его обеспечения. В случае отсутствия </w:t>
      </w:r>
      <w:r w:rsidR="00E601D3">
        <w:t xml:space="preserve">социального </w:t>
      </w:r>
      <w:r w:rsidR="00D555B6" w:rsidRPr="00E601D3">
        <w:t xml:space="preserve">сертификата проверяется возможность его выдачи. </w:t>
      </w:r>
    </w:p>
    <w:p w:rsidR="00D555B6" w:rsidRDefault="00F64829" w:rsidP="00D555B6">
      <w:pPr>
        <w:ind w:left="-3" w:right="31"/>
      </w:pPr>
      <w:r w:rsidRPr="00E601D3">
        <w:t>2</w:t>
      </w:r>
      <w:r w:rsidR="00711B85">
        <w:t>0</w:t>
      </w:r>
      <w:r w:rsidRPr="00E601D3">
        <w:t>.3.3.</w:t>
      </w:r>
      <w:r w:rsidR="00D555B6" w:rsidRPr="00E601D3">
        <w:t xml:space="preserve"> Срок направления межведомственного запроса –</w:t>
      </w:r>
      <w:r w:rsidR="00D555B6">
        <w:t xml:space="preserve"> 1 (один) рабочий день со дня регистрации заявления о предоставлении </w:t>
      </w:r>
      <w:r>
        <w:t>муниципальной услуги</w:t>
      </w:r>
      <w:r w:rsidR="00D555B6">
        <w:t xml:space="preserve">. </w:t>
      </w:r>
    </w:p>
    <w:p w:rsidR="00D555B6" w:rsidRDefault="00F64829" w:rsidP="00D555B6">
      <w:pPr>
        <w:ind w:left="-3" w:right="31"/>
      </w:pPr>
      <w:r>
        <w:t>2</w:t>
      </w:r>
      <w:r w:rsidR="00C67C39">
        <w:t>0</w:t>
      </w:r>
      <w:r>
        <w:t>.3.4.</w:t>
      </w:r>
      <w:r w:rsidR="00D555B6">
        <w:t xml:space="preserve"> Срок направления ответа на межведомственный запрос о представлении сведений или уведомления об отсутствии запрошенной информации для предоставления </w:t>
      </w:r>
      <w:r>
        <w:t>муниципальной услуги</w:t>
      </w:r>
      <w:r w:rsidR="00D555B6">
        <w:t xml:space="preserve"> с использованием межведомственного информационного взаимодействия не может превышать </w:t>
      </w:r>
      <w:r w:rsidR="00C67C39">
        <w:t>5 (</w:t>
      </w:r>
      <w:r w:rsidR="00D555B6">
        <w:t>пяти</w:t>
      </w:r>
      <w:r w:rsidR="00C67C39">
        <w:t>)</w:t>
      </w:r>
      <w:r w:rsidR="00D555B6">
        <w:t xml:space="preserve"> рабочих дней со дня поступления межведомственного запроса в органы (организации).</w:t>
      </w:r>
    </w:p>
    <w:p w:rsidR="00FC6F59" w:rsidRPr="00E954BA" w:rsidRDefault="00025118" w:rsidP="00025118">
      <w:pPr>
        <w:ind w:left="-3" w:right="31"/>
      </w:pPr>
      <w:r w:rsidRPr="00E954BA">
        <w:t>2</w:t>
      </w:r>
      <w:r w:rsidR="00C67C39">
        <w:t>0</w:t>
      </w:r>
      <w:r w:rsidRPr="00E954BA">
        <w:t>.</w:t>
      </w:r>
      <w:r w:rsidR="006C1AAF" w:rsidRPr="00E954BA">
        <w:t>4</w:t>
      </w:r>
      <w:r w:rsidRPr="00E954BA">
        <w:t>. Рассмотрение документов и принятие предварительного решения.</w:t>
      </w:r>
    </w:p>
    <w:p w:rsidR="00025118" w:rsidRDefault="00025118" w:rsidP="00025118">
      <w:pPr>
        <w:ind w:left="-3" w:right="31"/>
      </w:pPr>
      <w:r>
        <w:t>2</w:t>
      </w:r>
      <w:r w:rsidR="00C67C39">
        <w:t>0</w:t>
      </w:r>
      <w:r>
        <w:t>.</w:t>
      </w:r>
      <w:r w:rsidR="006C1AAF">
        <w:t>4</w:t>
      </w:r>
      <w:r>
        <w:t>.1. Процедура предусматривает проверку документов, предоставленных заявителем в организацию</w:t>
      </w:r>
      <w:r w:rsidR="00C67C39">
        <w:t xml:space="preserve">, на </w:t>
      </w:r>
      <w:r>
        <w:t>наличие либо отсутствие оснований для отказа в предоставлении муниципальной услуги.</w:t>
      </w:r>
    </w:p>
    <w:p w:rsidR="00025118" w:rsidRDefault="00F77AF9" w:rsidP="00025118">
      <w:pPr>
        <w:ind w:left="-3" w:right="31"/>
      </w:pPr>
      <w:r>
        <w:t>2</w:t>
      </w:r>
      <w:r w:rsidR="00C67C39">
        <w:t>0</w:t>
      </w:r>
      <w:r>
        <w:t>.</w:t>
      </w:r>
      <w:r w:rsidR="006C1AAF">
        <w:t>4</w:t>
      </w:r>
      <w:r w:rsidR="00025118">
        <w:t xml:space="preserve">.2. </w:t>
      </w:r>
      <w:r w:rsidR="00025118" w:rsidRPr="00E601D3">
        <w:t>В случае наличия оснований для отказа в предоставлении муниципальной услуги, предусмотренных подразделом 1</w:t>
      </w:r>
      <w:r w:rsidR="00C67C39">
        <w:t>1</w:t>
      </w:r>
      <w:r w:rsidR="00025118" w:rsidRPr="00E601D3">
        <w:t xml:space="preserve"> раздела II </w:t>
      </w:r>
      <w:r w:rsidR="00C67C39">
        <w:t xml:space="preserve">настоящего </w:t>
      </w:r>
      <w:r w:rsidR="00025118" w:rsidRPr="00E601D3">
        <w:t>административного</w:t>
      </w:r>
      <w:r w:rsidR="00025118">
        <w:t xml:space="preserve"> регламента, работник организации</w:t>
      </w:r>
      <w:r w:rsidR="00C67C39">
        <w:t>:</w:t>
      </w:r>
    </w:p>
    <w:p w:rsidR="00025118" w:rsidRDefault="00025118" w:rsidP="00025118">
      <w:pPr>
        <w:ind w:left="-3" w:right="31"/>
      </w:pPr>
      <w:r>
        <w:t xml:space="preserve">а) направляет заявителю в электронной форме в </w:t>
      </w:r>
      <w:r w:rsidR="00C67C39">
        <w:t>Л</w:t>
      </w:r>
      <w:r>
        <w:t>ичный кабинет на ЕПГУ или в ИС решение об отказе в предоставлении муниципальной услуги, с указанием причин отказа;</w:t>
      </w:r>
    </w:p>
    <w:p w:rsidR="00025118" w:rsidRDefault="00025118" w:rsidP="00025118">
      <w:pPr>
        <w:ind w:left="-3" w:right="31"/>
      </w:pPr>
      <w:r>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в предоставлении муниципальной услуги, составляется по форме согласно приложению № </w:t>
      </w:r>
      <w:r w:rsidR="00E601D3">
        <w:t>3</w:t>
      </w:r>
      <w:r>
        <w:t xml:space="preserve"> к настоящему административному регламенту и выдается заявителю в бумажной форме</w:t>
      </w:r>
      <w:r w:rsidR="007F0EB7">
        <w:t>.</w:t>
      </w:r>
    </w:p>
    <w:p w:rsidR="00025118" w:rsidRDefault="00025118" w:rsidP="00025118">
      <w:pPr>
        <w:ind w:left="-3" w:right="31"/>
      </w:pPr>
      <w:r>
        <w:t>2</w:t>
      </w:r>
      <w:r w:rsidR="00C67C39">
        <w:t>0</w:t>
      </w:r>
      <w:r w:rsidR="00F77AF9">
        <w:t>.</w:t>
      </w:r>
      <w:r w:rsidR="006C1AAF">
        <w:t>4</w:t>
      </w:r>
      <w:r>
        <w:t xml:space="preserve">.3. В случае отсутствия оснований для отказа в предоставлении </w:t>
      </w:r>
      <w:r w:rsidR="007F0EB7">
        <w:t>муниципальной услуги з</w:t>
      </w:r>
      <w:r>
        <w:t xml:space="preserve">аявителю может быть направлено уведомление о необходимости посещения </w:t>
      </w:r>
      <w:r w:rsidR="007F0EB7">
        <w:t>о</w:t>
      </w:r>
      <w:r>
        <w:t>рганизации для</w:t>
      </w:r>
      <w:r w:rsidR="007F0EB7">
        <w:t xml:space="preserve"> </w:t>
      </w:r>
      <w:r w:rsidR="00E601D3">
        <w:t>заключения договора</w:t>
      </w:r>
      <w:r>
        <w:t>.</w:t>
      </w:r>
    </w:p>
    <w:p w:rsidR="00025118" w:rsidRDefault="007F0EB7" w:rsidP="00025118">
      <w:pPr>
        <w:ind w:left="-3" w:right="31"/>
      </w:pPr>
      <w:r>
        <w:lastRenderedPageBreak/>
        <w:t>2</w:t>
      </w:r>
      <w:r w:rsidR="00C67C39">
        <w:t>0</w:t>
      </w:r>
      <w:r>
        <w:t>.</w:t>
      </w:r>
      <w:r w:rsidR="006C1AAF">
        <w:t>4</w:t>
      </w:r>
      <w:r>
        <w:t>.4</w:t>
      </w:r>
      <w:r w:rsidR="00025118">
        <w:t xml:space="preserve">. Процедура выполняется в срок, не превышающий </w:t>
      </w:r>
      <w:r w:rsidR="00ED049B">
        <w:t>4</w:t>
      </w:r>
      <w:r w:rsidR="00025118">
        <w:t xml:space="preserve"> (</w:t>
      </w:r>
      <w:r w:rsidR="00ED049B">
        <w:t>четырех</w:t>
      </w:r>
      <w:r w:rsidR="00025118">
        <w:t>) рабочих дней</w:t>
      </w:r>
      <w:r>
        <w:t xml:space="preserve"> </w:t>
      </w:r>
      <w:r w:rsidR="00025118">
        <w:t xml:space="preserve">с момента регистрации </w:t>
      </w:r>
      <w:r>
        <w:t>заявления</w:t>
      </w:r>
      <w:r w:rsidR="00025118">
        <w:t xml:space="preserve"> в </w:t>
      </w:r>
      <w:r>
        <w:t>о</w:t>
      </w:r>
      <w:r w:rsidR="00025118">
        <w:t>рганизации.</w:t>
      </w:r>
    </w:p>
    <w:p w:rsidR="00025118" w:rsidRPr="00E954BA" w:rsidRDefault="000C1A9E" w:rsidP="00025118">
      <w:pPr>
        <w:ind w:left="-3" w:right="31"/>
      </w:pPr>
      <w:r w:rsidRPr="00E954BA">
        <w:t>2</w:t>
      </w:r>
      <w:r w:rsidR="00C67C39">
        <w:t>0</w:t>
      </w:r>
      <w:r w:rsidR="00F77AF9" w:rsidRPr="00E954BA">
        <w:t>.</w:t>
      </w:r>
      <w:r w:rsidR="00CF38DF" w:rsidRPr="00E954BA">
        <w:t>5</w:t>
      </w:r>
      <w:r w:rsidR="00F77AF9" w:rsidRPr="00E954BA">
        <w:t>. Предоставление результата муниципальной услуги.</w:t>
      </w:r>
    </w:p>
    <w:p w:rsidR="00F77AF9" w:rsidRPr="00CF38DF" w:rsidRDefault="00F77AF9" w:rsidP="00F77AF9">
      <w:pPr>
        <w:ind w:left="-3" w:right="31"/>
      </w:pPr>
      <w:r w:rsidRPr="00E954BA">
        <w:t>2</w:t>
      </w:r>
      <w:r w:rsidR="00F3395F">
        <w:t>0</w:t>
      </w:r>
      <w:r w:rsidRPr="00E954BA">
        <w:t>.</w:t>
      </w:r>
      <w:r w:rsidR="00CF38DF" w:rsidRPr="00E954BA">
        <w:t>5</w:t>
      </w:r>
      <w:r w:rsidRPr="00E954BA">
        <w:t>.1. Результат предоставления муниципальной услуги может</w:t>
      </w:r>
      <w:r w:rsidRPr="00CF38DF">
        <w:t xml:space="preserve"> быть предоставлен заявителю одним из следующих способов:</w:t>
      </w:r>
    </w:p>
    <w:p w:rsidR="00F77AF9" w:rsidRPr="00CF38DF" w:rsidRDefault="00F77AF9" w:rsidP="00F77AF9">
      <w:pPr>
        <w:ind w:left="-3" w:right="31"/>
      </w:pPr>
      <w:r w:rsidRPr="00CF38DF">
        <w:t xml:space="preserve">а) в Личном кабинете </w:t>
      </w:r>
      <w:r w:rsidR="00F3395F">
        <w:t>з</w:t>
      </w:r>
      <w:r w:rsidRPr="00CF38DF">
        <w:t>аявителя на ЕПГУ</w:t>
      </w:r>
      <w:r w:rsidR="00531CE0" w:rsidRPr="00CF38DF">
        <w:t xml:space="preserve"> (оформляется в виде изменения статуса электронной записи в Личном кабинете заявителя на ЕПГУ в день формирования результата при обращении за предоставлением муниципальной услуги посредством ЕПГУ</w:t>
      </w:r>
      <w:r w:rsidR="0063250D" w:rsidRPr="00CF38DF">
        <w:t>)</w:t>
      </w:r>
      <w:r w:rsidR="00531CE0" w:rsidRPr="00CF38DF">
        <w:t>;</w:t>
      </w:r>
    </w:p>
    <w:p w:rsidR="00F77AF9" w:rsidRPr="00CF38DF" w:rsidRDefault="00F3395F" w:rsidP="00F77AF9">
      <w:pPr>
        <w:ind w:left="-3" w:right="31"/>
      </w:pPr>
      <w:r>
        <w:t>б) в Личном кабинете з</w:t>
      </w:r>
      <w:r w:rsidR="00F77AF9" w:rsidRPr="00CF38DF">
        <w:t>аявителя в ИС</w:t>
      </w:r>
      <w:r w:rsidR="00531CE0" w:rsidRPr="00CF38DF">
        <w:t xml:space="preserve"> </w:t>
      </w:r>
      <w:r w:rsidR="0063250D" w:rsidRPr="00CF38DF">
        <w:t>(о</w:t>
      </w:r>
      <w:r w:rsidR="00531CE0" w:rsidRPr="00CF38DF">
        <w:t>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r w:rsidR="0063250D" w:rsidRPr="00CF38DF">
        <w:t>)</w:t>
      </w:r>
      <w:r w:rsidR="00F77AF9" w:rsidRPr="00CF38DF">
        <w:t>;</w:t>
      </w:r>
    </w:p>
    <w:p w:rsidR="00531CE0" w:rsidRDefault="00F77AF9" w:rsidP="00531CE0">
      <w:pPr>
        <w:ind w:left="-3" w:right="31"/>
      </w:pPr>
      <w:r w:rsidRPr="00CF38DF">
        <w:t>в) в организации</w:t>
      </w:r>
      <w:r w:rsidR="0063250D" w:rsidRPr="00CF38DF">
        <w:t xml:space="preserve"> (</w:t>
      </w:r>
      <w:r w:rsidR="00531CE0" w:rsidRPr="00CF38DF">
        <w:t>оформляется в виде уведомления об изменения статуса электронной записи, которое направляется заявителю на указанный им кон</w:t>
      </w:r>
      <w:r w:rsidR="00531CE0">
        <w:t>тактный адрес электронной почты при обращении за предоставлением муниципальной услуги в организацию</w:t>
      </w:r>
      <w:r w:rsidR="0063250D">
        <w:t>)</w:t>
      </w:r>
      <w:r w:rsidR="00531CE0">
        <w:t>.</w:t>
      </w:r>
    </w:p>
    <w:p w:rsidR="00531CE0" w:rsidRDefault="00531CE0" w:rsidP="00531CE0">
      <w:pPr>
        <w:ind w:left="-3" w:right="31"/>
      </w:pPr>
      <w:r>
        <w:t>2</w:t>
      </w:r>
      <w:r w:rsidR="00F3395F">
        <w:t>0</w:t>
      </w:r>
      <w:r>
        <w:t>.</w:t>
      </w:r>
      <w:r w:rsidR="00CF38DF">
        <w:t>5</w:t>
      </w:r>
      <w:r>
        <w:t>.</w:t>
      </w:r>
      <w:r w:rsidR="0063250D">
        <w:t>2</w:t>
      </w:r>
      <w:r>
        <w:t xml:space="preserve">. </w:t>
      </w:r>
      <w:r w:rsidR="0063250D">
        <w:t xml:space="preserve">Срок </w:t>
      </w:r>
      <w:r w:rsidR="006853EA">
        <w:t>административной процедуры</w:t>
      </w:r>
      <w:r w:rsidR="0063250D">
        <w:t xml:space="preserve"> составляет </w:t>
      </w:r>
      <w:r w:rsidRPr="00531CE0">
        <w:t>1 (один) рабочий день и исчисляется со дня принятия решения о предоставлении муниципальной услуги</w:t>
      </w:r>
      <w:r w:rsidR="00AA1579">
        <w:t>.</w:t>
      </w:r>
    </w:p>
    <w:p w:rsidR="00F3395F" w:rsidRDefault="003B09E6" w:rsidP="003B09E6">
      <w:pPr>
        <w:ind w:left="-3" w:right="31"/>
      </w:pPr>
      <w:r>
        <w:tab/>
        <w:t>2</w:t>
      </w:r>
      <w:r w:rsidR="00F3395F">
        <w:t>0</w:t>
      </w:r>
      <w:r>
        <w:t>.</w:t>
      </w:r>
      <w:r w:rsidR="00867F61">
        <w:t>6.</w:t>
      </w:r>
      <w:r>
        <w:t xml:space="preserve"> Получение дополнительных сведений от заявителя не предусмотрено.</w:t>
      </w:r>
    </w:p>
    <w:p w:rsidR="00F3395F" w:rsidRDefault="00F3395F" w:rsidP="00AC59C2">
      <w:pPr>
        <w:spacing w:after="0"/>
        <w:ind w:left="-3" w:right="31"/>
      </w:pPr>
      <w:r>
        <w:t>20.</w:t>
      </w:r>
      <w:r w:rsidR="00867F61">
        <w:t>7.</w:t>
      </w:r>
      <w:r>
        <w:t xml:space="preserve"> Предоставление муниципальной услуги в МФЦ не предусмотрено.</w:t>
      </w:r>
    </w:p>
    <w:p w:rsidR="0063250D" w:rsidRDefault="0063250D" w:rsidP="00AC59C2">
      <w:pPr>
        <w:spacing w:after="0"/>
        <w:ind w:left="-3" w:right="31"/>
        <w:jc w:val="center"/>
      </w:pPr>
    </w:p>
    <w:p w:rsidR="0063250D" w:rsidRPr="0063250D" w:rsidRDefault="0063250D" w:rsidP="004A2C4A">
      <w:pPr>
        <w:spacing w:after="0"/>
        <w:ind w:left="-3" w:right="31" w:firstLine="3"/>
        <w:jc w:val="center"/>
        <w:rPr>
          <w:b/>
        </w:rPr>
      </w:pPr>
      <w:r w:rsidRPr="0063250D">
        <w:rPr>
          <w:b/>
        </w:rPr>
        <w:t>Вариант 2</w:t>
      </w:r>
    </w:p>
    <w:p w:rsidR="00531CE0" w:rsidRPr="0063250D" w:rsidRDefault="00F3395F" w:rsidP="004A2C4A">
      <w:pPr>
        <w:spacing w:after="0"/>
        <w:ind w:left="-3" w:right="31" w:firstLine="3"/>
        <w:jc w:val="center"/>
        <w:rPr>
          <w:b/>
        </w:rPr>
      </w:pPr>
      <w:r>
        <w:rPr>
          <w:b/>
        </w:rPr>
        <w:t>21</w:t>
      </w:r>
      <w:r w:rsidR="0063250D">
        <w:rPr>
          <w:b/>
        </w:rPr>
        <w:t xml:space="preserve">. </w:t>
      </w:r>
      <w:r w:rsidR="0063250D" w:rsidRPr="0063250D">
        <w:rPr>
          <w:b/>
        </w:rPr>
        <w:t>Запись на обучение по дополнительной общеобразовательной программе, родителем (законным представителем) несовершеннолетнего лица - кандидата на получение муниципальной услуги</w:t>
      </w:r>
    </w:p>
    <w:p w:rsidR="0063250D" w:rsidRPr="0063250D" w:rsidRDefault="0063250D" w:rsidP="00AC59C2">
      <w:pPr>
        <w:spacing w:after="0"/>
        <w:ind w:left="-3" w:right="31"/>
      </w:pPr>
    </w:p>
    <w:p w:rsidR="0063250D" w:rsidRPr="0063250D" w:rsidRDefault="0063250D" w:rsidP="0063250D">
      <w:pPr>
        <w:ind w:left="-3" w:right="31"/>
      </w:pPr>
      <w:r w:rsidRPr="0063250D">
        <w:t>2</w:t>
      </w:r>
      <w:r w:rsidR="00F3395F">
        <w:t>1</w:t>
      </w:r>
      <w:r w:rsidRPr="0063250D">
        <w:t>.1. Вариант предоставления муниципальной услуги включает в себя следующие административные процедуры:</w:t>
      </w:r>
    </w:p>
    <w:p w:rsidR="0063250D" w:rsidRPr="0063250D" w:rsidRDefault="0063250D" w:rsidP="0063250D">
      <w:pPr>
        <w:ind w:left="-3" w:right="31"/>
      </w:pPr>
      <w:r w:rsidRPr="0063250D">
        <w:t>1) прием и регистрация заявления и документов и (или) информации, необходимых для предоставления муниципальной услуги;</w:t>
      </w:r>
    </w:p>
    <w:p w:rsidR="0063250D" w:rsidRPr="0063250D" w:rsidRDefault="0063250D" w:rsidP="0063250D">
      <w:pPr>
        <w:ind w:left="-3" w:right="31"/>
      </w:pPr>
      <w:r w:rsidRPr="0063250D">
        <w:t>2) межведомственной информационное взаимодействие;</w:t>
      </w:r>
    </w:p>
    <w:p w:rsidR="0063250D" w:rsidRPr="0063250D" w:rsidRDefault="0063250D" w:rsidP="0063250D">
      <w:pPr>
        <w:ind w:left="-3" w:right="31"/>
      </w:pPr>
      <w:r w:rsidRPr="0063250D">
        <w:t>3) рассмотрение документов и принятие предварительного решения;</w:t>
      </w:r>
    </w:p>
    <w:p w:rsidR="0063250D" w:rsidRPr="0063250D" w:rsidRDefault="0063250D" w:rsidP="0063250D">
      <w:pPr>
        <w:ind w:left="-3" w:right="31"/>
      </w:pPr>
      <w:r w:rsidRPr="0063250D">
        <w:t>4) принятие решения о предоставлении (об отказе в предоставлении) муниципальной услуги;</w:t>
      </w:r>
    </w:p>
    <w:p w:rsidR="0063250D" w:rsidRPr="0063250D" w:rsidRDefault="0063250D" w:rsidP="0063250D">
      <w:pPr>
        <w:ind w:left="-3" w:right="31"/>
      </w:pPr>
      <w:r w:rsidRPr="0063250D">
        <w:t>5) предоставление результата муниципальной услуги.</w:t>
      </w:r>
    </w:p>
    <w:p w:rsidR="0063250D" w:rsidRPr="0063250D" w:rsidRDefault="0063250D" w:rsidP="0063250D">
      <w:pPr>
        <w:ind w:left="-3" w:right="31"/>
      </w:pPr>
      <w:r w:rsidRPr="0063250D">
        <w:t>2</w:t>
      </w:r>
      <w:r w:rsidR="007B3EA2">
        <w:t>1</w:t>
      </w:r>
      <w:r w:rsidRPr="0063250D">
        <w:t>.2. Прием и регистрация заявления и документов и (или) информации, необходимых для предоставления муниципальной услуги.</w:t>
      </w:r>
    </w:p>
    <w:p w:rsidR="0063250D" w:rsidRPr="0063250D" w:rsidRDefault="0063250D" w:rsidP="0063250D">
      <w:pPr>
        <w:ind w:left="-3" w:right="31"/>
      </w:pPr>
      <w:r w:rsidRPr="0063250D">
        <w:t>2</w:t>
      </w:r>
      <w:r w:rsidR="007B3EA2">
        <w:t>1</w:t>
      </w:r>
      <w:r w:rsidRPr="0063250D">
        <w:t>.2.1. Основанием начала выполнения административной процедуры является поступление заявления о предоставлении муниципальной услуги и документов</w:t>
      </w:r>
      <w:r w:rsidR="00747DE8">
        <w:t>,</w:t>
      </w:r>
      <w:r w:rsidRPr="0063250D">
        <w:t xml:space="preserve"> необходимых для предоставления услуги.</w:t>
      </w:r>
    </w:p>
    <w:p w:rsidR="0063250D" w:rsidRPr="0063250D" w:rsidRDefault="0063250D" w:rsidP="0063250D">
      <w:pPr>
        <w:ind w:left="-3" w:right="31"/>
      </w:pPr>
      <w:r w:rsidRPr="0063250D">
        <w:t>2</w:t>
      </w:r>
      <w:r w:rsidR="007B3EA2">
        <w:t>1</w:t>
      </w:r>
      <w:r w:rsidRPr="0063250D">
        <w:t xml:space="preserve">.2.2. Для получения муниципальной услуги заявитель представляет в организацию заявление по форме согласно приложению № </w:t>
      </w:r>
      <w:r w:rsidR="00AA1579">
        <w:t>1</w:t>
      </w:r>
      <w:r w:rsidRPr="0063250D">
        <w:t xml:space="preserve"> к </w:t>
      </w:r>
      <w:r w:rsidR="00CF38DF">
        <w:t>настоящему а</w:t>
      </w:r>
      <w:r w:rsidRPr="0063250D">
        <w:t>дминистративному регламенту, а также иные документы, предусмотренные подразделом 9 раздела II настоящего административного регламента.</w:t>
      </w:r>
    </w:p>
    <w:p w:rsidR="0063250D" w:rsidRPr="0063250D" w:rsidRDefault="0063250D" w:rsidP="0063250D">
      <w:pPr>
        <w:ind w:left="-3" w:right="31"/>
      </w:pPr>
      <w:r w:rsidRPr="0063250D">
        <w:t>2</w:t>
      </w:r>
      <w:r w:rsidR="007B3EA2">
        <w:t>1</w:t>
      </w:r>
      <w:r w:rsidRPr="0063250D">
        <w:t>.2.3. Заявитель имеет право направить заявление и необходимый пакет документов посредством ЕПГУ, посредством ИС, непосредственно в организацию.</w:t>
      </w:r>
    </w:p>
    <w:p w:rsidR="0063250D" w:rsidRPr="0063250D" w:rsidRDefault="0063250D" w:rsidP="0063250D">
      <w:pPr>
        <w:ind w:left="-3" w:right="31"/>
      </w:pPr>
      <w:r w:rsidRPr="0063250D">
        <w:t>2</w:t>
      </w:r>
      <w:r w:rsidR="007B3EA2">
        <w:t>1</w:t>
      </w:r>
      <w:r w:rsidRPr="0063250D">
        <w:t>.2.4. Установление личности заявителя в случае подачи документо</w:t>
      </w:r>
      <w:r w:rsidR="00DD42F1">
        <w:t>в путем обращения в организацию</w:t>
      </w:r>
      <w:r w:rsidRPr="0063250D">
        <w:t xml:space="preserve"> производится посредством предоставления заявителем документов, удостоверяющих личность. При подаче документов посредством ЕПГУ или ИС через учетную </w:t>
      </w:r>
      <w:r w:rsidRPr="0063250D">
        <w:lastRenderedPageBreak/>
        <w:t>запись с подтвержденными данными дополнительные действия по установлению личности заявителя не требуются.</w:t>
      </w:r>
    </w:p>
    <w:p w:rsidR="0063250D" w:rsidRPr="0063250D" w:rsidRDefault="0063250D" w:rsidP="0063250D">
      <w:pPr>
        <w:ind w:left="-3" w:right="31"/>
      </w:pPr>
      <w:r w:rsidRPr="0063250D">
        <w:t>2</w:t>
      </w:r>
      <w:r w:rsidR="007B3EA2">
        <w:t>1</w:t>
      </w:r>
      <w:r w:rsidRPr="0063250D">
        <w:t>.2.5. Исчерпывающий перечень оснований для отказа в приеме документов, необходимых для предоставления муниципальной услуги представлен в подразделе 1</w:t>
      </w:r>
      <w:r w:rsidR="007B3EA2">
        <w:t>0</w:t>
      </w:r>
      <w:r w:rsidRPr="0063250D">
        <w:t xml:space="preserve"> раздела II настоящего административного регламента.</w:t>
      </w:r>
    </w:p>
    <w:p w:rsidR="0063250D" w:rsidRPr="0063250D" w:rsidRDefault="0063250D" w:rsidP="0063250D">
      <w:pPr>
        <w:ind w:left="-3" w:right="31"/>
      </w:pPr>
      <w:r w:rsidRPr="0063250D">
        <w:t>2</w:t>
      </w:r>
      <w:r w:rsidR="007B3EA2">
        <w:t>1</w:t>
      </w:r>
      <w:r w:rsidRPr="0063250D">
        <w:t>.2.6. В случае наличия оснований для отказа в приеме документов, предусмотренных подразделом 1</w:t>
      </w:r>
      <w:r w:rsidR="007B3EA2">
        <w:t>0</w:t>
      </w:r>
      <w:r w:rsidRPr="0063250D">
        <w:t xml:space="preserve"> раздела II настоящего административного регламента, работник организации:</w:t>
      </w:r>
    </w:p>
    <w:p w:rsidR="0063250D" w:rsidRPr="0063250D" w:rsidRDefault="0063250D" w:rsidP="0063250D">
      <w:pPr>
        <w:ind w:left="-3" w:right="31"/>
      </w:pPr>
      <w:r w:rsidRPr="0063250D">
        <w:t xml:space="preserve">а) направляет заявителю в электронной форме в </w:t>
      </w:r>
      <w:r w:rsidR="007B3EA2">
        <w:t>Л</w:t>
      </w:r>
      <w:r w:rsidRPr="0063250D">
        <w:t>ичный кабинет на ЕПГУ или в ИС решение об отказе в приеме документов, необходимых для предоставления муниципальной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63250D" w:rsidRPr="0063250D" w:rsidRDefault="0063250D" w:rsidP="0063250D">
      <w:pPr>
        <w:ind w:left="-3" w:right="31"/>
      </w:pPr>
      <w:r w:rsidRPr="0063250D">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в приеме документов, необходимых для предоставления муниципальной услуги, составляется по форме согласно приложению № </w:t>
      </w:r>
      <w:r w:rsidR="00AA1579">
        <w:t>2</w:t>
      </w:r>
      <w:r w:rsidRPr="0063250D">
        <w:t xml:space="preserve"> к настоящему административному регламенту и выдается заявителю в бумажной форме.</w:t>
      </w:r>
    </w:p>
    <w:p w:rsidR="0063250D" w:rsidRPr="0063250D" w:rsidRDefault="0063250D" w:rsidP="0063250D">
      <w:pPr>
        <w:ind w:left="-3" w:right="31"/>
      </w:pPr>
      <w:r w:rsidRPr="0063250D">
        <w:t>2</w:t>
      </w:r>
      <w:r w:rsidR="007B3EA2">
        <w:t>1</w:t>
      </w:r>
      <w:r w:rsidRPr="0063250D">
        <w:t>.2.7. В случае отсутствия основания для отказа в приеме документов, необходимых для предоставления муниципальной услуги, работник организации:</w:t>
      </w:r>
    </w:p>
    <w:p w:rsidR="0063250D" w:rsidRPr="0063250D" w:rsidRDefault="0063250D" w:rsidP="0063250D">
      <w:pPr>
        <w:ind w:left="-3" w:right="31"/>
      </w:pPr>
      <w:r w:rsidRPr="0063250D">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63250D" w:rsidRPr="0063250D" w:rsidRDefault="0063250D" w:rsidP="0063250D">
      <w:pPr>
        <w:ind w:left="-3" w:right="31"/>
      </w:pPr>
      <w:r w:rsidRPr="0063250D">
        <w:t>б) принимает у заявителя документы, необходимые для предоставления муниципальной услуги и подписанное заявителем или представителем заявителя заявление о предоставлении муниципальной услуги, если документы были поданы посредством обращения в организацию. Работник организации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муниципальной услуги.</w:t>
      </w:r>
    </w:p>
    <w:p w:rsidR="0063250D" w:rsidRPr="0063250D" w:rsidRDefault="0063250D" w:rsidP="0063250D">
      <w:pPr>
        <w:ind w:left="-3" w:right="31"/>
      </w:pPr>
      <w:r w:rsidRPr="0063250D">
        <w:t>2</w:t>
      </w:r>
      <w:r w:rsidR="007B3EA2">
        <w:t>1</w:t>
      </w:r>
      <w:r w:rsidRPr="0063250D">
        <w:t>.2.8. Регистрация заявления производится в соответствии с подразделом 1</w:t>
      </w:r>
      <w:r w:rsidR="007B3EA2">
        <w:t>4</w:t>
      </w:r>
      <w:r w:rsidRPr="0063250D">
        <w:t xml:space="preserve"> раздела II настоящего административного регламента. </w:t>
      </w:r>
    </w:p>
    <w:p w:rsidR="0063250D" w:rsidRPr="0063250D" w:rsidRDefault="0063250D" w:rsidP="0063250D">
      <w:pPr>
        <w:ind w:left="-3" w:right="31"/>
      </w:pPr>
      <w:r w:rsidRPr="0063250D">
        <w:t>2</w:t>
      </w:r>
      <w:r w:rsidR="007B3EA2">
        <w:t>1</w:t>
      </w:r>
      <w:r w:rsidRPr="0063250D">
        <w:t>.3. Межведомственное информационное взаимодействие.</w:t>
      </w:r>
    </w:p>
    <w:p w:rsidR="0063250D" w:rsidRPr="0063250D" w:rsidRDefault="0063250D" w:rsidP="0063250D">
      <w:pPr>
        <w:ind w:left="-3" w:right="31"/>
      </w:pPr>
      <w:r w:rsidRPr="0063250D">
        <w:t>2</w:t>
      </w:r>
      <w:r w:rsidR="007B3EA2">
        <w:t>1</w:t>
      </w:r>
      <w:r w:rsidRPr="0063250D">
        <w:t>.3.1. Основанием для начала административной процедуры является непредставление заявителем документов (сведений), указанных в пункте 9.</w:t>
      </w:r>
      <w:r w:rsidR="00AA1579">
        <w:t>4</w:t>
      </w:r>
      <w:r w:rsidRPr="0063250D">
        <w:t xml:space="preserve">.2 </w:t>
      </w:r>
      <w:r w:rsidR="007B3EA2">
        <w:t xml:space="preserve">настоящего </w:t>
      </w:r>
      <w:r w:rsidRPr="0063250D">
        <w:t xml:space="preserve">административного регламента, которые он, в соответствии с требованиями Закона № 210-ФЗ, вправе представлять по собственной инициативе. </w:t>
      </w:r>
    </w:p>
    <w:p w:rsidR="00D522C8" w:rsidRDefault="0063250D" w:rsidP="0063250D">
      <w:pPr>
        <w:ind w:left="-3" w:right="31"/>
      </w:pPr>
      <w:r w:rsidRPr="0063250D">
        <w:t>2</w:t>
      </w:r>
      <w:r w:rsidR="007B3EA2">
        <w:t>1</w:t>
      </w:r>
      <w:r w:rsidRPr="0063250D">
        <w:t xml:space="preserve">.3.2. </w:t>
      </w:r>
      <w:r w:rsidR="00D522C8" w:rsidRPr="00D522C8">
        <w:t xml:space="preserve">Процедура предусматривает формирование и направление посредством ИС межведомственного информационного запроса о наличии у кандидата на обучение социального сертификата дополнительного образования и доступном остатке его обеспечения. В случае отсутствия социального сертификата проверяется возможность его выдачи. </w:t>
      </w:r>
    </w:p>
    <w:p w:rsidR="0063250D" w:rsidRPr="0063250D" w:rsidRDefault="0063250D" w:rsidP="0063250D">
      <w:pPr>
        <w:ind w:left="-3" w:right="31"/>
      </w:pPr>
      <w:r w:rsidRPr="0063250D">
        <w:t>2</w:t>
      </w:r>
      <w:r w:rsidR="007B3EA2">
        <w:t>1</w:t>
      </w:r>
      <w:r w:rsidRPr="0063250D">
        <w:t xml:space="preserve">.3.3. Срок направления межведомственного запроса – 1 (один) рабочий день со дня регистрации заявления о предоставлении муниципальной услуги. </w:t>
      </w:r>
    </w:p>
    <w:p w:rsidR="0063250D" w:rsidRPr="0063250D" w:rsidRDefault="0063250D" w:rsidP="0063250D">
      <w:pPr>
        <w:ind w:left="-3" w:right="31"/>
      </w:pPr>
      <w:r w:rsidRPr="0063250D">
        <w:t>2</w:t>
      </w:r>
      <w:r w:rsidR="00D522C8">
        <w:t>1</w:t>
      </w:r>
      <w:r w:rsidRPr="0063250D">
        <w:t xml:space="preserve">.3.4. Срок направления ответа на межведомственный запрос о представлении сведений или уведомления об отсутствии запрошенной информации для предоставления муниципальной услуги с использованием межведомственного информационного взаимодействия не может превышать </w:t>
      </w:r>
      <w:r w:rsidR="00D522C8">
        <w:t xml:space="preserve">5 (пяти) </w:t>
      </w:r>
      <w:r w:rsidRPr="0063250D">
        <w:t>рабочих дней со дня поступления межведомственного запроса в органы (организации).</w:t>
      </w:r>
    </w:p>
    <w:p w:rsidR="0063250D" w:rsidRPr="00E954BA" w:rsidRDefault="0063250D" w:rsidP="00AC59C2">
      <w:pPr>
        <w:spacing w:after="0"/>
        <w:ind w:left="-3" w:right="31"/>
      </w:pPr>
      <w:r w:rsidRPr="00E954BA">
        <w:t>2</w:t>
      </w:r>
      <w:r w:rsidR="00D522C8">
        <w:t>1</w:t>
      </w:r>
      <w:r w:rsidRPr="00E954BA">
        <w:t>.4. Рассмотрение документов и принятие предварительного решения.</w:t>
      </w:r>
    </w:p>
    <w:p w:rsidR="0063250D" w:rsidRPr="0063250D" w:rsidRDefault="0063250D" w:rsidP="0063250D">
      <w:pPr>
        <w:ind w:left="-3" w:right="31"/>
      </w:pPr>
      <w:r w:rsidRPr="0063250D">
        <w:lastRenderedPageBreak/>
        <w:t>2</w:t>
      </w:r>
      <w:r w:rsidR="00D522C8">
        <w:t>1</w:t>
      </w:r>
      <w:r w:rsidRPr="0063250D">
        <w:t>.4.1. Процедура предусматривает проверку документов, предоставленных заявителем в организацию и наличие либо отсутствие оснований для отказа в предоставлении муниципальной услуги.</w:t>
      </w:r>
    </w:p>
    <w:p w:rsidR="0063250D" w:rsidRPr="0063250D" w:rsidRDefault="0063250D" w:rsidP="0063250D">
      <w:pPr>
        <w:ind w:left="-3" w:right="31"/>
      </w:pPr>
      <w:r w:rsidRPr="0063250D">
        <w:t>2</w:t>
      </w:r>
      <w:r w:rsidR="00D522C8">
        <w:t>1</w:t>
      </w:r>
      <w:r w:rsidRPr="0063250D">
        <w:t>.4.2. В случае наличия оснований для отказа в предоставлении муниципальной услуги, предусмотренных подразделом 1</w:t>
      </w:r>
      <w:r w:rsidR="00D522C8">
        <w:t>1</w:t>
      </w:r>
      <w:r w:rsidRPr="0063250D">
        <w:t xml:space="preserve"> раздела II </w:t>
      </w:r>
      <w:r w:rsidR="00D522C8">
        <w:t xml:space="preserve">настоящего </w:t>
      </w:r>
      <w:r w:rsidRPr="0063250D">
        <w:t>административного регламента, работник организации</w:t>
      </w:r>
      <w:r w:rsidR="00D522C8">
        <w:t>:</w:t>
      </w:r>
    </w:p>
    <w:p w:rsidR="0063250D" w:rsidRPr="0063250D" w:rsidRDefault="0063250D" w:rsidP="0063250D">
      <w:pPr>
        <w:ind w:left="-3" w:right="31"/>
      </w:pPr>
      <w:r w:rsidRPr="0063250D">
        <w:t>а) направляет заявителю в электронной форме в личный кабинет на ЕПГУ или в ИС решение об отказе в предоставлении муниципальной услуги, с указанием причин отказа;</w:t>
      </w:r>
    </w:p>
    <w:p w:rsidR="0063250D" w:rsidRPr="0063250D" w:rsidRDefault="0063250D" w:rsidP="0063250D">
      <w:pPr>
        <w:ind w:left="-3" w:right="31"/>
      </w:pPr>
      <w:r w:rsidRPr="0063250D">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в предоставлении муниципальной услуги, составляется по форме согласно приложению № </w:t>
      </w:r>
      <w:r w:rsidR="00AA1579">
        <w:t>3</w:t>
      </w:r>
      <w:r w:rsidRPr="0063250D">
        <w:t xml:space="preserve"> к настоящему административному регламенту и выдается заявителю в бумажной форме.</w:t>
      </w:r>
    </w:p>
    <w:p w:rsidR="0063250D" w:rsidRPr="0063250D" w:rsidRDefault="0063250D" w:rsidP="0063250D">
      <w:pPr>
        <w:ind w:left="-3" w:right="31"/>
      </w:pPr>
      <w:r w:rsidRPr="0063250D">
        <w:t>2</w:t>
      </w:r>
      <w:r w:rsidR="00D522C8">
        <w:t>1</w:t>
      </w:r>
      <w:r w:rsidRPr="0063250D">
        <w:t>.4.3. В случае отсутствия оснований для отказа в предоставлении муниципальной услуги заявителю может быть направлено уведомление о необходимости посещения организации для заключения договора.</w:t>
      </w:r>
    </w:p>
    <w:p w:rsidR="0063250D" w:rsidRPr="00E954BA" w:rsidRDefault="0063250D" w:rsidP="0063250D">
      <w:pPr>
        <w:ind w:left="-3" w:right="31"/>
      </w:pPr>
      <w:r w:rsidRPr="00E954BA">
        <w:t>2</w:t>
      </w:r>
      <w:r w:rsidR="00D522C8">
        <w:t>1</w:t>
      </w:r>
      <w:r w:rsidRPr="00E954BA">
        <w:t xml:space="preserve">.4.4. Процедура выполняется в срок, не превышающий </w:t>
      </w:r>
      <w:r w:rsidR="00AA1579">
        <w:t>4</w:t>
      </w:r>
      <w:r w:rsidRPr="00E954BA">
        <w:t xml:space="preserve"> (</w:t>
      </w:r>
      <w:r w:rsidR="00AA1579">
        <w:t>четырех</w:t>
      </w:r>
      <w:r w:rsidRPr="00E954BA">
        <w:t>) рабочих дней с момента регистрации заявления в организации.</w:t>
      </w:r>
    </w:p>
    <w:p w:rsidR="0063250D" w:rsidRPr="00E954BA" w:rsidRDefault="0063250D" w:rsidP="0063250D">
      <w:pPr>
        <w:ind w:left="-3" w:right="31"/>
      </w:pPr>
      <w:r w:rsidRPr="00E954BA">
        <w:t>2</w:t>
      </w:r>
      <w:r w:rsidR="00D522C8">
        <w:t>1</w:t>
      </w:r>
      <w:r w:rsidRPr="00E954BA">
        <w:t>.</w:t>
      </w:r>
      <w:r w:rsidR="00CF38DF" w:rsidRPr="00E954BA">
        <w:t>5</w:t>
      </w:r>
      <w:r w:rsidRPr="00E954BA">
        <w:t>. Предоставление результата муниципальной услуги.</w:t>
      </w:r>
    </w:p>
    <w:p w:rsidR="0063250D" w:rsidRPr="00E954BA" w:rsidRDefault="0063250D" w:rsidP="0063250D">
      <w:pPr>
        <w:ind w:left="-3" w:right="31"/>
      </w:pPr>
      <w:r w:rsidRPr="00E954BA">
        <w:t>2</w:t>
      </w:r>
      <w:r w:rsidR="00D522C8">
        <w:t>1</w:t>
      </w:r>
      <w:r w:rsidRPr="00E954BA">
        <w:t>.</w:t>
      </w:r>
      <w:r w:rsidR="00CF38DF" w:rsidRPr="00E954BA">
        <w:t>5</w:t>
      </w:r>
      <w:r w:rsidRPr="00E954BA">
        <w:t>.1. Результат предоставления муниципальной услуги может быть предоставлен заявителю одним из следующих способов:</w:t>
      </w:r>
    </w:p>
    <w:p w:rsidR="0063250D" w:rsidRPr="0063250D" w:rsidRDefault="0063250D" w:rsidP="0063250D">
      <w:pPr>
        <w:ind w:left="-3" w:right="31"/>
      </w:pPr>
      <w:r w:rsidRPr="00E954BA">
        <w:t>а) в Личном кабинете</w:t>
      </w:r>
      <w:r w:rsidRPr="0063250D">
        <w:t xml:space="preserve"> </w:t>
      </w:r>
      <w:r w:rsidR="00D522C8">
        <w:t>з</w:t>
      </w:r>
      <w:r w:rsidRPr="0063250D">
        <w:t>аявителя на ЕПГУ (оформляется в виде изменения статуса электронной записи в Личном кабинете заявителя на ЕПГУ в день формирования результата при обращении за предоставлением муниципальной услуги посредством ЕПГУ);</w:t>
      </w:r>
    </w:p>
    <w:p w:rsidR="0063250D" w:rsidRPr="0063250D" w:rsidRDefault="0063250D" w:rsidP="0063250D">
      <w:pPr>
        <w:ind w:left="-3" w:right="31"/>
      </w:pPr>
      <w:r w:rsidRPr="0063250D">
        <w:t xml:space="preserve">б) в Личном кабинете </w:t>
      </w:r>
      <w:r w:rsidR="00D522C8">
        <w:t>з</w:t>
      </w:r>
      <w:r w:rsidRPr="0063250D">
        <w:t>аявителя в ИС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63250D" w:rsidRPr="0063250D" w:rsidRDefault="0063250D" w:rsidP="0063250D">
      <w:pPr>
        <w:ind w:left="-3" w:right="31"/>
      </w:pPr>
      <w:r w:rsidRPr="0063250D">
        <w:t>в) в организации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w:t>
      </w:r>
    </w:p>
    <w:p w:rsidR="00AA1579" w:rsidRDefault="0063250D" w:rsidP="0063250D">
      <w:pPr>
        <w:ind w:left="-3" w:right="31"/>
      </w:pPr>
      <w:r w:rsidRPr="0063250D">
        <w:t>2</w:t>
      </w:r>
      <w:r w:rsidR="00D522C8">
        <w:t>1</w:t>
      </w:r>
      <w:r w:rsidRPr="0063250D">
        <w:t>.</w:t>
      </w:r>
      <w:r w:rsidR="00CF38DF">
        <w:t>5</w:t>
      </w:r>
      <w:r w:rsidRPr="0063250D">
        <w:t xml:space="preserve">.2. </w:t>
      </w:r>
      <w:r w:rsidR="00AA1579" w:rsidRPr="00AA1579">
        <w:t>Срок административной процедуры составляет 1 (один) рабочий день, и исчисляется со дня принятия решения о предоставлении муниципальной услуги.</w:t>
      </w:r>
    </w:p>
    <w:p w:rsidR="003B09E6" w:rsidRDefault="003B09E6" w:rsidP="0063250D">
      <w:pPr>
        <w:ind w:left="-3" w:right="31"/>
      </w:pPr>
      <w:r>
        <w:tab/>
        <w:t>2</w:t>
      </w:r>
      <w:r w:rsidR="00D522C8">
        <w:t>1</w:t>
      </w:r>
      <w:r>
        <w:t>.</w:t>
      </w:r>
      <w:r w:rsidR="00867F61">
        <w:t>6</w:t>
      </w:r>
      <w:r>
        <w:t xml:space="preserve">. </w:t>
      </w:r>
      <w:r w:rsidRPr="003B09E6">
        <w:t>Получение дополнительных сведений от заявителя не предусмотрено.</w:t>
      </w:r>
    </w:p>
    <w:p w:rsidR="00D522C8" w:rsidRPr="0063250D" w:rsidRDefault="00D522C8" w:rsidP="00AC59C2">
      <w:pPr>
        <w:spacing w:after="0"/>
        <w:ind w:left="-3" w:right="31"/>
      </w:pPr>
      <w:r w:rsidRPr="00D522C8">
        <w:t>2</w:t>
      </w:r>
      <w:r>
        <w:t>1.</w:t>
      </w:r>
      <w:r w:rsidR="00867F61">
        <w:t>7</w:t>
      </w:r>
      <w:r w:rsidRPr="00D522C8">
        <w:t>. Предоставление муниципальной услуги в МФЦ не предусмотрено.</w:t>
      </w:r>
    </w:p>
    <w:p w:rsidR="0063250D" w:rsidRDefault="0063250D" w:rsidP="00AC59C2">
      <w:pPr>
        <w:spacing w:after="0"/>
        <w:ind w:left="-3" w:right="31"/>
        <w:jc w:val="center"/>
        <w:rPr>
          <w:b/>
        </w:rPr>
      </w:pPr>
    </w:p>
    <w:p w:rsidR="00CF38DF" w:rsidRPr="0063250D" w:rsidRDefault="00CF38DF" w:rsidP="004A2C4A">
      <w:pPr>
        <w:spacing w:after="0"/>
        <w:ind w:left="-3" w:right="31" w:firstLine="3"/>
        <w:jc w:val="center"/>
        <w:rPr>
          <w:b/>
        </w:rPr>
      </w:pPr>
      <w:r>
        <w:rPr>
          <w:b/>
        </w:rPr>
        <w:t>Вариант 3</w:t>
      </w:r>
    </w:p>
    <w:p w:rsidR="00CF38DF" w:rsidRPr="00CF38DF" w:rsidRDefault="00CF38DF" w:rsidP="004A2C4A">
      <w:pPr>
        <w:spacing w:after="0"/>
        <w:ind w:left="-3" w:right="31" w:firstLine="3"/>
        <w:jc w:val="center"/>
        <w:rPr>
          <w:b/>
        </w:rPr>
      </w:pPr>
      <w:r>
        <w:rPr>
          <w:b/>
        </w:rPr>
        <w:t>2</w:t>
      </w:r>
      <w:r w:rsidR="00D522C8">
        <w:rPr>
          <w:b/>
        </w:rPr>
        <w:t>2</w:t>
      </w:r>
      <w:r>
        <w:rPr>
          <w:b/>
        </w:rPr>
        <w:t xml:space="preserve">. </w:t>
      </w:r>
      <w:r w:rsidRPr="00CF38DF">
        <w:rPr>
          <w:b/>
        </w:rPr>
        <w:t xml:space="preserve">Исправление допущенных опечаток и (или) ошибок в выданных в результате предоставления </w:t>
      </w:r>
      <w:r w:rsidR="00E954BA">
        <w:rPr>
          <w:b/>
        </w:rPr>
        <w:t>муниципальной у</w:t>
      </w:r>
      <w:r w:rsidRPr="00CF38DF">
        <w:rPr>
          <w:b/>
        </w:rPr>
        <w:t xml:space="preserve">слуги </w:t>
      </w:r>
      <w:r w:rsidR="00E954BA" w:rsidRPr="00CF38DF">
        <w:rPr>
          <w:b/>
        </w:rPr>
        <w:t>документах и</w:t>
      </w:r>
      <w:r w:rsidRPr="00CF38DF">
        <w:rPr>
          <w:b/>
        </w:rPr>
        <w:t xml:space="preserve"> созданных реестровых записях</w:t>
      </w:r>
    </w:p>
    <w:p w:rsidR="00CF38DF" w:rsidRPr="00CF38DF" w:rsidRDefault="00CF38DF" w:rsidP="00AC59C2">
      <w:pPr>
        <w:spacing w:after="0"/>
        <w:ind w:left="-3" w:right="31"/>
      </w:pPr>
      <w:r w:rsidRPr="00CF38DF">
        <w:rPr>
          <w:b/>
        </w:rPr>
        <w:t xml:space="preserve"> </w:t>
      </w:r>
    </w:p>
    <w:p w:rsidR="00E954BA" w:rsidRDefault="00E954BA" w:rsidP="00E954BA">
      <w:pPr>
        <w:ind w:left="-3" w:right="31"/>
      </w:pPr>
      <w:r>
        <w:t>2</w:t>
      </w:r>
      <w:r w:rsidR="00D522C8">
        <w:t>2</w:t>
      </w:r>
      <w:r>
        <w:t>.1.</w:t>
      </w:r>
      <w:r w:rsidR="00CF38DF" w:rsidRPr="00CF38DF">
        <w:t xml:space="preserve"> Исправление допущенных опечаток и (или) ошибок в выданных в результате предоставления </w:t>
      </w:r>
      <w:r>
        <w:t>муниципальной у</w:t>
      </w:r>
      <w:r w:rsidR="00CF38DF" w:rsidRPr="00CF38DF">
        <w:t xml:space="preserve">слуги документах и созданных реестровых записях включает в себя следующие административные процедуры: </w:t>
      </w:r>
    </w:p>
    <w:p w:rsidR="00E954BA" w:rsidRDefault="00E954BA" w:rsidP="00E954BA">
      <w:pPr>
        <w:ind w:left="-3" w:right="31"/>
      </w:pPr>
      <w:r>
        <w:t xml:space="preserve">1) </w:t>
      </w:r>
      <w:r w:rsidR="00CF38DF" w:rsidRPr="00CF38DF">
        <w:t xml:space="preserve">приём и регистрация заявления об исправлении допущенных опечаток и (или) ошибок в выданных в результате предоставления </w:t>
      </w:r>
      <w:r>
        <w:t>муниципальной у</w:t>
      </w:r>
      <w:r w:rsidR="00CF38DF" w:rsidRPr="00CF38DF">
        <w:t xml:space="preserve">слуги документах и созданных реестровых записях; </w:t>
      </w:r>
    </w:p>
    <w:p w:rsidR="00E954BA" w:rsidRDefault="00E954BA" w:rsidP="00E954BA">
      <w:pPr>
        <w:ind w:left="-3" w:right="31"/>
      </w:pPr>
      <w:r>
        <w:t xml:space="preserve">2) </w:t>
      </w:r>
      <w:r w:rsidR="00CF38DF" w:rsidRPr="00CF38DF">
        <w:t xml:space="preserve">принятие решения об исправлении либо об отказе в исправлении допущенных опечаток и (или) ошибок в выданных в результате предоставления </w:t>
      </w:r>
      <w:r>
        <w:t>муниципальной у</w:t>
      </w:r>
      <w:r w:rsidR="00CF38DF" w:rsidRPr="00CF38DF">
        <w:t xml:space="preserve">слуги документах и созданных реестровых записях; </w:t>
      </w:r>
    </w:p>
    <w:p w:rsidR="00CF38DF" w:rsidRPr="00CF38DF" w:rsidRDefault="00E954BA" w:rsidP="00AC59C2">
      <w:pPr>
        <w:spacing w:after="0"/>
        <w:ind w:left="-3" w:right="31"/>
      </w:pPr>
      <w:r>
        <w:t xml:space="preserve">3) </w:t>
      </w:r>
      <w:r w:rsidR="00CF38DF" w:rsidRPr="00CF38DF">
        <w:t xml:space="preserve">предоставление результата </w:t>
      </w:r>
      <w:r>
        <w:t>муниципальной у</w:t>
      </w:r>
      <w:r w:rsidR="00CF38DF" w:rsidRPr="00CF38DF">
        <w:t xml:space="preserve">слуги. </w:t>
      </w:r>
    </w:p>
    <w:p w:rsidR="00CF38DF" w:rsidRDefault="00E954BA" w:rsidP="00CF38DF">
      <w:pPr>
        <w:ind w:left="-3" w:right="31"/>
      </w:pPr>
      <w:r w:rsidRPr="00E954BA">
        <w:lastRenderedPageBreak/>
        <w:t>2</w:t>
      </w:r>
      <w:r w:rsidR="00D522C8">
        <w:t>2</w:t>
      </w:r>
      <w:r w:rsidRPr="00E954BA">
        <w:t>.</w:t>
      </w:r>
      <w:r w:rsidR="00DD42F1">
        <w:t>2.</w:t>
      </w:r>
      <w:r w:rsidR="00CF38DF" w:rsidRPr="00E954BA">
        <w:t xml:space="preserve"> Приём и регистрация заявления об </w:t>
      </w:r>
      <w:r w:rsidRPr="00E954BA">
        <w:t>исправлении допущенных</w:t>
      </w:r>
      <w:r w:rsidR="00CF38DF" w:rsidRPr="00E954BA">
        <w:t xml:space="preserve"> опечаток и (или) ошибок в выданных в результате предоставления</w:t>
      </w:r>
      <w:r>
        <w:t xml:space="preserve"> муниципальной у</w:t>
      </w:r>
      <w:r w:rsidR="00CF38DF" w:rsidRPr="00E954BA">
        <w:t>слуги документах</w:t>
      </w:r>
      <w:r>
        <w:t xml:space="preserve"> и созданных реестровых записях.</w:t>
      </w:r>
    </w:p>
    <w:p w:rsidR="00CF38DF" w:rsidRPr="00CF38DF" w:rsidRDefault="00E954BA" w:rsidP="00CF38DF">
      <w:pPr>
        <w:ind w:left="-3" w:right="31"/>
      </w:pPr>
      <w:r>
        <w:t>2</w:t>
      </w:r>
      <w:r w:rsidR="00D522C8">
        <w:t>2</w:t>
      </w:r>
      <w:r>
        <w:t>.</w:t>
      </w:r>
      <w:r w:rsidR="00DD42F1">
        <w:t>2.</w:t>
      </w:r>
      <w:r w:rsidR="00323D9E">
        <w:t>1</w:t>
      </w:r>
      <w:r w:rsidR="00DD42F1">
        <w:t>.</w:t>
      </w:r>
      <w:r w:rsidR="00CF38DF" w:rsidRPr="00CF38DF">
        <w:rPr>
          <w:b/>
        </w:rPr>
        <w:t xml:space="preserve"> </w:t>
      </w:r>
      <w:r w:rsidR="00CF38DF" w:rsidRPr="00CF38DF">
        <w:t xml:space="preserve">Для получения </w:t>
      </w:r>
      <w:r>
        <w:t>муниципальной у</w:t>
      </w:r>
      <w:r w:rsidR="00CF38DF" w:rsidRPr="00CF38DF">
        <w:t xml:space="preserve">слуги </w:t>
      </w:r>
      <w:r w:rsidR="0023669B">
        <w:t>за</w:t>
      </w:r>
      <w:r w:rsidR="00CF38DF" w:rsidRPr="00CF38DF">
        <w:t xml:space="preserve">явитель представляет в </w:t>
      </w:r>
      <w:r>
        <w:t>о</w:t>
      </w:r>
      <w:r w:rsidR="00CF38DF" w:rsidRPr="00CF38DF">
        <w:t xml:space="preserve">рганизацию, заявление по форме согласно приложению № </w:t>
      </w:r>
      <w:r w:rsidR="00AA1579">
        <w:t>5</w:t>
      </w:r>
      <w:r w:rsidR="00CF38DF" w:rsidRPr="00CF38DF">
        <w:t xml:space="preserve"> к </w:t>
      </w:r>
      <w:r w:rsidR="0023669B">
        <w:t>настоящему а</w:t>
      </w:r>
      <w:r w:rsidR="00CF38DF" w:rsidRPr="00CF38DF">
        <w:t xml:space="preserve">дминистративному регламенту. </w:t>
      </w:r>
    </w:p>
    <w:p w:rsidR="00DD42F1" w:rsidRDefault="0023669B" w:rsidP="00CF38DF">
      <w:pPr>
        <w:ind w:left="-3" w:right="31"/>
      </w:pPr>
      <w:r>
        <w:t>2</w:t>
      </w:r>
      <w:r w:rsidR="00D522C8">
        <w:t>2</w:t>
      </w:r>
      <w:r>
        <w:t>.</w:t>
      </w:r>
      <w:r w:rsidR="00323D9E">
        <w:t>2</w:t>
      </w:r>
      <w:r w:rsidR="00DD42F1">
        <w:t>.</w:t>
      </w:r>
      <w:r w:rsidR="00323D9E">
        <w:t>1</w:t>
      </w:r>
      <w:r>
        <w:t>.</w:t>
      </w:r>
      <w:r w:rsidRPr="0023669B">
        <w:t xml:space="preserve"> Установление личности заявителя в случае подачи документов путем обращения в организацию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CF38DF" w:rsidRPr="00CF38DF" w:rsidRDefault="00DD42F1" w:rsidP="00CF38DF">
      <w:pPr>
        <w:ind w:left="-3" w:right="31"/>
      </w:pPr>
      <w:r>
        <w:t>2</w:t>
      </w:r>
      <w:r w:rsidR="00D522C8">
        <w:t>2</w:t>
      </w:r>
      <w:r>
        <w:t>.</w:t>
      </w:r>
      <w:r w:rsidR="00323D9E">
        <w:t>2.2.</w:t>
      </w:r>
      <w:r>
        <w:t xml:space="preserve"> </w:t>
      </w:r>
      <w:r w:rsidRPr="00DD42F1">
        <w:t>Исчерпывающий перечень оснований для отказа в приеме документов, необходимых для предоставления муниципальной услуги представлен в подразделе 1</w:t>
      </w:r>
      <w:r w:rsidR="00D522C8">
        <w:t>0</w:t>
      </w:r>
      <w:r w:rsidRPr="00DD42F1">
        <w:t xml:space="preserve"> раздела II настоящего административного регламента.</w:t>
      </w:r>
      <w:r w:rsidR="00CF38DF" w:rsidRPr="00CF38DF">
        <w:t xml:space="preserve"> </w:t>
      </w:r>
    </w:p>
    <w:p w:rsidR="00CF38DF" w:rsidRPr="00DD42F1" w:rsidRDefault="00DD42F1" w:rsidP="00CF38DF">
      <w:pPr>
        <w:ind w:left="-3" w:right="31"/>
      </w:pPr>
      <w:r w:rsidRPr="00DD42F1">
        <w:t>2</w:t>
      </w:r>
      <w:r w:rsidR="00D522C8">
        <w:t>2</w:t>
      </w:r>
      <w:r w:rsidRPr="00DD42F1">
        <w:t>.</w:t>
      </w:r>
      <w:r w:rsidR="00323D9E">
        <w:t>2</w:t>
      </w:r>
      <w:r w:rsidRPr="00DD42F1">
        <w:t>.</w:t>
      </w:r>
      <w:r w:rsidR="00323D9E">
        <w:t>3</w:t>
      </w:r>
      <w:r w:rsidRPr="00DD42F1">
        <w:t xml:space="preserve">. </w:t>
      </w:r>
      <w:r w:rsidR="00CF38DF" w:rsidRPr="00DD42F1">
        <w:t>Срок реги</w:t>
      </w:r>
      <w:r w:rsidRPr="00DD42F1">
        <w:t>страции заявления и документов</w:t>
      </w:r>
      <w:r w:rsidR="00CF38DF" w:rsidRPr="00DD42F1">
        <w:t xml:space="preserve"> составляет 1 (один) рабочий день. </w:t>
      </w:r>
    </w:p>
    <w:p w:rsidR="00CF38DF" w:rsidRPr="00DD42F1" w:rsidRDefault="00DD42F1" w:rsidP="00CF38DF">
      <w:pPr>
        <w:ind w:left="-3" w:right="31"/>
      </w:pPr>
      <w:r w:rsidRPr="00DD42F1">
        <w:t>2</w:t>
      </w:r>
      <w:r w:rsidR="00D522C8">
        <w:t>2</w:t>
      </w:r>
      <w:r w:rsidRPr="00DD42F1">
        <w:t>.</w:t>
      </w:r>
      <w:r w:rsidR="00323D9E">
        <w:t>3</w:t>
      </w:r>
      <w:r w:rsidRPr="00DD42F1">
        <w:t>.</w:t>
      </w:r>
      <w:r w:rsidR="00CF38DF" w:rsidRPr="00DD42F1">
        <w:t xml:space="preserve"> Принятие решения об исправлении либо об отказе в исправлении допущенных опечаток и (или) ошибок в выданных в результате предоставления </w:t>
      </w:r>
      <w:r>
        <w:t>муниципальной услуги</w:t>
      </w:r>
      <w:r w:rsidR="00CF38DF" w:rsidRPr="00DD42F1">
        <w:t xml:space="preserve"> документах и созданных реестровых записях</w:t>
      </w:r>
      <w:r>
        <w:t>.</w:t>
      </w:r>
      <w:r w:rsidR="00CF38DF" w:rsidRPr="00DD42F1">
        <w:t xml:space="preserve"> </w:t>
      </w:r>
    </w:p>
    <w:p w:rsidR="00CF38DF" w:rsidRPr="00CF38DF" w:rsidRDefault="00323D9E" w:rsidP="00CF38DF">
      <w:pPr>
        <w:ind w:left="-3" w:right="31"/>
      </w:pPr>
      <w:r>
        <w:t>2</w:t>
      </w:r>
      <w:r w:rsidR="00D522C8">
        <w:t>2</w:t>
      </w:r>
      <w:r>
        <w:t xml:space="preserve">.3.1. </w:t>
      </w:r>
      <w:r w:rsidR="00CF38DF" w:rsidRPr="00CF38DF">
        <w:t xml:space="preserve">Основанием начала выполнения административной процедуры является получение </w:t>
      </w:r>
      <w:r w:rsidR="00CF38DF" w:rsidRPr="00CF38DF">
        <w:tab/>
      </w:r>
      <w:r>
        <w:t>работником организации уполномоченным н</w:t>
      </w:r>
      <w:r w:rsidR="00CF38DF" w:rsidRPr="00CF38DF">
        <w:t xml:space="preserve">а выполнение административной процедуры </w:t>
      </w:r>
      <w:r w:rsidR="00CF38DF" w:rsidRPr="00CF38DF">
        <w:tab/>
        <w:t>документов,</w:t>
      </w:r>
      <w:r>
        <w:t xml:space="preserve"> </w:t>
      </w:r>
      <w:r w:rsidR="00CF38DF" w:rsidRPr="00CF38DF">
        <w:t xml:space="preserve">необходимых для оказания </w:t>
      </w:r>
      <w:r>
        <w:t>муниципальной услуги</w:t>
      </w:r>
      <w:r w:rsidR="00CF38DF" w:rsidRPr="00CF38DF">
        <w:t xml:space="preserve">. </w:t>
      </w:r>
    </w:p>
    <w:p w:rsidR="00CF38DF" w:rsidRPr="00CF38DF" w:rsidRDefault="00323D9E" w:rsidP="00CF38DF">
      <w:pPr>
        <w:ind w:left="-3" w:right="31"/>
      </w:pPr>
      <w:r>
        <w:t>2</w:t>
      </w:r>
      <w:r w:rsidR="00D522C8">
        <w:t>2</w:t>
      </w:r>
      <w:r>
        <w:t>.</w:t>
      </w:r>
      <w:r w:rsidR="00CF38DF" w:rsidRPr="00CF38DF">
        <w:t xml:space="preserve">3.2. Основания для отказа в предоставлении </w:t>
      </w:r>
      <w:r>
        <w:t>муниципальной у</w:t>
      </w:r>
      <w:r w:rsidR="00CF38DF" w:rsidRPr="00CF38DF">
        <w:t xml:space="preserve">слуги установлены </w:t>
      </w:r>
      <w:r>
        <w:t>подразделом 1</w:t>
      </w:r>
      <w:r w:rsidR="00D522C8">
        <w:t>1</w:t>
      </w:r>
      <w:r w:rsidR="00D522C8" w:rsidRPr="00D522C8">
        <w:t xml:space="preserve"> </w:t>
      </w:r>
      <w:r w:rsidR="00D522C8">
        <w:t xml:space="preserve">раздела </w:t>
      </w:r>
      <w:r w:rsidR="00D522C8">
        <w:rPr>
          <w:lang w:val="en-US"/>
        </w:rPr>
        <w:t>II</w:t>
      </w:r>
      <w:r w:rsidR="00D522C8" w:rsidRPr="00D522C8">
        <w:t xml:space="preserve"> </w:t>
      </w:r>
      <w:r>
        <w:t>настоящего а</w:t>
      </w:r>
      <w:r w:rsidR="00CF38DF" w:rsidRPr="00CF38DF">
        <w:t xml:space="preserve">дминистративного регламента. </w:t>
      </w:r>
    </w:p>
    <w:p w:rsidR="00CF38DF" w:rsidRPr="00CF38DF" w:rsidRDefault="0008426A" w:rsidP="00CF38DF">
      <w:pPr>
        <w:ind w:left="-3" w:right="31"/>
      </w:pPr>
      <w:r>
        <w:t>2</w:t>
      </w:r>
      <w:r w:rsidR="00D522C8" w:rsidRPr="00177381">
        <w:t>2</w:t>
      </w:r>
      <w:r>
        <w:t>.3.2.</w:t>
      </w:r>
      <w:r w:rsidR="00CF38DF" w:rsidRPr="00CF38DF">
        <w:t xml:space="preserve"> Решение о предоставлении </w:t>
      </w:r>
      <w:r>
        <w:t>муниципальной у</w:t>
      </w:r>
      <w:r w:rsidR="00CF38DF" w:rsidRPr="00CF38DF">
        <w:t xml:space="preserve">слуги принимается при отсутствии оснований для отказа в предоставлении </w:t>
      </w:r>
      <w:r>
        <w:t>муниципальной у</w:t>
      </w:r>
      <w:r w:rsidR="00CF38DF" w:rsidRPr="00CF38DF">
        <w:t xml:space="preserve">слуги. </w:t>
      </w:r>
    </w:p>
    <w:p w:rsidR="00CF38DF" w:rsidRPr="00CF38DF" w:rsidRDefault="0008426A" w:rsidP="00CF38DF">
      <w:pPr>
        <w:ind w:left="-3" w:right="31"/>
      </w:pPr>
      <w:r>
        <w:t>2</w:t>
      </w:r>
      <w:r w:rsidR="00D522C8" w:rsidRPr="00D522C8">
        <w:t>2</w:t>
      </w:r>
      <w:r>
        <w:t xml:space="preserve">.3.3. </w:t>
      </w:r>
      <w:r w:rsidR="00CF38DF" w:rsidRPr="00CF38DF">
        <w:t xml:space="preserve">Срок принятия решения о предоставлении (об отказе в предоставлении) </w:t>
      </w:r>
      <w:r w:rsidR="00D522C8">
        <w:t>муниципальной у</w:t>
      </w:r>
      <w:r w:rsidR="00CF38DF" w:rsidRPr="00CF38DF">
        <w:t xml:space="preserve">слуги составляет не более 5 (пяти) рабочих дней с момента регистрации заявления о необходимости исправления опечаток и ошибок. </w:t>
      </w:r>
    </w:p>
    <w:p w:rsidR="00CF38DF" w:rsidRDefault="00547039" w:rsidP="00CF38DF">
      <w:pPr>
        <w:ind w:left="-3" w:right="31"/>
      </w:pPr>
      <w:r w:rsidRPr="00547039">
        <w:t>2</w:t>
      </w:r>
      <w:r w:rsidR="00D522C8" w:rsidRPr="00177381">
        <w:t>2</w:t>
      </w:r>
      <w:r w:rsidRPr="00547039">
        <w:t>.4.</w:t>
      </w:r>
      <w:r w:rsidR="00CF38DF" w:rsidRPr="00547039">
        <w:t xml:space="preserve"> Предоставление результата </w:t>
      </w:r>
      <w:r>
        <w:t>муниципальной услуги.</w:t>
      </w:r>
    </w:p>
    <w:p w:rsidR="00CF38DF" w:rsidRPr="00CF38DF" w:rsidRDefault="00547039" w:rsidP="00CF38DF">
      <w:pPr>
        <w:ind w:left="-3" w:right="31"/>
      </w:pPr>
      <w:r>
        <w:t>2</w:t>
      </w:r>
      <w:r w:rsidR="00D522C8" w:rsidRPr="00177381">
        <w:t>2</w:t>
      </w:r>
      <w:r>
        <w:t xml:space="preserve">.4.1. </w:t>
      </w:r>
      <w:r w:rsidR="00CF38DF" w:rsidRPr="00CF38DF">
        <w:t xml:space="preserve">Результат </w:t>
      </w:r>
      <w:r w:rsidR="006853EA">
        <w:t>административной процедуры</w:t>
      </w:r>
      <w:r w:rsidR="00CF38DF" w:rsidRPr="00CF38DF">
        <w:t xml:space="preserve"> предоставляется </w:t>
      </w:r>
      <w:r>
        <w:t>з</w:t>
      </w:r>
      <w:r w:rsidR="00CF38DF" w:rsidRPr="00CF38DF">
        <w:t xml:space="preserve">аявителю в </w:t>
      </w:r>
      <w:r>
        <w:t>о</w:t>
      </w:r>
      <w:r w:rsidR="00CF38DF" w:rsidRPr="00CF38DF">
        <w:t xml:space="preserve">рганизации, предоставляющей </w:t>
      </w:r>
      <w:r>
        <w:t>муниципальную у</w:t>
      </w:r>
      <w:r w:rsidR="00CF38DF" w:rsidRPr="00CF38DF">
        <w:t xml:space="preserve">слугу. </w:t>
      </w:r>
    </w:p>
    <w:p w:rsidR="00CF38DF" w:rsidRPr="00CF38DF" w:rsidRDefault="00547039" w:rsidP="00CF38DF">
      <w:pPr>
        <w:ind w:left="-3" w:right="31"/>
      </w:pPr>
      <w:r>
        <w:t>2</w:t>
      </w:r>
      <w:r w:rsidR="00D522C8" w:rsidRPr="00177381">
        <w:t>2</w:t>
      </w:r>
      <w:r>
        <w:t>.4.2.</w:t>
      </w:r>
      <w:r w:rsidR="00CF38DF" w:rsidRPr="00CF38DF">
        <w:t xml:space="preserve"> </w:t>
      </w:r>
      <w:r w:rsidR="00A93DC3" w:rsidRPr="00A93DC3">
        <w:t>Срок административной процедуры составляет 1 (один) рабочий день, и исчисляется со дня принятия решения о предоставлении муниципальной услуги.</w:t>
      </w:r>
      <w:r w:rsidR="00CF38DF" w:rsidRPr="00CF38DF">
        <w:t xml:space="preserve"> </w:t>
      </w:r>
    </w:p>
    <w:p w:rsidR="00547039" w:rsidRDefault="003B09E6" w:rsidP="00531CE0">
      <w:pPr>
        <w:ind w:left="-3" w:right="31"/>
      </w:pPr>
      <w:r>
        <w:t>2</w:t>
      </w:r>
      <w:r w:rsidR="00D522C8" w:rsidRPr="00177381">
        <w:t>2</w:t>
      </w:r>
      <w:r>
        <w:t>.</w:t>
      </w:r>
      <w:r w:rsidR="00867F61">
        <w:t>5</w:t>
      </w:r>
      <w:r>
        <w:t xml:space="preserve">. </w:t>
      </w:r>
      <w:r w:rsidRPr="003B09E6">
        <w:t>Получение дополнительных сведений от заявителя не предусмотрено.</w:t>
      </w:r>
    </w:p>
    <w:p w:rsidR="003B09E6" w:rsidRDefault="00D522C8" w:rsidP="00AC59C2">
      <w:pPr>
        <w:spacing w:after="0"/>
        <w:ind w:left="-3" w:right="31"/>
      </w:pPr>
      <w:r w:rsidRPr="00D522C8">
        <w:t>2</w:t>
      </w:r>
      <w:r>
        <w:t>2.</w:t>
      </w:r>
      <w:r w:rsidR="00867F61">
        <w:t>6</w:t>
      </w:r>
      <w:r w:rsidRPr="00D522C8">
        <w:t>. Предоставление муниципальной услуги в МФЦ не предусмотрено.</w:t>
      </w:r>
    </w:p>
    <w:p w:rsidR="00867F61" w:rsidRPr="003B09E6" w:rsidRDefault="00867F61" w:rsidP="00AC59C2">
      <w:pPr>
        <w:spacing w:after="0"/>
        <w:ind w:left="-3" w:right="31"/>
      </w:pPr>
    </w:p>
    <w:p w:rsidR="00D51C2F" w:rsidRPr="00753A75" w:rsidRDefault="00753A75" w:rsidP="004A2C4A">
      <w:pPr>
        <w:spacing w:after="0"/>
        <w:ind w:left="-3" w:right="31" w:firstLine="3"/>
        <w:jc w:val="center"/>
        <w:rPr>
          <w:b/>
        </w:rPr>
      </w:pPr>
      <w:r>
        <w:rPr>
          <w:b/>
        </w:rPr>
        <w:t>2</w:t>
      </w:r>
      <w:r w:rsidR="00867F61">
        <w:rPr>
          <w:b/>
        </w:rPr>
        <w:t>3</w:t>
      </w:r>
      <w:r>
        <w:rPr>
          <w:b/>
        </w:rPr>
        <w:t xml:space="preserve">. </w:t>
      </w:r>
      <w:r w:rsidR="00D51C2F" w:rsidRPr="00753A75">
        <w:rPr>
          <w:b/>
        </w:rPr>
        <w:t>Перечень административных процедур (действий)</w:t>
      </w:r>
    </w:p>
    <w:p w:rsidR="00D51C2F" w:rsidRPr="00753A75" w:rsidRDefault="00D51C2F" w:rsidP="004A2C4A">
      <w:pPr>
        <w:spacing w:after="0"/>
        <w:ind w:left="-3" w:right="31" w:firstLine="3"/>
        <w:jc w:val="center"/>
        <w:rPr>
          <w:b/>
        </w:rPr>
      </w:pPr>
      <w:r w:rsidRPr="00753A75">
        <w:rPr>
          <w:b/>
        </w:rPr>
        <w:t>при предоставлении муниципальной услуги в электронной форме</w:t>
      </w:r>
    </w:p>
    <w:p w:rsidR="00EB52F4" w:rsidRDefault="00EB52F4" w:rsidP="00D51C2F">
      <w:pPr>
        <w:ind w:left="-3" w:right="31"/>
      </w:pPr>
    </w:p>
    <w:p w:rsidR="00EB52F4" w:rsidRDefault="00EB52F4" w:rsidP="00EB52F4">
      <w:pPr>
        <w:ind w:left="-3" w:right="31"/>
      </w:pPr>
      <w:r>
        <w:t>2</w:t>
      </w:r>
      <w:r w:rsidR="00867F61">
        <w:t>3</w:t>
      </w:r>
      <w:r>
        <w:t xml:space="preserve">.1. </w:t>
      </w:r>
      <w:r w:rsidRPr="00EB52F4">
        <w:t>Срок предоставления муниципальной услуги</w:t>
      </w:r>
      <w:r>
        <w:t xml:space="preserve"> в электронной форме</w:t>
      </w:r>
      <w:r w:rsidRPr="00EB52F4">
        <w:t xml:space="preserve"> – не более 7 (семи) рабочих дней со дня регистрации заявления о предоставлении муниципальной услуги в организации. </w:t>
      </w:r>
    </w:p>
    <w:p w:rsidR="009A5A3D" w:rsidRPr="007A194E" w:rsidRDefault="009A5A3D" w:rsidP="007A194E">
      <w:pPr>
        <w:ind w:left="-3" w:right="31"/>
      </w:pPr>
      <w:r>
        <w:t>2</w:t>
      </w:r>
      <w:r w:rsidR="00867F61">
        <w:t>3</w:t>
      </w:r>
      <w:r>
        <w:t>.</w:t>
      </w:r>
      <w:r w:rsidR="002A7640">
        <w:t>2</w:t>
      </w:r>
      <w:r>
        <w:t xml:space="preserve">. </w:t>
      </w:r>
      <w:r w:rsidR="007A194E" w:rsidRPr="007A194E">
        <w:t xml:space="preserve">Предоставление муниципальной услуги в электронной форме </w:t>
      </w:r>
      <w:r w:rsidR="007A194E">
        <w:t>посредством Е</w:t>
      </w:r>
      <w:r w:rsidR="00867F61">
        <w:t xml:space="preserve">ПГУ </w:t>
      </w:r>
      <w:r w:rsidR="007A194E" w:rsidRPr="007A194E">
        <w:t>включает в себя следующие административные процедуры:</w:t>
      </w:r>
    </w:p>
    <w:p w:rsidR="009A5A3D" w:rsidRDefault="007A194E" w:rsidP="009A5A3D">
      <w:pPr>
        <w:ind w:left="-3" w:right="31"/>
      </w:pPr>
      <w:r>
        <w:t>а) ф</w:t>
      </w:r>
      <w:r w:rsidR="009A5A3D">
        <w:t>ормирование заявления;</w:t>
      </w:r>
    </w:p>
    <w:p w:rsidR="009A5A3D" w:rsidRDefault="007A194E" w:rsidP="009A5A3D">
      <w:pPr>
        <w:ind w:left="-3" w:right="31"/>
      </w:pPr>
      <w:r>
        <w:t>б</w:t>
      </w:r>
      <w:r w:rsidR="00BD5AF2">
        <w:t>)</w:t>
      </w:r>
      <w:r w:rsidR="009A5A3D">
        <w:t xml:space="preserve"> прием и регистрация организацией запроса и иных документов, необходимых для предоставления муниципальных услуг;</w:t>
      </w:r>
    </w:p>
    <w:p w:rsidR="009A5A3D" w:rsidRDefault="007A194E" w:rsidP="009A5A3D">
      <w:pPr>
        <w:ind w:left="-3" w:right="31"/>
      </w:pPr>
      <w:r>
        <w:t>в</w:t>
      </w:r>
      <w:r w:rsidR="009A5A3D">
        <w:t>) получение результата предоставления муниципальной услуги;</w:t>
      </w:r>
    </w:p>
    <w:p w:rsidR="00BD5AF2" w:rsidRDefault="007A194E" w:rsidP="00803554">
      <w:pPr>
        <w:ind w:left="-3" w:right="31"/>
      </w:pPr>
      <w:r>
        <w:t>г</w:t>
      </w:r>
      <w:r w:rsidR="009A5A3D">
        <w:t>) получение све</w:t>
      </w:r>
      <w:r w:rsidR="00BD5AF2">
        <w:t>дений о ходе выполнения запроса.</w:t>
      </w:r>
    </w:p>
    <w:p w:rsidR="00803554" w:rsidRDefault="002A7640" w:rsidP="00803554">
      <w:pPr>
        <w:ind w:left="-3" w:right="31"/>
      </w:pPr>
      <w:r>
        <w:lastRenderedPageBreak/>
        <w:t>2</w:t>
      </w:r>
      <w:r w:rsidR="00867F61">
        <w:t>3</w:t>
      </w:r>
      <w:r>
        <w:t xml:space="preserve">.3. </w:t>
      </w:r>
      <w:r w:rsidR="00803554">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03554" w:rsidRDefault="00803554" w:rsidP="00803554">
      <w:pPr>
        <w:ind w:left="-3" w:right="31"/>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3554" w:rsidRDefault="00803554" w:rsidP="00803554">
      <w:pPr>
        <w:ind w:left="-3" w:right="31"/>
      </w:pPr>
      <w:r>
        <w:t>При формировании заявления заявителю обеспечивается:</w:t>
      </w:r>
    </w:p>
    <w:p w:rsidR="0002773F" w:rsidRDefault="0002773F" w:rsidP="0002773F">
      <w:pPr>
        <w:ind w:left="-3" w:right="31"/>
      </w:pPr>
      <w:r>
        <w:t xml:space="preserve">а) возможность копирования и сохранения </w:t>
      </w:r>
      <w:r w:rsidR="00612D79">
        <w:t>заявления</w:t>
      </w:r>
      <w:r>
        <w:t xml:space="preserve"> и иных документов, необходимых для предоставления </w:t>
      </w:r>
      <w:r w:rsidR="00612D79">
        <w:t xml:space="preserve">муниципальной </w:t>
      </w:r>
      <w:r>
        <w:t>услуги;</w:t>
      </w:r>
    </w:p>
    <w:p w:rsidR="0002773F" w:rsidRDefault="00612D79" w:rsidP="0002773F">
      <w:pPr>
        <w:ind w:left="-3" w:right="31"/>
      </w:pPr>
      <w:r>
        <w:t>б</w:t>
      </w:r>
      <w:r w:rsidR="0002773F">
        <w:t xml:space="preserve">) возможность печати на бумажном носителе копии электронной формы </w:t>
      </w:r>
      <w:r>
        <w:t>заявления</w:t>
      </w:r>
      <w:r w:rsidR="0002773F">
        <w:t>;</w:t>
      </w:r>
    </w:p>
    <w:p w:rsidR="0002773F" w:rsidRDefault="00612D79" w:rsidP="0002773F">
      <w:pPr>
        <w:ind w:left="-3" w:right="31"/>
      </w:pPr>
      <w:r>
        <w:t>в</w:t>
      </w:r>
      <w:r w:rsidR="0002773F">
        <w:t xml:space="preserve">) сохранение ранее введенных в электронную форму </w:t>
      </w:r>
      <w:r>
        <w:t xml:space="preserve">заявления </w:t>
      </w:r>
      <w:r w:rsidR="0002773F">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t>заявления</w:t>
      </w:r>
      <w:r w:rsidR="0002773F">
        <w:t>;</w:t>
      </w:r>
    </w:p>
    <w:p w:rsidR="0002773F" w:rsidRDefault="00612D79" w:rsidP="0002773F">
      <w:pPr>
        <w:ind w:left="-3" w:right="31"/>
      </w:pPr>
      <w:r>
        <w:t>г</w:t>
      </w:r>
      <w:r w:rsidR="0002773F">
        <w:t>) заполнение полей электронной формы з</w:t>
      </w:r>
      <w:r>
        <w:t>аявления</w:t>
      </w:r>
      <w:r w:rsidR="0002773F">
        <w:t xml:space="preserve"> до начала ввода сведений заявителем с использованием сведений, размещенных в федеральной государственной информационной системе </w:t>
      </w:r>
      <w:r>
        <w:t>ЕСИА</w:t>
      </w:r>
      <w:r w:rsidR="0002773F">
        <w:t xml:space="preserve"> и сведений, опубликованных на </w:t>
      </w:r>
      <w:r>
        <w:t>ЕПГУ</w:t>
      </w:r>
      <w:r w:rsidRPr="00612D79">
        <w:t xml:space="preserve"> или официальных сайтах</w:t>
      </w:r>
      <w:r w:rsidR="0002773F">
        <w:t xml:space="preserve"> в части, касающейся сведений, отсутствующих в </w:t>
      </w:r>
      <w:r>
        <w:t>ЕСИА</w:t>
      </w:r>
      <w:r w:rsidR="0002773F">
        <w:t>;</w:t>
      </w:r>
    </w:p>
    <w:p w:rsidR="0002773F" w:rsidRDefault="00612D79" w:rsidP="0002773F">
      <w:pPr>
        <w:ind w:left="-3" w:right="31"/>
      </w:pPr>
      <w:r>
        <w:t>д</w:t>
      </w:r>
      <w:r w:rsidR="0002773F">
        <w:t>) возможность вернуться на любой из этапов заполнения электронной формы з</w:t>
      </w:r>
      <w:r>
        <w:t>аявления</w:t>
      </w:r>
      <w:r w:rsidR="0002773F">
        <w:t xml:space="preserve"> без потери ранее введенной информации;</w:t>
      </w:r>
    </w:p>
    <w:p w:rsidR="0002773F" w:rsidRDefault="00612D79" w:rsidP="0002773F">
      <w:pPr>
        <w:ind w:left="-3" w:right="31"/>
      </w:pPr>
      <w:r>
        <w:t>е</w:t>
      </w:r>
      <w:r w:rsidR="0002773F">
        <w:t xml:space="preserve">) возможность доступа заявителя </w:t>
      </w:r>
      <w:r>
        <w:t>на ЕПГУ</w:t>
      </w:r>
      <w:r w:rsidR="0002773F">
        <w:t xml:space="preserve"> или официальном сайте к ранее поданным им запросам в течение не менее одного года, а также частично сформированных </w:t>
      </w:r>
      <w:r>
        <w:t>заявлений</w:t>
      </w:r>
      <w:r w:rsidR="0002773F">
        <w:t xml:space="preserve"> - в течение не менее 3</w:t>
      </w:r>
      <w:r w:rsidR="00867F61">
        <w:t xml:space="preserve"> (трех) </w:t>
      </w:r>
      <w:r w:rsidR="0002773F">
        <w:t>месяцев.</w:t>
      </w:r>
    </w:p>
    <w:p w:rsidR="00612D79" w:rsidRDefault="00612D79" w:rsidP="00803554">
      <w:pPr>
        <w:ind w:left="-3" w:right="31"/>
      </w:pPr>
      <w:r w:rsidRPr="00612D79">
        <w:t>Сформированн</w:t>
      </w:r>
      <w:r>
        <w:t>ое</w:t>
      </w:r>
      <w:r w:rsidRPr="00612D79">
        <w:t xml:space="preserve"> и подписанн</w:t>
      </w:r>
      <w:r>
        <w:t>ое заявление</w:t>
      </w:r>
      <w:r w:rsidRPr="00612D79">
        <w:t xml:space="preserve"> и иные документы, необходимые для предоставления </w:t>
      </w:r>
      <w:r>
        <w:t xml:space="preserve">муниципальной </w:t>
      </w:r>
      <w:r w:rsidRPr="00612D79">
        <w:t xml:space="preserve">услуги, направляются в организацию посредством </w:t>
      </w:r>
      <w:r w:rsidR="00867F61">
        <w:t>ЕПГУ.</w:t>
      </w:r>
    </w:p>
    <w:p w:rsidR="00EC1AB2" w:rsidRDefault="00612D79" w:rsidP="00EC1AB2">
      <w:pPr>
        <w:ind w:left="-3" w:right="31"/>
      </w:pPr>
      <w:r>
        <w:t>2</w:t>
      </w:r>
      <w:r w:rsidR="00867F61">
        <w:t>3</w:t>
      </w:r>
      <w:r>
        <w:t>.</w:t>
      </w:r>
      <w:r w:rsidR="002A7640">
        <w:t>4.</w:t>
      </w:r>
      <w:r w:rsidR="00803554">
        <w:t xml:space="preserve"> </w:t>
      </w:r>
      <w:r w:rsidR="00EC1AB2">
        <w:t>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EC1AB2" w:rsidRDefault="00EC1AB2" w:rsidP="00EC1AB2">
      <w:pPr>
        <w:ind w:left="-3" w:right="31"/>
      </w:pPr>
      <w:r>
        <w:t>Предоставление муниципальной услуги начинается с момента приема и регистрации организацией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52F4" w:rsidRDefault="00EB52F4" w:rsidP="00EC1AB2">
      <w:pPr>
        <w:ind w:left="-3" w:right="31"/>
      </w:pPr>
      <w:r>
        <w:t>Регистрация электронных документов осуществляется работником организации в сроки, установленные подразделом 1</w:t>
      </w:r>
      <w:r w:rsidR="00867F61">
        <w:t xml:space="preserve">4 раздела </w:t>
      </w:r>
      <w:r w:rsidR="00867F61" w:rsidRPr="00867F61">
        <w:rPr>
          <w:lang w:val="en-US"/>
        </w:rPr>
        <w:t>II</w:t>
      </w:r>
      <w:r w:rsidR="00867F61">
        <w:t xml:space="preserve"> </w:t>
      </w:r>
      <w:r>
        <w:t>настоящего административного регламента.</w:t>
      </w:r>
    </w:p>
    <w:p w:rsidR="00EC708C" w:rsidRDefault="00EC1AB2" w:rsidP="00803554">
      <w:pPr>
        <w:ind w:left="-3" w:right="31"/>
      </w:pPr>
      <w:r>
        <w:t>2</w:t>
      </w:r>
      <w:r w:rsidR="00867F61">
        <w:t>3</w:t>
      </w:r>
      <w:r>
        <w:t>.</w:t>
      </w:r>
      <w:r w:rsidR="002A7640">
        <w:t>5.</w:t>
      </w:r>
      <w:r w:rsidR="00803554">
        <w:t xml:space="preserve"> </w:t>
      </w:r>
      <w:r w:rsidR="00EC708C" w:rsidRPr="00EC708C">
        <w:t xml:space="preserve">При получении результата предоставления </w:t>
      </w:r>
      <w:r w:rsidR="00EC708C">
        <w:t xml:space="preserve">муниципальной </w:t>
      </w:r>
      <w:r w:rsidR="00EC708C" w:rsidRPr="00EC708C">
        <w:t xml:space="preserve">услуги на </w:t>
      </w:r>
      <w:r w:rsidR="00EC708C">
        <w:t xml:space="preserve">ЕПГУ </w:t>
      </w:r>
      <w:r w:rsidR="00EC708C" w:rsidRPr="00EC708C">
        <w:t xml:space="preserve">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w:t>
      </w:r>
      <w:r w:rsidR="00EC708C">
        <w:t xml:space="preserve">муниципальной </w:t>
      </w:r>
      <w:r w:rsidR="00EC708C" w:rsidRPr="00EC708C">
        <w:t>услуги</w:t>
      </w:r>
      <w:r w:rsidR="00EC708C">
        <w:t>.</w:t>
      </w:r>
    </w:p>
    <w:p w:rsidR="002A7640" w:rsidRDefault="00EC708C" w:rsidP="00803554">
      <w:pPr>
        <w:ind w:left="-3" w:right="31"/>
      </w:pPr>
      <w:r w:rsidRPr="00EC708C">
        <w:t xml:space="preserve">Информация об электронных документах - результатах предоставления услуг, размещается </w:t>
      </w:r>
      <w:r w:rsidR="00867F61">
        <w:t>в Л</w:t>
      </w:r>
      <w:r w:rsidRPr="00EC708C">
        <w:t xml:space="preserve">ичном кабинете </w:t>
      </w:r>
      <w:r w:rsidR="002A7640">
        <w:t>на ЕПГУ в течение 1 (одного) рабочего дня.</w:t>
      </w:r>
    </w:p>
    <w:p w:rsidR="007A194E" w:rsidRDefault="00BD5AF2" w:rsidP="007A194E">
      <w:pPr>
        <w:ind w:left="-3" w:right="31"/>
      </w:pPr>
      <w:r>
        <w:t>2</w:t>
      </w:r>
      <w:r w:rsidR="00867F61">
        <w:t>3</w:t>
      </w:r>
      <w:r>
        <w:t>.6.</w:t>
      </w:r>
      <w:r w:rsidR="00803554">
        <w:t xml:space="preserve"> </w:t>
      </w:r>
      <w:r w:rsidR="007A194E">
        <w:t>Получение информации о ходе рассмотрения заявления и о результате предоставления муниц</w:t>
      </w:r>
      <w:r w:rsidR="00867F61">
        <w:t>ипальной услуги производится в Л</w:t>
      </w:r>
      <w:r w:rsidR="007A194E">
        <w:t>ичном кабинете на ЕПГУ, при условии авторизации. Заявитель имеет возможность просматривать статус электронного заявления, а также инфор</w:t>
      </w:r>
      <w:r w:rsidR="00867F61">
        <w:t>мацию о дальнейших действиях в Л</w:t>
      </w:r>
      <w:r w:rsidR="007A194E">
        <w:t>ичном кабинете по собственной инициативе, в любое время.</w:t>
      </w:r>
    </w:p>
    <w:p w:rsidR="007A194E" w:rsidRDefault="007A194E" w:rsidP="007A194E">
      <w:pPr>
        <w:ind w:left="-3" w:right="31"/>
      </w:pPr>
      <w:r>
        <w:t>При предоставлении муниципальной услуги в электронной форме заявителю направляется:</w:t>
      </w:r>
    </w:p>
    <w:p w:rsidR="007A194E" w:rsidRDefault="007A194E" w:rsidP="007A194E">
      <w:pPr>
        <w:ind w:left="-3" w:right="31"/>
      </w:pPr>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3554" w:rsidRDefault="007A194E" w:rsidP="007A194E">
      <w:pPr>
        <w:ind w:left="-3" w:right="31"/>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3554" w:rsidRDefault="00BD5AF2" w:rsidP="00AC59C2">
      <w:pPr>
        <w:spacing w:after="0"/>
        <w:ind w:left="-3" w:right="31"/>
      </w:pPr>
      <w:r>
        <w:t>2</w:t>
      </w:r>
      <w:r w:rsidR="00867F61">
        <w:t>3</w:t>
      </w:r>
      <w:r>
        <w:t>.7. Зая</w:t>
      </w:r>
      <w:r w:rsidRPr="00BD5AF2">
        <w:t xml:space="preserve">вителю обеспечивается возможность направления жалобы на решения, действия или бездействие организации, должностного лица организации либо муниципального служащего в соответствии со статьей 11.2 </w:t>
      </w:r>
      <w:r w:rsidR="00867F61" w:rsidRPr="00867F61">
        <w:t>Закон</w:t>
      </w:r>
      <w:r w:rsidR="00867F61">
        <w:t>а</w:t>
      </w:r>
      <w:r w:rsidR="00867F61" w:rsidRPr="00867F61">
        <w:t xml:space="preserve"> 210-ФЗ </w:t>
      </w:r>
      <w:r w:rsidRPr="00BD5AF2">
        <w:t>и в порядке, установленном постановлением Правительства Российско</w:t>
      </w:r>
      <w:r>
        <w:t>й Федерации от 20</w:t>
      </w:r>
      <w:r w:rsidR="00867F61">
        <w:t>.11.</w:t>
      </w:r>
      <w:r>
        <w:t>2012 №</w:t>
      </w:r>
      <w:r w:rsidRPr="00BD5AF2">
        <w:t xml:space="preserve"> 1198 </w:t>
      </w:r>
      <w:r w:rsidR="00867F61">
        <w:t>«</w:t>
      </w:r>
      <w:r w:rsidRPr="00BD5AF2">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67F61">
        <w:t>»</w:t>
      </w:r>
      <w:r w:rsidR="00F518B6">
        <w:t xml:space="preserve"> (далее – </w:t>
      </w:r>
      <w:r w:rsidR="00F518B6" w:rsidRPr="00F518B6">
        <w:t>постановление</w:t>
      </w:r>
      <w:r w:rsidR="00F518B6">
        <w:t xml:space="preserve"> Правительства</w:t>
      </w:r>
      <w:r w:rsidR="00F518B6" w:rsidRPr="00F518B6">
        <w:t xml:space="preserve"> от 20.11.2012 № 1198</w:t>
      </w:r>
      <w:r w:rsidR="00F518B6">
        <w:t>).</w:t>
      </w:r>
    </w:p>
    <w:p w:rsidR="00803554" w:rsidRDefault="00803554" w:rsidP="00AC59C2">
      <w:pPr>
        <w:spacing w:after="0"/>
        <w:ind w:left="-3" w:right="31"/>
      </w:pPr>
    </w:p>
    <w:p w:rsidR="00D51C2F" w:rsidRPr="003B09E6" w:rsidRDefault="00D51C2F" w:rsidP="004A2C4A">
      <w:pPr>
        <w:spacing w:after="0"/>
        <w:ind w:left="-3" w:right="31" w:firstLine="3"/>
        <w:jc w:val="center"/>
        <w:rPr>
          <w:b/>
        </w:rPr>
      </w:pPr>
      <w:r w:rsidRPr="003B09E6">
        <w:rPr>
          <w:b/>
        </w:rPr>
        <w:t xml:space="preserve">IV. </w:t>
      </w:r>
      <w:r w:rsidR="00BD5AF2" w:rsidRPr="003B09E6">
        <w:rPr>
          <w:b/>
        </w:rPr>
        <w:t>Формы контроля за исполнением административного регламента</w:t>
      </w:r>
    </w:p>
    <w:p w:rsidR="00BD5AF2" w:rsidRPr="003B09E6" w:rsidRDefault="00BD5AF2" w:rsidP="004A2C4A">
      <w:pPr>
        <w:spacing w:after="0"/>
        <w:ind w:left="-3" w:right="31" w:firstLine="3"/>
        <w:jc w:val="center"/>
        <w:rPr>
          <w:b/>
        </w:rPr>
      </w:pPr>
    </w:p>
    <w:p w:rsidR="003B09E6" w:rsidRPr="003B09E6" w:rsidRDefault="003B09E6" w:rsidP="004A2C4A">
      <w:pPr>
        <w:spacing w:after="0"/>
        <w:ind w:left="-3" w:right="31" w:firstLine="3"/>
        <w:jc w:val="center"/>
        <w:rPr>
          <w:b/>
        </w:rPr>
      </w:pPr>
      <w:r w:rsidRPr="003B09E6">
        <w:rPr>
          <w:b/>
        </w:rPr>
        <w:t>2</w:t>
      </w:r>
      <w:r w:rsidR="00E303D2">
        <w:rPr>
          <w:b/>
        </w:rPr>
        <w:t>4</w:t>
      </w:r>
      <w:r w:rsidRPr="003B09E6">
        <w:rPr>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31B9D">
        <w:rPr>
          <w:b/>
        </w:rPr>
        <w:t>, а также принятием ими решений</w:t>
      </w:r>
    </w:p>
    <w:p w:rsidR="003B09E6" w:rsidRDefault="003B09E6" w:rsidP="00AC59C2">
      <w:pPr>
        <w:spacing w:after="0"/>
        <w:ind w:left="-3" w:right="31"/>
      </w:pPr>
    </w:p>
    <w:p w:rsidR="003B09E6" w:rsidRDefault="003B09E6" w:rsidP="003B09E6">
      <w:pPr>
        <w:ind w:left="-3" w:right="31"/>
      </w:pPr>
      <w:r>
        <w:t>2</w:t>
      </w:r>
      <w:r w:rsidR="00E303D2">
        <w:t>4</w:t>
      </w:r>
      <w:r>
        <w:t xml:space="preserve">.1.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3B09E6" w:rsidRDefault="003B09E6" w:rsidP="003B09E6">
      <w:pPr>
        <w:ind w:left="-3" w:right="31"/>
      </w:pPr>
      <w:r>
        <w:t>2</w:t>
      </w:r>
      <w:r w:rsidR="00D31B9D">
        <w:t>4</w:t>
      </w:r>
      <w:r>
        <w:t xml:space="preserve">.2. Требованиями к порядку и формам текущего контроля за предоставлением муниципальной услуги являются: </w:t>
      </w:r>
    </w:p>
    <w:p w:rsidR="003B09E6" w:rsidRDefault="003B09E6" w:rsidP="003B09E6">
      <w:pPr>
        <w:ind w:left="-3" w:right="31"/>
      </w:pPr>
      <w:r>
        <w:t>2</w:t>
      </w:r>
      <w:r w:rsidR="00D31B9D">
        <w:t>4</w:t>
      </w:r>
      <w:r>
        <w:t xml:space="preserve">.2.1. Независимость; </w:t>
      </w:r>
    </w:p>
    <w:p w:rsidR="003B09E6" w:rsidRDefault="003B09E6" w:rsidP="003B09E6">
      <w:pPr>
        <w:ind w:left="-3" w:right="31"/>
      </w:pPr>
      <w:r>
        <w:t>2</w:t>
      </w:r>
      <w:r w:rsidR="00D31B9D">
        <w:t>4</w:t>
      </w:r>
      <w:r>
        <w:t xml:space="preserve">.2.2. Тщательность. </w:t>
      </w:r>
    </w:p>
    <w:p w:rsidR="003B09E6" w:rsidRDefault="003B09E6" w:rsidP="003B09E6">
      <w:pPr>
        <w:ind w:left="-3" w:right="31"/>
      </w:pPr>
      <w:r>
        <w:t>2</w:t>
      </w:r>
      <w:r w:rsidR="00D31B9D">
        <w:t>4</w:t>
      </w:r>
      <w:r>
        <w:t xml:space="preserve">.3.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3B09E6" w:rsidRDefault="003B09E6" w:rsidP="003B09E6">
      <w:pPr>
        <w:ind w:left="-3" w:right="31"/>
      </w:pPr>
      <w:r>
        <w:tab/>
        <w:t>2</w:t>
      </w:r>
      <w:r w:rsidR="00D31B9D">
        <w:t>4</w:t>
      </w:r>
      <w:r>
        <w:t xml:space="preserve">.4.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3B09E6" w:rsidRDefault="003B09E6" w:rsidP="00AC59C2">
      <w:pPr>
        <w:spacing w:after="0"/>
        <w:ind w:left="-3" w:right="31"/>
      </w:pPr>
      <w:r>
        <w:t>2</w:t>
      </w:r>
      <w:r w:rsidR="00D31B9D">
        <w:t>4</w:t>
      </w:r>
      <w:r>
        <w:t xml:space="preserve">.5.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rsidR="003B09E6" w:rsidRPr="00D31B9D" w:rsidRDefault="003B09E6" w:rsidP="00AC59C2">
      <w:pPr>
        <w:spacing w:after="0"/>
        <w:ind w:left="-3" w:right="31"/>
        <w:rPr>
          <w:b/>
        </w:rPr>
      </w:pPr>
    </w:p>
    <w:p w:rsidR="00D31B9D" w:rsidRDefault="003B09E6" w:rsidP="00AC59C2">
      <w:pPr>
        <w:spacing w:after="0"/>
        <w:ind w:left="-3" w:right="31"/>
        <w:jc w:val="center"/>
        <w:rPr>
          <w:b/>
        </w:rPr>
      </w:pPr>
      <w:r w:rsidRPr="00D31B9D">
        <w:rPr>
          <w:b/>
        </w:rPr>
        <w:lastRenderedPageBreak/>
        <w:t>2</w:t>
      </w:r>
      <w:r w:rsidR="00D31B9D" w:rsidRPr="00D31B9D">
        <w:rPr>
          <w:b/>
        </w:rPr>
        <w:t>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1B9D" w:rsidRDefault="00D31B9D" w:rsidP="00AC59C2">
      <w:pPr>
        <w:spacing w:after="0"/>
        <w:ind w:left="-3" w:right="31"/>
      </w:pPr>
    </w:p>
    <w:p w:rsidR="003B09E6" w:rsidRDefault="003B09E6" w:rsidP="00D31B9D">
      <w:pPr>
        <w:ind w:left="-3" w:right="31"/>
      </w:pPr>
      <w:r>
        <w:t>2</w:t>
      </w:r>
      <w:r w:rsidR="00D31B9D">
        <w:t>5</w:t>
      </w:r>
      <w:r>
        <w:t xml:space="preserve">.1.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rsidR="003B09E6" w:rsidRDefault="003B09E6" w:rsidP="00AC59C2">
      <w:pPr>
        <w:spacing w:after="0"/>
        <w:ind w:left="-3" w:right="31"/>
      </w:pPr>
      <w:r>
        <w:t>2</w:t>
      </w:r>
      <w:r w:rsidR="00D31B9D">
        <w:t>5</w:t>
      </w:r>
      <w:r>
        <w:t xml:space="preserve">.2.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 </w:t>
      </w:r>
    </w:p>
    <w:p w:rsidR="003B09E6" w:rsidRDefault="003B09E6" w:rsidP="00AC59C2">
      <w:pPr>
        <w:spacing w:after="0"/>
        <w:ind w:left="-3" w:right="31"/>
      </w:pPr>
    </w:p>
    <w:p w:rsidR="00D31B9D" w:rsidRDefault="003B09E6" w:rsidP="004A2C4A">
      <w:pPr>
        <w:spacing w:after="0"/>
        <w:ind w:left="-3" w:right="31" w:firstLine="3"/>
        <w:jc w:val="center"/>
        <w:rPr>
          <w:b/>
        </w:rPr>
      </w:pPr>
      <w:r>
        <w:rPr>
          <w:b/>
        </w:rPr>
        <w:t>2</w:t>
      </w:r>
      <w:r w:rsidR="00D31B9D">
        <w:rPr>
          <w:b/>
        </w:rPr>
        <w:t>6</w:t>
      </w:r>
      <w:r>
        <w:rPr>
          <w:b/>
        </w:rPr>
        <w:t>.</w:t>
      </w:r>
      <w:r w:rsidRPr="003B09E6">
        <w:rPr>
          <w:b/>
        </w:rPr>
        <w:t xml:space="preserve"> </w:t>
      </w:r>
      <w:r w:rsidR="00D31B9D">
        <w:rPr>
          <w:b/>
        </w:rPr>
        <w:t>О</w:t>
      </w:r>
      <w:r w:rsidR="00D31B9D" w:rsidRPr="00D31B9D">
        <w:rPr>
          <w:b/>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31B9D">
        <w:rPr>
          <w:b/>
        </w:rPr>
        <w:t>оставления муниципальной услуги</w:t>
      </w:r>
    </w:p>
    <w:p w:rsidR="00D31B9D" w:rsidRDefault="00D31B9D" w:rsidP="00AC59C2">
      <w:pPr>
        <w:spacing w:after="0"/>
        <w:ind w:left="-3" w:right="31"/>
        <w:jc w:val="center"/>
        <w:rPr>
          <w:b/>
        </w:rPr>
      </w:pPr>
    </w:p>
    <w:p w:rsidR="003B09E6" w:rsidRDefault="003B09E6" w:rsidP="00D31B9D">
      <w:pPr>
        <w:ind w:left="-3" w:right="31"/>
      </w:pPr>
      <w:r>
        <w:t>2</w:t>
      </w:r>
      <w:r w:rsidR="00D31B9D">
        <w:t>6</w:t>
      </w:r>
      <w:r>
        <w:t xml:space="preserve">.1. Работником организации, ответственным за предоставление муниципальной услуги, а также за соблюдением порядка её предоставления, является руководитель организации, непосредственно предоставляющей муниципальную услугу. </w:t>
      </w:r>
    </w:p>
    <w:p w:rsidR="003B09E6" w:rsidRDefault="003B09E6" w:rsidP="00AC59C2">
      <w:pPr>
        <w:spacing w:after="0"/>
        <w:ind w:left="-3" w:right="31"/>
      </w:pPr>
      <w:r>
        <w:t>2</w:t>
      </w:r>
      <w:r w:rsidR="00D31B9D">
        <w:t>6</w:t>
      </w:r>
      <w:r>
        <w:t xml:space="preserve">.2.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3B09E6" w:rsidRDefault="003B09E6" w:rsidP="00AC59C2">
      <w:pPr>
        <w:spacing w:after="0"/>
        <w:ind w:left="-3" w:right="31"/>
      </w:pPr>
    </w:p>
    <w:p w:rsidR="003B09E6" w:rsidRPr="003B09E6" w:rsidRDefault="003B09E6" w:rsidP="00AC59C2">
      <w:pPr>
        <w:spacing w:after="0"/>
        <w:ind w:left="-3" w:right="31"/>
        <w:jc w:val="center"/>
        <w:rPr>
          <w:b/>
        </w:rPr>
      </w:pPr>
      <w:r w:rsidRPr="003B09E6">
        <w:rPr>
          <w:b/>
        </w:rPr>
        <w:t>2</w:t>
      </w:r>
      <w:r w:rsidR="00D31B9D">
        <w:rPr>
          <w:b/>
        </w:rPr>
        <w:t>7</w:t>
      </w:r>
      <w:r w:rsidRPr="003B09E6">
        <w:rPr>
          <w:b/>
        </w:rPr>
        <w:t xml:space="preserve">. </w:t>
      </w:r>
      <w:r w:rsidR="00D31B9D">
        <w:rPr>
          <w:b/>
        </w:rPr>
        <w:t>Т</w:t>
      </w:r>
      <w:r w:rsidRPr="003B09E6">
        <w:rPr>
          <w:b/>
        </w:rPr>
        <w:t>ребования к порядку и формам контроля</w:t>
      </w:r>
    </w:p>
    <w:p w:rsidR="003B09E6" w:rsidRPr="003B09E6" w:rsidRDefault="003B09E6" w:rsidP="00AC59C2">
      <w:pPr>
        <w:spacing w:after="0"/>
        <w:ind w:left="-3" w:right="31"/>
        <w:jc w:val="center"/>
        <w:rPr>
          <w:b/>
        </w:rPr>
      </w:pPr>
      <w:r w:rsidRPr="003B09E6">
        <w:rPr>
          <w:b/>
        </w:rPr>
        <w:t>за предоставлением муниципальной услуги, в том числе со стороны граждан, их объединений и организаций</w:t>
      </w:r>
    </w:p>
    <w:p w:rsidR="003B09E6" w:rsidRDefault="003B09E6" w:rsidP="00AC59C2">
      <w:pPr>
        <w:spacing w:after="0"/>
        <w:ind w:left="-3" w:right="31"/>
      </w:pPr>
      <w:r>
        <w:t xml:space="preserve"> </w:t>
      </w:r>
    </w:p>
    <w:p w:rsidR="003B09E6" w:rsidRDefault="003B09E6" w:rsidP="003B09E6">
      <w:pPr>
        <w:ind w:left="-3" w:right="31"/>
      </w:pPr>
      <w:r>
        <w:t>2</w:t>
      </w:r>
      <w:r w:rsidR="00D31B9D">
        <w:t>7</w:t>
      </w:r>
      <w:r>
        <w:t xml:space="preserve">.1. Контроль за предоставлением муниципальной услуги осуществляется в порядке и формах, предусмотренными подразделами </w:t>
      </w:r>
      <w:r w:rsidR="00A93DC3">
        <w:t>2</w:t>
      </w:r>
      <w:r w:rsidR="00D31B9D">
        <w:t>4</w:t>
      </w:r>
      <w:r>
        <w:t xml:space="preserve"> и 2</w:t>
      </w:r>
      <w:r w:rsidR="00D31B9D">
        <w:t>5 раздела</w:t>
      </w:r>
      <w:r w:rsidR="00D31B9D" w:rsidRPr="00D31B9D">
        <w:t xml:space="preserve"> </w:t>
      </w:r>
      <w:r w:rsidR="00D31B9D">
        <w:rPr>
          <w:lang w:val="en-US"/>
        </w:rPr>
        <w:t>IV</w:t>
      </w:r>
      <w:r>
        <w:t xml:space="preserve"> настоящего административного регламента. </w:t>
      </w:r>
    </w:p>
    <w:p w:rsidR="003B09E6" w:rsidRDefault="00D31B9D" w:rsidP="003B09E6">
      <w:pPr>
        <w:ind w:left="-3" w:right="31"/>
      </w:pPr>
      <w:r>
        <w:t>27</w:t>
      </w:r>
      <w:r w:rsidR="003B09E6">
        <w:t xml:space="preserve">.2.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организацию жалобы о нарушении её работниками установленного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3B09E6" w:rsidRDefault="003B09E6" w:rsidP="003B09E6">
      <w:pPr>
        <w:ind w:left="-3" w:right="31"/>
      </w:pPr>
      <w:r>
        <w:t>2</w:t>
      </w:r>
      <w:r w:rsidR="00D31B9D" w:rsidRPr="00177381">
        <w:t>7</w:t>
      </w:r>
      <w:r>
        <w:t xml:space="preserve">.3.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w:t>
      </w:r>
    </w:p>
    <w:p w:rsidR="003B09E6" w:rsidRDefault="003B09E6" w:rsidP="00AC59C2">
      <w:pPr>
        <w:spacing w:after="0"/>
        <w:ind w:left="-3" w:right="31"/>
      </w:pPr>
      <w:r>
        <w:t>2</w:t>
      </w:r>
      <w:r w:rsidR="00D31B9D" w:rsidRPr="00177381">
        <w:t>7</w:t>
      </w:r>
      <w:r>
        <w:t xml:space="preserve">.4.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3B09E6" w:rsidRDefault="003B09E6" w:rsidP="00AC59C2">
      <w:pPr>
        <w:spacing w:after="0"/>
        <w:ind w:left="-3" w:right="31"/>
      </w:pPr>
    </w:p>
    <w:p w:rsidR="00322363" w:rsidRDefault="003B09E6" w:rsidP="004A2C4A">
      <w:pPr>
        <w:spacing w:after="0"/>
        <w:ind w:left="-3" w:right="31" w:firstLine="3"/>
        <w:jc w:val="center"/>
        <w:rPr>
          <w:b/>
        </w:rPr>
      </w:pPr>
      <w:r w:rsidRPr="00F91D9F">
        <w:rPr>
          <w:b/>
        </w:rPr>
        <w:lastRenderedPageBreak/>
        <w:t xml:space="preserve">V. </w:t>
      </w:r>
      <w:r w:rsidR="00322363">
        <w:rPr>
          <w:b/>
        </w:rPr>
        <w:t>Д</w:t>
      </w:r>
      <w:r w:rsidR="00322363" w:rsidRPr="00322363">
        <w:rPr>
          <w:b/>
        </w:rPr>
        <w:t xml:space="preserve">осудебный (внесудебный) порядок обжалования решений и действий (бездействия) органа, предоставляющего </w:t>
      </w:r>
      <w:r w:rsidR="00322363">
        <w:rPr>
          <w:b/>
        </w:rPr>
        <w:t>муниципальную</w:t>
      </w:r>
      <w:r w:rsidR="00322363" w:rsidRPr="00322363">
        <w:rPr>
          <w:b/>
        </w:rPr>
        <w:t xml:space="preserve"> услугу, многофункционального центра, организаций, указанных в части 1.1 статьи 16 </w:t>
      </w:r>
      <w:r w:rsidR="00322363">
        <w:rPr>
          <w:b/>
        </w:rPr>
        <w:t>Федерального закона №</w:t>
      </w:r>
      <w:r w:rsidR="00322363" w:rsidRPr="00322363">
        <w:rPr>
          <w:b/>
        </w:rPr>
        <w:t xml:space="preserve"> 210-ФЗ, а также их должностных лиц, муниципальных служащих, работников.</w:t>
      </w:r>
    </w:p>
    <w:p w:rsidR="00AC59C2" w:rsidRPr="00F91D9F" w:rsidRDefault="00AC59C2" w:rsidP="004A2C4A">
      <w:pPr>
        <w:spacing w:after="0"/>
        <w:ind w:left="-3" w:right="31" w:firstLine="3"/>
        <w:jc w:val="center"/>
        <w:rPr>
          <w:b/>
        </w:rPr>
      </w:pPr>
    </w:p>
    <w:p w:rsidR="003B09E6" w:rsidRPr="00F91D9F" w:rsidRDefault="003B09E6" w:rsidP="004A2C4A">
      <w:pPr>
        <w:spacing w:after="0"/>
        <w:ind w:left="-3" w:right="31" w:firstLine="3"/>
        <w:jc w:val="center"/>
        <w:rPr>
          <w:b/>
        </w:rPr>
      </w:pPr>
      <w:r w:rsidRPr="00F91D9F">
        <w:rPr>
          <w:b/>
        </w:rPr>
        <w:t>2</w:t>
      </w:r>
      <w:r w:rsidR="00322363">
        <w:rPr>
          <w:b/>
        </w:rPr>
        <w:t>8</w:t>
      </w:r>
      <w:r w:rsidRPr="00F91D9F">
        <w:rPr>
          <w:b/>
        </w:rPr>
        <w:t>. Информация для заинтересованных лиц об их праве</w:t>
      </w:r>
      <w:r w:rsidR="00F91D9F" w:rsidRPr="00F91D9F">
        <w:rPr>
          <w:b/>
        </w:rPr>
        <w:t xml:space="preserve"> </w:t>
      </w:r>
      <w:r w:rsidRPr="00F91D9F">
        <w:rPr>
          <w:b/>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B09E6" w:rsidRDefault="003B09E6" w:rsidP="00AC59C2">
      <w:pPr>
        <w:spacing w:after="0"/>
        <w:ind w:left="-3" w:right="31"/>
      </w:pPr>
    </w:p>
    <w:p w:rsidR="003B09E6" w:rsidRDefault="003B09E6" w:rsidP="003B09E6">
      <w:pPr>
        <w:ind w:left="-3" w:right="31"/>
      </w:pPr>
      <w:r>
        <w:t>2</w:t>
      </w:r>
      <w:r w:rsidR="00322363">
        <w:t>8</w:t>
      </w:r>
      <w: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
    <w:p w:rsidR="00B85378" w:rsidRDefault="003B09E6" w:rsidP="003B09E6">
      <w:pPr>
        <w:ind w:left="-3" w:right="31"/>
      </w:pPr>
      <w:r>
        <w:t>2</w:t>
      </w:r>
      <w:r w:rsidR="00322363">
        <w:t>8</w:t>
      </w:r>
      <w:r>
        <w:t>.2. В случае, когда жалоба подаетс</w:t>
      </w:r>
      <w:r w:rsidR="00B85378">
        <w:t>я через представителя заявителя</w:t>
      </w:r>
      <w:r>
        <w:t xml:space="preserve"> </w:t>
      </w:r>
      <w:r w:rsidR="00B85378">
        <w:t>документом, подтверждающим</w:t>
      </w:r>
      <w:r>
        <w:t xml:space="preserve"> его полномочия на осуществление </w:t>
      </w:r>
      <w:r w:rsidR="00B85378">
        <w:t>действий от имени заявителя, является -о</w:t>
      </w:r>
      <w:r>
        <w:t>формленная в соответствии с законодательством Рос</w:t>
      </w:r>
      <w:r w:rsidR="00B85378">
        <w:t>сийской Федерации доверенность.</w:t>
      </w:r>
    </w:p>
    <w:p w:rsidR="003B09E6" w:rsidRDefault="003B09E6" w:rsidP="003B09E6">
      <w:pPr>
        <w:ind w:left="-3" w:right="31"/>
      </w:pPr>
      <w:r>
        <w:t>2</w:t>
      </w:r>
      <w:r w:rsidR="00322363">
        <w:t>8</w:t>
      </w:r>
      <w:r>
        <w:t xml:space="preserve">.3. Заявитель может обратиться с жалобой, в том числе в следующих случаях: </w:t>
      </w:r>
    </w:p>
    <w:p w:rsidR="003B09E6" w:rsidRDefault="003B09E6" w:rsidP="003B09E6">
      <w:pPr>
        <w:ind w:left="-3" w:right="31"/>
      </w:pPr>
      <w:r>
        <w:t xml:space="preserve">а) нарушения срока регистрации заявления о предоставлении муниципальной услуги;  </w:t>
      </w:r>
    </w:p>
    <w:p w:rsidR="003B09E6" w:rsidRDefault="003B09E6" w:rsidP="003B09E6">
      <w:pPr>
        <w:ind w:left="-3" w:right="31"/>
      </w:pPr>
      <w:r>
        <w:t xml:space="preserve">б) нарушения срока предоставления муниципальной услуги; </w:t>
      </w:r>
    </w:p>
    <w:p w:rsidR="003B09E6" w:rsidRDefault="003B09E6" w:rsidP="003B09E6">
      <w:pPr>
        <w:ind w:left="-3" w:right="31"/>
      </w:pPr>
      <w:r>
        <w:t xml:space="preserve">в)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3B09E6" w:rsidRDefault="003B09E6" w:rsidP="003B09E6">
      <w:pPr>
        <w:ind w:left="-3" w:right="31"/>
      </w:pPr>
      <w:r>
        <w:t>г) отказа в приеме документов, предоставление которых предусмотрено настоящим административным регламентом для предоставления муниципальной услуги;</w:t>
      </w:r>
    </w:p>
    <w:p w:rsidR="003B09E6" w:rsidRDefault="003B09E6" w:rsidP="003B09E6">
      <w:pPr>
        <w:ind w:left="-3" w:right="31"/>
      </w:pPr>
      <w:r>
        <w:t>д) отказа в предоставлении муниципальной услуги если основания отказа не предусмотрены настоящим административным регламентом;</w:t>
      </w:r>
    </w:p>
    <w:p w:rsidR="003B09E6" w:rsidRDefault="003B09E6" w:rsidP="003B09E6">
      <w:pPr>
        <w:ind w:left="-3" w:right="31"/>
      </w:pPr>
      <w:r>
        <w:t xml:space="preserve">е) требования с заявителя при предоставлении муниципальной услуги платы, не предусмотренной законодательством Российской Федерации и настоящим административным регламентом; </w:t>
      </w:r>
    </w:p>
    <w:p w:rsidR="003B09E6" w:rsidRDefault="003B09E6" w:rsidP="003B09E6">
      <w:pPr>
        <w:ind w:left="-3" w:right="31"/>
      </w:pPr>
      <w:r>
        <w:t xml:space="preserve">ж)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rsidR="003B09E6" w:rsidRDefault="00322363" w:rsidP="003B09E6">
      <w:pPr>
        <w:ind w:left="-3" w:right="31"/>
      </w:pPr>
      <w:r>
        <w:t>з</w:t>
      </w:r>
      <w:r w:rsidR="003B09E6">
        <w:t xml:space="preserve">) нарушения срока или порядка выдачи документов по результатам предоставления муниципальной услуги; </w:t>
      </w:r>
    </w:p>
    <w:p w:rsidR="003B09E6" w:rsidRDefault="00322363" w:rsidP="003B09E6">
      <w:pPr>
        <w:ind w:left="-3" w:right="31"/>
      </w:pPr>
      <w:r>
        <w:t>и</w:t>
      </w:r>
      <w:r w:rsidR="003B09E6">
        <w:t xml:space="preserve">) приостановления предоставления муниципальной услуги, если основания приостановления не предусмотрены настоящим административным регламентом; </w:t>
      </w:r>
    </w:p>
    <w:p w:rsidR="003B09E6" w:rsidRDefault="00322363" w:rsidP="003B09E6">
      <w:pPr>
        <w:ind w:left="-3" w:right="31"/>
      </w:pPr>
      <w:r>
        <w:t>к</w:t>
      </w:r>
      <w:r w:rsidR="003B09E6">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B09E6" w:rsidRDefault="003B09E6" w:rsidP="003B09E6">
      <w:pPr>
        <w:ind w:left="-3" w:right="31"/>
      </w:pPr>
      <w:r>
        <w:t>2</w:t>
      </w:r>
      <w:r w:rsidR="00322363">
        <w:t>8</w:t>
      </w:r>
      <w:r>
        <w:t xml:space="preserve">.4. Жалоба должна содержать: </w:t>
      </w:r>
    </w:p>
    <w:p w:rsidR="003B09E6" w:rsidRDefault="003B09E6" w:rsidP="003B09E6">
      <w:pPr>
        <w:ind w:left="-3" w:right="31"/>
      </w:pPr>
      <w:r>
        <w:t xml:space="preserve">а) наименование организации, указание на работника организации, решения и действия (бездействие) которых обжалуются; </w:t>
      </w:r>
    </w:p>
    <w:p w:rsidR="003B09E6" w:rsidRDefault="003B09E6" w:rsidP="003B09E6">
      <w:pPr>
        <w:ind w:left="-3" w:right="31"/>
      </w:pPr>
      <w:r>
        <w:t xml:space="preserve">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B09E6" w:rsidRDefault="003B09E6" w:rsidP="003B09E6">
      <w:pPr>
        <w:ind w:left="-3" w:right="31"/>
      </w:pPr>
      <w:r>
        <w:t xml:space="preserve">в) сведения об обжалуемых решениях и действиях (бездействии) организации, работника организации; </w:t>
      </w:r>
    </w:p>
    <w:p w:rsidR="003B09E6" w:rsidRDefault="003B09E6" w:rsidP="003B09E6">
      <w:pPr>
        <w:ind w:left="-3" w:right="31"/>
      </w:pPr>
      <w:r>
        <w:lastRenderedPageBreak/>
        <w:t xml:space="preserve">г)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3B09E6" w:rsidRDefault="003B09E6" w:rsidP="003B09E6">
      <w:pPr>
        <w:ind w:left="-3" w:right="31"/>
      </w:pPr>
      <w:r>
        <w:t>2</w:t>
      </w:r>
      <w:r w:rsidR="00322363">
        <w:t>8</w:t>
      </w:r>
      <w:r>
        <w:t xml:space="preserve">.5. Жалоба подается в письменной форме на бумажном носителе, в том числе на личном приеме заявителя, по почте либо в электронной форме.  </w:t>
      </w:r>
    </w:p>
    <w:p w:rsidR="003B09E6" w:rsidRDefault="003B09E6" w:rsidP="003B09E6">
      <w:pPr>
        <w:ind w:left="-3" w:right="31"/>
      </w:pPr>
      <w:r>
        <w:t>2</w:t>
      </w:r>
      <w:r w:rsidR="00322363">
        <w:t>8</w:t>
      </w:r>
      <w:r>
        <w:t>.6. В случае подачи жалобы при личном приеме заявитель представляет документ, удостоверяющий его личность</w:t>
      </w:r>
      <w:r w:rsidR="00B85378">
        <w:t>,</w:t>
      </w:r>
      <w:r>
        <w:t xml:space="preserve"> в соответствии с законодательством Российской Федерации. </w:t>
      </w:r>
    </w:p>
    <w:p w:rsidR="003B09E6" w:rsidRDefault="003B09E6" w:rsidP="003B09E6">
      <w:pPr>
        <w:ind w:left="-3" w:right="31"/>
      </w:pPr>
      <w:r>
        <w:t>2</w:t>
      </w:r>
      <w:r w:rsidR="00322363">
        <w:t>8</w:t>
      </w:r>
      <w:r>
        <w:t>.7. При подаче жалобы в электронном виде документ</w:t>
      </w:r>
      <w:r w:rsidR="00B85378">
        <w:t>ы</w:t>
      </w:r>
      <w:r>
        <w:t>, указанные в пункте 2</w:t>
      </w:r>
      <w:r w:rsidR="00322363">
        <w:t>8</w:t>
      </w:r>
      <w:r>
        <w:t xml:space="preserve">.2 </w:t>
      </w:r>
      <w:r w:rsidR="00BB0866">
        <w:t xml:space="preserve">раздела </w:t>
      </w:r>
      <w:r w:rsidR="00BB0866">
        <w:rPr>
          <w:lang w:val="en-US"/>
        </w:rPr>
        <w:t>V</w:t>
      </w:r>
      <w:r w:rsidR="00BB0866" w:rsidRPr="00BB0866">
        <w:t xml:space="preserve"> </w:t>
      </w:r>
      <w:r>
        <w:t xml:space="preserve">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3B09E6" w:rsidRDefault="003B09E6" w:rsidP="003B09E6">
      <w:pPr>
        <w:ind w:left="-3" w:right="31"/>
      </w:pPr>
      <w:r>
        <w:t>2</w:t>
      </w:r>
      <w:r w:rsidR="00322363">
        <w:t>8</w:t>
      </w:r>
      <w:r>
        <w:t xml:space="preserve">.8. В электронной форме жалоба может быть подана заявителем посредством: </w:t>
      </w:r>
    </w:p>
    <w:p w:rsidR="003B09E6" w:rsidRDefault="003B09E6" w:rsidP="003B09E6">
      <w:pPr>
        <w:ind w:left="-3" w:right="31"/>
      </w:pPr>
      <w:r>
        <w:t xml:space="preserve">а) официального сайта </w:t>
      </w:r>
      <w:r w:rsidR="00F91D9F">
        <w:t xml:space="preserve">Управления </w:t>
      </w:r>
      <w:r>
        <w:t xml:space="preserve">образования в сети Интернет; </w:t>
      </w:r>
    </w:p>
    <w:p w:rsidR="003B09E6" w:rsidRDefault="003B09E6" w:rsidP="003B09E6">
      <w:pPr>
        <w:ind w:left="-3" w:right="31"/>
      </w:pPr>
      <w:r>
        <w:t>б) официального сай</w:t>
      </w:r>
      <w:r w:rsidR="00BB0866">
        <w:t>та организации в сети Интернет.</w:t>
      </w:r>
    </w:p>
    <w:p w:rsidR="003B09E6" w:rsidRDefault="003B09E6" w:rsidP="003B09E6">
      <w:pPr>
        <w:ind w:left="-3" w:right="31"/>
      </w:pPr>
      <w:r>
        <w:t>2</w:t>
      </w:r>
      <w:r w:rsidR="00322363">
        <w:t>8</w:t>
      </w:r>
      <w:r>
        <w:t xml:space="preserve">.9. По результатам рассмотрения жалобы орган уполномоченный на их рассмотрение принимает одно из следующих решений: </w:t>
      </w:r>
    </w:p>
    <w:p w:rsidR="003B09E6" w:rsidRDefault="003B09E6" w:rsidP="003B09E6">
      <w:pPr>
        <w:ind w:left="-3" w:right="31"/>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настоящим административным регламентом; </w:t>
      </w:r>
    </w:p>
    <w:p w:rsidR="003B09E6" w:rsidRDefault="003B09E6" w:rsidP="003B09E6">
      <w:pPr>
        <w:ind w:left="-3" w:right="31"/>
      </w:pPr>
      <w:r>
        <w:t xml:space="preserve">2) в удовлетворении жалобы отказывается. </w:t>
      </w:r>
    </w:p>
    <w:p w:rsidR="003B09E6" w:rsidRDefault="003B09E6" w:rsidP="003B09E6">
      <w:pPr>
        <w:ind w:left="-3" w:right="31"/>
      </w:pPr>
      <w:r>
        <w:t>2</w:t>
      </w:r>
      <w:r w:rsidR="00B85378">
        <w:t>8</w:t>
      </w:r>
      <w:r>
        <w:t>.10. Не позднее дня, следующего за днем принятия решения, указанного в части 2</w:t>
      </w:r>
      <w:r w:rsidR="00BB0866" w:rsidRPr="00BB0866">
        <w:t>8</w:t>
      </w:r>
      <w:r>
        <w:t>.9</w:t>
      </w:r>
      <w:r w:rsidR="00BB0866">
        <w:t xml:space="preserve"> раздела</w:t>
      </w:r>
      <w:r>
        <w:t xml:space="preserve"> </w:t>
      </w:r>
      <w:r w:rsidR="00BB0866">
        <w:rPr>
          <w:lang w:val="en-US"/>
        </w:rPr>
        <w:t>V</w:t>
      </w:r>
      <w:r w:rsidR="00BB0866" w:rsidRPr="00BB0866">
        <w:t xml:space="preserve"> </w:t>
      </w:r>
      <w: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9E6" w:rsidRDefault="003B09E6" w:rsidP="003B09E6">
      <w:pPr>
        <w:ind w:left="-3" w:right="31"/>
      </w:pPr>
      <w:r>
        <w:t>2</w:t>
      </w:r>
      <w:r w:rsidR="00B85378">
        <w:t>8</w:t>
      </w:r>
      <w:r>
        <w:t xml:space="preserve">.11. Ответ по результатам рассмотрения жалобы подписывается руководителем органа уполномоченного на рассмотрение жалобы. </w:t>
      </w:r>
    </w:p>
    <w:p w:rsidR="003B09E6" w:rsidRDefault="003B09E6" w:rsidP="003B09E6">
      <w:pPr>
        <w:ind w:left="-3" w:right="31"/>
      </w:pPr>
      <w:r>
        <w:t>2</w:t>
      </w:r>
      <w:r w:rsidR="00B85378">
        <w:t>8</w:t>
      </w:r>
      <w:r>
        <w:t xml:space="preserve">.12. При удовлетворении жалобы,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5 </w:t>
      </w:r>
      <w:r w:rsidR="00273161">
        <w:t xml:space="preserve">(пяти) </w:t>
      </w:r>
      <w:r>
        <w:t xml:space="preserve">рабочих дней со дня принятия решения, если иное не установлено законодательством Российской Федерации и настоящим административным регламентом. </w:t>
      </w:r>
    </w:p>
    <w:p w:rsidR="003B09E6" w:rsidRDefault="003B09E6" w:rsidP="003B09E6">
      <w:pPr>
        <w:ind w:left="-3" w:right="31"/>
      </w:pPr>
      <w:r>
        <w:t>2</w:t>
      </w:r>
      <w:r w:rsidR="00B85378">
        <w:t>8</w:t>
      </w:r>
      <w:r>
        <w:t xml:space="preserve">.13.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B09E6" w:rsidRDefault="003B09E6" w:rsidP="003B09E6">
      <w:pPr>
        <w:ind w:left="-3" w:right="31"/>
      </w:pPr>
      <w:r>
        <w:t>2</w:t>
      </w:r>
      <w:r w:rsidR="00B85378">
        <w:t>8</w:t>
      </w:r>
      <w:r>
        <w:t xml:space="preserve">.14. В ответе по результатам рассмотрения жалобы указываются: </w:t>
      </w:r>
    </w:p>
    <w:p w:rsidR="003B09E6" w:rsidRDefault="003B09E6" w:rsidP="003B09E6">
      <w:pPr>
        <w:ind w:left="-3" w:right="31"/>
      </w:pPr>
      <w:r>
        <w:t>а) наименование органа, уполномоченного на рассмотрение (рассмотревшего) жалобу, должность, фамилия, имя, отчество (при наличии) его должностного лица, принявшего решение по жалобе;</w:t>
      </w:r>
    </w:p>
    <w:p w:rsidR="003B09E6" w:rsidRDefault="003B09E6" w:rsidP="003B09E6">
      <w:pPr>
        <w:ind w:left="-3" w:right="31"/>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3B09E6" w:rsidRDefault="003B09E6" w:rsidP="003B09E6">
      <w:pPr>
        <w:ind w:left="-3" w:right="31"/>
      </w:pPr>
      <w:r>
        <w:t>в) фамилия, имя, отчество (при наличии) или наименование заявителя;</w:t>
      </w:r>
    </w:p>
    <w:p w:rsidR="003B09E6" w:rsidRDefault="003B09E6" w:rsidP="003B09E6">
      <w:pPr>
        <w:ind w:left="-3" w:right="31"/>
      </w:pPr>
      <w:r>
        <w:t>г) основания для принятия решения по жалобе;</w:t>
      </w:r>
    </w:p>
    <w:p w:rsidR="003B09E6" w:rsidRDefault="003B09E6" w:rsidP="003B09E6">
      <w:pPr>
        <w:ind w:left="-3" w:right="31"/>
      </w:pPr>
      <w:r>
        <w:t>д) принятое по жалобе решение;</w:t>
      </w:r>
    </w:p>
    <w:p w:rsidR="003B09E6" w:rsidRDefault="003B09E6" w:rsidP="003B09E6">
      <w:pPr>
        <w:ind w:left="-3" w:right="31"/>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09E6" w:rsidRDefault="003B09E6" w:rsidP="003B09E6">
      <w:pPr>
        <w:ind w:left="-3" w:right="31"/>
      </w:pPr>
      <w:r>
        <w:t>ж) сведения о порядке обжалования принятого по жалобе решения.</w:t>
      </w:r>
    </w:p>
    <w:p w:rsidR="003B09E6" w:rsidRDefault="003B09E6" w:rsidP="003B09E6">
      <w:pPr>
        <w:ind w:left="-3" w:right="31"/>
      </w:pPr>
      <w:r>
        <w:t>2</w:t>
      </w:r>
      <w:r w:rsidR="00273161">
        <w:t>8</w:t>
      </w:r>
      <w:r>
        <w:t>.15. Орган</w:t>
      </w:r>
      <w:r w:rsidR="00273161">
        <w:t>,</w:t>
      </w:r>
      <w:r>
        <w:t xml:space="preserve"> уполномоченный на рассмотрени</w:t>
      </w:r>
      <w:r w:rsidR="00273161">
        <w:t>е</w:t>
      </w:r>
      <w:r>
        <w:t xml:space="preserve"> жалобы</w:t>
      </w:r>
      <w:r w:rsidR="00273161">
        <w:t>,</w:t>
      </w:r>
      <w:r>
        <w:t xml:space="preserve"> отказывает в удовлетворении жалобы в следующих случаях: </w:t>
      </w:r>
    </w:p>
    <w:p w:rsidR="003B09E6" w:rsidRDefault="003B09E6" w:rsidP="003B09E6">
      <w:pPr>
        <w:ind w:left="-3" w:right="31"/>
      </w:pPr>
      <w:r>
        <w:lastRenderedPageBreak/>
        <w:t xml:space="preserve">а) наличия вступившего в законную силу решения суда, арбитражного суда по жалобе о том же предмете и по тем же основаниям; </w:t>
      </w:r>
    </w:p>
    <w:p w:rsidR="003B09E6" w:rsidRDefault="003B09E6" w:rsidP="003B09E6">
      <w:pPr>
        <w:ind w:left="-3" w:right="31"/>
      </w:pPr>
      <w:r>
        <w:t xml:space="preserve">б) подачи жалобы лицом, полномочия которого не подтверждены в порядке, установленном законодательством Российской Федерации; </w:t>
      </w:r>
    </w:p>
    <w:p w:rsidR="003B09E6" w:rsidRDefault="003B09E6" w:rsidP="003B09E6">
      <w:pPr>
        <w:ind w:left="-3" w:right="31"/>
      </w:pPr>
      <w:r>
        <w:t xml:space="preserve">в)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3B09E6" w:rsidRDefault="003B09E6" w:rsidP="003B09E6">
      <w:pPr>
        <w:ind w:left="-3" w:right="31"/>
      </w:pPr>
      <w:r>
        <w:t>2</w:t>
      </w:r>
      <w:r w:rsidR="00273161">
        <w:t>8</w:t>
      </w:r>
      <w:r>
        <w:t>.16. Орган, уполномоченный на рассмотрение жалобы</w:t>
      </w:r>
      <w:r w:rsidR="00273161">
        <w:t>,</w:t>
      </w:r>
      <w:r>
        <w:t xml:space="preserve"> вправе оставить жалобу без ответа в следующих случаях: </w:t>
      </w:r>
    </w:p>
    <w:p w:rsidR="003B09E6" w:rsidRDefault="003B09E6" w:rsidP="003B09E6">
      <w:pPr>
        <w:ind w:left="-3" w:right="31"/>
      </w:pPr>
      <w:r>
        <w:t xml:space="preserve">а)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3B09E6" w:rsidRDefault="003B09E6" w:rsidP="003B09E6">
      <w:pPr>
        <w:ind w:left="-3" w:right="31"/>
      </w:pPr>
      <w:r>
        <w:t xml:space="preserve">б)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3B09E6" w:rsidRDefault="003B09E6" w:rsidP="003B09E6">
      <w:pPr>
        <w:ind w:left="-3" w:right="31"/>
      </w:pPr>
      <w:r>
        <w:t>2</w:t>
      </w:r>
      <w:r w:rsidR="00273161">
        <w:t>8</w:t>
      </w:r>
      <w:r w:rsidR="00F91D9F">
        <w:t>.</w:t>
      </w:r>
      <w:r>
        <w:t>17. Орган, уполномоченный на рассмотрение жалобы</w:t>
      </w:r>
      <w:r w:rsidR="00273161">
        <w:t>,</w:t>
      </w:r>
      <w:r>
        <w:t xml:space="preserve"> сообщает заявителю об оставлении жалобы без ответа в течение 3 (трех) рабочих дней со дня регистрации жалобы. </w:t>
      </w:r>
    </w:p>
    <w:p w:rsidR="003B09E6" w:rsidRDefault="003B09E6" w:rsidP="003B09E6">
      <w:pPr>
        <w:ind w:left="-3" w:right="31"/>
      </w:pPr>
      <w:r>
        <w:t>2</w:t>
      </w:r>
      <w:r w:rsidR="00273161">
        <w:t>8</w:t>
      </w:r>
      <w:r>
        <w:t xml:space="preserve">.18. Заявитель вправе обжаловать принятое по жалобе решение в судебном порядке в соответствии с законодательством Российской Федерации. </w:t>
      </w:r>
    </w:p>
    <w:p w:rsidR="003B09E6" w:rsidRDefault="003B09E6" w:rsidP="003B09E6">
      <w:pPr>
        <w:ind w:left="-3" w:right="31"/>
      </w:pPr>
      <w:r>
        <w:t>2</w:t>
      </w:r>
      <w:r w:rsidR="00273161">
        <w:t>8</w:t>
      </w:r>
      <w:r>
        <w:t xml:space="preserve">.19.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3B09E6" w:rsidRDefault="003B09E6" w:rsidP="003B09E6">
      <w:pPr>
        <w:ind w:left="-3" w:right="31"/>
      </w:pPr>
      <w:r>
        <w:t>2</w:t>
      </w:r>
      <w:r w:rsidR="00273161">
        <w:t>8</w:t>
      </w:r>
      <w:r>
        <w:t xml:space="preserve">.20. Организация обеспечивает: </w:t>
      </w:r>
    </w:p>
    <w:p w:rsidR="003B09E6" w:rsidRDefault="003B09E6" w:rsidP="003B09E6">
      <w:pPr>
        <w:ind w:left="-3" w:right="31"/>
      </w:pPr>
      <w:r>
        <w:t xml:space="preserve">а) оснащение мест приема жалоб; </w:t>
      </w:r>
    </w:p>
    <w:p w:rsidR="003B09E6" w:rsidRDefault="003B09E6" w:rsidP="003B09E6">
      <w:pPr>
        <w:ind w:left="-3" w:right="31"/>
      </w:pPr>
      <w:r>
        <w:t xml:space="preserve">б)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муниципальных услуг, на официальных сайтах организации, ЕПГУ; </w:t>
      </w:r>
    </w:p>
    <w:p w:rsidR="003B09E6" w:rsidRDefault="003B09E6" w:rsidP="003B09E6">
      <w:pPr>
        <w:ind w:left="-3" w:right="31"/>
      </w:pPr>
      <w:r>
        <w:t xml:space="preserve">в)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3B09E6" w:rsidRDefault="003B09E6" w:rsidP="003B09E6">
      <w:pPr>
        <w:ind w:left="-3" w:right="31"/>
      </w:pPr>
      <w:r>
        <w:t xml:space="preserve">г) формирование и представление ежеквартально не позднее 10 (десятого) числа месяца, следующего за отчетным, в </w:t>
      </w:r>
      <w:r w:rsidR="00A93DC3">
        <w:t xml:space="preserve">Управление </w:t>
      </w:r>
      <w:r>
        <w:t xml:space="preserve">образования отчетности о полученных и рассмотренных жалобах (в том числе о количестве удовлетворенных и неудовлетворенных жалоб). </w:t>
      </w:r>
    </w:p>
    <w:p w:rsidR="003B09E6" w:rsidRDefault="003B09E6" w:rsidP="00AC59C2">
      <w:pPr>
        <w:spacing w:after="0"/>
        <w:ind w:left="-3" w:right="31"/>
      </w:pPr>
      <w:r>
        <w:t>2</w:t>
      </w:r>
      <w:r w:rsidR="00273161">
        <w:t>8</w:t>
      </w:r>
      <w:r>
        <w:t xml:space="preserve">.21.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w:t>
      </w:r>
      <w:r w:rsidR="00F518B6" w:rsidRPr="00F518B6">
        <w:t>Правительства от 20.11.2012 № 1198</w:t>
      </w:r>
      <w:r>
        <w:t xml:space="preserve">. </w:t>
      </w:r>
    </w:p>
    <w:p w:rsidR="003B09E6" w:rsidRDefault="003B09E6" w:rsidP="00AC59C2">
      <w:pPr>
        <w:spacing w:after="0"/>
        <w:ind w:left="-3" w:right="31"/>
      </w:pPr>
    </w:p>
    <w:p w:rsidR="003B09E6" w:rsidRPr="00F91D9F" w:rsidRDefault="00273161" w:rsidP="004A2C4A">
      <w:pPr>
        <w:spacing w:after="0"/>
        <w:ind w:left="-3" w:right="31" w:firstLine="3"/>
        <w:jc w:val="center"/>
        <w:rPr>
          <w:b/>
        </w:rPr>
      </w:pPr>
      <w:r>
        <w:rPr>
          <w:b/>
        </w:rPr>
        <w:t>29</w:t>
      </w:r>
      <w:r w:rsidR="003B09E6" w:rsidRPr="00F91D9F">
        <w:rPr>
          <w:b/>
        </w:rPr>
        <w:t>. Органы</w:t>
      </w:r>
      <w:r w:rsidR="00F25BF0">
        <w:rPr>
          <w:b/>
        </w:rPr>
        <w:t>,</w:t>
      </w:r>
      <w:r w:rsidR="003B09E6" w:rsidRPr="00F91D9F">
        <w:rPr>
          <w:b/>
        </w:rPr>
        <w:t xml:space="preserve"> уполномоченные на рассмотрение жалобы</w:t>
      </w:r>
    </w:p>
    <w:p w:rsidR="003B09E6" w:rsidRPr="00F91D9F" w:rsidRDefault="003B09E6" w:rsidP="004A2C4A">
      <w:pPr>
        <w:spacing w:after="0"/>
        <w:ind w:left="-3" w:right="31" w:firstLine="3"/>
        <w:jc w:val="center"/>
        <w:rPr>
          <w:b/>
        </w:rPr>
      </w:pPr>
      <w:r w:rsidRPr="00F91D9F">
        <w:rPr>
          <w:b/>
        </w:rPr>
        <w:t>в досудебном (внесудебном) порядке</w:t>
      </w:r>
    </w:p>
    <w:p w:rsidR="003B09E6" w:rsidRDefault="003B09E6" w:rsidP="003739D1">
      <w:pPr>
        <w:spacing w:after="0"/>
        <w:ind w:left="-3" w:right="31"/>
      </w:pPr>
    </w:p>
    <w:p w:rsidR="003B09E6" w:rsidRDefault="00273161" w:rsidP="003B09E6">
      <w:pPr>
        <w:ind w:left="-3" w:right="31"/>
      </w:pPr>
      <w:r>
        <w:t>29</w:t>
      </w:r>
      <w:r w:rsidR="003B09E6">
        <w:t xml:space="preserve">.1.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работников </w:t>
      </w:r>
      <w:r w:rsidR="003B09E6">
        <w:lastRenderedPageBreak/>
        <w:t xml:space="preserve">организации, и рассматривается организацией в порядке, установленном законодательством Российской Федерации и настоящим административным регламентом. </w:t>
      </w:r>
    </w:p>
    <w:p w:rsidR="00273161" w:rsidRDefault="00273161" w:rsidP="003B09E6">
      <w:pPr>
        <w:ind w:left="-3" w:right="31"/>
      </w:pPr>
      <w:r>
        <w:t>29</w:t>
      </w:r>
      <w:r w:rsidR="003B09E6">
        <w:t xml:space="preserve">.2. Жалобу на решения и действия (бездействие) руководителя организации можно подать в </w:t>
      </w:r>
      <w:r w:rsidR="00F91D9F">
        <w:t>Управление</w:t>
      </w:r>
      <w:r>
        <w:t xml:space="preserve"> образования.</w:t>
      </w:r>
    </w:p>
    <w:p w:rsidR="003B09E6" w:rsidRDefault="00273161" w:rsidP="003B09E6">
      <w:pPr>
        <w:ind w:left="-3" w:right="31"/>
      </w:pPr>
      <w:r>
        <w:t>29</w:t>
      </w:r>
      <w:r w:rsidR="003B09E6">
        <w:t>.3. Жалоба, поступившая в орган</w:t>
      </w:r>
      <w:r>
        <w:t>,</w:t>
      </w:r>
      <w:r w:rsidR="003B09E6">
        <w:t xml:space="preserve"> уполномоченный на рассмотрение жалобы</w:t>
      </w:r>
      <w:r>
        <w:t>,</w:t>
      </w:r>
      <w:r w:rsidR="003B09E6">
        <w:t xml:space="preserve"> подлежит регистрации не позднее следующего рабочего дня со дня ее поступления.  </w:t>
      </w:r>
    </w:p>
    <w:p w:rsidR="003B09E6" w:rsidRDefault="00273161" w:rsidP="003B09E6">
      <w:pPr>
        <w:ind w:left="-3" w:right="31"/>
      </w:pPr>
      <w:r>
        <w:t>29</w:t>
      </w:r>
      <w:r w:rsidR="003B09E6">
        <w:t>.4. Жалоба рассматривается в течение 15 (пятнадцати) рабочих дней со дня ее регистрации.</w:t>
      </w:r>
    </w:p>
    <w:p w:rsidR="003B09E6" w:rsidRDefault="00273161" w:rsidP="003B09E6">
      <w:pPr>
        <w:ind w:left="-3" w:right="31"/>
      </w:pPr>
      <w:r>
        <w:t>29</w:t>
      </w:r>
      <w:r w:rsidR="003B09E6">
        <w:t xml:space="preserve">.5.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3B09E6" w:rsidRDefault="003B09E6" w:rsidP="003739D1">
      <w:pPr>
        <w:spacing w:after="0"/>
        <w:ind w:left="-3" w:right="31"/>
      </w:pPr>
      <w:r>
        <w:t xml:space="preserve">В случае если жалоба подана заявителем в организацию, в компетенцию которой не входит принятие решения по жалобе, в течение 3 (трех) рабочих дней со дня регистрации такой жалобы она направляется в орган уполномоченный на ее рассмотрение,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 </w:t>
      </w:r>
    </w:p>
    <w:p w:rsidR="003B09E6" w:rsidRDefault="003B09E6" w:rsidP="003739D1">
      <w:pPr>
        <w:spacing w:after="0"/>
        <w:ind w:left="-3" w:right="31"/>
      </w:pPr>
    </w:p>
    <w:p w:rsidR="003B09E6" w:rsidRPr="00273161" w:rsidRDefault="00F91D9F" w:rsidP="004A2C4A">
      <w:pPr>
        <w:spacing w:after="0"/>
        <w:ind w:left="-3" w:right="31" w:firstLine="3"/>
        <w:jc w:val="center"/>
        <w:rPr>
          <w:b/>
        </w:rPr>
      </w:pPr>
      <w:r w:rsidRPr="00273161">
        <w:rPr>
          <w:b/>
        </w:rPr>
        <w:t>3</w:t>
      </w:r>
      <w:r w:rsidR="00F518B6">
        <w:rPr>
          <w:b/>
        </w:rPr>
        <w:t>0</w:t>
      </w:r>
      <w:r w:rsidR="003B09E6" w:rsidRPr="00273161">
        <w:rPr>
          <w:b/>
        </w:rPr>
        <w:t>. Способы информирования заявителей о порядке</w:t>
      </w:r>
    </w:p>
    <w:p w:rsidR="003B09E6" w:rsidRDefault="003B09E6" w:rsidP="004A2C4A">
      <w:pPr>
        <w:spacing w:after="0"/>
        <w:ind w:left="-3" w:right="31" w:firstLine="3"/>
        <w:jc w:val="center"/>
        <w:rPr>
          <w:b/>
        </w:rPr>
      </w:pPr>
      <w:r w:rsidRPr="00273161">
        <w:rPr>
          <w:b/>
        </w:rPr>
        <w:t>подачи и рассмотрения жалобы, в том числе с использованием ЕПГУ</w:t>
      </w:r>
    </w:p>
    <w:p w:rsidR="001779A8" w:rsidRPr="00273161" w:rsidRDefault="001779A8" w:rsidP="004A2C4A">
      <w:pPr>
        <w:spacing w:after="0"/>
        <w:ind w:left="-3" w:right="31" w:firstLine="3"/>
        <w:jc w:val="center"/>
        <w:rPr>
          <w:b/>
        </w:rPr>
      </w:pPr>
    </w:p>
    <w:p w:rsidR="003B09E6" w:rsidRDefault="00F91D9F" w:rsidP="003739D1">
      <w:pPr>
        <w:spacing w:after="0"/>
        <w:ind w:left="-3" w:right="31"/>
      </w:pPr>
      <w:r>
        <w:t>3</w:t>
      </w:r>
      <w:r w:rsidR="00F518B6">
        <w:t>0</w:t>
      </w:r>
      <w:r w:rsidR="003B09E6">
        <w:t>.</w:t>
      </w:r>
      <w:r w:rsidR="001779A8">
        <w:t>1</w:t>
      </w:r>
      <w:r w:rsidR="003B09E6">
        <w:t>. Информация, указанная в разделе V настоящего административного регламента, подлежит обязательному размещению</w:t>
      </w:r>
      <w:r w:rsidR="00A93DC3">
        <w:t xml:space="preserve"> в</w:t>
      </w:r>
      <w:r w:rsidR="003B09E6">
        <w:t xml:space="preserve"> </w:t>
      </w:r>
      <w:r w:rsidR="00F518B6">
        <w:t>ЕПГУ</w:t>
      </w:r>
      <w:r w:rsidR="003B09E6" w:rsidRPr="00A93DC3">
        <w:t>,</w:t>
      </w:r>
      <w:r w:rsidR="003B09E6">
        <w:t xml:space="preserve"> </w:t>
      </w:r>
      <w:r w:rsidR="00A93DC3">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28229A">
        <w:t>з</w:t>
      </w:r>
      <w:r w:rsidR="00A93DC3">
        <w:t>аявителем</w:t>
      </w:r>
      <w:r w:rsidR="0028229A">
        <w:t xml:space="preserve"> </w:t>
      </w:r>
      <w:r w:rsidR="00A93DC3">
        <w:t xml:space="preserve">(представителем </w:t>
      </w:r>
      <w:r w:rsidR="0028229A">
        <w:t>з</w:t>
      </w:r>
      <w:r w:rsidR="00A93DC3">
        <w:t>аявителя).</w:t>
      </w:r>
    </w:p>
    <w:p w:rsidR="0028229A" w:rsidRDefault="0028229A" w:rsidP="003739D1">
      <w:pPr>
        <w:spacing w:after="0"/>
        <w:ind w:left="-3" w:right="31"/>
        <w:jc w:val="center"/>
        <w:rPr>
          <w:b/>
        </w:rPr>
      </w:pPr>
    </w:p>
    <w:p w:rsidR="003B09E6" w:rsidRPr="00F91D9F" w:rsidRDefault="003B09E6" w:rsidP="004A2C4A">
      <w:pPr>
        <w:spacing w:after="0"/>
        <w:ind w:left="-3" w:right="31" w:firstLine="3"/>
        <w:jc w:val="center"/>
        <w:rPr>
          <w:b/>
        </w:rPr>
      </w:pPr>
      <w:r w:rsidRPr="00F91D9F">
        <w:rPr>
          <w:b/>
        </w:rPr>
        <w:t>3</w:t>
      </w:r>
      <w:r w:rsidR="00F518B6">
        <w:rPr>
          <w:b/>
        </w:rPr>
        <w:t>1</w:t>
      </w:r>
      <w:r w:rsidRPr="00F91D9F">
        <w:rPr>
          <w:b/>
        </w:rPr>
        <w:t>. Перечень нормативных правовых актов,</w:t>
      </w:r>
    </w:p>
    <w:p w:rsidR="003B09E6" w:rsidRPr="00F91D9F" w:rsidRDefault="003B09E6" w:rsidP="004A2C4A">
      <w:pPr>
        <w:spacing w:after="0"/>
        <w:ind w:left="-3" w:right="31" w:firstLine="3"/>
        <w:jc w:val="center"/>
        <w:rPr>
          <w:b/>
        </w:rPr>
      </w:pPr>
      <w:r w:rsidRPr="00F91D9F">
        <w:rPr>
          <w:b/>
        </w:rPr>
        <w:t>регулирующих порядок досудебного (внесудебного) обжалования решений и действий (бездействия) организации, работников организации</w:t>
      </w:r>
    </w:p>
    <w:p w:rsidR="003B09E6" w:rsidRDefault="003B09E6" w:rsidP="003739D1">
      <w:pPr>
        <w:spacing w:after="0"/>
        <w:ind w:left="-3" w:right="31"/>
      </w:pPr>
    </w:p>
    <w:p w:rsidR="00585782" w:rsidRDefault="003B09E6" w:rsidP="006D0FE1">
      <w:pPr>
        <w:ind w:left="-3" w:right="31"/>
      </w:pPr>
      <w:r>
        <w:t>3</w:t>
      </w:r>
      <w:r w:rsidR="00F518B6">
        <w:t>1</w:t>
      </w:r>
      <w:r>
        <w:t xml:space="preserve">.1. Досудебный (внесудебный) порядок обжалования действий (бездействия) и (или) решений, принятых в ходе представления муниципальной услуги, </w:t>
      </w:r>
      <w:r w:rsidR="00F518B6">
        <w:t xml:space="preserve">регулируется Законом 210-ФЗ, </w:t>
      </w:r>
      <w:r w:rsidR="00F518B6" w:rsidRPr="00F518B6">
        <w:t>постановление</w:t>
      </w:r>
      <w:r w:rsidR="00F518B6">
        <w:t>м</w:t>
      </w:r>
      <w:r w:rsidR="00F518B6" w:rsidRPr="00F518B6">
        <w:t xml:space="preserve"> Правительства от 20.11.2012 № 1198</w:t>
      </w:r>
      <w:r w:rsidR="00F518B6">
        <w:t>.</w:t>
      </w:r>
    </w:p>
    <w:p w:rsidR="00F518B6" w:rsidRDefault="00F518B6" w:rsidP="006D0FE1">
      <w:pPr>
        <w:ind w:left="-3" w:right="31"/>
      </w:pPr>
    </w:p>
    <w:p w:rsidR="00F518B6" w:rsidRDefault="00F518B6" w:rsidP="006D0FE1">
      <w:pPr>
        <w:ind w:left="-3" w:right="31"/>
      </w:pPr>
    </w:p>
    <w:p w:rsidR="00F518B6" w:rsidRDefault="00F518B6" w:rsidP="006D0FE1">
      <w:pPr>
        <w:ind w:left="-3" w:right="31"/>
      </w:pPr>
    </w:p>
    <w:p w:rsidR="00585782" w:rsidRDefault="00585782">
      <w:pPr>
        <w:sectPr w:rsidR="00585782" w:rsidSect="00956DB0">
          <w:headerReference w:type="even" r:id="rId13"/>
          <w:pgSz w:w="11906" w:h="16838"/>
          <w:pgMar w:top="1134" w:right="567" w:bottom="567" w:left="1134" w:header="0" w:footer="0" w:gutter="0"/>
          <w:cols w:space="720"/>
          <w:titlePg/>
          <w:docGrid w:linePitch="326"/>
        </w:sectPr>
      </w:pPr>
    </w:p>
    <w:p w:rsidR="00585782" w:rsidRPr="00C51A35" w:rsidRDefault="00BA1D3A" w:rsidP="00C51A35">
      <w:pPr>
        <w:spacing w:after="15" w:line="249" w:lineRule="auto"/>
        <w:ind w:left="4855" w:firstLine="546"/>
        <w:rPr>
          <w:sz w:val="22"/>
        </w:rPr>
      </w:pPr>
      <w:r w:rsidRPr="00C51A35">
        <w:rPr>
          <w:sz w:val="22"/>
        </w:rPr>
        <w:lastRenderedPageBreak/>
        <w:t>Прил</w:t>
      </w:r>
      <w:r w:rsidR="00635628">
        <w:rPr>
          <w:sz w:val="22"/>
        </w:rPr>
        <w:t>о</w:t>
      </w:r>
      <w:r w:rsidRPr="00C51A35">
        <w:rPr>
          <w:sz w:val="22"/>
        </w:rPr>
        <w:t xml:space="preserve">жение № 1 </w:t>
      </w:r>
    </w:p>
    <w:p w:rsidR="00C51A35" w:rsidRDefault="00BA1D3A" w:rsidP="00C51A35">
      <w:pPr>
        <w:ind w:left="5401" w:right="31" w:firstLine="0"/>
        <w:rPr>
          <w:sz w:val="22"/>
        </w:rPr>
      </w:pPr>
      <w:r w:rsidRPr="00C51A35">
        <w:rPr>
          <w:sz w:val="22"/>
        </w:rPr>
        <w:t xml:space="preserve">к </w:t>
      </w:r>
      <w:r w:rsidR="00370F57">
        <w:rPr>
          <w:sz w:val="22"/>
        </w:rPr>
        <w:t>а</w:t>
      </w:r>
      <w:r w:rsidRPr="00C51A35">
        <w:rPr>
          <w:sz w:val="22"/>
        </w:rPr>
        <w:t>дминистративн</w:t>
      </w:r>
      <w:r w:rsidR="00635628">
        <w:rPr>
          <w:sz w:val="22"/>
        </w:rPr>
        <w:t>о</w:t>
      </w:r>
      <w:r w:rsidRPr="00C51A35">
        <w:rPr>
          <w:sz w:val="22"/>
        </w:rPr>
        <w:t xml:space="preserve">му регламенту </w:t>
      </w:r>
      <w:r w:rsidR="00C51A35" w:rsidRPr="00C51A35">
        <w:rPr>
          <w:sz w:val="22"/>
        </w:rPr>
        <w:t>пред</w:t>
      </w:r>
      <w:r w:rsidR="00635628">
        <w:rPr>
          <w:sz w:val="22"/>
        </w:rPr>
        <w:t>о</w:t>
      </w:r>
      <w:r w:rsidR="00C51A35" w:rsidRPr="00C51A35">
        <w:rPr>
          <w:sz w:val="22"/>
        </w:rPr>
        <w:t xml:space="preserve">ставления </w:t>
      </w:r>
      <w:r w:rsidR="00535ED4">
        <w:rPr>
          <w:sz w:val="22"/>
        </w:rPr>
        <w:t>муници</w:t>
      </w:r>
      <w:r w:rsidR="00635628">
        <w:rPr>
          <w:sz w:val="22"/>
        </w:rPr>
        <w:t>пальной услуги</w:t>
      </w:r>
      <w:r w:rsidR="00C51A35" w:rsidRPr="00C51A35">
        <w:rPr>
          <w:sz w:val="22"/>
        </w:rPr>
        <w:t xml:space="preserve"> </w:t>
      </w:r>
      <w:r w:rsidR="00673DEB">
        <w:rPr>
          <w:sz w:val="22"/>
        </w:rPr>
        <w:t>«</w:t>
      </w:r>
      <w:r w:rsidR="00262C7D" w:rsidRPr="00262C7D">
        <w:rPr>
          <w:sz w:val="22"/>
        </w:rPr>
        <w:t xml:space="preserve">Запись на </w:t>
      </w:r>
      <w:r w:rsidR="00635628">
        <w:rPr>
          <w:sz w:val="22"/>
        </w:rPr>
        <w:t>о</w:t>
      </w:r>
      <w:r w:rsidR="00262C7D" w:rsidRPr="00262C7D">
        <w:rPr>
          <w:sz w:val="22"/>
        </w:rPr>
        <w:t>бучение п</w:t>
      </w:r>
      <w:r w:rsidR="00635628">
        <w:rPr>
          <w:sz w:val="22"/>
        </w:rPr>
        <w:t>о</w:t>
      </w:r>
      <w:r w:rsidR="00262C7D" w:rsidRPr="00262C7D">
        <w:rPr>
          <w:sz w:val="22"/>
        </w:rPr>
        <w:t xml:space="preserve"> д</w:t>
      </w:r>
      <w:r w:rsidR="00635628">
        <w:rPr>
          <w:sz w:val="22"/>
        </w:rPr>
        <w:t>о</w:t>
      </w:r>
      <w:r w:rsidR="00262C7D" w:rsidRPr="00262C7D">
        <w:rPr>
          <w:sz w:val="22"/>
        </w:rPr>
        <w:t>п</w:t>
      </w:r>
      <w:r w:rsidR="00635628">
        <w:rPr>
          <w:sz w:val="22"/>
        </w:rPr>
        <w:t>о</w:t>
      </w:r>
      <w:r w:rsidR="00262C7D" w:rsidRPr="00262C7D">
        <w:rPr>
          <w:sz w:val="22"/>
        </w:rPr>
        <w:t>лнительн</w:t>
      </w:r>
      <w:r w:rsidR="00635628">
        <w:rPr>
          <w:sz w:val="22"/>
        </w:rPr>
        <w:t>о</w:t>
      </w:r>
      <w:r w:rsidR="00262C7D" w:rsidRPr="00262C7D">
        <w:rPr>
          <w:sz w:val="22"/>
        </w:rPr>
        <w:t xml:space="preserve">й </w:t>
      </w:r>
      <w:r w:rsidR="00635628">
        <w:rPr>
          <w:sz w:val="22"/>
        </w:rPr>
        <w:t>о</w:t>
      </w:r>
      <w:r w:rsidR="00262C7D" w:rsidRPr="00262C7D">
        <w:rPr>
          <w:sz w:val="22"/>
        </w:rPr>
        <w:t>бще</w:t>
      </w:r>
      <w:r w:rsidR="00635628">
        <w:rPr>
          <w:sz w:val="22"/>
        </w:rPr>
        <w:t>о</w:t>
      </w:r>
      <w:r w:rsidR="00262C7D" w:rsidRPr="00262C7D">
        <w:rPr>
          <w:sz w:val="22"/>
        </w:rPr>
        <w:t>браз</w:t>
      </w:r>
      <w:r w:rsidR="00635628">
        <w:rPr>
          <w:sz w:val="22"/>
        </w:rPr>
        <w:t>о</w:t>
      </w:r>
      <w:r w:rsidR="00262C7D" w:rsidRPr="00262C7D">
        <w:rPr>
          <w:sz w:val="22"/>
        </w:rPr>
        <w:t>вательн</w:t>
      </w:r>
      <w:r w:rsidR="00635628">
        <w:rPr>
          <w:sz w:val="22"/>
        </w:rPr>
        <w:t>о</w:t>
      </w:r>
      <w:r w:rsidR="00262C7D" w:rsidRPr="00262C7D">
        <w:rPr>
          <w:sz w:val="22"/>
        </w:rPr>
        <w:t>й пр</w:t>
      </w:r>
      <w:r w:rsidR="00635628">
        <w:rPr>
          <w:sz w:val="22"/>
        </w:rPr>
        <w:t>о</w:t>
      </w:r>
      <w:r w:rsidR="00262C7D" w:rsidRPr="00262C7D">
        <w:rPr>
          <w:sz w:val="22"/>
        </w:rPr>
        <w:t>грамме</w:t>
      </w:r>
      <w:r w:rsidR="00673DEB">
        <w:rPr>
          <w:sz w:val="22"/>
        </w:rPr>
        <w:t>»</w:t>
      </w:r>
    </w:p>
    <w:p w:rsidR="00585782" w:rsidRDefault="00BA1D3A" w:rsidP="00C51A35">
      <w:pPr>
        <w:ind w:left="5401" w:right="31" w:firstLine="0"/>
      </w:pPr>
      <w:r>
        <w:rPr>
          <w:b/>
        </w:rPr>
        <w:t xml:space="preserve"> </w:t>
      </w:r>
    </w:p>
    <w:p w:rsidR="006B7B94" w:rsidRDefault="00BA1D3A">
      <w:pPr>
        <w:pStyle w:val="1"/>
        <w:spacing w:after="15" w:line="249" w:lineRule="auto"/>
        <w:ind w:left="2286" w:right="1629" w:hanging="10"/>
        <w:jc w:val="center"/>
      </w:pPr>
      <w:r>
        <w:t>Ф</w:t>
      </w:r>
      <w:r w:rsidR="00635628">
        <w:t>о</w:t>
      </w:r>
      <w:r>
        <w:t xml:space="preserve">рма </w:t>
      </w:r>
      <w:r w:rsidR="00D00BA2">
        <w:t>з</w:t>
      </w:r>
      <w:r>
        <w:t>аявления</w:t>
      </w:r>
    </w:p>
    <w:p w:rsidR="00585782" w:rsidRDefault="00BA1D3A">
      <w:pPr>
        <w:pStyle w:val="1"/>
        <w:spacing w:after="15" w:line="249" w:lineRule="auto"/>
        <w:ind w:left="2286" w:right="1629" w:hanging="10"/>
        <w:jc w:val="center"/>
      </w:pPr>
      <w:r>
        <w:t xml:space="preserve"> </w:t>
      </w:r>
      <w:r w:rsidR="00635628">
        <w:t>о</w:t>
      </w:r>
      <w:r>
        <w:t xml:space="preserve"> пред</w:t>
      </w:r>
      <w:r w:rsidR="00635628">
        <w:t>о</w:t>
      </w:r>
      <w:r>
        <w:t xml:space="preserve">ставлении </w:t>
      </w:r>
      <w:r w:rsidR="00370F57">
        <w:t>м</w:t>
      </w:r>
      <w:r w:rsidR="00535ED4">
        <w:t>уници</w:t>
      </w:r>
      <w:r w:rsidR="00635628">
        <w:t>пальной услуги</w:t>
      </w:r>
      <w:r w:rsidRPr="00757251">
        <w:t xml:space="preserve"> </w:t>
      </w:r>
    </w:p>
    <w:p w:rsidR="00585782" w:rsidRDefault="00BA1D3A">
      <w:pPr>
        <w:spacing w:after="5" w:line="268" w:lineRule="auto"/>
        <w:ind w:left="4698" w:hanging="10"/>
        <w:jc w:val="left"/>
      </w:pPr>
      <w:r>
        <w:t>________________________</w:t>
      </w:r>
      <w:r w:rsidR="00295118">
        <w:t>__</w:t>
      </w:r>
      <w:r>
        <w:t xml:space="preserve">___________________ </w:t>
      </w:r>
    </w:p>
    <w:p w:rsidR="00585782" w:rsidRPr="00C925AA" w:rsidRDefault="00BA1D3A" w:rsidP="00C925AA">
      <w:pPr>
        <w:ind w:left="5692" w:right="31" w:firstLine="680"/>
        <w:rPr>
          <w:sz w:val="20"/>
          <w:szCs w:val="20"/>
        </w:rPr>
      </w:pPr>
      <w:r w:rsidRPr="00C925AA">
        <w:rPr>
          <w:sz w:val="20"/>
          <w:szCs w:val="20"/>
        </w:rPr>
        <w:t>(наимен</w:t>
      </w:r>
      <w:r w:rsidR="00635628">
        <w:rPr>
          <w:sz w:val="20"/>
          <w:szCs w:val="20"/>
        </w:rPr>
        <w:t>о</w:t>
      </w:r>
      <w:r w:rsidRPr="00C925AA">
        <w:rPr>
          <w:sz w:val="20"/>
          <w:szCs w:val="20"/>
        </w:rPr>
        <w:t xml:space="preserve">вание </w:t>
      </w:r>
      <w:r w:rsidR="00370F57">
        <w:rPr>
          <w:sz w:val="20"/>
          <w:szCs w:val="20"/>
        </w:rPr>
        <w:t>о</w:t>
      </w:r>
      <w:r w:rsidRPr="00C925AA">
        <w:rPr>
          <w:sz w:val="20"/>
          <w:szCs w:val="20"/>
        </w:rPr>
        <w:t>рганизации)</w:t>
      </w:r>
    </w:p>
    <w:p w:rsidR="00585782" w:rsidRDefault="00BA1D3A">
      <w:pPr>
        <w:spacing w:after="0" w:line="259" w:lineRule="auto"/>
        <w:ind w:left="10" w:right="58" w:hanging="10"/>
        <w:jc w:val="right"/>
      </w:pPr>
      <w:r>
        <w:t>__________</w:t>
      </w:r>
      <w:r w:rsidR="0039143E">
        <w:t>___</w:t>
      </w:r>
      <w:r>
        <w:t>_____________</w:t>
      </w:r>
      <w:r w:rsidR="00295118">
        <w:t>__</w:t>
      </w:r>
      <w:r>
        <w:t xml:space="preserve">___________________, </w:t>
      </w:r>
    </w:p>
    <w:p w:rsidR="00585782" w:rsidRPr="00C925AA" w:rsidRDefault="00BA1D3A">
      <w:pPr>
        <w:spacing w:line="249" w:lineRule="auto"/>
        <w:ind w:left="10" w:right="32" w:hanging="10"/>
        <w:jc w:val="right"/>
        <w:rPr>
          <w:sz w:val="20"/>
          <w:szCs w:val="20"/>
        </w:rPr>
      </w:pPr>
      <w:r w:rsidRPr="00C925AA">
        <w:rPr>
          <w:sz w:val="20"/>
          <w:szCs w:val="20"/>
        </w:rPr>
        <w:t>Ф.И.</w:t>
      </w:r>
      <w:r w:rsidR="00635628">
        <w:rPr>
          <w:sz w:val="20"/>
          <w:szCs w:val="20"/>
        </w:rPr>
        <w:t>О</w:t>
      </w:r>
      <w:r w:rsidRPr="00C925AA">
        <w:rPr>
          <w:sz w:val="20"/>
          <w:szCs w:val="20"/>
        </w:rPr>
        <w:t>. (наимен</w:t>
      </w:r>
      <w:r w:rsidR="00635628">
        <w:rPr>
          <w:sz w:val="20"/>
          <w:szCs w:val="20"/>
        </w:rPr>
        <w:t>о</w:t>
      </w:r>
      <w:r w:rsidR="00370F57">
        <w:rPr>
          <w:sz w:val="20"/>
          <w:szCs w:val="20"/>
        </w:rPr>
        <w:t>вание) з</w:t>
      </w:r>
      <w:r w:rsidRPr="00C925AA">
        <w:rPr>
          <w:sz w:val="20"/>
          <w:szCs w:val="20"/>
        </w:rPr>
        <w:t xml:space="preserve">аявителя (представителя </w:t>
      </w:r>
      <w:r w:rsidR="00370F57">
        <w:rPr>
          <w:sz w:val="20"/>
          <w:szCs w:val="20"/>
        </w:rPr>
        <w:t>з</w:t>
      </w:r>
      <w:r w:rsidRPr="00C925AA">
        <w:rPr>
          <w:sz w:val="20"/>
          <w:szCs w:val="20"/>
        </w:rPr>
        <w:t xml:space="preserve">аявителя) </w:t>
      </w:r>
    </w:p>
    <w:p w:rsidR="00585782" w:rsidRDefault="00BA1D3A">
      <w:pPr>
        <w:spacing w:after="5" w:line="268" w:lineRule="auto"/>
        <w:ind w:left="4650" w:hanging="10"/>
        <w:jc w:val="left"/>
      </w:pPr>
      <w:r>
        <w:t>__________________________</w:t>
      </w:r>
      <w:r w:rsidR="00295118">
        <w:t>__</w:t>
      </w:r>
      <w:r>
        <w:t xml:space="preserve">__________________ </w:t>
      </w:r>
    </w:p>
    <w:p w:rsidR="00585782" w:rsidRPr="00C925AA" w:rsidRDefault="00C925AA" w:rsidP="00C925AA">
      <w:pPr>
        <w:spacing w:line="249" w:lineRule="auto"/>
        <w:ind w:left="3550" w:right="136" w:firstLine="698"/>
        <w:jc w:val="center"/>
        <w:rPr>
          <w:sz w:val="20"/>
          <w:szCs w:val="20"/>
        </w:rPr>
      </w:pPr>
      <w:r w:rsidRPr="00C925AA">
        <w:rPr>
          <w:sz w:val="20"/>
          <w:szCs w:val="20"/>
        </w:rPr>
        <w:t>(</w:t>
      </w:r>
      <w:r w:rsidR="00BA1D3A" w:rsidRPr="00C925AA">
        <w:rPr>
          <w:sz w:val="20"/>
          <w:szCs w:val="20"/>
        </w:rPr>
        <w:t>п</w:t>
      </w:r>
      <w:r w:rsidR="00635628">
        <w:rPr>
          <w:sz w:val="20"/>
          <w:szCs w:val="20"/>
        </w:rPr>
        <w:t>о</w:t>
      </w:r>
      <w:r w:rsidR="00BA1D3A" w:rsidRPr="00C925AA">
        <w:rPr>
          <w:sz w:val="20"/>
          <w:szCs w:val="20"/>
        </w:rPr>
        <w:t>чт</w:t>
      </w:r>
      <w:r w:rsidR="00635628">
        <w:rPr>
          <w:sz w:val="20"/>
          <w:szCs w:val="20"/>
        </w:rPr>
        <w:t>о</w:t>
      </w:r>
      <w:r w:rsidR="00BA1D3A" w:rsidRPr="00C925AA">
        <w:rPr>
          <w:sz w:val="20"/>
          <w:szCs w:val="20"/>
        </w:rPr>
        <w:t>вый адрес (при не</w:t>
      </w:r>
      <w:r w:rsidR="00635628">
        <w:rPr>
          <w:sz w:val="20"/>
          <w:szCs w:val="20"/>
        </w:rPr>
        <w:t>о</w:t>
      </w:r>
      <w:r w:rsidR="00BA1D3A" w:rsidRPr="00C925AA">
        <w:rPr>
          <w:sz w:val="20"/>
          <w:szCs w:val="20"/>
        </w:rPr>
        <w:t>бх</w:t>
      </w:r>
      <w:r w:rsidR="00635628">
        <w:rPr>
          <w:sz w:val="20"/>
          <w:szCs w:val="20"/>
        </w:rPr>
        <w:t>о</w:t>
      </w:r>
      <w:r w:rsidR="00BA1D3A" w:rsidRPr="00C925AA">
        <w:rPr>
          <w:sz w:val="20"/>
          <w:szCs w:val="20"/>
        </w:rPr>
        <w:t>дим</w:t>
      </w:r>
      <w:r w:rsidR="00635628">
        <w:rPr>
          <w:sz w:val="20"/>
          <w:szCs w:val="20"/>
        </w:rPr>
        <w:t>о</w:t>
      </w:r>
      <w:r w:rsidR="00BA1D3A" w:rsidRPr="00C925AA">
        <w:rPr>
          <w:sz w:val="20"/>
          <w:szCs w:val="20"/>
        </w:rPr>
        <w:t xml:space="preserve">сти) </w:t>
      </w:r>
    </w:p>
    <w:p w:rsidR="00585782" w:rsidRPr="00C925AA" w:rsidRDefault="00BA1D3A">
      <w:pPr>
        <w:spacing w:after="5" w:line="268" w:lineRule="auto"/>
        <w:ind w:left="4650" w:hanging="10"/>
        <w:jc w:val="left"/>
        <w:rPr>
          <w:sz w:val="20"/>
          <w:szCs w:val="20"/>
        </w:rPr>
      </w:pPr>
      <w:r w:rsidRPr="00C925AA">
        <w:rPr>
          <w:sz w:val="20"/>
          <w:szCs w:val="20"/>
        </w:rPr>
        <w:t>____________</w:t>
      </w:r>
      <w:r w:rsidR="00C925AA" w:rsidRPr="00C925AA">
        <w:rPr>
          <w:sz w:val="20"/>
          <w:szCs w:val="20"/>
        </w:rPr>
        <w:t>______________________</w:t>
      </w:r>
      <w:r w:rsidR="00295118">
        <w:rPr>
          <w:sz w:val="20"/>
          <w:szCs w:val="20"/>
        </w:rPr>
        <w:t>___</w:t>
      </w:r>
      <w:r w:rsidR="00C925AA" w:rsidRPr="00C925AA">
        <w:rPr>
          <w:sz w:val="20"/>
          <w:szCs w:val="20"/>
        </w:rPr>
        <w:t>_____</w:t>
      </w:r>
      <w:r w:rsidR="00C925AA">
        <w:rPr>
          <w:sz w:val="20"/>
          <w:szCs w:val="20"/>
        </w:rPr>
        <w:t>_________</w:t>
      </w:r>
      <w:r w:rsidR="00C925AA" w:rsidRPr="00C925AA">
        <w:rPr>
          <w:sz w:val="20"/>
          <w:szCs w:val="20"/>
        </w:rPr>
        <w:t>____</w:t>
      </w:r>
    </w:p>
    <w:p w:rsidR="00585782" w:rsidRPr="00C925AA" w:rsidRDefault="00BA1D3A" w:rsidP="00C925AA">
      <w:pPr>
        <w:ind w:left="5818" w:right="31" w:firstLine="554"/>
        <w:rPr>
          <w:sz w:val="20"/>
          <w:szCs w:val="20"/>
        </w:rPr>
      </w:pPr>
      <w:r w:rsidRPr="00C925AA">
        <w:rPr>
          <w:sz w:val="20"/>
          <w:szCs w:val="20"/>
        </w:rPr>
        <w:t>(к</w:t>
      </w:r>
      <w:r w:rsidR="00635628">
        <w:rPr>
          <w:sz w:val="20"/>
          <w:szCs w:val="20"/>
        </w:rPr>
        <w:t>о</w:t>
      </w:r>
      <w:r w:rsidRPr="00C925AA">
        <w:rPr>
          <w:sz w:val="20"/>
          <w:szCs w:val="20"/>
        </w:rPr>
        <w:t>нтактный телеф</w:t>
      </w:r>
      <w:r w:rsidR="00635628">
        <w:rPr>
          <w:sz w:val="20"/>
          <w:szCs w:val="20"/>
        </w:rPr>
        <w:t>о</w:t>
      </w:r>
      <w:r w:rsidRPr="00C925AA">
        <w:rPr>
          <w:sz w:val="20"/>
          <w:szCs w:val="20"/>
        </w:rPr>
        <w:t xml:space="preserve">н) </w:t>
      </w:r>
    </w:p>
    <w:p w:rsidR="00585782" w:rsidRPr="00C925AA" w:rsidRDefault="00BA1D3A">
      <w:pPr>
        <w:spacing w:after="5" w:line="268" w:lineRule="auto"/>
        <w:ind w:left="4650" w:hanging="10"/>
        <w:jc w:val="left"/>
        <w:rPr>
          <w:sz w:val="20"/>
          <w:szCs w:val="20"/>
        </w:rPr>
      </w:pPr>
      <w:r w:rsidRPr="00C925AA">
        <w:rPr>
          <w:sz w:val="20"/>
          <w:szCs w:val="20"/>
        </w:rPr>
        <w:t>_____________________________________</w:t>
      </w:r>
      <w:r w:rsidR="00295118">
        <w:rPr>
          <w:sz w:val="20"/>
          <w:szCs w:val="20"/>
        </w:rPr>
        <w:t>___</w:t>
      </w:r>
      <w:r w:rsidRPr="00C925AA">
        <w:rPr>
          <w:sz w:val="20"/>
          <w:szCs w:val="20"/>
        </w:rPr>
        <w:t>____</w:t>
      </w:r>
      <w:r w:rsidR="00C925AA">
        <w:rPr>
          <w:sz w:val="20"/>
          <w:szCs w:val="20"/>
        </w:rPr>
        <w:t>_________</w:t>
      </w:r>
      <w:r w:rsidRPr="00C925AA">
        <w:rPr>
          <w:sz w:val="20"/>
          <w:szCs w:val="20"/>
        </w:rPr>
        <w:t xml:space="preserve">__, </w:t>
      </w:r>
    </w:p>
    <w:p w:rsidR="00585782" w:rsidRPr="00C925AA" w:rsidRDefault="00BA1D3A" w:rsidP="00C925AA">
      <w:pPr>
        <w:ind w:left="5992" w:right="31" w:firstLine="380"/>
        <w:rPr>
          <w:sz w:val="20"/>
          <w:szCs w:val="20"/>
        </w:rPr>
      </w:pPr>
      <w:r w:rsidRPr="00C925AA">
        <w:rPr>
          <w:sz w:val="20"/>
          <w:szCs w:val="20"/>
        </w:rPr>
        <w:t>(адрес электр</w:t>
      </w:r>
      <w:r w:rsidR="00635628">
        <w:rPr>
          <w:sz w:val="20"/>
          <w:szCs w:val="20"/>
        </w:rPr>
        <w:t>о</w:t>
      </w:r>
      <w:r w:rsidRPr="00C925AA">
        <w:rPr>
          <w:sz w:val="20"/>
          <w:szCs w:val="20"/>
        </w:rPr>
        <w:t>нн</w:t>
      </w:r>
      <w:r w:rsidR="00635628">
        <w:rPr>
          <w:sz w:val="20"/>
          <w:szCs w:val="20"/>
        </w:rPr>
        <w:t>о</w:t>
      </w:r>
      <w:r w:rsidRPr="00C925AA">
        <w:rPr>
          <w:sz w:val="20"/>
          <w:szCs w:val="20"/>
        </w:rPr>
        <w:t>й п</w:t>
      </w:r>
      <w:r w:rsidR="00635628">
        <w:rPr>
          <w:sz w:val="20"/>
          <w:szCs w:val="20"/>
        </w:rPr>
        <w:t>о</w:t>
      </w:r>
      <w:r w:rsidRPr="00C925AA">
        <w:rPr>
          <w:sz w:val="20"/>
          <w:szCs w:val="20"/>
        </w:rPr>
        <w:t xml:space="preserve">чты) </w:t>
      </w:r>
    </w:p>
    <w:p w:rsidR="00585782" w:rsidRDefault="00BA1D3A">
      <w:pPr>
        <w:spacing w:after="0" w:line="259" w:lineRule="auto"/>
        <w:ind w:left="10" w:right="58" w:hanging="10"/>
        <w:jc w:val="right"/>
        <w:rPr>
          <w:sz w:val="20"/>
          <w:szCs w:val="20"/>
        </w:rPr>
      </w:pPr>
      <w:r w:rsidRPr="00C925AA">
        <w:rPr>
          <w:sz w:val="20"/>
          <w:szCs w:val="20"/>
        </w:rPr>
        <w:t>____</w:t>
      </w:r>
      <w:r w:rsidR="0039143E">
        <w:rPr>
          <w:sz w:val="20"/>
          <w:szCs w:val="20"/>
        </w:rPr>
        <w:t>___</w:t>
      </w:r>
      <w:r w:rsidRPr="00C925AA">
        <w:rPr>
          <w:sz w:val="20"/>
          <w:szCs w:val="20"/>
        </w:rPr>
        <w:t>_____</w:t>
      </w:r>
      <w:r w:rsidR="00C925AA">
        <w:rPr>
          <w:sz w:val="20"/>
          <w:szCs w:val="20"/>
        </w:rPr>
        <w:t>_____</w:t>
      </w:r>
      <w:r w:rsidRPr="00C925AA">
        <w:rPr>
          <w:sz w:val="20"/>
          <w:szCs w:val="20"/>
        </w:rPr>
        <w:t xml:space="preserve">______________________________________ </w:t>
      </w:r>
    </w:p>
    <w:p w:rsidR="00C925AA" w:rsidRDefault="00BA1D3A" w:rsidP="00C925AA">
      <w:pPr>
        <w:spacing w:line="249" w:lineRule="auto"/>
        <w:ind w:left="10" w:right="32" w:hanging="10"/>
        <w:jc w:val="right"/>
        <w:rPr>
          <w:sz w:val="20"/>
          <w:szCs w:val="20"/>
        </w:rPr>
      </w:pPr>
      <w:r w:rsidRPr="00C925AA">
        <w:rPr>
          <w:sz w:val="20"/>
          <w:szCs w:val="20"/>
        </w:rPr>
        <w:t>(реквизиты д</w:t>
      </w:r>
      <w:r w:rsidR="00635628">
        <w:rPr>
          <w:sz w:val="20"/>
          <w:szCs w:val="20"/>
        </w:rPr>
        <w:t>о</w:t>
      </w:r>
      <w:r w:rsidRPr="00C925AA">
        <w:rPr>
          <w:sz w:val="20"/>
          <w:szCs w:val="20"/>
        </w:rPr>
        <w:t>кумента, уд</w:t>
      </w:r>
      <w:r w:rsidR="00635628">
        <w:rPr>
          <w:sz w:val="20"/>
          <w:szCs w:val="20"/>
        </w:rPr>
        <w:t>о</w:t>
      </w:r>
      <w:r w:rsidRPr="00C925AA">
        <w:rPr>
          <w:sz w:val="20"/>
          <w:szCs w:val="20"/>
        </w:rPr>
        <w:t>ст</w:t>
      </w:r>
      <w:r w:rsidR="00635628">
        <w:rPr>
          <w:sz w:val="20"/>
          <w:szCs w:val="20"/>
        </w:rPr>
        <w:t>о</w:t>
      </w:r>
      <w:r w:rsidRPr="00C925AA">
        <w:rPr>
          <w:sz w:val="20"/>
          <w:szCs w:val="20"/>
        </w:rPr>
        <w:t>веряющег</w:t>
      </w:r>
      <w:r w:rsidR="00635628">
        <w:rPr>
          <w:sz w:val="20"/>
          <w:szCs w:val="20"/>
        </w:rPr>
        <w:t>о</w:t>
      </w:r>
      <w:r w:rsidRPr="00C925AA">
        <w:rPr>
          <w:sz w:val="20"/>
          <w:szCs w:val="20"/>
        </w:rPr>
        <w:t xml:space="preserve"> личн</w:t>
      </w:r>
      <w:r w:rsidR="00635628">
        <w:rPr>
          <w:sz w:val="20"/>
          <w:szCs w:val="20"/>
        </w:rPr>
        <w:t>о</w:t>
      </w:r>
      <w:r w:rsidRPr="00C925AA">
        <w:rPr>
          <w:sz w:val="20"/>
          <w:szCs w:val="20"/>
        </w:rPr>
        <w:t>сть)</w:t>
      </w:r>
    </w:p>
    <w:p w:rsidR="00585782" w:rsidRPr="00C925AA" w:rsidRDefault="00C925AA" w:rsidP="00C925AA">
      <w:pPr>
        <w:spacing w:line="249" w:lineRule="auto"/>
        <w:ind w:left="1426" w:right="32" w:firstLine="698"/>
        <w:jc w:val="right"/>
        <w:rPr>
          <w:sz w:val="20"/>
          <w:szCs w:val="20"/>
        </w:rPr>
      </w:pPr>
      <w:r>
        <w:rPr>
          <w:sz w:val="20"/>
          <w:szCs w:val="20"/>
        </w:rPr>
        <w:t>_____</w:t>
      </w:r>
      <w:r w:rsidR="00BA1D3A" w:rsidRPr="00C925AA">
        <w:rPr>
          <w:sz w:val="20"/>
          <w:szCs w:val="20"/>
        </w:rPr>
        <w:t>_____</w:t>
      </w:r>
      <w:r w:rsidR="0039143E">
        <w:rPr>
          <w:sz w:val="20"/>
          <w:szCs w:val="20"/>
        </w:rPr>
        <w:t>___</w:t>
      </w:r>
      <w:r w:rsidR="00BA1D3A" w:rsidRPr="00C925AA">
        <w:rPr>
          <w:sz w:val="20"/>
          <w:szCs w:val="20"/>
        </w:rPr>
        <w:t xml:space="preserve">__________________________________________ </w:t>
      </w:r>
    </w:p>
    <w:p w:rsidR="00585782" w:rsidRPr="00C925AA" w:rsidRDefault="00BA1D3A" w:rsidP="00C925AA">
      <w:pPr>
        <w:ind w:left="4486" w:right="31" w:firstLine="0"/>
        <w:jc w:val="center"/>
        <w:rPr>
          <w:sz w:val="20"/>
          <w:szCs w:val="20"/>
        </w:rPr>
      </w:pPr>
      <w:r w:rsidRPr="00C925AA">
        <w:rPr>
          <w:sz w:val="20"/>
          <w:szCs w:val="20"/>
        </w:rPr>
        <w:t>(реквизиты д</w:t>
      </w:r>
      <w:r w:rsidR="00635628">
        <w:rPr>
          <w:sz w:val="20"/>
          <w:szCs w:val="20"/>
        </w:rPr>
        <w:t>о</w:t>
      </w:r>
      <w:r w:rsidRPr="00C925AA">
        <w:rPr>
          <w:sz w:val="20"/>
          <w:szCs w:val="20"/>
        </w:rPr>
        <w:t>кумента, п</w:t>
      </w:r>
      <w:r w:rsidR="00635628">
        <w:rPr>
          <w:sz w:val="20"/>
          <w:szCs w:val="20"/>
        </w:rPr>
        <w:t>о</w:t>
      </w:r>
      <w:r w:rsidRPr="00C925AA">
        <w:rPr>
          <w:sz w:val="20"/>
          <w:szCs w:val="20"/>
        </w:rPr>
        <w:t>дтверждающег</w:t>
      </w:r>
      <w:r w:rsidR="00635628">
        <w:rPr>
          <w:sz w:val="20"/>
          <w:szCs w:val="20"/>
        </w:rPr>
        <w:t>о</w:t>
      </w:r>
      <w:r w:rsidRPr="00C925AA">
        <w:rPr>
          <w:sz w:val="20"/>
          <w:szCs w:val="20"/>
        </w:rPr>
        <w:t xml:space="preserve"> п</w:t>
      </w:r>
      <w:r w:rsidR="00635628">
        <w:rPr>
          <w:sz w:val="20"/>
          <w:szCs w:val="20"/>
        </w:rPr>
        <w:t>о</w:t>
      </w:r>
      <w:r w:rsidRPr="00C925AA">
        <w:rPr>
          <w:sz w:val="20"/>
          <w:szCs w:val="20"/>
        </w:rPr>
        <w:t>лн</w:t>
      </w:r>
      <w:r w:rsidR="00635628">
        <w:rPr>
          <w:sz w:val="20"/>
          <w:szCs w:val="20"/>
        </w:rPr>
        <w:t>о</w:t>
      </w:r>
      <w:r w:rsidRPr="00C925AA">
        <w:rPr>
          <w:sz w:val="20"/>
          <w:szCs w:val="20"/>
        </w:rPr>
        <w:t>м</w:t>
      </w:r>
      <w:r w:rsidR="00635628">
        <w:rPr>
          <w:sz w:val="20"/>
          <w:szCs w:val="20"/>
        </w:rPr>
        <w:t>о</w:t>
      </w:r>
      <w:r w:rsidR="00370F57">
        <w:rPr>
          <w:sz w:val="20"/>
          <w:szCs w:val="20"/>
        </w:rPr>
        <w:t>чия представителя з</w:t>
      </w:r>
      <w:r w:rsidRPr="00C925AA">
        <w:rPr>
          <w:sz w:val="20"/>
          <w:szCs w:val="20"/>
        </w:rPr>
        <w:t>аявителя)</w:t>
      </w:r>
    </w:p>
    <w:p w:rsidR="00585782" w:rsidRDefault="00BA1D3A">
      <w:pPr>
        <w:spacing w:after="0" w:line="259" w:lineRule="auto"/>
        <w:ind w:left="708" w:firstLine="0"/>
        <w:jc w:val="center"/>
      </w:pPr>
      <w:r>
        <w:rPr>
          <w:b/>
        </w:rPr>
        <w:t xml:space="preserve"> </w:t>
      </w:r>
    </w:p>
    <w:p w:rsidR="00585782" w:rsidRDefault="00BA1D3A" w:rsidP="00757251">
      <w:pPr>
        <w:pStyle w:val="2"/>
        <w:ind w:left="657" w:right="0"/>
      </w:pPr>
      <w:r>
        <w:t xml:space="preserve">Заявление </w:t>
      </w:r>
      <w:r w:rsidR="00635628">
        <w:t>о</w:t>
      </w:r>
      <w:r>
        <w:t xml:space="preserve"> пред</w:t>
      </w:r>
      <w:r w:rsidR="00635628">
        <w:t>о</w:t>
      </w:r>
      <w:r>
        <w:t xml:space="preserve">ставлении </w:t>
      </w:r>
      <w:r w:rsidR="00370F57">
        <w:t>м</w:t>
      </w:r>
      <w:r w:rsidR="00535ED4">
        <w:t>уници</w:t>
      </w:r>
      <w:r w:rsidR="00635628">
        <w:t>пальной услуги</w:t>
      </w:r>
      <w:r w:rsidRPr="00757251">
        <w:t xml:space="preserve"> </w:t>
      </w:r>
    </w:p>
    <w:p w:rsidR="00757251" w:rsidRPr="00757251" w:rsidRDefault="00757251" w:rsidP="00757251"/>
    <w:p w:rsidR="00585782" w:rsidRDefault="00BA1D3A">
      <w:pPr>
        <w:ind w:left="-3" w:right="31"/>
      </w:pPr>
      <w:r>
        <w:t>Пр</w:t>
      </w:r>
      <w:r w:rsidR="00635628">
        <w:t>о</w:t>
      </w:r>
      <w:r>
        <w:t>шу пред</w:t>
      </w:r>
      <w:r w:rsidR="00635628">
        <w:t>о</w:t>
      </w:r>
      <w:r>
        <w:t xml:space="preserve">ставить </w:t>
      </w:r>
      <w:r w:rsidR="00370F57">
        <w:t>м</w:t>
      </w:r>
      <w:r w:rsidR="00535ED4">
        <w:t>уници</w:t>
      </w:r>
      <w:r w:rsidR="00757251">
        <w:t>пальную</w:t>
      </w:r>
      <w:r w:rsidR="00757251" w:rsidRPr="00757251">
        <w:t xml:space="preserve"> услуг</w:t>
      </w:r>
      <w:r w:rsidR="00757251">
        <w:t>у</w:t>
      </w:r>
      <w:r w:rsidRPr="00757251">
        <w:t xml:space="preserve"> </w:t>
      </w:r>
      <w:r w:rsidR="00673DEB">
        <w:t>«</w:t>
      </w:r>
      <w:r w:rsidR="00262C7D" w:rsidRPr="00262C7D">
        <w:t xml:space="preserve">Запись на </w:t>
      </w:r>
      <w:r w:rsidR="00635628">
        <w:t>о</w:t>
      </w:r>
      <w:r w:rsidR="00262C7D" w:rsidRPr="00262C7D">
        <w:t>бучение п</w:t>
      </w:r>
      <w:r w:rsidR="00635628">
        <w:t>о</w:t>
      </w:r>
      <w:r w:rsidR="00262C7D" w:rsidRPr="00262C7D">
        <w:t xml:space="preserve"> д</w:t>
      </w:r>
      <w:r w:rsidR="00635628">
        <w:t>о</w:t>
      </w:r>
      <w:r w:rsidR="00262C7D" w:rsidRPr="00262C7D">
        <w:t>п</w:t>
      </w:r>
      <w:r w:rsidR="00635628">
        <w:t>о</w:t>
      </w:r>
      <w:r w:rsidR="00262C7D" w:rsidRPr="00262C7D">
        <w:t>лнительн</w:t>
      </w:r>
      <w:r w:rsidR="00635628">
        <w:t>о</w:t>
      </w:r>
      <w:r w:rsidR="00262C7D" w:rsidRPr="00262C7D">
        <w:t xml:space="preserve">й </w:t>
      </w:r>
      <w:r w:rsidR="00635628">
        <w:t>о</w:t>
      </w:r>
      <w:r w:rsidR="00262C7D" w:rsidRPr="00262C7D">
        <w:t>бще</w:t>
      </w:r>
      <w:r w:rsidR="00635628">
        <w:t>о</w:t>
      </w:r>
      <w:r w:rsidR="00262C7D" w:rsidRPr="00262C7D">
        <w:t>браз</w:t>
      </w:r>
      <w:r w:rsidR="00635628">
        <w:t>о</w:t>
      </w:r>
      <w:r w:rsidR="00262C7D" w:rsidRPr="00262C7D">
        <w:t>вательн</w:t>
      </w:r>
      <w:r w:rsidR="00635628">
        <w:t>о</w:t>
      </w:r>
      <w:r w:rsidR="00262C7D" w:rsidRPr="00262C7D">
        <w:t>й пр</w:t>
      </w:r>
      <w:r w:rsidR="00635628">
        <w:t>о</w:t>
      </w:r>
      <w:r w:rsidR="00262C7D" w:rsidRPr="00262C7D">
        <w:t>грамме</w:t>
      </w:r>
      <w:r w:rsidR="00673DEB">
        <w:t>»</w:t>
      </w:r>
      <w:r>
        <w:t xml:space="preserve"> в целях </w:t>
      </w:r>
      <w:r w:rsidR="00635628">
        <w:t>о</w:t>
      </w:r>
      <w:r>
        <w:t xml:space="preserve">бучения </w:t>
      </w:r>
    </w:p>
    <w:p w:rsidR="00585782" w:rsidRDefault="00BA1D3A">
      <w:pPr>
        <w:spacing w:after="5" w:line="268" w:lineRule="auto"/>
        <w:ind w:left="22" w:hanging="10"/>
        <w:jc w:val="left"/>
      </w:pPr>
      <w:r>
        <w:t>___________________________________________________</w:t>
      </w:r>
      <w:r w:rsidR="00C925AA">
        <w:t>______________</w:t>
      </w:r>
      <w:r w:rsidR="00295118">
        <w:t>__</w:t>
      </w:r>
      <w:r w:rsidR="00C925AA">
        <w:t>_________________</w:t>
      </w:r>
    </w:p>
    <w:p w:rsidR="00585782" w:rsidRPr="00C925AA" w:rsidRDefault="00BA1D3A">
      <w:pPr>
        <w:spacing w:after="15" w:line="249" w:lineRule="auto"/>
        <w:ind w:left="10" w:right="63" w:hanging="10"/>
        <w:jc w:val="center"/>
        <w:rPr>
          <w:sz w:val="20"/>
          <w:szCs w:val="20"/>
        </w:rPr>
      </w:pPr>
      <w:r w:rsidRPr="00C925AA">
        <w:rPr>
          <w:sz w:val="20"/>
          <w:szCs w:val="20"/>
        </w:rPr>
        <w:t xml:space="preserve">(фамилия, имя, </w:t>
      </w:r>
      <w:r w:rsidR="00635628">
        <w:rPr>
          <w:sz w:val="20"/>
          <w:szCs w:val="20"/>
        </w:rPr>
        <w:t>о</w:t>
      </w:r>
      <w:r w:rsidRPr="00C925AA">
        <w:rPr>
          <w:sz w:val="20"/>
          <w:szCs w:val="20"/>
        </w:rPr>
        <w:t>тчеств</w:t>
      </w:r>
      <w:r w:rsidR="00635628">
        <w:rPr>
          <w:sz w:val="20"/>
          <w:szCs w:val="20"/>
        </w:rPr>
        <w:t>о</w:t>
      </w:r>
      <w:r w:rsidRPr="00C925AA">
        <w:rPr>
          <w:sz w:val="20"/>
          <w:szCs w:val="20"/>
        </w:rPr>
        <w:t xml:space="preserve"> (при наличии) ребенка)</w:t>
      </w:r>
      <w:r w:rsidRPr="00C925AA">
        <w:rPr>
          <w:i/>
          <w:sz w:val="20"/>
          <w:szCs w:val="20"/>
        </w:rPr>
        <w:t xml:space="preserve"> – </w:t>
      </w:r>
      <w:r w:rsidR="00635628">
        <w:rPr>
          <w:i/>
          <w:sz w:val="20"/>
          <w:szCs w:val="20"/>
        </w:rPr>
        <w:t>о</w:t>
      </w:r>
      <w:r w:rsidRPr="00C925AA">
        <w:rPr>
          <w:i/>
          <w:sz w:val="20"/>
          <w:szCs w:val="20"/>
        </w:rPr>
        <w:t>бязательн</w:t>
      </w:r>
      <w:r w:rsidR="00635628">
        <w:rPr>
          <w:i/>
          <w:sz w:val="20"/>
          <w:szCs w:val="20"/>
        </w:rPr>
        <w:t>о</w:t>
      </w:r>
      <w:r w:rsidRPr="00C925AA">
        <w:rPr>
          <w:i/>
          <w:sz w:val="20"/>
          <w:szCs w:val="20"/>
        </w:rPr>
        <w:t>е п</w:t>
      </w:r>
      <w:r w:rsidR="00635628">
        <w:rPr>
          <w:i/>
          <w:sz w:val="20"/>
          <w:szCs w:val="20"/>
        </w:rPr>
        <w:t>о</w:t>
      </w:r>
      <w:r w:rsidRPr="00C925AA">
        <w:rPr>
          <w:i/>
          <w:sz w:val="20"/>
          <w:szCs w:val="20"/>
        </w:rPr>
        <w:t>ле</w:t>
      </w:r>
      <w:r w:rsidRPr="00C925AA">
        <w:rPr>
          <w:sz w:val="20"/>
          <w:szCs w:val="20"/>
        </w:rPr>
        <w:t xml:space="preserve"> </w:t>
      </w:r>
    </w:p>
    <w:p w:rsidR="00585782" w:rsidRDefault="00BA1D3A">
      <w:pPr>
        <w:spacing w:after="5" w:line="268" w:lineRule="auto"/>
        <w:ind w:left="22" w:hanging="10"/>
        <w:jc w:val="left"/>
      </w:pPr>
      <w:r>
        <w:t>на_______</w:t>
      </w:r>
      <w:r w:rsidR="006B7B94">
        <w:t>_</w:t>
      </w:r>
      <w:r>
        <w:t>__________________________________________</w:t>
      </w:r>
      <w:r w:rsidR="00C925AA">
        <w:t>____________________</w:t>
      </w:r>
      <w:r w:rsidR="00295118">
        <w:t>__</w:t>
      </w:r>
      <w:r w:rsidR="00C925AA">
        <w:t>__________</w:t>
      </w:r>
    </w:p>
    <w:p w:rsidR="00585782" w:rsidRPr="00C925AA" w:rsidRDefault="00BA1D3A">
      <w:pPr>
        <w:spacing w:after="15" w:line="249" w:lineRule="auto"/>
        <w:ind w:left="10" w:hanging="10"/>
        <w:jc w:val="center"/>
        <w:rPr>
          <w:sz w:val="20"/>
          <w:szCs w:val="20"/>
        </w:rPr>
      </w:pPr>
      <w:r w:rsidRPr="00C925AA">
        <w:rPr>
          <w:sz w:val="20"/>
          <w:szCs w:val="20"/>
        </w:rPr>
        <w:t>(наимен</w:t>
      </w:r>
      <w:r w:rsidR="00635628">
        <w:rPr>
          <w:sz w:val="20"/>
          <w:szCs w:val="20"/>
        </w:rPr>
        <w:t>о</w:t>
      </w:r>
      <w:r w:rsidRPr="00C925AA">
        <w:rPr>
          <w:sz w:val="20"/>
          <w:szCs w:val="20"/>
        </w:rPr>
        <w:t>вание д</w:t>
      </w:r>
      <w:r w:rsidR="00635628">
        <w:rPr>
          <w:sz w:val="20"/>
          <w:szCs w:val="20"/>
        </w:rPr>
        <w:t>о</w:t>
      </w:r>
      <w:r w:rsidRPr="00C925AA">
        <w:rPr>
          <w:sz w:val="20"/>
          <w:szCs w:val="20"/>
        </w:rPr>
        <w:t>п</w:t>
      </w:r>
      <w:r w:rsidR="00635628">
        <w:rPr>
          <w:sz w:val="20"/>
          <w:szCs w:val="20"/>
        </w:rPr>
        <w:t>о</w:t>
      </w:r>
      <w:r w:rsidRPr="00C925AA">
        <w:rPr>
          <w:sz w:val="20"/>
          <w:szCs w:val="20"/>
        </w:rPr>
        <w:t>лнительн</w:t>
      </w:r>
      <w:r w:rsidR="00635628">
        <w:rPr>
          <w:sz w:val="20"/>
          <w:szCs w:val="20"/>
        </w:rPr>
        <w:t>о</w:t>
      </w:r>
      <w:r w:rsidRPr="00C925AA">
        <w:rPr>
          <w:sz w:val="20"/>
          <w:szCs w:val="20"/>
        </w:rPr>
        <w:t xml:space="preserve">й </w:t>
      </w:r>
      <w:r w:rsidR="00635628">
        <w:rPr>
          <w:sz w:val="20"/>
          <w:szCs w:val="20"/>
        </w:rPr>
        <w:t>о</w:t>
      </w:r>
      <w:r w:rsidRPr="00C925AA">
        <w:rPr>
          <w:sz w:val="20"/>
          <w:szCs w:val="20"/>
        </w:rPr>
        <w:t>браз</w:t>
      </w:r>
      <w:r w:rsidR="00635628">
        <w:rPr>
          <w:sz w:val="20"/>
          <w:szCs w:val="20"/>
        </w:rPr>
        <w:t>о</w:t>
      </w:r>
      <w:r w:rsidRPr="00C925AA">
        <w:rPr>
          <w:sz w:val="20"/>
          <w:szCs w:val="20"/>
        </w:rPr>
        <w:t>вательн</w:t>
      </w:r>
      <w:r w:rsidR="00635628">
        <w:rPr>
          <w:sz w:val="20"/>
          <w:szCs w:val="20"/>
        </w:rPr>
        <w:t>о</w:t>
      </w:r>
      <w:r w:rsidRPr="00C925AA">
        <w:rPr>
          <w:sz w:val="20"/>
          <w:szCs w:val="20"/>
        </w:rPr>
        <w:t>й пр</w:t>
      </w:r>
      <w:r w:rsidR="00635628">
        <w:rPr>
          <w:sz w:val="20"/>
          <w:szCs w:val="20"/>
        </w:rPr>
        <w:t>о</w:t>
      </w:r>
      <w:r w:rsidRPr="00C925AA">
        <w:rPr>
          <w:sz w:val="20"/>
          <w:szCs w:val="20"/>
        </w:rPr>
        <w:t>граммы с указание ее вида (предпр</w:t>
      </w:r>
      <w:r w:rsidR="00635628">
        <w:rPr>
          <w:sz w:val="20"/>
          <w:szCs w:val="20"/>
        </w:rPr>
        <w:t>о</w:t>
      </w:r>
      <w:r w:rsidRPr="00C925AA">
        <w:rPr>
          <w:sz w:val="20"/>
          <w:szCs w:val="20"/>
        </w:rPr>
        <w:t>фесси</w:t>
      </w:r>
      <w:r w:rsidR="00635628">
        <w:rPr>
          <w:sz w:val="20"/>
          <w:szCs w:val="20"/>
        </w:rPr>
        <w:t>о</w:t>
      </w:r>
      <w:r w:rsidRPr="00C925AA">
        <w:rPr>
          <w:sz w:val="20"/>
          <w:szCs w:val="20"/>
        </w:rPr>
        <w:t xml:space="preserve">нальная / </w:t>
      </w:r>
      <w:r w:rsidR="00635628">
        <w:rPr>
          <w:sz w:val="20"/>
          <w:szCs w:val="20"/>
        </w:rPr>
        <w:t>о</w:t>
      </w:r>
      <w:r w:rsidRPr="00C925AA">
        <w:rPr>
          <w:sz w:val="20"/>
          <w:szCs w:val="20"/>
        </w:rPr>
        <w:t>бщеразвивающая)</w:t>
      </w:r>
      <w:r w:rsidRPr="00C925AA">
        <w:rPr>
          <w:i/>
          <w:sz w:val="20"/>
          <w:szCs w:val="20"/>
        </w:rPr>
        <w:t xml:space="preserve"> – </w:t>
      </w:r>
      <w:r w:rsidR="00635628">
        <w:rPr>
          <w:i/>
          <w:sz w:val="20"/>
          <w:szCs w:val="20"/>
        </w:rPr>
        <w:t>о</w:t>
      </w:r>
      <w:r w:rsidRPr="00C925AA">
        <w:rPr>
          <w:i/>
          <w:sz w:val="20"/>
          <w:szCs w:val="20"/>
        </w:rPr>
        <w:t>бязательн</w:t>
      </w:r>
      <w:r w:rsidR="00635628">
        <w:rPr>
          <w:i/>
          <w:sz w:val="20"/>
          <w:szCs w:val="20"/>
        </w:rPr>
        <w:t>о</w:t>
      </w:r>
      <w:r w:rsidRPr="00C925AA">
        <w:rPr>
          <w:i/>
          <w:sz w:val="20"/>
          <w:szCs w:val="20"/>
        </w:rPr>
        <w:t>е п</w:t>
      </w:r>
      <w:r w:rsidR="00635628">
        <w:rPr>
          <w:i/>
          <w:sz w:val="20"/>
          <w:szCs w:val="20"/>
        </w:rPr>
        <w:t>о</w:t>
      </w:r>
      <w:r w:rsidRPr="00C925AA">
        <w:rPr>
          <w:i/>
          <w:sz w:val="20"/>
          <w:szCs w:val="20"/>
        </w:rPr>
        <w:t>ле</w:t>
      </w:r>
      <w:r w:rsidRPr="00C925AA">
        <w:rPr>
          <w:sz w:val="20"/>
          <w:szCs w:val="20"/>
        </w:rPr>
        <w:t xml:space="preserve"> </w:t>
      </w:r>
    </w:p>
    <w:p w:rsidR="00585782" w:rsidRDefault="00BA1D3A" w:rsidP="00370F57">
      <w:pPr>
        <w:spacing w:after="0" w:line="259" w:lineRule="auto"/>
        <w:ind w:left="12" w:firstLine="0"/>
      </w:pPr>
      <w:r w:rsidRPr="00C925AA">
        <w:rPr>
          <w:sz w:val="20"/>
          <w:szCs w:val="20"/>
        </w:rPr>
        <w:t xml:space="preserve"> </w:t>
      </w:r>
      <w:r w:rsidR="006113D9">
        <w:rPr>
          <w:sz w:val="20"/>
          <w:szCs w:val="20"/>
        </w:rPr>
        <w:tab/>
      </w:r>
      <w:r>
        <w:t>С устав</w:t>
      </w:r>
      <w:r w:rsidR="00635628">
        <w:t>о</w:t>
      </w:r>
      <w:r>
        <w:t xml:space="preserve">м </w:t>
      </w:r>
      <w:r w:rsidR="00370F57">
        <w:t>о</w:t>
      </w:r>
      <w:r>
        <w:t>рганизации, лицензией на прав</w:t>
      </w:r>
      <w:r w:rsidR="00635628">
        <w:t>о</w:t>
      </w:r>
      <w:r>
        <w:t xml:space="preserve"> ведения </w:t>
      </w:r>
      <w:r w:rsidR="00635628">
        <w:t>о</w:t>
      </w:r>
      <w:r>
        <w:t>браз</w:t>
      </w:r>
      <w:r w:rsidR="00635628">
        <w:t>о</w:t>
      </w:r>
      <w:r>
        <w:t>вательн</w:t>
      </w:r>
      <w:r w:rsidR="00635628">
        <w:t>о</w:t>
      </w:r>
      <w:r>
        <w:t>й деятельн</w:t>
      </w:r>
      <w:r w:rsidR="00635628">
        <w:t>о</w:t>
      </w:r>
      <w:r>
        <w:t>сти, д</w:t>
      </w:r>
      <w:r w:rsidR="00635628">
        <w:t>о</w:t>
      </w:r>
      <w:r>
        <w:t>п</w:t>
      </w:r>
      <w:r w:rsidR="00635628">
        <w:t>о</w:t>
      </w:r>
      <w:r>
        <w:t xml:space="preserve">лнительными </w:t>
      </w:r>
      <w:r w:rsidR="00635628">
        <w:t>о</w:t>
      </w:r>
      <w:r w:rsidR="00370F57">
        <w:t>бщео</w:t>
      </w:r>
      <w:r>
        <w:t>браз</w:t>
      </w:r>
      <w:r w:rsidR="00635628">
        <w:t>о</w:t>
      </w:r>
      <w:r>
        <w:t>вательными пр</w:t>
      </w:r>
      <w:r w:rsidR="00635628">
        <w:t>о</w:t>
      </w:r>
      <w:r>
        <w:t>граммами, правилами п</w:t>
      </w:r>
      <w:r w:rsidR="00635628">
        <w:t>о</w:t>
      </w:r>
      <w:r>
        <w:t xml:space="preserve">ведения, правилами </w:t>
      </w:r>
      <w:r w:rsidR="00635628">
        <w:t>о</w:t>
      </w:r>
      <w:r>
        <w:t>тчисления, режим</w:t>
      </w:r>
      <w:r w:rsidR="00635628">
        <w:t>о</w:t>
      </w:r>
      <w:r>
        <w:t>м раб</w:t>
      </w:r>
      <w:r w:rsidR="00635628">
        <w:t>о</w:t>
      </w:r>
      <w:r>
        <w:t xml:space="preserve">ты </w:t>
      </w:r>
      <w:r w:rsidR="00370F57">
        <w:t>о</w:t>
      </w:r>
      <w:r>
        <w:t xml:space="preserve">рганизации </w:t>
      </w:r>
      <w:r w:rsidR="00635628">
        <w:t>о</w:t>
      </w:r>
      <w:r>
        <w:t>знак</w:t>
      </w:r>
      <w:r w:rsidR="00635628">
        <w:t>о</w:t>
      </w:r>
      <w:r>
        <w:t xml:space="preserve">млен(а). </w:t>
      </w:r>
    </w:p>
    <w:p w:rsidR="00585782" w:rsidRDefault="006B7B94">
      <w:pPr>
        <w:ind w:left="-3" w:right="31"/>
      </w:pPr>
      <w:r>
        <w:t>Я,</w:t>
      </w:r>
      <w:r w:rsidR="00BA1D3A">
        <w:t>__________________________________________________________________________, даю бесср</w:t>
      </w:r>
      <w:r w:rsidR="00635628">
        <w:t>о</w:t>
      </w:r>
      <w:r w:rsidR="00BA1D3A">
        <w:t>чн</w:t>
      </w:r>
      <w:r w:rsidR="00635628">
        <w:t>о</w:t>
      </w:r>
      <w:r w:rsidR="00BA1D3A">
        <w:t>е с</w:t>
      </w:r>
      <w:r w:rsidR="00635628">
        <w:t>о</w:t>
      </w:r>
      <w:r w:rsidR="00BA1D3A">
        <w:t>гласие (д</w:t>
      </w:r>
      <w:r w:rsidR="00635628">
        <w:t>о</w:t>
      </w:r>
      <w:r w:rsidR="00BA1D3A">
        <w:t xml:space="preserve"> ег</w:t>
      </w:r>
      <w:r w:rsidR="00635628">
        <w:t>о</w:t>
      </w:r>
      <w:r w:rsidR="00BA1D3A">
        <w:t xml:space="preserve"> </w:t>
      </w:r>
      <w:r w:rsidR="00635628">
        <w:t>о</w:t>
      </w:r>
      <w:r w:rsidR="00BA1D3A">
        <w:t>тзыва мн</w:t>
      </w:r>
      <w:r w:rsidR="00635628">
        <w:t>о</w:t>
      </w:r>
      <w:r w:rsidR="00BA1D3A">
        <w:t>ю) на исп</w:t>
      </w:r>
      <w:r w:rsidR="00635628">
        <w:t>о</w:t>
      </w:r>
      <w:r w:rsidR="00BA1D3A">
        <w:t>льз</w:t>
      </w:r>
      <w:r w:rsidR="00635628">
        <w:t>о</w:t>
      </w:r>
      <w:r w:rsidR="00BA1D3A">
        <w:t xml:space="preserve">вание и </w:t>
      </w:r>
      <w:r w:rsidR="00635628">
        <w:t>о</w:t>
      </w:r>
      <w:r w:rsidR="00BA1D3A">
        <w:t>браб</w:t>
      </w:r>
      <w:r w:rsidR="00635628">
        <w:t>о</w:t>
      </w:r>
      <w:r w:rsidR="00BA1D3A">
        <w:t>тку м</w:t>
      </w:r>
      <w:r w:rsidR="00635628">
        <w:t>о</w:t>
      </w:r>
      <w:r w:rsidR="00BA1D3A">
        <w:t>их перс</w:t>
      </w:r>
      <w:r w:rsidR="00635628">
        <w:t>о</w:t>
      </w:r>
      <w:r w:rsidR="00BA1D3A">
        <w:t>нальных данных, а также перс</w:t>
      </w:r>
      <w:r w:rsidR="00635628">
        <w:t>о</w:t>
      </w:r>
      <w:r w:rsidR="00BA1D3A">
        <w:t>нальных данных м</w:t>
      </w:r>
      <w:r w:rsidR="00635628">
        <w:t>о</w:t>
      </w:r>
      <w:r w:rsidR="00BA1D3A">
        <w:t>ег</w:t>
      </w:r>
      <w:r w:rsidR="00635628">
        <w:t>о</w:t>
      </w:r>
      <w:r w:rsidR="00BA1D3A">
        <w:t xml:space="preserve"> ребенка при </w:t>
      </w:r>
      <w:r w:rsidR="00635628">
        <w:t>о</w:t>
      </w:r>
      <w:r w:rsidR="00BA1D3A">
        <w:t>существлении административных пр</w:t>
      </w:r>
      <w:r w:rsidR="00635628">
        <w:t>о</w:t>
      </w:r>
      <w:r w:rsidR="00BA1D3A">
        <w:t>цедур в рамках пред</w:t>
      </w:r>
      <w:r w:rsidR="00635628">
        <w:t>о</w:t>
      </w:r>
      <w:r w:rsidR="00BA1D3A">
        <w:t xml:space="preserve">ставления </w:t>
      </w:r>
      <w:r w:rsidR="003C0271">
        <w:t>м</w:t>
      </w:r>
      <w:r w:rsidR="00535ED4">
        <w:t>уници</w:t>
      </w:r>
      <w:r w:rsidR="00635628">
        <w:t>пальной услуги</w:t>
      </w:r>
      <w:r w:rsidR="00C925AA">
        <w:t xml:space="preserve"> </w:t>
      </w:r>
      <w:r w:rsidR="00673DEB">
        <w:t>«</w:t>
      </w:r>
      <w:r w:rsidR="00262C7D" w:rsidRPr="00262C7D">
        <w:t xml:space="preserve">Запись на </w:t>
      </w:r>
      <w:r w:rsidR="00635628">
        <w:t>о</w:t>
      </w:r>
      <w:r w:rsidR="00262C7D" w:rsidRPr="00262C7D">
        <w:t>бучение п</w:t>
      </w:r>
      <w:r w:rsidR="00635628">
        <w:t>о</w:t>
      </w:r>
      <w:r w:rsidR="00262C7D" w:rsidRPr="00262C7D">
        <w:t xml:space="preserve"> д</w:t>
      </w:r>
      <w:r w:rsidR="00635628">
        <w:t>о</w:t>
      </w:r>
      <w:r w:rsidR="00262C7D" w:rsidRPr="00262C7D">
        <w:t>п</w:t>
      </w:r>
      <w:r w:rsidR="00635628">
        <w:t>о</w:t>
      </w:r>
      <w:r w:rsidR="00262C7D" w:rsidRPr="00262C7D">
        <w:t>лнительн</w:t>
      </w:r>
      <w:r w:rsidR="00635628">
        <w:t>о</w:t>
      </w:r>
      <w:r w:rsidR="00262C7D" w:rsidRPr="00262C7D">
        <w:t xml:space="preserve">й </w:t>
      </w:r>
      <w:r w:rsidR="00635628">
        <w:t>о</w:t>
      </w:r>
      <w:r w:rsidR="00262C7D" w:rsidRPr="00262C7D">
        <w:t>бще</w:t>
      </w:r>
      <w:r w:rsidR="00635628">
        <w:t>о</w:t>
      </w:r>
      <w:r w:rsidR="00262C7D" w:rsidRPr="00262C7D">
        <w:t>браз</w:t>
      </w:r>
      <w:r w:rsidR="00635628">
        <w:t>о</w:t>
      </w:r>
      <w:r w:rsidR="00262C7D" w:rsidRPr="00262C7D">
        <w:t>вательн</w:t>
      </w:r>
      <w:r w:rsidR="00635628">
        <w:t>о</w:t>
      </w:r>
      <w:r w:rsidR="00262C7D" w:rsidRPr="00262C7D">
        <w:t>й пр</w:t>
      </w:r>
      <w:r w:rsidR="00635628">
        <w:t>о</w:t>
      </w:r>
      <w:r w:rsidR="00262C7D" w:rsidRPr="00262C7D">
        <w:t>грамме</w:t>
      </w:r>
      <w:r w:rsidR="00673DEB">
        <w:t>»</w:t>
      </w:r>
      <w:r w:rsidR="00BA1D3A">
        <w:t>.</w:t>
      </w:r>
      <w:r w:rsidR="00040FAE">
        <w:t xml:space="preserve"> </w:t>
      </w:r>
      <w:r w:rsidR="00635628">
        <w:t>О</w:t>
      </w:r>
      <w:r w:rsidR="00BA1D3A">
        <w:t>тзыв наст</w:t>
      </w:r>
      <w:r w:rsidR="00635628">
        <w:t>о</w:t>
      </w:r>
      <w:r w:rsidR="00BA1D3A">
        <w:t>ящег</w:t>
      </w:r>
      <w:r w:rsidR="00635628">
        <w:t>о</w:t>
      </w:r>
      <w:r w:rsidR="00BA1D3A">
        <w:t xml:space="preserve"> с</w:t>
      </w:r>
      <w:r w:rsidR="00635628">
        <w:t>о</w:t>
      </w:r>
      <w:r w:rsidR="00BA1D3A">
        <w:t>гласия в случаях, предусм</w:t>
      </w:r>
      <w:r w:rsidR="00635628">
        <w:t>о</w:t>
      </w:r>
      <w:r w:rsidR="00BA1D3A">
        <w:t xml:space="preserve">тренных </w:t>
      </w:r>
      <w:hyperlink r:id="rId14">
        <w:r w:rsidR="00BA1D3A">
          <w:t>Федеральным зак</w:t>
        </w:r>
        <w:r w:rsidR="00635628">
          <w:t>о</w:t>
        </w:r>
        <w:r w:rsidR="00BA1D3A">
          <w:t>н</w:t>
        </w:r>
        <w:r w:rsidR="00635628">
          <w:t>о</w:t>
        </w:r>
        <w:r w:rsidR="00BA1D3A">
          <w:t>м</w:t>
        </w:r>
      </w:hyperlink>
      <w:hyperlink r:id="rId15">
        <w:r w:rsidR="00BA1D3A">
          <w:t xml:space="preserve"> </w:t>
        </w:r>
      </w:hyperlink>
      <w:r w:rsidR="00635628">
        <w:t>о</w:t>
      </w:r>
      <w:r w:rsidR="00BA1D3A">
        <w:t xml:space="preserve">т 27.07.2006 № 152-ФЗ </w:t>
      </w:r>
      <w:r w:rsidR="00673DEB">
        <w:t>«</w:t>
      </w:r>
      <w:r w:rsidR="00635628">
        <w:t>О</w:t>
      </w:r>
      <w:r w:rsidR="00BA1D3A">
        <w:t xml:space="preserve"> перс</w:t>
      </w:r>
      <w:r w:rsidR="00635628">
        <w:t>о</w:t>
      </w:r>
      <w:r w:rsidR="00BA1D3A">
        <w:t>нальных данных</w:t>
      </w:r>
      <w:r w:rsidR="00673DEB">
        <w:t>»</w:t>
      </w:r>
      <w:r w:rsidR="00BA1D3A">
        <w:t xml:space="preserve">, </w:t>
      </w:r>
      <w:r w:rsidR="00635628">
        <w:t>о</w:t>
      </w:r>
      <w:r w:rsidR="00BA1D3A">
        <w:t xml:space="preserve">существляется на </w:t>
      </w:r>
      <w:r w:rsidR="00635628">
        <w:t>о</w:t>
      </w:r>
      <w:r w:rsidR="00BA1D3A">
        <w:t>сн</w:t>
      </w:r>
      <w:r w:rsidR="00635628">
        <w:t>о</w:t>
      </w:r>
      <w:r w:rsidR="00BA1D3A">
        <w:t>вании м</w:t>
      </w:r>
      <w:r w:rsidR="00635628">
        <w:t>о</w:t>
      </w:r>
      <w:r w:rsidR="00BA1D3A">
        <w:t>ег</w:t>
      </w:r>
      <w:r w:rsidR="00635628">
        <w:t>о</w:t>
      </w:r>
      <w:r w:rsidR="00BA1D3A">
        <w:t xml:space="preserve"> заявления, п</w:t>
      </w:r>
      <w:r w:rsidR="00635628">
        <w:t>о</w:t>
      </w:r>
      <w:r w:rsidR="00BA1D3A">
        <w:t>данн</w:t>
      </w:r>
      <w:r w:rsidR="00635628">
        <w:t>о</w:t>
      </w:r>
      <w:r w:rsidR="00BA1D3A">
        <w:t>г</w:t>
      </w:r>
      <w:r w:rsidR="00635628">
        <w:t>о</w:t>
      </w:r>
      <w:r w:rsidR="00BA1D3A">
        <w:t xml:space="preserve"> в </w:t>
      </w:r>
      <w:r w:rsidR="004B16CA">
        <w:t>о</w:t>
      </w:r>
      <w:r w:rsidR="00BA1D3A">
        <w:t xml:space="preserve">рганизацию. </w:t>
      </w:r>
    </w:p>
    <w:p w:rsidR="00585782" w:rsidRDefault="00D00BA2">
      <w:pPr>
        <w:ind w:left="720" w:right="31" w:firstLine="0"/>
      </w:pPr>
      <w:r>
        <w:t>К з</w:t>
      </w:r>
      <w:r w:rsidR="00BA1D3A">
        <w:t xml:space="preserve">аявлению прилагаю: </w:t>
      </w:r>
    </w:p>
    <w:p w:rsidR="00C925AA" w:rsidRDefault="00C925AA">
      <w:pPr>
        <w:ind w:left="720" w:right="31" w:firstLine="0"/>
      </w:pPr>
      <w:r>
        <w:t>1._______________________________________________________</w:t>
      </w:r>
      <w:r w:rsidR="00295118">
        <w:t>___</w:t>
      </w:r>
      <w:r>
        <w:t>___________________</w:t>
      </w:r>
    </w:p>
    <w:p w:rsidR="00C925AA" w:rsidRDefault="00C925AA">
      <w:pPr>
        <w:ind w:left="720" w:right="31" w:firstLine="0"/>
      </w:pPr>
      <w:r>
        <w:t>2._____________________________________________________________</w:t>
      </w:r>
      <w:r w:rsidR="00295118">
        <w:t>___</w:t>
      </w:r>
      <w:r>
        <w:t>_____________</w:t>
      </w:r>
    </w:p>
    <w:p w:rsidR="00585782" w:rsidRPr="00C925AA" w:rsidRDefault="00BA1D3A" w:rsidP="00C925AA">
      <w:pPr>
        <w:spacing w:line="249" w:lineRule="auto"/>
        <w:ind w:left="22" w:right="32" w:firstLine="698"/>
        <w:jc w:val="center"/>
        <w:rPr>
          <w:sz w:val="20"/>
          <w:szCs w:val="20"/>
        </w:rPr>
      </w:pPr>
      <w:r w:rsidRPr="00C925AA">
        <w:rPr>
          <w:sz w:val="20"/>
          <w:szCs w:val="20"/>
        </w:rPr>
        <w:t>(указывается перечень д</w:t>
      </w:r>
      <w:r w:rsidR="00635628">
        <w:rPr>
          <w:sz w:val="20"/>
          <w:szCs w:val="20"/>
        </w:rPr>
        <w:t>о</w:t>
      </w:r>
      <w:r w:rsidRPr="00C925AA">
        <w:rPr>
          <w:sz w:val="20"/>
          <w:szCs w:val="20"/>
        </w:rPr>
        <w:t>кумент</w:t>
      </w:r>
      <w:r w:rsidR="00635628">
        <w:rPr>
          <w:sz w:val="20"/>
          <w:szCs w:val="20"/>
        </w:rPr>
        <w:t>о</w:t>
      </w:r>
      <w:r w:rsidRPr="00C925AA">
        <w:rPr>
          <w:sz w:val="20"/>
          <w:szCs w:val="20"/>
        </w:rPr>
        <w:t>в, пред</w:t>
      </w:r>
      <w:r w:rsidR="00635628">
        <w:rPr>
          <w:sz w:val="20"/>
          <w:szCs w:val="20"/>
        </w:rPr>
        <w:t>о</w:t>
      </w:r>
      <w:r w:rsidR="00370F57">
        <w:rPr>
          <w:sz w:val="20"/>
          <w:szCs w:val="20"/>
        </w:rPr>
        <w:t>ставляемых з</w:t>
      </w:r>
      <w:r w:rsidRPr="00C925AA">
        <w:rPr>
          <w:sz w:val="20"/>
          <w:szCs w:val="20"/>
        </w:rPr>
        <w:t>аявителем, в с</w:t>
      </w:r>
      <w:r w:rsidR="00635628">
        <w:rPr>
          <w:sz w:val="20"/>
          <w:szCs w:val="20"/>
        </w:rPr>
        <w:t>оо</w:t>
      </w:r>
      <w:r w:rsidRPr="00C925AA">
        <w:rPr>
          <w:sz w:val="20"/>
          <w:szCs w:val="20"/>
        </w:rPr>
        <w:t>тветствии с пункт</w:t>
      </w:r>
      <w:r w:rsidR="00635628">
        <w:rPr>
          <w:sz w:val="20"/>
          <w:szCs w:val="20"/>
        </w:rPr>
        <w:t>о</w:t>
      </w:r>
      <w:r w:rsidRPr="00C925AA">
        <w:rPr>
          <w:sz w:val="20"/>
          <w:szCs w:val="20"/>
        </w:rPr>
        <w:t xml:space="preserve">м </w:t>
      </w:r>
      <w:r w:rsidR="00295118">
        <w:rPr>
          <w:sz w:val="20"/>
          <w:szCs w:val="20"/>
        </w:rPr>
        <w:t>9</w:t>
      </w:r>
      <w:r w:rsidRPr="00C925AA">
        <w:rPr>
          <w:sz w:val="20"/>
          <w:szCs w:val="20"/>
        </w:rPr>
        <w:t>.1 наст</w:t>
      </w:r>
      <w:r w:rsidR="00635628">
        <w:rPr>
          <w:sz w:val="20"/>
          <w:szCs w:val="20"/>
        </w:rPr>
        <w:t>о</w:t>
      </w:r>
      <w:r w:rsidRPr="00C925AA">
        <w:rPr>
          <w:sz w:val="20"/>
          <w:szCs w:val="20"/>
        </w:rPr>
        <w:t>ящег</w:t>
      </w:r>
      <w:r w:rsidR="00635628">
        <w:rPr>
          <w:sz w:val="20"/>
          <w:szCs w:val="20"/>
        </w:rPr>
        <w:t>о</w:t>
      </w:r>
      <w:r w:rsidR="00370F57">
        <w:rPr>
          <w:sz w:val="20"/>
          <w:szCs w:val="20"/>
        </w:rPr>
        <w:t xml:space="preserve"> а</w:t>
      </w:r>
      <w:r w:rsidRPr="00C925AA">
        <w:rPr>
          <w:sz w:val="20"/>
          <w:szCs w:val="20"/>
        </w:rPr>
        <w:t>дминистративн</w:t>
      </w:r>
      <w:r w:rsidR="00635628">
        <w:rPr>
          <w:sz w:val="20"/>
          <w:szCs w:val="20"/>
        </w:rPr>
        <w:t>о</w:t>
      </w:r>
      <w:r w:rsidRPr="00C925AA">
        <w:rPr>
          <w:sz w:val="20"/>
          <w:szCs w:val="20"/>
        </w:rPr>
        <w:t>г</w:t>
      </w:r>
      <w:r w:rsidR="00635628">
        <w:rPr>
          <w:sz w:val="20"/>
          <w:szCs w:val="20"/>
        </w:rPr>
        <w:t>о</w:t>
      </w:r>
      <w:r w:rsidRPr="00C925AA">
        <w:rPr>
          <w:sz w:val="20"/>
          <w:szCs w:val="20"/>
        </w:rPr>
        <w:t xml:space="preserve"> регламента)</w:t>
      </w:r>
    </w:p>
    <w:p w:rsidR="00585782" w:rsidRDefault="00156BA5">
      <w:pPr>
        <w:spacing w:after="57" w:line="259" w:lineRule="auto"/>
        <w:ind w:left="-96" w:right="-29" w:firstLine="0"/>
        <w:jc w:val="left"/>
      </w:pPr>
      <w:r w:rsidRPr="00156BA5">
        <w:rPr>
          <w:rFonts w:ascii="Calibri" w:eastAsia="Calibri" w:hAnsi="Calibri" w:cs="Calibri"/>
          <w:noProof/>
          <w:sz w:val="22"/>
        </w:rPr>
      </w:r>
      <w:r w:rsidRPr="00156BA5">
        <w:rPr>
          <w:rFonts w:ascii="Calibri" w:eastAsia="Calibri" w:hAnsi="Calibri" w:cs="Calibri"/>
          <w:noProof/>
          <w:sz w:val="22"/>
        </w:rPr>
        <w:pict>
          <v:group id="Group 125847" o:spid="_x0000_s1026" style="width:520.9pt;height:.5pt;mso-position-horizontal-relative:char;mso-position-vertical-relative:line" coordsize="66156,60">
            <v:shape id="Shape 129510" o:spid="_x0000_s1027" style="position:absolute;width:20717;height:91;visibility:visible" coordsize="20717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" adj="0,,0" path="m,l2071751,r,9144l,9144,,e" fillcolor="black" stroked="f" strokeweight="0">
              <v:stroke miterlimit="83231f" joinstyle="miter"/>
              <v:formulas/>
              <v:path arrowok="t" o:connecttype="segments" textboxrect="0,0,2071751,9144"/>
            </v:shape>
            <v:shape id="Shape 129511" o:spid="_x0000_s1028" style="position:absolute;left:23795;width:18047;height:91;visibility:visible" coordsize="18046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" adj="0,,0" path="m,l1804670,r,9144l,9144,,e" fillcolor="black" stroked="f" strokeweight="0">
              <v:stroke miterlimit="83231f" joinstyle="miter"/>
              <v:formulas/>
              <v:path arrowok="t" o:connecttype="segments" textboxrect="0,0,1804670,9144"/>
            </v:shape>
            <v:shape id="Shape 129512" o:spid="_x0000_s1029" style="position:absolute;left:45439;width:20717;height:91;visibility:visible" coordsize="20717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" adj="0,,0" path="m,l2071751,r,9144l,9144,,e" fillcolor="black" stroked="f" strokeweight="0">
              <v:stroke miterlimit="83231f" joinstyle="miter"/>
              <v:formulas/>
              <v:path arrowok="t" o:connecttype="segments" textboxrect="0,0,2071751,9144"/>
            </v:shape>
            <w10:wrap type="none"/>
            <w10:anchorlock/>
          </v:group>
        </w:pict>
      </w:r>
    </w:p>
    <w:p w:rsidR="00585782" w:rsidRPr="00C925AA" w:rsidRDefault="00BA1D3A">
      <w:pPr>
        <w:tabs>
          <w:tab w:val="center" w:pos="1887"/>
          <w:tab w:val="center" w:pos="5426"/>
          <w:tab w:val="right" w:pos="10294"/>
        </w:tabs>
        <w:spacing w:line="249" w:lineRule="auto"/>
        <w:ind w:left="0" w:firstLine="0"/>
        <w:jc w:val="left"/>
        <w:rPr>
          <w:sz w:val="20"/>
          <w:szCs w:val="20"/>
        </w:rPr>
      </w:pPr>
      <w:r>
        <w:rPr>
          <w:rFonts w:ascii="Calibri" w:eastAsia="Calibri" w:hAnsi="Calibri" w:cs="Calibri"/>
          <w:sz w:val="22"/>
        </w:rPr>
        <w:tab/>
      </w:r>
      <w:r w:rsidR="00370F57">
        <w:rPr>
          <w:sz w:val="20"/>
          <w:szCs w:val="20"/>
        </w:rPr>
        <w:t>з</w:t>
      </w:r>
      <w:r w:rsidRPr="00C925AA">
        <w:rPr>
          <w:sz w:val="20"/>
          <w:szCs w:val="20"/>
        </w:rPr>
        <w:t xml:space="preserve">аявитель </w:t>
      </w:r>
      <w:r w:rsidRPr="00C925AA">
        <w:rPr>
          <w:sz w:val="20"/>
          <w:szCs w:val="20"/>
        </w:rPr>
        <w:tab/>
        <w:t>П</w:t>
      </w:r>
      <w:r w:rsidR="00635628">
        <w:rPr>
          <w:sz w:val="20"/>
          <w:szCs w:val="20"/>
        </w:rPr>
        <w:t>о</w:t>
      </w:r>
      <w:r w:rsidRPr="00C925AA">
        <w:rPr>
          <w:sz w:val="20"/>
          <w:szCs w:val="20"/>
        </w:rPr>
        <w:t xml:space="preserve">дпись </w:t>
      </w:r>
      <w:r w:rsidRPr="00C925AA">
        <w:rPr>
          <w:sz w:val="20"/>
          <w:szCs w:val="20"/>
        </w:rPr>
        <w:tab/>
        <w:t>Расшифр</w:t>
      </w:r>
      <w:r w:rsidR="00635628">
        <w:rPr>
          <w:sz w:val="20"/>
          <w:szCs w:val="20"/>
        </w:rPr>
        <w:t>о</w:t>
      </w:r>
      <w:r w:rsidRPr="00C925AA">
        <w:rPr>
          <w:sz w:val="20"/>
          <w:szCs w:val="20"/>
        </w:rPr>
        <w:t>вка п</w:t>
      </w:r>
      <w:r w:rsidR="00635628">
        <w:rPr>
          <w:sz w:val="20"/>
          <w:szCs w:val="20"/>
        </w:rPr>
        <w:t>о</w:t>
      </w:r>
      <w:r w:rsidRPr="00C925AA">
        <w:rPr>
          <w:sz w:val="20"/>
          <w:szCs w:val="20"/>
        </w:rPr>
        <w:t xml:space="preserve">дписи </w:t>
      </w:r>
    </w:p>
    <w:p w:rsidR="00585782" w:rsidRPr="00C925AA" w:rsidRDefault="00370F57" w:rsidP="00040FAE">
      <w:pPr>
        <w:ind w:left="176" w:right="31" w:firstLine="532"/>
        <w:rPr>
          <w:sz w:val="20"/>
          <w:szCs w:val="20"/>
        </w:rPr>
      </w:pPr>
      <w:r>
        <w:rPr>
          <w:sz w:val="20"/>
          <w:szCs w:val="20"/>
        </w:rPr>
        <w:t>(представитель з</w:t>
      </w:r>
      <w:r w:rsidR="00BA1D3A" w:rsidRPr="00C925AA">
        <w:rPr>
          <w:sz w:val="20"/>
          <w:szCs w:val="20"/>
        </w:rPr>
        <w:t xml:space="preserve">аявителя) </w:t>
      </w:r>
    </w:p>
    <w:p w:rsidR="00370F57" w:rsidRDefault="00370F57">
      <w:pPr>
        <w:ind w:left="720" w:right="31" w:firstLine="0"/>
      </w:pPr>
    </w:p>
    <w:p w:rsidR="00585782" w:rsidRDefault="00BA1D3A" w:rsidP="00370F57">
      <w:pPr>
        <w:ind w:left="720" w:right="31" w:firstLine="0"/>
      </w:pPr>
      <w:r>
        <w:t xml:space="preserve">Дата </w:t>
      </w:r>
      <w:r w:rsidR="00673DEB">
        <w:t>«</w:t>
      </w:r>
      <w:r>
        <w:t>___</w:t>
      </w:r>
      <w:r w:rsidR="00673DEB">
        <w:t>»</w:t>
      </w:r>
      <w:r>
        <w:t xml:space="preserve"> __________ 20___г. </w:t>
      </w:r>
      <w:r w:rsidR="00040FAE">
        <w:br w:type="page"/>
      </w:r>
    </w:p>
    <w:p w:rsidR="00040FAE" w:rsidRPr="00C51A35" w:rsidRDefault="00040FAE" w:rsidP="00040FAE">
      <w:pPr>
        <w:spacing w:after="15" w:line="249" w:lineRule="auto"/>
        <w:ind w:left="4855" w:firstLine="546"/>
        <w:rPr>
          <w:sz w:val="22"/>
        </w:rPr>
      </w:pPr>
      <w:r w:rsidRPr="00C51A35">
        <w:rPr>
          <w:sz w:val="22"/>
        </w:rPr>
        <w:lastRenderedPageBreak/>
        <w:t>Прил</w:t>
      </w:r>
      <w:r w:rsidR="00635628">
        <w:rPr>
          <w:sz w:val="22"/>
        </w:rPr>
        <w:t>о</w:t>
      </w:r>
      <w:r w:rsidRPr="00C51A35">
        <w:rPr>
          <w:sz w:val="22"/>
        </w:rPr>
        <w:t xml:space="preserve">жение № </w:t>
      </w:r>
      <w:r w:rsidR="006B7B94">
        <w:rPr>
          <w:sz w:val="22"/>
        </w:rPr>
        <w:t>2</w:t>
      </w:r>
    </w:p>
    <w:p w:rsidR="00DF750E" w:rsidRDefault="00040FAE" w:rsidP="00542B13">
      <w:pPr>
        <w:ind w:left="5401" w:right="31" w:firstLine="0"/>
        <w:rPr>
          <w:sz w:val="22"/>
        </w:rPr>
      </w:pPr>
      <w:r w:rsidRPr="00C51A35">
        <w:rPr>
          <w:sz w:val="22"/>
        </w:rPr>
        <w:t xml:space="preserve">к </w:t>
      </w:r>
      <w:r w:rsidR="00370F57">
        <w:rPr>
          <w:sz w:val="22"/>
        </w:rPr>
        <w:t>а</w:t>
      </w:r>
      <w:r w:rsidRPr="00C51A35">
        <w:rPr>
          <w:sz w:val="22"/>
        </w:rPr>
        <w:t>дминистративн</w:t>
      </w:r>
      <w:r w:rsidR="00635628">
        <w:rPr>
          <w:sz w:val="22"/>
        </w:rPr>
        <w:t>о</w:t>
      </w:r>
      <w:r w:rsidRPr="00C51A35">
        <w:rPr>
          <w:sz w:val="22"/>
        </w:rPr>
        <w:t>му регламенту пред</w:t>
      </w:r>
      <w:r w:rsidR="00635628">
        <w:rPr>
          <w:sz w:val="22"/>
        </w:rPr>
        <w:t>о</w:t>
      </w:r>
      <w:r w:rsidRPr="00C51A35">
        <w:rPr>
          <w:sz w:val="22"/>
        </w:rPr>
        <w:t xml:space="preserve">ставления </w:t>
      </w:r>
      <w:r w:rsidR="00535ED4">
        <w:rPr>
          <w:sz w:val="22"/>
        </w:rPr>
        <w:t>муници</w:t>
      </w:r>
      <w:r w:rsidR="00635628">
        <w:rPr>
          <w:sz w:val="22"/>
        </w:rPr>
        <w:t>пальной услуги</w:t>
      </w:r>
      <w:r w:rsidRPr="00C51A35">
        <w:rPr>
          <w:sz w:val="22"/>
        </w:rPr>
        <w:t xml:space="preserve"> </w:t>
      </w:r>
      <w:r w:rsidR="00673DEB">
        <w:rPr>
          <w:sz w:val="22"/>
        </w:rPr>
        <w:t>«</w:t>
      </w:r>
      <w:r w:rsidR="00262C7D" w:rsidRPr="00262C7D">
        <w:rPr>
          <w:sz w:val="22"/>
        </w:rPr>
        <w:t xml:space="preserve">Запись на </w:t>
      </w:r>
      <w:r w:rsidR="00635628">
        <w:rPr>
          <w:sz w:val="22"/>
        </w:rPr>
        <w:t>о</w:t>
      </w:r>
      <w:r w:rsidR="00262C7D" w:rsidRPr="00262C7D">
        <w:rPr>
          <w:sz w:val="22"/>
        </w:rPr>
        <w:t>бучение п</w:t>
      </w:r>
      <w:r w:rsidR="00635628">
        <w:rPr>
          <w:sz w:val="22"/>
        </w:rPr>
        <w:t>о</w:t>
      </w:r>
      <w:r w:rsidR="00262C7D" w:rsidRPr="00262C7D">
        <w:rPr>
          <w:sz w:val="22"/>
        </w:rPr>
        <w:t xml:space="preserve"> д</w:t>
      </w:r>
      <w:r w:rsidR="00635628">
        <w:rPr>
          <w:sz w:val="22"/>
        </w:rPr>
        <w:t>о</w:t>
      </w:r>
      <w:r w:rsidR="00262C7D" w:rsidRPr="00262C7D">
        <w:rPr>
          <w:sz w:val="22"/>
        </w:rPr>
        <w:t>п</w:t>
      </w:r>
      <w:r w:rsidR="00635628">
        <w:rPr>
          <w:sz w:val="22"/>
        </w:rPr>
        <w:t>о</w:t>
      </w:r>
      <w:r w:rsidR="00262C7D" w:rsidRPr="00262C7D">
        <w:rPr>
          <w:sz w:val="22"/>
        </w:rPr>
        <w:t>лнительн</w:t>
      </w:r>
      <w:r w:rsidR="00635628">
        <w:rPr>
          <w:sz w:val="22"/>
        </w:rPr>
        <w:t>о</w:t>
      </w:r>
      <w:r w:rsidR="00262C7D" w:rsidRPr="00262C7D">
        <w:rPr>
          <w:sz w:val="22"/>
        </w:rPr>
        <w:t xml:space="preserve">й </w:t>
      </w:r>
      <w:r w:rsidR="00635628">
        <w:rPr>
          <w:sz w:val="22"/>
        </w:rPr>
        <w:t>о</w:t>
      </w:r>
      <w:r w:rsidR="00262C7D" w:rsidRPr="00262C7D">
        <w:rPr>
          <w:sz w:val="22"/>
        </w:rPr>
        <w:t>бще</w:t>
      </w:r>
      <w:r w:rsidR="00635628">
        <w:rPr>
          <w:sz w:val="22"/>
        </w:rPr>
        <w:t>о</w:t>
      </w:r>
      <w:r w:rsidR="00262C7D" w:rsidRPr="00262C7D">
        <w:rPr>
          <w:sz w:val="22"/>
        </w:rPr>
        <w:t>браз</w:t>
      </w:r>
      <w:r w:rsidR="00635628">
        <w:rPr>
          <w:sz w:val="22"/>
        </w:rPr>
        <w:t>о</w:t>
      </w:r>
      <w:r w:rsidR="00262C7D" w:rsidRPr="00262C7D">
        <w:rPr>
          <w:sz w:val="22"/>
        </w:rPr>
        <w:t>вательн</w:t>
      </w:r>
      <w:r w:rsidR="00635628">
        <w:rPr>
          <w:sz w:val="22"/>
        </w:rPr>
        <w:t>о</w:t>
      </w:r>
      <w:r w:rsidR="00262C7D" w:rsidRPr="00262C7D">
        <w:rPr>
          <w:sz w:val="22"/>
        </w:rPr>
        <w:t>й пр</w:t>
      </w:r>
      <w:r w:rsidR="00635628">
        <w:rPr>
          <w:sz w:val="22"/>
        </w:rPr>
        <w:t>о</w:t>
      </w:r>
      <w:r w:rsidR="00262C7D" w:rsidRPr="00262C7D">
        <w:rPr>
          <w:sz w:val="22"/>
        </w:rPr>
        <w:t>грамме</w:t>
      </w:r>
      <w:r w:rsidR="00673DEB">
        <w:rPr>
          <w:sz w:val="22"/>
        </w:rPr>
        <w:t>»</w:t>
      </w:r>
      <w:r w:rsidR="00542B13">
        <w:rPr>
          <w:sz w:val="22"/>
        </w:rPr>
        <w:t xml:space="preserve"> </w:t>
      </w:r>
    </w:p>
    <w:p w:rsidR="00DF750E" w:rsidRDefault="00DF750E" w:rsidP="00DF750E">
      <w:pPr>
        <w:pStyle w:val="1"/>
        <w:spacing w:after="30"/>
        <w:ind w:left="0" w:right="261" w:firstLine="0"/>
      </w:pPr>
    </w:p>
    <w:p w:rsidR="00DF750E" w:rsidRDefault="00BA1D3A" w:rsidP="00DF750E">
      <w:pPr>
        <w:pStyle w:val="1"/>
        <w:spacing w:after="30"/>
        <w:ind w:left="0" w:right="261" w:firstLine="0"/>
        <w:jc w:val="center"/>
      </w:pPr>
      <w:r>
        <w:t>Ф</w:t>
      </w:r>
      <w:r w:rsidR="00635628">
        <w:t>о</w:t>
      </w:r>
      <w:r>
        <w:t xml:space="preserve">рма решения </w:t>
      </w:r>
      <w:r w:rsidR="00635628">
        <w:t>о</w:t>
      </w:r>
      <w:r>
        <w:t xml:space="preserve">б </w:t>
      </w:r>
      <w:r w:rsidR="00635628">
        <w:t>о</w:t>
      </w:r>
      <w:r>
        <w:t>тказе в приеме д</w:t>
      </w:r>
      <w:r w:rsidR="00635628">
        <w:t>о</w:t>
      </w:r>
      <w:r>
        <w:t>кумент</w:t>
      </w:r>
      <w:r w:rsidR="00635628">
        <w:t>о</w:t>
      </w:r>
      <w:r>
        <w:t>в,</w:t>
      </w:r>
    </w:p>
    <w:p w:rsidR="00DF750E" w:rsidRDefault="00BA1D3A" w:rsidP="00DF750E">
      <w:pPr>
        <w:pStyle w:val="1"/>
        <w:spacing w:after="30"/>
        <w:ind w:left="0" w:right="261" w:firstLine="0"/>
        <w:jc w:val="center"/>
      </w:pPr>
      <w:r>
        <w:t>не</w:t>
      </w:r>
      <w:r w:rsidR="00635628">
        <w:t>о</w:t>
      </w:r>
      <w:r>
        <w:t>бх</w:t>
      </w:r>
      <w:r w:rsidR="00635628">
        <w:t>о</w:t>
      </w:r>
      <w:r>
        <w:t>димых для пред</w:t>
      </w:r>
      <w:r w:rsidR="00635628">
        <w:t>о</w:t>
      </w:r>
      <w:r>
        <w:t xml:space="preserve">ставления </w:t>
      </w:r>
      <w:r w:rsidR="00773757">
        <w:t>м</w:t>
      </w:r>
      <w:r w:rsidR="00535ED4">
        <w:t>уници</w:t>
      </w:r>
      <w:r w:rsidR="00635628">
        <w:t>пальной услуги</w:t>
      </w:r>
      <w:r w:rsidR="00DF750E">
        <w:t xml:space="preserve"> </w:t>
      </w:r>
    </w:p>
    <w:p w:rsidR="00585782" w:rsidRDefault="00BA1D3A" w:rsidP="00DF750E">
      <w:pPr>
        <w:pStyle w:val="1"/>
        <w:spacing w:after="30"/>
        <w:ind w:left="0" w:right="261" w:firstLine="0"/>
        <w:jc w:val="center"/>
      </w:pPr>
      <w:r>
        <w:t>(</w:t>
      </w:r>
      <w:r w:rsidR="007C78F2">
        <w:t>о</w:t>
      </w:r>
      <w:r>
        <w:t>ф</w:t>
      </w:r>
      <w:r w:rsidR="00635628">
        <w:t>о</w:t>
      </w:r>
      <w:r>
        <w:t xml:space="preserve">рмляется на </w:t>
      </w:r>
      <w:r w:rsidR="00635628">
        <w:t>о</w:t>
      </w:r>
      <w:r>
        <w:t>фициальн</w:t>
      </w:r>
      <w:r w:rsidR="00635628">
        <w:t>о</w:t>
      </w:r>
      <w:r>
        <w:t xml:space="preserve">м бланке </w:t>
      </w:r>
      <w:r w:rsidR="00773757">
        <w:t>о</w:t>
      </w:r>
      <w:r>
        <w:t>рганизации)</w:t>
      </w:r>
    </w:p>
    <w:p w:rsidR="00585782" w:rsidRDefault="00BA1D3A">
      <w:pPr>
        <w:spacing w:after="0" w:line="259" w:lineRule="auto"/>
        <w:ind w:left="994" w:firstLine="0"/>
        <w:jc w:val="center"/>
      </w:pPr>
      <w:r>
        <w:t xml:space="preserve"> </w:t>
      </w:r>
    </w:p>
    <w:p w:rsidR="00585782" w:rsidRDefault="00BA1D3A" w:rsidP="004A2C4A">
      <w:pPr>
        <w:spacing w:after="15" w:line="249" w:lineRule="auto"/>
        <w:ind w:left="4956" w:right="723" w:firstLine="0"/>
      </w:pPr>
      <w:r>
        <w:t>К</w:t>
      </w:r>
      <w:r w:rsidR="00635628">
        <w:t>о</w:t>
      </w:r>
      <w:r>
        <w:t>му: _____________________</w:t>
      </w:r>
      <w:r w:rsidR="000966B3">
        <w:t>__</w:t>
      </w:r>
      <w:r>
        <w:t>____________ ____</w:t>
      </w:r>
      <w:r w:rsidR="000966B3">
        <w:t>_______________________________</w:t>
      </w:r>
      <w:r>
        <w:t xml:space="preserve"> </w:t>
      </w:r>
    </w:p>
    <w:p w:rsidR="00585782" w:rsidRPr="00DF750E" w:rsidRDefault="00BA1D3A" w:rsidP="00DF750E">
      <w:pPr>
        <w:spacing w:after="15" w:line="249" w:lineRule="auto"/>
        <w:ind w:left="5592" w:right="625" w:hanging="10"/>
        <w:rPr>
          <w:sz w:val="20"/>
          <w:szCs w:val="20"/>
        </w:rPr>
      </w:pPr>
      <w:r w:rsidRPr="00DF750E">
        <w:rPr>
          <w:sz w:val="20"/>
          <w:szCs w:val="20"/>
        </w:rPr>
        <w:t xml:space="preserve">(фамилия, имя, </w:t>
      </w:r>
      <w:r w:rsidR="00635628">
        <w:rPr>
          <w:sz w:val="20"/>
          <w:szCs w:val="20"/>
        </w:rPr>
        <w:t>о</w:t>
      </w:r>
      <w:r w:rsidRPr="00DF750E">
        <w:rPr>
          <w:sz w:val="20"/>
          <w:szCs w:val="20"/>
        </w:rPr>
        <w:t>тчеств</w:t>
      </w:r>
      <w:r w:rsidR="00635628">
        <w:rPr>
          <w:sz w:val="20"/>
          <w:szCs w:val="20"/>
        </w:rPr>
        <w:t>о</w:t>
      </w:r>
      <w:r w:rsidRPr="00DF750E">
        <w:rPr>
          <w:sz w:val="20"/>
          <w:szCs w:val="20"/>
        </w:rPr>
        <w:t xml:space="preserve"> физическ</w:t>
      </w:r>
      <w:r w:rsidR="00635628">
        <w:rPr>
          <w:sz w:val="20"/>
          <w:szCs w:val="20"/>
        </w:rPr>
        <w:t>о</w:t>
      </w:r>
      <w:r w:rsidRPr="00DF750E">
        <w:rPr>
          <w:sz w:val="20"/>
          <w:szCs w:val="20"/>
        </w:rPr>
        <w:t>г</w:t>
      </w:r>
      <w:r w:rsidR="00635628">
        <w:rPr>
          <w:sz w:val="20"/>
          <w:szCs w:val="20"/>
        </w:rPr>
        <w:t>о</w:t>
      </w:r>
      <w:r w:rsidRPr="00DF750E">
        <w:rPr>
          <w:sz w:val="20"/>
          <w:szCs w:val="20"/>
        </w:rPr>
        <w:t xml:space="preserve"> лица) </w:t>
      </w:r>
    </w:p>
    <w:p w:rsidR="00B15029" w:rsidRDefault="00B15029" w:rsidP="00B15029">
      <w:pPr>
        <w:ind w:left="284" w:right="911"/>
        <w:jc w:val="center"/>
        <w:rPr>
          <w:b/>
        </w:rPr>
      </w:pPr>
    </w:p>
    <w:p w:rsidR="00B15029" w:rsidRPr="00B15029" w:rsidRDefault="00B15029" w:rsidP="004A2C4A">
      <w:pPr>
        <w:ind w:left="0" w:right="-1" w:firstLine="0"/>
        <w:jc w:val="center"/>
        <w:rPr>
          <w:b/>
        </w:rPr>
      </w:pPr>
      <w:r w:rsidRPr="00B15029">
        <w:rPr>
          <w:b/>
        </w:rPr>
        <w:t>РЕШЕНИЕ</w:t>
      </w:r>
    </w:p>
    <w:p w:rsidR="00B15029" w:rsidRPr="00B15029" w:rsidRDefault="00B15029" w:rsidP="004A2C4A">
      <w:pPr>
        <w:ind w:left="0" w:right="-1" w:firstLine="0"/>
        <w:jc w:val="center"/>
        <w:rPr>
          <w:b/>
        </w:rPr>
      </w:pPr>
      <w:r w:rsidRPr="00B15029">
        <w:rPr>
          <w:b/>
        </w:rPr>
        <w:t>об отказе в приеме документов, необходимых для предоставления муниципальной услуги «Запись на обучение по дополнительной общеобразовательной программе</w:t>
      </w:r>
    </w:p>
    <w:p w:rsidR="00B15029" w:rsidRDefault="00B15029" w:rsidP="00262C7D">
      <w:pPr>
        <w:ind w:left="284" w:right="911"/>
      </w:pPr>
    </w:p>
    <w:p w:rsidR="00585782" w:rsidRDefault="00BA1D3A" w:rsidP="00262C7D">
      <w:pPr>
        <w:ind w:left="284" w:right="911"/>
      </w:pPr>
      <w:r>
        <w:t>В приеме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773757">
        <w:t>м</w:t>
      </w:r>
      <w:r w:rsidR="00535ED4">
        <w:t>уници</w:t>
      </w:r>
      <w:r w:rsidR="00635628">
        <w:t>пальной услуги</w:t>
      </w:r>
      <w:r>
        <w:t xml:space="preserve"> </w:t>
      </w:r>
      <w:r w:rsidR="00673DEB">
        <w:t>«</w:t>
      </w:r>
      <w:r w:rsidR="00262C7D" w:rsidRPr="00262C7D">
        <w:t xml:space="preserve">Запись на </w:t>
      </w:r>
      <w:r w:rsidR="00635628">
        <w:t>о</w:t>
      </w:r>
      <w:r w:rsidR="00262C7D" w:rsidRPr="00262C7D">
        <w:t>бучение п</w:t>
      </w:r>
      <w:r w:rsidR="00635628">
        <w:t>о</w:t>
      </w:r>
      <w:r w:rsidR="00262C7D" w:rsidRPr="00262C7D">
        <w:t xml:space="preserve"> д</w:t>
      </w:r>
      <w:r w:rsidR="00635628">
        <w:t>о</w:t>
      </w:r>
      <w:r w:rsidR="00262C7D" w:rsidRPr="00262C7D">
        <w:t>п</w:t>
      </w:r>
      <w:r w:rsidR="00635628">
        <w:t>о</w:t>
      </w:r>
      <w:r w:rsidR="00262C7D" w:rsidRPr="00262C7D">
        <w:t>лнительн</w:t>
      </w:r>
      <w:r w:rsidR="00635628">
        <w:t>о</w:t>
      </w:r>
      <w:r w:rsidR="00262C7D" w:rsidRPr="00262C7D">
        <w:t xml:space="preserve">й </w:t>
      </w:r>
      <w:r w:rsidR="00635628">
        <w:t>о</w:t>
      </w:r>
      <w:r w:rsidR="00262C7D" w:rsidRPr="00262C7D">
        <w:t>бще</w:t>
      </w:r>
      <w:r w:rsidR="00635628">
        <w:t>о</w:t>
      </w:r>
      <w:r w:rsidR="00262C7D" w:rsidRPr="00262C7D">
        <w:t>браз</w:t>
      </w:r>
      <w:r w:rsidR="00635628">
        <w:t>о</w:t>
      </w:r>
      <w:r w:rsidR="00262C7D" w:rsidRPr="00262C7D">
        <w:t>вательн</w:t>
      </w:r>
      <w:r w:rsidR="00635628">
        <w:t>о</w:t>
      </w:r>
      <w:r w:rsidR="00262C7D" w:rsidRPr="00262C7D">
        <w:t>й пр</w:t>
      </w:r>
      <w:r w:rsidR="00635628">
        <w:t>о</w:t>
      </w:r>
      <w:r w:rsidR="00262C7D" w:rsidRPr="00262C7D">
        <w:t>грамме</w:t>
      </w:r>
      <w:r w:rsidR="00673DEB">
        <w:t>»</w:t>
      </w:r>
      <w:r>
        <w:t xml:space="preserve">, Вам </w:t>
      </w:r>
      <w:r w:rsidR="00635628">
        <w:t>о</w:t>
      </w:r>
      <w:r>
        <w:t>тказан</w:t>
      </w:r>
      <w:r w:rsidR="00635628">
        <w:t>о</w:t>
      </w:r>
      <w:r>
        <w:t xml:space="preserve"> п</w:t>
      </w:r>
      <w:r w:rsidR="00635628">
        <w:t>о</w:t>
      </w:r>
      <w:r>
        <w:t xml:space="preserve"> следующим </w:t>
      </w:r>
      <w:r w:rsidR="00635628">
        <w:t>о</w:t>
      </w:r>
      <w:r>
        <w:t>сн</w:t>
      </w:r>
      <w:r w:rsidR="00635628">
        <w:t>о</w:t>
      </w:r>
      <w:r>
        <w:t xml:space="preserve">ваниям: </w:t>
      </w:r>
    </w:p>
    <w:p w:rsidR="00585782" w:rsidRDefault="00BA1D3A">
      <w:pPr>
        <w:spacing w:after="0" w:line="259" w:lineRule="auto"/>
        <w:ind w:left="992" w:firstLine="0"/>
        <w:jc w:val="left"/>
      </w:pPr>
      <w:r>
        <w:t xml:space="preserve"> </w:t>
      </w:r>
    </w:p>
    <w:tbl>
      <w:tblPr>
        <w:tblStyle w:val="TableGrid"/>
        <w:tblW w:w="10026" w:type="dxa"/>
        <w:tblInd w:w="34" w:type="dxa"/>
        <w:tblLayout w:type="fixed"/>
        <w:tblCellMar>
          <w:top w:w="62" w:type="dxa"/>
        </w:tblCellMar>
        <w:tblLook w:val="04A0"/>
      </w:tblPr>
      <w:tblGrid>
        <w:gridCol w:w="1095"/>
        <w:gridCol w:w="3828"/>
        <w:gridCol w:w="5103"/>
      </w:tblGrid>
      <w:tr w:rsidR="00585782" w:rsidTr="0028229A">
        <w:trPr>
          <w:trHeight w:val="838"/>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17" w:firstLine="0"/>
              <w:jc w:val="center"/>
            </w:pPr>
            <w:r>
              <w:t>№ пункта</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38" w:lineRule="auto"/>
              <w:ind w:left="0" w:firstLine="0"/>
              <w:jc w:val="center"/>
            </w:pPr>
            <w:r>
              <w:t>Наимен</w:t>
            </w:r>
            <w:r w:rsidR="00635628">
              <w:t>о</w:t>
            </w:r>
            <w:r>
              <w:t xml:space="preserve">вание </w:t>
            </w:r>
            <w:r w:rsidR="00635628">
              <w:t>о</w:t>
            </w:r>
            <w:r>
              <w:t>сн</w:t>
            </w:r>
            <w:r w:rsidR="00635628">
              <w:t>о</w:t>
            </w:r>
            <w:r>
              <w:t xml:space="preserve">вания для </w:t>
            </w:r>
            <w:r w:rsidR="00635628">
              <w:t>о</w:t>
            </w:r>
            <w:r>
              <w:t>тказа в с</w:t>
            </w:r>
            <w:r w:rsidR="00635628">
              <w:t>оо</w:t>
            </w:r>
            <w:r w:rsidR="00773757">
              <w:t>тветствии с а</w:t>
            </w:r>
            <w:r>
              <w:t>дминистративным</w:t>
            </w:r>
            <w:r w:rsidR="007C78F2">
              <w:t xml:space="preserve"> </w:t>
            </w:r>
            <w:r>
              <w:t>регламент</w:t>
            </w:r>
            <w:r w:rsidR="00635628">
              <w:t>о</w:t>
            </w:r>
            <w:r>
              <w:t>м</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0" w:firstLine="0"/>
              <w:jc w:val="center"/>
            </w:pPr>
            <w:r>
              <w:t xml:space="preserve">Разъяснение причин </w:t>
            </w:r>
            <w:r w:rsidR="00635628">
              <w:t>о</w:t>
            </w:r>
            <w:r>
              <w:t>тказа в приеме д</w:t>
            </w:r>
            <w:r w:rsidR="00635628">
              <w:t>о</w:t>
            </w:r>
            <w:r>
              <w:t>кумент</w:t>
            </w:r>
            <w:r w:rsidR="00635628">
              <w:t>о</w:t>
            </w:r>
            <w:r>
              <w:t>в</w:t>
            </w:r>
          </w:p>
        </w:tc>
      </w:tr>
      <w:tr w:rsidR="00585782" w:rsidTr="0028229A">
        <w:trPr>
          <w:trHeight w:val="272"/>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173" w:firstLine="0"/>
              <w:jc w:val="center"/>
            </w:pPr>
            <w:r>
              <w:t>1</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598" w:firstLine="0"/>
              <w:jc w:val="center"/>
            </w:pPr>
            <w:r>
              <w:t>2</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600" w:firstLine="0"/>
              <w:jc w:val="center"/>
            </w:pPr>
            <w:r>
              <w:t>3</w:t>
            </w:r>
          </w:p>
        </w:tc>
      </w:tr>
      <w:tr w:rsidR="00585782" w:rsidTr="0028229A">
        <w:trPr>
          <w:trHeight w:val="838"/>
        </w:trPr>
        <w:tc>
          <w:tcPr>
            <w:tcW w:w="1095" w:type="dxa"/>
            <w:tcBorders>
              <w:top w:val="single" w:sz="4" w:space="0" w:color="000000"/>
              <w:left w:val="single" w:sz="4" w:space="0" w:color="000000"/>
              <w:bottom w:val="single" w:sz="4" w:space="0" w:color="000000"/>
              <w:right w:val="single" w:sz="4" w:space="0" w:color="000000"/>
            </w:tcBorders>
          </w:tcPr>
          <w:p w:rsidR="00585782" w:rsidRDefault="00585782" w:rsidP="00A32637">
            <w:pPr>
              <w:spacing w:after="0" w:line="259" w:lineRule="auto"/>
              <w:ind w:left="113" w:firstLine="0"/>
              <w:jc w:val="center"/>
            </w:pPr>
          </w:p>
          <w:p w:rsidR="00585782" w:rsidRDefault="00BA1D3A" w:rsidP="00A32637">
            <w:pPr>
              <w:spacing w:after="0" w:line="259" w:lineRule="auto"/>
              <w:ind w:left="113" w:firstLine="0"/>
              <w:jc w:val="center"/>
            </w:pPr>
            <w:r>
              <w:t>1</w:t>
            </w:r>
            <w:r w:rsidR="00B15029">
              <w:t>0</w:t>
            </w:r>
            <w:r>
              <w:t>.1.1</w:t>
            </w:r>
            <w:r w:rsidR="00A32637">
              <w:t>.</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0" w:firstLine="0"/>
              <w:jc w:val="center"/>
            </w:pPr>
            <w:r>
              <w:t>Заявление направлен адресату не п</w:t>
            </w:r>
            <w:r w:rsidR="00635628">
              <w:t>о</w:t>
            </w:r>
            <w:r>
              <w:t xml:space="preserve"> принадлежн</w:t>
            </w:r>
            <w:r w:rsidR="00635628">
              <w:t>о</w:t>
            </w:r>
            <w:r>
              <w:t>сти</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38" w:lineRule="auto"/>
              <w:ind w:left="2" w:firstLine="0"/>
              <w:jc w:val="center"/>
            </w:pPr>
            <w:r>
              <w:t xml:space="preserve">Указать какая </w:t>
            </w:r>
            <w:r w:rsidR="00773757">
              <w:t>о</w:t>
            </w:r>
            <w:r>
              <w:t>рганизация пред</w:t>
            </w:r>
            <w:r w:rsidR="00635628">
              <w:t>о</w:t>
            </w:r>
            <w:r>
              <w:t>ставляет услугу, указать</w:t>
            </w:r>
            <w:r w:rsidR="007C78F2">
              <w:t xml:space="preserve"> </w:t>
            </w:r>
            <w:r>
              <w:t>инф</w:t>
            </w:r>
            <w:r w:rsidR="00635628">
              <w:t>о</w:t>
            </w:r>
            <w:r>
              <w:t xml:space="preserve">рмацию </w:t>
            </w:r>
            <w:r w:rsidR="00635628">
              <w:t>о</w:t>
            </w:r>
            <w:r>
              <w:t xml:space="preserve"> месте нах</w:t>
            </w:r>
            <w:r w:rsidR="00635628">
              <w:t>о</w:t>
            </w:r>
            <w:r>
              <w:t>ждении</w:t>
            </w:r>
          </w:p>
        </w:tc>
      </w:tr>
      <w:tr w:rsidR="00585782" w:rsidTr="0028229A">
        <w:trPr>
          <w:trHeight w:val="1114"/>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A32637">
            <w:pPr>
              <w:spacing w:after="0" w:line="259" w:lineRule="auto"/>
              <w:ind w:left="113" w:firstLine="0"/>
              <w:jc w:val="center"/>
            </w:pPr>
            <w:r>
              <w:t>1</w:t>
            </w:r>
            <w:r w:rsidR="00B15029">
              <w:t>0</w:t>
            </w:r>
            <w:r>
              <w:t>.1.2</w:t>
            </w:r>
            <w:r w:rsidR="00A32637">
              <w:t>.</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0" w:firstLine="0"/>
              <w:jc w:val="center"/>
            </w:pPr>
            <w:r>
              <w:t>Заявителем представлен неп</w:t>
            </w:r>
            <w:r w:rsidR="00635628">
              <w:t>о</w:t>
            </w:r>
            <w:r>
              <w:t>лный к</w:t>
            </w:r>
            <w:r w:rsidR="00635628">
              <w:t>о</w:t>
            </w:r>
            <w:r>
              <w:t>мплект д</w:t>
            </w:r>
            <w:r w:rsidR="00635628">
              <w:t>о</w:t>
            </w:r>
            <w:r>
              <w:t>кумент</w:t>
            </w:r>
            <w:r w:rsidR="00635628">
              <w:t>о</w:t>
            </w:r>
            <w:r>
              <w:t>в, не</w:t>
            </w:r>
            <w:r w:rsidR="00635628">
              <w:t>о</w:t>
            </w:r>
            <w:r>
              <w:t>бх</w:t>
            </w:r>
            <w:r w:rsidR="00635628">
              <w:t>о</w:t>
            </w:r>
            <w:r>
              <w:t>димых для пред</w:t>
            </w:r>
            <w:r w:rsidR="00635628">
              <w:t>о</w:t>
            </w:r>
            <w:r>
              <w:t xml:space="preserve">ставления </w:t>
            </w:r>
            <w:r w:rsidR="00262FC1">
              <w:t>м</w:t>
            </w:r>
            <w:r w:rsidR="00535ED4">
              <w:t>уници</w:t>
            </w:r>
            <w:r w:rsidR="00635628">
              <w:t>пальной услуги</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2" w:right="107" w:firstLine="0"/>
              <w:jc w:val="center"/>
            </w:pPr>
            <w:r>
              <w:t>Перечислить д</w:t>
            </w:r>
            <w:r w:rsidR="00635628">
              <w:t>о</w:t>
            </w:r>
            <w:r>
              <w:t>кументы, к</w:t>
            </w:r>
            <w:r w:rsidR="00635628">
              <w:t>о</w:t>
            </w:r>
            <w:r>
              <w:t>т</w:t>
            </w:r>
            <w:r w:rsidR="00635628">
              <w:t>о</w:t>
            </w:r>
            <w:r>
              <w:t>рые не были пред</w:t>
            </w:r>
            <w:r w:rsidR="00635628">
              <w:t>о</w:t>
            </w:r>
            <w:r>
              <w:t xml:space="preserve">ставлены </w:t>
            </w:r>
            <w:r w:rsidR="00D00BA2">
              <w:t>з</w:t>
            </w:r>
            <w:r>
              <w:t>аявителем и п</w:t>
            </w:r>
            <w:r w:rsidR="00635628">
              <w:t>о</w:t>
            </w:r>
            <w:r>
              <w:t>длежат представлению для п</w:t>
            </w:r>
            <w:r w:rsidR="00635628">
              <w:t>о</w:t>
            </w:r>
            <w:r>
              <w:t xml:space="preserve">лучения </w:t>
            </w:r>
            <w:r w:rsidR="00773757">
              <w:t>м</w:t>
            </w:r>
            <w:r w:rsidR="00535ED4">
              <w:t>уници</w:t>
            </w:r>
            <w:r w:rsidR="00635628">
              <w:t>пальной услуги</w:t>
            </w:r>
          </w:p>
        </w:tc>
      </w:tr>
      <w:tr w:rsidR="00585782" w:rsidTr="0028229A">
        <w:trPr>
          <w:trHeight w:val="846"/>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A32637">
            <w:pPr>
              <w:spacing w:after="0" w:line="259" w:lineRule="auto"/>
              <w:ind w:left="113" w:firstLine="0"/>
              <w:jc w:val="center"/>
            </w:pPr>
            <w:r>
              <w:t>1</w:t>
            </w:r>
            <w:r w:rsidR="00B15029">
              <w:t>0</w:t>
            </w:r>
            <w:r>
              <w:t>.1.3</w:t>
            </w:r>
            <w:r w:rsidR="00A32637">
              <w:t>.</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tabs>
                <w:tab w:val="center" w:pos="2834"/>
                <w:tab w:val="right" w:pos="4794"/>
              </w:tabs>
              <w:spacing w:line="259" w:lineRule="auto"/>
              <w:ind w:left="0" w:firstLine="0"/>
              <w:jc w:val="center"/>
            </w:pPr>
            <w:r>
              <w:t>Д</w:t>
            </w:r>
            <w:r w:rsidR="00635628">
              <w:t>о</w:t>
            </w:r>
            <w:r>
              <w:t>кументы, не</w:t>
            </w:r>
            <w:r w:rsidR="00635628">
              <w:t>о</w:t>
            </w:r>
            <w:r>
              <w:t>бх</w:t>
            </w:r>
            <w:r w:rsidR="00635628">
              <w:t>о</w:t>
            </w:r>
            <w:r>
              <w:t xml:space="preserve">димые </w:t>
            </w:r>
            <w:r>
              <w:tab/>
              <w:t>для пред</w:t>
            </w:r>
            <w:r w:rsidR="00635628">
              <w:t>о</w:t>
            </w:r>
            <w:r>
              <w:t xml:space="preserve">ставления </w:t>
            </w:r>
            <w:r w:rsidR="00262FC1">
              <w:t>м</w:t>
            </w:r>
            <w:r w:rsidR="00535ED4">
              <w:t>уници</w:t>
            </w:r>
            <w:r w:rsidR="00635628">
              <w:t>пальной услуги</w:t>
            </w:r>
            <w:r>
              <w:t>, утратили силу</w:t>
            </w:r>
          </w:p>
        </w:tc>
        <w:tc>
          <w:tcPr>
            <w:tcW w:w="5103" w:type="dxa"/>
            <w:tcBorders>
              <w:top w:val="single" w:sz="4" w:space="0" w:color="000000"/>
              <w:left w:val="single" w:sz="4" w:space="0" w:color="000000"/>
              <w:bottom w:val="single" w:sz="4" w:space="0" w:color="000000"/>
              <w:right w:val="single" w:sz="4" w:space="0" w:color="000000"/>
            </w:tcBorders>
          </w:tcPr>
          <w:p w:rsidR="007C78F2" w:rsidRDefault="007C78F2" w:rsidP="0028229A">
            <w:pPr>
              <w:spacing w:after="0" w:line="259" w:lineRule="auto"/>
              <w:ind w:left="710" w:firstLine="0"/>
              <w:jc w:val="center"/>
            </w:pPr>
          </w:p>
          <w:p w:rsidR="00585782" w:rsidRDefault="00BA1D3A" w:rsidP="0028229A">
            <w:pPr>
              <w:spacing w:after="0" w:line="259" w:lineRule="auto"/>
              <w:ind w:left="0" w:firstLine="0"/>
              <w:jc w:val="center"/>
            </w:pPr>
            <w:r>
              <w:t xml:space="preserve">Указать </w:t>
            </w:r>
            <w:r w:rsidR="00635628">
              <w:t>о</w:t>
            </w:r>
            <w:r>
              <w:t>сн</w:t>
            </w:r>
            <w:r w:rsidR="00635628">
              <w:t>о</w:t>
            </w:r>
            <w:r>
              <w:t>вания так</w:t>
            </w:r>
            <w:r w:rsidR="00635628">
              <w:t>о</w:t>
            </w:r>
            <w:r>
              <w:t>г</w:t>
            </w:r>
            <w:r w:rsidR="00635628">
              <w:t>о</w:t>
            </w:r>
            <w:r>
              <w:t xml:space="preserve"> выв</w:t>
            </w:r>
            <w:r w:rsidR="00635628">
              <w:t>о</w:t>
            </w:r>
            <w:r>
              <w:t>да</w:t>
            </w:r>
          </w:p>
        </w:tc>
      </w:tr>
      <w:tr w:rsidR="00585782" w:rsidTr="0028229A">
        <w:trPr>
          <w:trHeight w:val="1499"/>
        </w:trPr>
        <w:tc>
          <w:tcPr>
            <w:tcW w:w="1095" w:type="dxa"/>
            <w:tcBorders>
              <w:top w:val="single" w:sz="4" w:space="0" w:color="000000"/>
              <w:left w:val="single" w:sz="4" w:space="0" w:color="000000"/>
              <w:bottom w:val="single" w:sz="4" w:space="0" w:color="000000"/>
              <w:right w:val="single" w:sz="4" w:space="0" w:color="000000"/>
            </w:tcBorders>
          </w:tcPr>
          <w:p w:rsidR="00B15029" w:rsidRDefault="00BA1D3A" w:rsidP="00A32637">
            <w:pPr>
              <w:spacing w:after="0" w:line="259" w:lineRule="auto"/>
              <w:ind w:left="113" w:firstLine="0"/>
              <w:jc w:val="center"/>
            </w:pPr>
            <w:r>
              <w:t>1</w:t>
            </w:r>
            <w:r w:rsidR="00B15029">
              <w:t>0</w:t>
            </w:r>
            <w:r>
              <w:t>.1.4</w:t>
            </w:r>
            <w:r w:rsidR="00A32637">
              <w:t>.</w:t>
            </w:r>
          </w:p>
          <w:p w:rsidR="00B15029" w:rsidRPr="00B15029" w:rsidRDefault="00B15029" w:rsidP="00A32637">
            <w:pPr>
              <w:ind w:left="113"/>
              <w:jc w:val="center"/>
            </w:pPr>
          </w:p>
          <w:p w:rsidR="00B15029" w:rsidRPr="00B15029" w:rsidRDefault="00B15029" w:rsidP="00A32637">
            <w:pPr>
              <w:ind w:left="113"/>
              <w:jc w:val="center"/>
            </w:pPr>
          </w:p>
          <w:p w:rsidR="00585782" w:rsidRPr="00B15029" w:rsidRDefault="00585782" w:rsidP="00A32637">
            <w:pPr>
              <w:ind w:left="113"/>
              <w:jc w:val="center"/>
            </w:pP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29" w:line="238" w:lineRule="auto"/>
              <w:ind w:left="0" w:firstLine="0"/>
              <w:jc w:val="center"/>
            </w:pPr>
            <w:r>
              <w:t>Д</w:t>
            </w:r>
            <w:r w:rsidR="00635628">
              <w:t>о</w:t>
            </w:r>
            <w:r>
              <w:t>кументы с</w:t>
            </w:r>
            <w:r w:rsidR="00635628">
              <w:t>о</w:t>
            </w:r>
            <w:r>
              <w:t>держат п</w:t>
            </w:r>
            <w:r w:rsidR="00635628">
              <w:t>о</w:t>
            </w:r>
            <w:r>
              <w:t>дчистки и исправления текста, не заверенные в п</w:t>
            </w:r>
            <w:r w:rsidR="00635628">
              <w:t>о</w:t>
            </w:r>
            <w:r>
              <w:t>рядке, устан</w:t>
            </w:r>
            <w:r w:rsidR="00635628">
              <w:t>о</w:t>
            </w:r>
            <w:r>
              <w:t>вленн</w:t>
            </w:r>
            <w:r w:rsidR="00635628">
              <w:t>о</w:t>
            </w:r>
            <w:r>
              <w:t>м зак</w:t>
            </w:r>
            <w:r w:rsidR="00635628">
              <w:t>о</w:t>
            </w:r>
            <w:r>
              <w:t>н</w:t>
            </w:r>
            <w:r w:rsidR="00635628">
              <w:t>о</w:t>
            </w:r>
            <w:r>
              <w:t>дательств</w:t>
            </w:r>
            <w:r w:rsidR="00635628">
              <w:t>о</w:t>
            </w:r>
            <w:r>
              <w:t>м Р</w:t>
            </w:r>
            <w:r w:rsidR="00635628">
              <w:t>о</w:t>
            </w:r>
            <w:r>
              <w:t>ссийск</w:t>
            </w:r>
            <w:r w:rsidR="00635628">
              <w:t>о</w:t>
            </w:r>
            <w:r>
              <w:t>й Федерации</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60" w:lineRule="auto"/>
              <w:ind w:left="2" w:firstLine="0"/>
              <w:jc w:val="center"/>
            </w:pPr>
            <w:r>
              <w:t>Указать исчерпывающий перечень д</w:t>
            </w:r>
            <w:r w:rsidR="00635628">
              <w:t>о</w:t>
            </w:r>
            <w:r>
              <w:t>кумент</w:t>
            </w:r>
            <w:r w:rsidR="00635628">
              <w:t>о</w:t>
            </w:r>
            <w:r>
              <w:t>в, с</w:t>
            </w:r>
            <w:r w:rsidR="00635628">
              <w:t>о</w:t>
            </w:r>
            <w:r>
              <w:t>держащих п</w:t>
            </w:r>
            <w:r w:rsidR="00635628">
              <w:t>о</w:t>
            </w:r>
            <w:r>
              <w:t>дчистки и исправления текста, не заверенные в п</w:t>
            </w:r>
            <w:r w:rsidR="00635628">
              <w:t>о</w:t>
            </w:r>
            <w:r>
              <w:t>рядке, устан</w:t>
            </w:r>
            <w:r w:rsidR="00635628">
              <w:t>о</w:t>
            </w:r>
            <w:r>
              <w:t>вленн</w:t>
            </w:r>
            <w:r w:rsidR="00635628">
              <w:t>о</w:t>
            </w:r>
            <w:r>
              <w:t>м зак</w:t>
            </w:r>
            <w:r w:rsidR="00635628">
              <w:t>о</w:t>
            </w:r>
            <w:r>
              <w:t>н</w:t>
            </w:r>
            <w:r w:rsidR="00635628">
              <w:t>о</w:t>
            </w:r>
            <w:r>
              <w:t>дательств</w:t>
            </w:r>
            <w:r w:rsidR="00635628">
              <w:t>о</w:t>
            </w:r>
            <w:r>
              <w:t>м Р</w:t>
            </w:r>
            <w:r w:rsidR="00635628">
              <w:t>о</w:t>
            </w:r>
            <w:r>
              <w:t>ссийск</w:t>
            </w:r>
            <w:r w:rsidR="00635628">
              <w:t>о</w:t>
            </w:r>
            <w:r>
              <w:t>й Федерации</w:t>
            </w:r>
          </w:p>
        </w:tc>
      </w:tr>
      <w:tr w:rsidR="00585782" w:rsidTr="0028229A">
        <w:trPr>
          <w:trHeight w:val="1390"/>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A32637">
            <w:pPr>
              <w:spacing w:after="0" w:line="259" w:lineRule="auto"/>
              <w:ind w:left="113" w:firstLine="0"/>
              <w:jc w:val="center"/>
            </w:pPr>
            <w:r>
              <w:t>1</w:t>
            </w:r>
            <w:r w:rsidR="00B15029">
              <w:t>0</w:t>
            </w:r>
            <w:r>
              <w:t>.1.5</w:t>
            </w:r>
            <w:r w:rsidR="00A32637">
              <w:t>.</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1" w:lineRule="auto"/>
              <w:ind w:left="0" w:firstLine="0"/>
              <w:jc w:val="center"/>
            </w:pPr>
            <w:r>
              <w:t>Д</w:t>
            </w:r>
            <w:r w:rsidR="00635628">
              <w:t>о</w:t>
            </w:r>
            <w:r>
              <w:t>кументы с</w:t>
            </w:r>
            <w:r w:rsidR="00635628">
              <w:t>о</w:t>
            </w:r>
            <w:r>
              <w:t>держат п</w:t>
            </w:r>
            <w:r w:rsidR="00635628">
              <w:t>о</w:t>
            </w:r>
            <w:r>
              <w:t>вреждения, наличие к</w:t>
            </w:r>
            <w:r w:rsidR="00635628">
              <w:t>о</w:t>
            </w:r>
            <w:r>
              <w:t>т</w:t>
            </w:r>
            <w:r w:rsidR="00635628">
              <w:t>о</w:t>
            </w:r>
            <w:r>
              <w:t>рых не п</w:t>
            </w:r>
            <w:r w:rsidR="00635628">
              <w:t>о</w:t>
            </w:r>
            <w:r>
              <w:t>зв</w:t>
            </w:r>
            <w:r w:rsidR="00635628">
              <w:t>о</w:t>
            </w:r>
            <w:r>
              <w:t>ляет в п</w:t>
            </w:r>
            <w:r w:rsidR="00635628">
              <w:t>о</w:t>
            </w:r>
            <w:r>
              <w:t>лн</w:t>
            </w:r>
            <w:r w:rsidR="00635628">
              <w:t>о</w:t>
            </w:r>
            <w:r>
              <w:t xml:space="preserve">м </w:t>
            </w:r>
            <w:r w:rsidR="00635628">
              <w:t>о</w:t>
            </w:r>
            <w:r>
              <w:t>бъеме исп</w:t>
            </w:r>
            <w:r w:rsidR="00635628">
              <w:t>о</w:t>
            </w:r>
            <w:r>
              <w:t>льз</w:t>
            </w:r>
            <w:r w:rsidR="00635628">
              <w:t>о</w:t>
            </w:r>
            <w:r>
              <w:t>вать инф</w:t>
            </w:r>
            <w:r w:rsidR="00635628">
              <w:t>о</w:t>
            </w:r>
            <w:r>
              <w:t>рмацию и сведения, с</w:t>
            </w:r>
            <w:r w:rsidR="00635628">
              <w:t>о</w:t>
            </w:r>
            <w:r>
              <w:t>держащиеся в д</w:t>
            </w:r>
            <w:r w:rsidR="00635628">
              <w:t>о</w:t>
            </w:r>
            <w:r>
              <w:t>кументах для пред</w:t>
            </w:r>
            <w:r w:rsidR="00635628">
              <w:t>о</w:t>
            </w:r>
            <w:r>
              <w:t xml:space="preserve">ставления </w:t>
            </w:r>
            <w:r w:rsidR="00773757">
              <w:t>м</w:t>
            </w:r>
            <w:r w:rsidR="00535ED4">
              <w:t>уници</w:t>
            </w:r>
            <w:r w:rsidR="00635628">
              <w:t>пальной услуги</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0" w:line="259" w:lineRule="auto"/>
              <w:ind w:left="2" w:firstLine="0"/>
              <w:jc w:val="center"/>
            </w:pPr>
            <w:r>
              <w:t>Указать исчерпывающий перечень д</w:t>
            </w:r>
            <w:r w:rsidR="00635628">
              <w:t>о</w:t>
            </w:r>
            <w:r>
              <w:t>кумент</w:t>
            </w:r>
            <w:r w:rsidR="00635628">
              <w:t>о</w:t>
            </w:r>
            <w:r>
              <w:t>в, с</w:t>
            </w:r>
            <w:r w:rsidR="00635628">
              <w:t>о</w:t>
            </w:r>
            <w:r>
              <w:t>держащих п</w:t>
            </w:r>
            <w:r w:rsidR="00635628">
              <w:t>о</w:t>
            </w:r>
            <w:r>
              <w:t>вреждения</w:t>
            </w:r>
          </w:p>
        </w:tc>
      </w:tr>
      <w:tr w:rsidR="007664A6" w:rsidTr="0028229A">
        <w:trPr>
          <w:trHeight w:val="1988"/>
        </w:trPr>
        <w:tc>
          <w:tcPr>
            <w:tcW w:w="1095" w:type="dxa"/>
            <w:tcBorders>
              <w:top w:val="single" w:sz="4" w:space="0" w:color="000000"/>
              <w:left w:val="single" w:sz="4" w:space="0" w:color="000000"/>
              <w:right w:val="single" w:sz="4" w:space="0" w:color="000000"/>
            </w:tcBorders>
          </w:tcPr>
          <w:p w:rsidR="007664A6" w:rsidRDefault="007664A6" w:rsidP="00A32637">
            <w:pPr>
              <w:spacing w:after="0" w:line="259" w:lineRule="auto"/>
              <w:ind w:left="113" w:firstLine="0"/>
              <w:jc w:val="center"/>
            </w:pPr>
            <w:r>
              <w:lastRenderedPageBreak/>
              <w:t>1</w:t>
            </w:r>
            <w:r w:rsidR="00B15029">
              <w:t>0</w:t>
            </w:r>
            <w:r>
              <w:t>.1.6</w:t>
            </w:r>
            <w:r w:rsidR="00A32637">
              <w:t>.</w:t>
            </w:r>
          </w:p>
        </w:tc>
        <w:tc>
          <w:tcPr>
            <w:tcW w:w="3828" w:type="dxa"/>
            <w:tcBorders>
              <w:top w:val="single" w:sz="4" w:space="0" w:color="000000"/>
              <w:left w:val="single" w:sz="4" w:space="0" w:color="000000"/>
              <w:right w:val="single" w:sz="4" w:space="0" w:color="000000"/>
            </w:tcBorders>
          </w:tcPr>
          <w:p w:rsidR="007664A6" w:rsidRDefault="007664A6" w:rsidP="0028229A">
            <w:pPr>
              <w:spacing w:after="23" w:line="241" w:lineRule="auto"/>
              <w:ind w:left="0" w:right="109" w:firstLine="0"/>
              <w:jc w:val="center"/>
            </w:pPr>
            <w:r>
              <w:t>Нек</w:t>
            </w:r>
            <w:r w:rsidR="00635628">
              <w:t>о</w:t>
            </w:r>
            <w:r>
              <w:t>рректн</w:t>
            </w:r>
            <w:r w:rsidR="00635628">
              <w:t>о</w:t>
            </w:r>
            <w:r>
              <w:t>е зап</w:t>
            </w:r>
            <w:r w:rsidR="00635628">
              <w:t>о</w:t>
            </w:r>
            <w:r>
              <w:t xml:space="preserve">лнение </w:t>
            </w:r>
            <w:r w:rsidR="00635628">
              <w:t>о</w:t>
            </w:r>
            <w:r>
              <w:t>бязательных п</w:t>
            </w:r>
            <w:r w:rsidR="00635628">
              <w:t>о</w:t>
            </w:r>
            <w:r>
              <w:t>лей в ф</w:t>
            </w:r>
            <w:r w:rsidR="00635628">
              <w:t>о</w:t>
            </w:r>
            <w:r>
              <w:t>рме интерактивн</w:t>
            </w:r>
            <w:r w:rsidR="00635628">
              <w:t>о</w:t>
            </w:r>
            <w:r>
              <w:t>г</w:t>
            </w:r>
            <w:r w:rsidR="00635628">
              <w:t>о</w:t>
            </w:r>
            <w:r w:rsidR="007A2AA9">
              <w:t xml:space="preserve"> з</w:t>
            </w:r>
            <w:r>
              <w:t>аявления на ЕПГУ (</w:t>
            </w:r>
            <w:r w:rsidR="00635628">
              <w:t>о</w:t>
            </w:r>
            <w:r>
              <w:t>тсутствие зап</w:t>
            </w:r>
            <w:r w:rsidR="00635628">
              <w:t>о</w:t>
            </w:r>
            <w:r>
              <w:t>лнения, нед</w:t>
            </w:r>
            <w:r w:rsidR="00635628">
              <w:t>о</w:t>
            </w:r>
            <w:r>
              <w:t>ст</w:t>
            </w:r>
            <w:r w:rsidR="00635628">
              <w:t>о</w:t>
            </w:r>
            <w:r>
              <w:t>верн</w:t>
            </w:r>
            <w:r w:rsidR="00635628">
              <w:t>о</w:t>
            </w:r>
            <w:r>
              <w:t>е, неп</w:t>
            </w:r>
            <w:r w:rsidR="00635628">
              <w:t>о</w:t>
            </w:r>
            <w:r>
              <w:t>лн</w:t>
            </w:r>
            <w:r w:rsidR="00635628">
              <w:t>о</w:t>
            </w:r>
            <w:r>
              <w:t>е, неправильн</w:t>
            </w:r>
            <w:r w:rsidR="00635628">
              <w:t>о</w:t>
            </w:r>
            <w:r>
              <w:t xml:space="preserve">е, </w:t>
            </w:r>
            <w:r w:rsidRPr="002F5C97">
              <w:t>либ</w:t>
            </w:r>
            <w:r w:rsidR="00635628">
              <w:t>о</w:t>
            </w:r>
            <w:r w:rsidRPr="002F5C97">
              <w:t xml:space="preserve"> нес</w:t>
            </w:r>
            <w:r w:rsidR="00635628">
              <w:t>оо</w:t>
            </w:r>
            <w:r w:rsidRPr="002F5C97">
              <w:t>тветствующее</w:t>
            </w:r>
            <w:r>
              <w:t xml:space="preserve"> треб</w:t>
            </w:r>
            <w:r w:rsidR="00635628">
              <w:t>о</w:t>
            </w:r>
            <w:r>
              <w:t>ваниям, устан</w:t>
            </w:r>
            <w:r w:rsidR="00635628">
              <w:t>о</w:t>
            </w:r>
            <w:r w:rsidR="00262FC1">
              <w:t>вленным а</w:t>
            </w:r>
            <w:r>
              <w:t>дминистративным регламент</w:t>
            </w:r>
            <w:r w:rsidR="00635628">
              <w:t>о</w:t>
            </w:r>
            <w:r>
              <w:t>м)</w:t>
            </w:r>
          </w:p>
        </w:tc>
        <w:tc>
          <w:tcPr>
            <w:tcW w:w="5103" w:type="dxa"/>
            <w:tcBorders>
              <w:top w:val="single" w:sz="4" w:space="0" w:color="000000"/>
              <w:left w:val="single" w:sz="4" w:space="0" w:color="000000"/>
              <w:right w:val="single" w:sz="4" w:space="0" w:color="000000"/>
            </w:tcBorders>
          </w:tcPr>
          <w:p w:rsidR="007664A6" w:rsidRDefault="007664A6" w:rsidP="0028229A">
            <w:pPr>
              <w:spacing w:after="0" w:line="259" w:lineRule="auto"/>
              <w:ind w:left="2" w:right="108" w:firstLine="0"/>
              <w:jc w:val="center"/>
            </w:pPr>
            <w:r>
              <w:t>Указать, какие именн</w:t>
            </w:r>
            <w:r w:rsidR="00635628">
              <w:t>о</w:t>
            </w:r>
            <w:r>
              <w:t xml:space="preserve"> п</w:t>
            </w:r>
            <w:r w:rsidR="00635628">
              <w:t>о</w:t>
            </w:r>
            <w:r>
              <w:t>ля интерактивн</w:t>
            </w:r>
            <w:r w:rsidR="00635628">
              <w:t>о</w:t>
            </w:r>
            <w:r>
              <w:t>г</w:t>
            </w:r>
            <w:r w:rsidR="00635628">
              <w:t>о</w:t>
            </w:r>
            <w:r>
              <w:t xml:space="preserve"> </w:t>
            </w:r>
            <w:r w:rsidR="00D00BA2">
              <w:t>з</w:t>
            </w:r>
            <w:r>
              <w:t>аявления, не были зап</w:t>
            </w:r>
            <w:r w:rsidR="00635628">
              <w:t>о</w:t>
            </w:r>
            <w:r>
              <w:t>лнены, либ</w:t>
            </w:r>
            <w:r w:rsidR="00635628">
              <w:t>о</w:t>
            </w:r>
            <w:r>
              <w:t xml:space="preserve"> были зап</w:t>
            </w:r>
            <w:r w:rsidR="00635628">
              <w:t>о</w:t>
            </w:r>
            <w:r>
              <w:t>лнены не в п</w:t>
            </w:r>
            <w:r w:rsidR="00635628">
              <w:t>о</w:t>
            </w:r>
            <w:r>
              <w:t>лн</w:t>
            </w:r>
            <w:r w:rsidR="00635628">
              <w:t>о</w:t>
            </w:r>
            <w:r>
              <w:t xml:space="preserve">м </w:t>
            </w:r>
            <w:r w:rsidR="00635628">
              <w:t>о</w:t>
            </w:r>
            <w:r>
              <w:t>бъеме или с нарушением треб</w:t>
            </w:r>
            <w:r w:rsidR="00635628">
              <w:t>о</w:t>
            </w:r>
            <w:r>
              <w:t>ваний, устан</w:t>
            </w:r>
            <w:r w:rsidR="00635628">
              <w:t>о</w:t>
            </w:r>
            <w:r w:rsidR="00773757">
              <w:t>вленных а</w:t>
            </w:r>
            <w:r>
              <w:t>дминистративным регламент</w:t>
            </w:r>
            <w:r w:rsidR="00635628">
              <w:t>о</w:t>
            </w:r>
            <w:r>
              <w:t>м</w:t>
            </w:r>
          </w:p>
        </w:tc>
      </w:tr>
      <w:tr w:rsidR="00262FC1" w:rsidTr="0028229A">
        <w:trPr>
          <w:trHeight w:val="1988"/>
        </w:trPr>
        <w:tc>
          <w:tcPr>
            <w:tcW w:w="1095" w:type="dxa"/>
            <w:tcBorders>
              <w:top w:val="single" w:sz="4" w:space="0" w:color="000000"/>
              <w:left w:val="single" w:sz="4" w:space="0" w:color="000000"/>
              <w:right w:val="single" w:sz="4" w:space="0" w:color="000000"/>
            </w:tcBorders>
          </w:tcPr>
          <w:p w:rsidR="00262FC1" w:rsidRDefault="00262FC1" w:rsidP="00A32637">
            <w:pPr>
              <w:spacing w:after="0" w:line="259" w:lineRule="auto"/>
              <w:ind w:left="113" w:firstLine="0"/>
              <w:jc w:val="center"/>
            </w:pPr>
            <w:r>
              <w:t>1</w:t>
            </w:r>
            <w:r w:rsidR="00B15029">
              <w:t>0</w:t>
            </w:r>
            <w:r>
              <w:t>.1.7</w:t>
            </w:r>
            <w:r w:rsidR="00A32637">
              <w:t>.</w:t>
            </w:r>
          </w:p>
        </w:tc>
        <w:tc>
          <w:tcPr>
            <w:tcW w:w="3828" w:type="dxa"/>
            <w:tcBorders>
              <w:top w:val="single" w:sz="4" w:space="0" w:color="000000"/>
              <w:left w:val="single" w:sz="4" w:space="0" w:color="000000"/>
              <w:right w:val="single" w:sz="4" w:space="0" w:color="000000"/>
            </w:tcBorders>
          </w:tcPr>
          <w:p w:rsidR="00262FC1" w:rsidRDefault="00262FC1" w:rsidP="0028229A">
            <w:pPr>
              <w:spacing w:after="23" w:line="241" w:lineRule="auto"/>
              <w:ind w:left="0" w:right="109" w:firstLine="0"/>
              <w:jc w:val="center"/>
            </w:pPr>
            <w:r w:rsidRPr="00262FC1">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tc>
        <w:tc>
          <w:tcPr>
            <w:tcW w:w="5103" w:type="dxa"/>
            <w:tcBorders>
              <w:top w:val="single" w:sz="4" w:space="0" w:color="000000"/>
              <w:left w:val="single" w:sz="4" w:space="0" w:color="000000"/>
              <w:right w:val="single" w:sz="4" w:space="0" w:color="000000"/>
            </w:tcBorders>
          </w:tcPr>
          <w:p w:rsidR="00262FC1" w:rsidRDefault="00262FC1" w:rsidP="0028229A">
            <w:pPr>
              <w:spacing w:after="0" w:line="259" w:lineRule="auto"/>
              <w:ind w:left="2" w:right="108" w:firstLine="0"/>
              <w:jc w:val="center"/>
            </w:pPr>
            <w:r>
              <w:t>Указать исчерпывающий перечень электронных образов документов, не соответствующих указанному критерию</w:t>
            </w:r>
          </w:p>
        </w:tc>
      </w:tr>
      <w:tr w:rsidR="00585782" w:rsidTr="0028229A">
        <w:trPr>
          <w:trHeight w:val="1390"/>
        </w:trPr>
        <w:tc>
          <w:tcPr>
            <w:tcW w:w="1095" w:type="dxa"/>
            <w:tcBorders>
              <w:top w:val="single" w:sz="4" w:space="0" w:color="000000"/>
              <w:left w:val="single" w:sz="4" w:space="0" w:color="000000"/>
              <w:bottom w:val="single" w:sz="4" w:space="0" w:color="000000"/>
              <w:right w:val="single" w:sz="4" w:space="0" w:color="000000"/>
            </w:tcBorders>
          </w:tcPr>
          <w:p w:rsidR="00585782" w:rsidRDefault="00BA1D3A" w:rsidP="00A32637">
            <w:pPr>
              <w:spacing w:after="0" w:line="259" w:lineRule="auto"/>
              <w:ind w:left="113" w:firstLine="0"/>
              <w:jc w:val="left"/>
            </w:pPr>
            <w:r>
              <w:t>1</w:t>
            </w:r>
            <w:r w:rsidR="00B15029">
              <w:t>0</w:t>
            </w:r>
            <w:r>
              <w:t>.1.</w:t>
            </w:r>
            <w:r w:rsidR="00262FC1">
              <w:t>8</w:t>
            </w:r>
            <w:r w:rsidR="00A32637">
              <w:t>.</w:t>
            </w:r>
          </w:p>
        </w:tc>
        <w:tc>
          <w:tcPr>
            <w:tcW w:w="3828" w:type="dxa"/>
            <w:tcBorders>
              <w:top w:val="single" w:sz="4" w:space="0" w:color="000000"/>
              <w:left w:val="single" w:sz="4" w:space="0" w:color="000000"/>
              <w:bottom w:val="single" w:sz="4" w:space="0" w:color="000000"/>
              <w:right w:val="single" w:sz="4" w:space="0" w:color="000000"/>
            </w:tcBorders>
          </w:tcPr>
          <w:p w:rsidR="00585782" w:rsidRDefault="00BA1D3A" w:rsidP="0028229A">
            <w:pPr>
              <w:spacing w:after="29" w:line="238" w:lineRule="auto"/>
              <w:ind w:left="106" w:firstLine="0"/>
              <w:jc w:val="center"/>
            </w:pPr>
            <w:r>
              <w:t>П</w:t>
            </w:r>
            <w:r w:rsidR="00635628">
              <w:t>о</w:t>
            </w:r>
            <w:r>
              <w:t xml:space="preserve">ступление </w:t>
            </w:r>
            <w:r w:rsidR="006113D9">
              <w:t>з</w:t>
            </w:r>
            <w:r>
              <w:t>аявления, анал</w:t>
            </w:r>
            <w:r w:rsidR="00635628">
              <w:t>о</w:t>
            </w:r>
            <w:r>
              <w:t>гичн</w:t>
            </w:r>
            <w:r w:rsidR="00635628">
              <w:t>о</w:t>
            </w:r>
            <w:r>
              <w:t>г</w:t>
            </w:r>
            <w:r w:rsidR="00635628">
              <w:t>о</w:t>
            </w:r>
            <w:r>
              <w:t xml:space="preserve"> ранее зарегистрир</w:t>
            </w:r>
            <w:r w:rsidR="00635628">
              <w:t>о</w:t>
            </w:r>
            <w:r>
              <w:t>ванн</w:t>
            </w:r>
            <w:r w:rsidR="00635628">
              <w:t>о</w:t>
            </w:r>
            <w:r>
              <w:t xml:space="preserve">му </w:t>
            </w:r>
            <w:r w:rsidR="006113D9">
              <w:t>з</w:t>
            </w:r>
            <w:r>
              <w:t>аявлению, ср</w:t>
            </w:r>
            <w:r w:rsidR="00635628">
              <w:t>о</w:t>
            </w:r>
            <w:r>
              <w:t>к пред</w:t>
            </w:r>
            <w:r w:rsidR="00635628">
              <w:t>о</w:t>
            </w:r>
            <w:r>
              <w:t xml:space="preserve">ставления </w:t>
            </w:r>
            <w:r w:rsidR="006113D9">
              <w:t>м</w:t>
            </w:r>
            <w:r w:rsidR="00535ED4">
              <w:t>уници</w:t>
            </w:r>
            <w:r w:rsidR="00635628">
              <w:t>пальной услуги</w:t>
            </w:r>
            <w:r w:rsidR="007664A6">
              <w:t xml:space="preserve"> п</w:t>
            </w:r>
            <w:r w:rsidR="00635628">
              <w:t>о</w:t>
            </w:r>
            <w:r>
              <w:t xml:space="preserve"> к</w:t>
            </w:r>
            <w:r w:rsidR="00635628">
              <w:t>о</w:t>
            </w:r>
            <w:r>
              <w:t>т</w:t>
            </w:r>
            <w:r w:rsidR="00635628">
              <w:t>о</w:t>
            </w:r>
            <w:r>
              <w:t>р</w:t>
            </w:r>
            <w:r w:rsidR="00635628">
              <w:t>о</w:t>
            </w:r>
            <w:r>
              <w:t xml:space="preserve">му не </w:t>
            </w:r>
            <w:r w:rsidR="007664A6">
              <w:t xml:space="preserve">истек </w:t>
            </w:r>
            <w:r>
              <w:t>на м</w:t>
            </w:r>
            <w:r w:rsidR="00635628">
              <w:t>о</w:t>
            </w:r>
            <w:r>
              <w:t>мент п</w:t>
            </w:r>
            <w:r w:rsidR="00635628">
              <w:t>о</w:t>
            </w:r>
            <w:r>
              <w:t>ступления так</w:t>
            </w:r>
            <w:r w:rsidR="00635628">
              <w:t>о</w:t>
            </w:r>
            <w:r>
              <w:t>г</w:t>
            </w:r>
            <w:r w:rsidR="00635628">
              <w:t>о</w:t>
            </w:r>
            <w:r>
              <w:t xml:space="preserve"> </w:t>
            </w:r>
            <w:r w:rsidR="007A2AA9">
              <w:t>з</w:t>
            </w:r>
            <w:r>
              <w:t>аявления</w:t>
            </w:r>
          </w:p>
        </w:tc>
        <w:tc>
          <w:tcPr>
            <w:tcW w:w="5103" w:type="dxa"/>
            <w:tcBorders>
              <w:top w:val="single" w:sz="4" w:space="0" w:color="000000"/>
              <w:left w:val="single" w:sz="4" w:space="0" w:color="000000"/>
              <w:bottom w:val="single" w:sz="4" w:space="0" w:color="000000"/>
              <w:right w:val="single" w:sz="4" w:space="0" w:color="000000"/>
            </w:tcBorders>
          </w:tcPr>
          <w:p w:rsidR="00585782" w:rsidRDefault="00BA1D3A" w:rsidP="0028229A">
            <w:pPr>
              <w:tabs>
                <w:tab w:val="center" w:pos="1221"/>
                <w:tab w:val="center" w:pos="2778"/>
                <w:tab w:val="right" w:pos="4609"/>
              </w:tabs>
              <w:spacing w:after="0" w:line="259" w:lineRule="auto"/>
              <w:ind w:left="0" w:firstLine="0"/>
              <w:jc w:val="center"/>
            </w:pPr>
            <w:r>
              <w:t xml:space="preserve">Указать </w:t>
            </w:r>
            <w:r>
              <w:tab/>
              <w:t>реквизиты ранее п</w:t>
            </w:r>
            <w:r w:rsidR="00635628">
              <w:t>о</w:t>
            </w:r>
            <w:r>
              <w:t>данн</w:t>
            </w:r>
            <w:r w:rsidR="00635628">
              <w:t>о</w:t>
            </w:r>
            <w:r>
              <w:t>г</w:t>
            </w:r>
            <w:r w:rsidR="00635628">
              <w:t>о</w:t>
            </w:r>
            <w:r>
              <w:t xml:space="preserve"> анал</w:t>
            </w:r>
            <w:r w:rsidR="00635628">
              <w:t>о</w:t>
            </w:r>
            <w:r>
              <w:t>гичн</w:t>
            </w:r>
            <w:r w:rsidR="00635628">
              <w:t>о</w:t>
            </w:r>
            <w:r>
              <w:t>г</w:t>
            </w:r>
            <w:r w:rsidR="00635628">
              <w:t>о</w:t>
            </w:r>
            <w:r w:rsidR="00773757">
              <w:t xml:space="preserve"> з</w:t>
            </w:r>
            <w:r>
              <w:t>аявления</w:t>
            </w:r>
          </w:p>
        </w:tc>
      </w:tr>
    </w:tbl>
    <w:p w:rsidR="00585782" w:rsidRDefault="00585782" w:rsidP="0028229A">
      <w:pPr>
        <w:spacing w:after="0" w:line="259" w:lineRule="auto"/>
        <w:ind w:left="992" w:firstLine="0"/>
        <w:jc w:val="center"/>
      </w:pPr>
    </w:p>
    <w:p w:rsidR="00585782" w:rsidRDefault="00BA1D3A">
      <w:pPr>
        <w:ind w:left="992" w:right="31" w:firstLine="0"/>
      </w:pPr>
      <w:r>
        <w:t>Д</w:t>
      </w:r>
      <w:r w:rsidR="00635628">
        <w:t>о</w:t>
      </w:r>
      <w:r>
        <w:t>п</w:t>
      </w:r>
      <w:r w:rsidR="00635628">
        <w:t>о</w:t>
      </w:r>
      <w:r>
        <w:t>лнительн</w:t>
      </w:r>
      <w:r w:rsidR="00635628">
        <w:t>о</w:t>
      </w:r>
      <w:r>
        <w:t xml:space="preserve"> инф</w:t>
      </w:r>
      <w:r w:rsidR="00635628">
        <w:t>о</w:t>
      </w:r>
      <w:r>
        <w:t xml:space="preserve">рмируем: </w:t>
      </w:r>
    </w:p>
    <w:p w:rsidR="00585782" w:rsidRDefault="00BA1D3A">
      <w:pPr>
        <w:spacing w:after="5" w:line="268" w:lineRule="auto"/>
        <w:ind w:left="10" w:hanging="10"/>
        <w:jc w:val="left"/>
      </w:pPr>
      <w:r>
        <w:t>_________________________________________________</w:t>
      </w:r>
      <w:r w:rsidR="00EF6CFD">
        <w:t>_______________________________</w:t>
      </w:r>
    </w:p>
    <w:p w:rsidR="00585782" w:rsidRDefault="00BA1D3A" w:rsidP="007664A6">
      <w:pPr>
        <w:spacing w:after="5" w:line="268" w:lineRule="auto"/>
        <w:ind w:left="152" w:hanging="10"/>
        <w:jc w:val="left"/>
      </w:pPr>
      <w:r>
        <w:t>_________________________________________________</w:t>
      </w:r>
      <w:r w:rsidR="00EF6CFD">
        <w:t>______________________________</w:t>
      </w:r>
    </w:p>
    <w:p w:rsidR="00585782" w:rsidRPr="007664A6" w:rsidRDefault="00BA1D3A" w:rsidP="00EF6CFD">
      <w:pPr>
        <w:ind w:left="152" w:right="916" w:firstLine="556"/>
        <w:jc w:val="center"/>
        <w:rPr>
          <w:sz w:val="20"/>
          <w:szCs w:val="20"/>
        </w:rPr>
      </w:pPr>
      <w:r w:rsidRPr="007664A6">
        <w:rPr>
          <w:sz w:val="20"/>
          <w:szCs w:val="20"/>
        </w:rPr>
        <w:t>(указывается инф</w:t>
      </w:r>
      <w:r w:rsidR="00635628">
        <w:rPr>
          <w:sz w:val="20"/>
          <w:szCs w:val="20"/>
        </w:rPr>
        <w:t>о</w:t>
      </w:r>
      <w:r w:rsidRPr="007664A6">
        <w:rPr>
          <w:sz w:val="20"/>
          <w:szCs w:val="20"/>
        </w:rPr>
        <w:t>рмация, не</w:t>
      </w:r>
      <w:r w:rsidR="00635628">
        <w:rPr>
          <w:sz w:val="20"/>
          <w:szCs w:val="20"/>
        </w:rPr>
        <w:t>о</w:t>
      </w:r>
      <w:r w:rsidRPr="007664A6">
        <w:rPr>
          <w:sz w:val="20"/>
          <w:szCs w:val="20"/>
        </w:rPr>
        <w:t>бх</w:t>
      </w:r>
      <w:r w:rsidR="00635628">
        <w:rPr>
          <w:sz w:val="20"/>
          <w:szCs w:val="20"/>
        </w:rPr>
        <w:t>о</w:t>
      </w:r>
      <w:r w:rsidRPr="007664A6">
        <w:rPr>
          <w:sz w:val="20"/>
          <w:szCs w:val="20"/>
        </w:rPr>
        <w:t xml:space="preserve">димая для устранения причин </w:t>
      </w:r>
      <w:r w:rsidR="00635628">
        <w:rPr>
          <w:sz w:val="20"/>
          <w:szCs w:val="20"/>
        </w:rPr>
        <w:t>о</w:t>
      </w:r>
      <w:r w:rsidRPr="007664A6">
        <w:rPr>
          <w:sz w:val="20"/>
          <w:szCs w:val="20"/>
        </w:rPr>
        <w:t>тказа в приеме д</w:t>
      </w:r>
      <w:r w:rsidR="00635628">
        <w:rPr>
          <w:sz w:val="20"/>
          <w:szCs w:val="20"/>
        </w:rPr>
        <w:t>о</w:t>
      </w:r>
      <w:r w:rsidRPr="007664A6">
        <w:rPr>
          <w:sz w:val="20"/>
          <w:szCs w:val="20"/>
        </w:rPr>
        <w:t>кумент</w:t>
      </w:r>
      <w:r w:rsidR="00635628">
        <w:rPr>
          <w:sz w:val="20"/>
          <w:szCs w:val="20"/>
        </w:rPr>
        <w:t>о</w:t>
      </w:r>
      <w:r w:rsidRPr="007664A6">
        <w:rPr>
          <w:sz w:val="20"/>
          <w:szCs w:val="20"/>
        </w:rPr>
        <w:t>в, не</w:t>
      </w:r>
      <w:r w:rsidR="00635628">
        <w:rPr>
          <w:sz w:val="20"/>
          <w:szCs w:val="20"/>
        </w:rPr>
        <w:t>о</w:t>
      </w:r>
      <w:r w:rsidRPr="007664A6">
        <w:rPr>
          <w:sz w:val="20"/>
          <w:szCs w:val="20"/>
        </w:rPr>
        <w:t>бх</w:t>
      </w:r>
      <w:r w:rsidR="00635628">
        <w:rPr>
          <w:sz w:val="20"/>
          <w:szCs w:val="20"/>
        </w:rPr>
        <w:t>о</w:t>
      </w:r>
      <w:r w:rsidRPr="007664A6">
        <w:rPr>
          <w:sz w:val="20"/>
          <w:szCs w:val="20"/>
        </w:rPr>
        <w:t>димых для пред</w:t>
      </w:r>
      <w:r w:rsidR="00635628">
        <w:rPr>
          <w:sz w:val="20"/>
          <w:szCs w:val="20"/>
        </w:rPr>
        <w:t>о</w:t>
      </w:r>
      <w:r w:rsidRPr="007664A6">
        <w:rPr>
          <w:sz w:val="20"/>
          <w:szCs w:val="20"/>
        </w:rPr>
        <w:t xml:space="preserve">ставления </w:t>
      </w:r>
      <w:r w:rsidR="003C0271">
        <w:rPr>
          <w:sz w:val="20"/>
          <w:szCs w:val="20"/>
        </w:rPr>
        <w:t>м</w:t>
      </w:r>
      <w:r w:rsidR="00535ED4">
        <w:rPr>
          <w:sz w:val="20"/>
          <w:szCs w:val="20"/>
        </w:rPr>
        <w:t>уници</w:t>
      </w:r>
      <w:r w:rsidR="00635628">
        <w:rPr>
          <w:sz w:val="20"/>
          <w:szCs w:val="20"/>
        </w:rPr>
        <w:t>пальной услуги</w:t>
      </w:r>
      <w:r w:rsidRPr="00757251">
        <w:rPr>
          <w:sz w:val="20"/>
          <w:szCs w:val="20"/>
        </w:rPr>
        <w:t>,</w:t>
      </w:r>
      <w:r w:rsidRPr="007664A6">
        <w:rPr>
          <w:sz w:val="20"/>
          <w:szCs w:val="20"/>
        </w:rPr>
        <w:t xml:space="preserve"> а также иная д</w:t>
      </w:r>
      <w:r w:rsidR="00635628">
        <w:rPr>
          <w:sz w:val="20"/>
          <w:szCs w:val="20"/>
        </w:rPr>
        <w:t>о</w:t>
      </w:r>
      <w:r w:rsidRPr="007664A6">
        <w:rPr>
          <w:sz w:val="20"/>
          <w:szCs w:val="20"/>
        </w:rPr>
        <w:t>п</w:t>
      </w:r>
      <w:r w:rsidR="00635628">
        <w:rPr>
          <w:sz w:val="20"/>
          <w:szCs w:val="20"/>
        </w:rPr>
        <w:t>о</w:t>
      </w:r>
      <w:r w:rsidRPr="007664A6">
        <w:rPr>
          <w:sz w:val="20"/>
          <w:szCs w:val="20"/>
        </w:rPr>
        <w:t>лнительная инф</w:t>
      </w:r>
      <w:r w:rsidR="00635628">
        <w:rPr>
          <w:sz w:val="20"/>
          <w:szCs w:val="20"/>
        </w:rPr>
        <w:t>о</w:t>
      </w:r>
      <w:r w:rsidRPr="007664A6">
        <w:rPr>
          <w:sz w:val="20"/>
          <w:szCs w:val="20"/>
        </w:rPr>
        <w:t>рмация при наличии)</w:t>
      </w:r>
    </w:p>
    <w:p w:rsidR="00585782" w:rsidRPr="007664A6" w:rsidRDefault="00BA1D3A">
      <w:pPr>
        <w:spacing w:after="0" w:line="259" w:lineRule="auto"/>
        <w:ind w:left="0" w:firstLine="0"/>
        <w:jc w:val="left"/>
        <w:rPr>
          <w:sz w:val="20"/>
          <w:szCs w:val="20"/>
        </w:rPr>
      </w:pPr>
      <w:r w:rsidRPr="007664A6">
        <w:rPr>
          <w:sz w:val="20"/>
          <w:szCs w:val="20"/>
        </w:rPr>
        <w:t xml:space="preserve"> </w:t>
      </w:r>
    </w:p>
    <w:p w:rsidR="00585782" w:rsidRDefault="00BA1D3A">
      <w:pPr>
        <w:spacing w:after="5" w:line="259" w:lineRule="auto"/>
        <w:ind w:left="0" w:firstLine="0"/>
        <w:jc w:val="left"/>
      </w:pPr>
      <w:r>
        <w:t xml:space="preserve"> </w:t>
      </w:r>
    </w:p>
    <w:p w:rsidR="00585782" w:rsidRDefault="007664A6" w:rsidP="007664A6">
      <w:pPr>
        <w:tabs>
          <w:tab w:val="center" w:pos="1169"/>
          <w:tab w:val="center" w:pos="4238"/>
          <w:tab w:val="center" w:pos="6673"/>
          <w:tab w:val="center" w:pos="9106"/>
        </w:tabs>
        <w:spacing w:line="249" w:lineRule="auto"/>
        <w:ind w:left="0" w:firstLine="0"/>
        <w:jc w:val="left"/>
      </w:pPr>
      <w:r>
        <w:rPr>
          <w:rFonts w:ascii="Calibri" w:eastAsia="Calibri" w:hAnsi="Calibri" w:cs="Calibri"/>
          <w:sz w:val="22"/>
        </w:rPr>
        <w:tab/>
      </w:r>
      <w:r w:rsidR="00BA1D3A">
        <w:t>Уп</w:t>
      </w:r>
      <w:r w:rsidR="00635628">
        <w:t>о</w:t>
      </w:r>
      <w:r w:rsidR="00BA1D3A">
        <w:t>лн</w:t>
      </w:r>
      <w:r w:rsidR="00635628">
        <w:t>о</w:t>
      </w:r>
      <w:r w:rsidR="00BA1D3A">
        <w:t>м</w:t>
      </w:r>
      <w:r w:rsidR="00635628">
        <w:t>о</w:t>
      </w:r>
      <w:r w:rsidR="00BA1D3A">
        <w:t>ченн</w:t>
      </w:r>
      <w:r w:rsidR="00635628">
        <w:t>о</w:t>
      </w:r>
      <w:r w:rsidR="00BA1D3A">
        <w:t>е</w:t>
      </w:r>
      <w:r>
        <w:t xml:space="preserve"> </w:t>
      </w:r>
      <w:r w:rsidR="00BA1D3A">
        <w:t>д</w:t>
      </w:r>
      <w:r w:rsidR="00635628">
        <w:t>о</w:t>
      </w:r>
      <w:r w:rsidR="00BA1D3A">
        <w:t>лжн</w:t>
      </w:r>
      <w:r w:rsidR="00635628">
        <w:t>о</w:t>
      </w:r>
      <w:r w:rsidR="00BA1D3A">
        <w:t>стн</w:t>
      </w:r>
      <w:r w:rsidR="00635628">
        <w:t>о</w:t>
      </w:r>
      <w:r w:rsidR="00BA1D3A">
        <w:t>е лиц</w:t>
      </w:r>
      <w:r w:rsidR="00635628">
        <w:t>о</w:t>
      </w:r>
      <w:r w:rsidR="00BA1D3A">
        <w:t xml:space="preserve"> </w:t>
      </w:r>
      <w:r w:rsidR="00BA1D3A">
        <w:tab/>
      </w:r>
      <w:r w:rsidR="00773757">
        <w:t>о</w:t>
      </w:r>
      <w:r w:rsidR="00BA1D3A">
        <w:t xml:space="preserve">рганизации _______________________________________ </w:t>
      </w:r>
    </w:p>
    <w:p w:rsidR="00585782" w:rsidRPr="007664A6" w:rsidRDefault="00BA1D3A" w:rsidP="00EF6CFD">
      <w:pPr>
        <w:ind w:left="0" w:right="31" w:firstLine="708"/>
        <w:rPr>
          <w:sz w:val="20"/>
          <w:szCs w:val="20"/>
        </w:rPr>
      </w:pPr>
      <w:r w:rsidRPr="007664A6">
        <w:rPr>
          <w:sz w:val="20"/>
          <w:szCs w:val="20"/>
        </w:rPr>
        <w:t>(п</w:t>
      </w:r>
      <w:r w:rsidR="00635628">
        <w:rPr>
          <w:sz w:val="20"/>
          <w:szCs w:val="20"/>
        </w:rPr>
        <w:t>о</w:t>
      </w:r>
      <w:r w:rsidRPr="007664A6">
        <w:rPr>
          <w:sz w:val="20"/>
          <w:szCs w:val="20"/>
        </w:rPr>
        <w:t>дпись, фамилия, инициалы)</w:t>
      </w:r>
    </w:p>
    <w:p w:rsidR="00585782" w:rsidRPr="007664A6" w:rsidRDefault="00585782" w:rsidP="007664A6">
      <w:pPr>
        <w:spacing w:after="0" w:line="259" w:lineRule="auto"/>
        <w:ind w:left="992" w:firstLine="0"/>
        <w:rPr>
          <w:sz w:val="20"/>
          <w:szCs w:val="20"/>
        </w:rPr>
      </w:pPr>
    </w:p>
    <w:p w:rsidR="00585782" w:rsidRDefault="00BA1D3A">
      <w:pPr>
        <w:spacing w:after="0" w:line="259" w:lineRule="auto"/>
        <w:ind w:left="992" w:firstLine="0"/>
        <w:jc w:val="left"/>
      </w:pPr>
      <w:r>
        <w:t xml:space="preserve"> </w:t>
      </w:r>
    </w:p>
    <w:p w:rsidR="007664A6" w:rsidRDefault="00673DEB">
      <w:pPr>
        <w:ind w:left="992" w:right="31" w:firstLine="0"/>
      </w:pPr>
      <w:r>
        <w:t>«</w:t>
      </w:r>
      <w:r w:rsidR="00BA1D3A">
        <w:t>_____</w:t>
      </w:r>
      <w:r>
        <w:t>»</w:t>
      </w:r>
      <w:r w:rsidR="00BA1D3A">
        <w:t>_______________________ 20</w:t>
      </w:r>
      <w:r w:rsidR="007664A6">
        <w:t>____</w:t>
      </w:r>
      <w:r w:rsidR="00BA1D3A">
        <w:t xml:space="preserve">г. </w:t>
      </w:r>
    </w:p>
    <w:p w:rsidR="007664A6" w:rsidRDefault="007664A6">
      <w:pPr>
        <w:spacing w:after="160" w:line="259" w:lineRule="auto"/>
        <w:ind w:left="0" w:firstLine="0"/>
        <w:jc w:val="left"/>
      </w:pPr>
      <w:r>
        <w:br w:type="page"/>
      </w:r>
    </w:p>
    <w:p w:rsidR="00542B13" w:rsidRDefault="00542B13" w:rsidP="00542B13">
      <w:pPr>
        <w:spacing w:after="15" w:line="249" w:lineRule="auto"/>
        <w:ind w:left="4855" w:firstLine="546"/>
        <w:rPr>
          <w:sz w:val="22"/>
        </w:rPr>
      </w:pPr>
      <w:r>
        <w:rPr>
          <w:sz w:val="22"/>
        </w:rPr>
        <w:lastRenderedPageBreak/>
        <w:t>П</w:t>
      </w:r>
      <w:r w:rsidRPr="00542B13">
        <w:rPr>
          <w:sz w:val="22"/>
        </w:rPr>
        <w:t xml:space="preserve">риложение № </w:t>
      </w:r>
      <w:r w:rsidR="006B7B94">
        <w:rPr>
          <w:sz w:val="22"/>
        </w:rPr>
        <w:t>3</w:t>
      </w:r>
    </w:p>
    <w:p w:rsidR="00542B13" w:rsidRDefault="00542B13" w:rsidP="00542B13">
      <w:pPr>
        <w:spacing w:after="15" w:line="249" w:lineRule="auto"/>
        <w:ind w:left="5387" w:firstLine="0"/>
        <w:rPr>
          <w:sz w:val="22"/>
        </w:rPr>
      </w:pPr>
      <w:r w:rsidRPr="00542B13">
        <w:rPr>
          <w:sz w:val="22"/>
        </w:rPr>
        <w:t xml:space="preserve">к административному регламенту </w:t>
      </w:r>
      <w:r>
        <w:rPr>
          <w:sz w:val="22"/>
        </w:rPr>
        <w:t>п</w:t>
      </w:r>
      <w:r w:rsidRPr="00542B13">
        <w:rPr>
          <w:sz w:val="22"/>
        </w:rPr>
        <w:t>редоставления муниципальной услуги «Запись на обучение по дополнительной общеобразовательной программе»</w:t>
      </w:r>
    </w:p>
    <w:p w:rsidR="00542B13" w:rsidRDefault="00542B13" w:rsidP="00542B13">
      <w:pPr>
        <w:spacing w:after="15" w:line="249" w:lineRule="auto"/>
        <w:ind w:left="4855" w:firstLine="546"/>
        <w:rPr>
          <w:sz w:val="22"/>
        </w:rPr>
      </w:pPr>
    </w:p>
    <w:p w:rsidR="00542B13" w:rsidRDefault="00542B13" w:rsidP="00542B13">
      <w:pPr>
        <w:spacing w:after="0" w:line="259" w:lineRule="auto"/>
        <w:ind w:left="12" w:firstLine="0"/>
        <w:jc w:val="center"/>
      </w:pPr>
      <w:r>
        <w:t>Форма решения об отказе в предоставлении муниципальной услуги</w:t>
      </w:r>
      <w:r w:rsidRPr="00757251">
        <w:t xml:space="preserve"> </w:t>
      </w:r>
    </w:p>
    <w:p w:rsidR="00542B13" w:rsidRDefault="00542B13" w:rsidP="00542B13">
      <w:pPr>
        <w:spacing w:after="0" w:line="259" w:lineRule="auto"/>
        <w:ind w:left="12" w:firstLine="0"/>
        <w:jc w:val="center"/>
      </w:pPr>
      <w:r>
        <w:t>(оформляется на официальном бланке организации)</w:t>
      </w:r>
    </w:p>
    <w:p w:rsidR="00542B13" w:rsidRDefault="00542B13" w:rsidP="00542B13">
      <w:pPr>
        <w:spacing w:after="0" w:line="259" w:lineRule="auto"/>
        <w:ind w:left="852" w:firstLine="0"/>
        <w:jc w:val="center"/>
      </w:pPr>
      <w:r>
        <w:t xml:space="preserve"> </w:t>
      </w:r>
    </w:p>
    <w:p w:rsidR="00542B13" w:rsidRPr="00040FAE" w:rsidRDefault="00542B13" w:rsidP="00542B13">
      <w:pPr>
        <w:spacing w:after="15" w:line="249" w:lineRule="auto"/>
        <w:ind w:left="4956" w:right="865" w:firstLine="0"/>
        <w:jc w:val="center"/>
        <w:rPr>
          <w:sz w:val="20"/>
          <w:szCs w:val="20"/>
        </w:rPr>
      </w:pPr>
      <w:r>
        <w:t>Кому: ______________________________ ________________________________________</w:t>
      </w:r>
      <w:r w:rsidR="009F5AED">
        <w:t>_</w:t>
      </w:r>
      <w:r w:rsidR="002F320D">
        <w:t>__________</w:t>
      </w:r>
      <w:r>
        <w:t>_____________________</w:t>
      </w:r>
      <w:r w:rsidR="009F5AED" w:rsidRPr="00040FAE">
        <w:rPr>
          <w:sz w:val="20"/>
          <w:szCs w:val="20"/>
        </w:rPr>
        <w:t xml:space="preserve"> (</w:t>
      </w:r>
      <w:r w:rsidRPr="00040FAE">
        <w:rPr>
          <w:sz w:val="20"/>
          <w:szCs w:val="20"/>
        </w:rPr>
        <w:t xml:space="preserve">фамилия, имя, </w:t>
      </w:r>
      <w:r>
        <w:rPr>
          <w:sz w:val="20"/>
          <w:szCs w:val="20"/>
        </w:rPr>
        <w:t>о</w:t>
      </w:r>
      <w:r w:rsidRPr="00040FAE">
        <w:rPr>
          <w:sz w:val="20"/>
          <w:szCs w:val="20"/>
        </w:rPr>
        <w:t>тчеств</w:t>
      </w:r>
      <w:r>
        <w:rPr>
          <w:sz w:val="20"/>
          <w:szCs w:val="20"/>
        </w:rPr>
        <w:t>о</w:t>
      </w:r>
      <w:r w:rsidRPr="00040FAE">
        <w:rPr>
          <w:sz w:val="20"/>
          <w:szCs w:val="20"/>
        </w:rPr>
        <w:t xml:space="preserve"> физическ</w:t>
      </w:r>
      <w:r>
        <w:rPr>
          <w:sz w:val="20"/>
          <w:szCs w:val="20"/>
        </w:rPr>
        <w:t>о</w:t>
      </w:r>
      <w:r w:rsidRPr="00040FAE">
        <w:rPr>
          <w:sz w:val="20"/>
          <w:szCs w:val="20"/>
        </w:rPr>
        <w:t>г</w:t>
      </w:r>
      <w:r>
        <w:rPr>
          <w:sz w:val="20"/>
          <w:szCs w:val="20"/>
        </w:rPr>
        <w:t>о</w:t>
      </w:r>
      <w:r w:rsidRPr="00040FAE">
        <w:rPr>
          <w:sz w:val="20"/>
          <w:szCs w:val="20"/>
        </w:rPr>
        <w:t xml:space="preserve"> лица) </w:t>
      </w:r>
    </w:p>
    <w:p w:rsidR="00542B13" w:rsidRPr="00040FAE" w:rsidRDefault="00542B13" w:rsidP="00542B13">
      <w:pPr>
        <w:spacing w:after="22" w:line="259" w:lineRule="auto"/>
        <w:ind w:left="5812" w:firstLine="0"/>
        <w:jc w:val="center"/>
        <w:rPr>
          <w:sz w:val="20"/>
          <w:szCs w:val="20"/>
        </w:rPr>
      </w:pPr>
      <w:r w:rsidRPr="00040FAE">
        <w:rPr>
          <w:sz w:val="20"/>
          <w:szCs w:val="20"/>
        </w:rPr>
        <w:t xml:space="preserve"> </w:t>
      </w:r>
    </w:p>
    <w:p w:rsidR="00542B13" w:rsidRDefault="00542B13" w:rsidP="004A2C4A">
      <w:pPr>
        <w:pStyle w:val="2"/>
        <w:ind w:left="0" w:right="-1"/>
      </w:pPr>
      <w:r>
        <w:t>РЕШЕНИЕ</w:t>
      </w:r>
    </w:p>
    <w:p w:rsidR="00542B13" w:rsidRDefault="00542B13" w:rsidP="004A2C4A">
      <w:pPr>
        <w:pStyle w:val="2"/>
        <w:ind w:left="0" w:right="-1"/>
      </w:pPr>
      <w:r>
        <w:t xml:space="preserve">об отказе в предоставлении муниципальной услуги </w:t>
      </w:r>
    </w:p>
    <w:p w:rsidR="00542B13" w:rsidRDefault="00542B13" w:rsidP="00542B13">
      <w:pPr>
        <w:spacing w:after="0" w:line="259" w:lineRule="auto"/>
        <w:ind w:left="0" w:right="2" w:firstLine="0"/>
        <w:jc w:val="center"/>
      </w:pPr>
      <w:r>
        <w:t xml:space="preserve"> </w:t>
      </w:r>
    </w:p>
    <w:p w:rsidR="00542B13" w:rsidRDefault="00542B13" w:rsidP="00542B13">
      <w:pPr>
        <w:ind w:left="-3" w:right="31"/>
      </w:pPr>
      <w:r>
        <w:t>Организация приняла решение об отказе в предоставлении муниципальной услуги «</w:t>
      </w:r>
      <w:r w:rsidRPr="00262C7D">
        <w:t xml:space="preserve">Запись на </w:t>
      </w:r>
      <w:r>
        <w:t>о</w:t>
      </w:r>
      <w:r w:rsidRPr="00262C7D">
        <w:t>бучение п</w:t>
      </w:r>
      <w:r>
        <w:t>о</w:t>
      </w:r>
      <w:r w:rsidRPr="00262C7D">
        <w:t xml:space="preserve"> д</w:t>
      </w:r>
      <w:r>
        <w:t>о</w:t>
      </w:r>
      <w:r w:rsidRPr="00262C7D">
        <w:t>п</w:t>
      </w:r>
      <w:r>
        <w:t>о</w:t>
      </w:r>
      <w:r w:rsidRPr="00262C7D">
        <w:t>лнительн</w:t>
      </w:r>
      <w:r>
        <w:t>о</w:t>
      </w:r>
      <w:r w:rsidRPr="00262C7D">
        <w:t xml:space="preserve">й </w:t>
      </w:r>
      <w:r>
        <w:t>о</w:t>
      </w:r>
      <w:r w:rsidRPr="00262C7D">
        <w:t>бще</w:t>
      </w:r>
      <w:r>
        <w:t>о</w:t>
      </w:r>
      <w:r w:rsidRPr="00262C7D">
        <w:t>браз</w:t>
      </w:r>
      <w:r>
        <w:t>о</w:t>
      </w:r>
      <w:r w:rsidRPr="00262C7D">
        <w:t>вательн</w:t>
      </w:r>
      <w:r>
        <w:t>о</w:t>
      </w:r>
      <w:r w:rsidRPr="00262C7D">
        <w:t>й пр</w:t>
      </w:r>
      <w:r>
        <w:t>о</w:t>
      </w:r>
      <w:r w:rsidRPr="00262C7D">
        <w:t>грамме</w:t>
      </w:r>
      <w:r>
        <w:t xml:space="preserve">»: </w:t>
      </w:r>
    </w:p>
    <w:p w:rsidR="00542B13" w:rsidRDefault="00542B13" w:rsidP="00542B13">
      <w:pPr>
        <w:spacing w:after="0" w:line="259" w:lineRule="auto"/>
        <w:ind w:left="720" w:firstLine="0"/>
        <w:jc w:val="left"/>
      </w:pPr>
    </w:p>
    <w:tbl>
      <w:tblPr>
        <w:tblStyle w:val="TableGrid"/>
        <w:tblW w:w="10298" w:type="dxa"/>
        <w:tblInd w:w="-238" w:type="dxa"/>
        <w:tblCellMar>
          <w:top w:w="62" w:type="dxa"/>
        </w:tblCellMar>
        <w:tblLook w:val="04A0"/>
      </w:tblPr>
      <w:tblGrid>
        <w:gridCol w:w="1249"/>
        <w:gridCol w:w="10"/>
        <w:gridCol w:w="4371"/>
        <w:gridCol w:w="4013"/>
        <w:gridCol w:w="655"/>
      </w:tblGrid>
      <w:tr w:rsidR="00542B13" w:rsidTr="002F320D">
        <w:trPr>
          <w:trHeight w:val="838"/>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center"/>
            </w:pPr>
            <w:r>
              <w:t>№ пункта</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right="110" w:firstLine="0"/>
              <w:jc w:val="center"/>
            </w:pPr>
            <w:r>
              <w:t>Наименование основания для отказа в соответствии с административным регламентом</w:t>
            </w:r>
          </w:p>
        </w:tc>
        <w:tc>
          <w:tcPr>
            <w:tcW w:w="4013" w:type="dxa"/>
            <w:tcBorders>
              <w:top w:val="single" w:sz="4" w:space="0" w:color="000000"/>
              <w:left w:val="single" w:sz="4" w:space="0" w:color="000000"/>
              <w:bottom w:val="single" w:sz="4" w:space="0" w:color="000000"/>
              <w:right w:val="nil"/>
            </w:tcBorders>
          </w:tcPr>
          <w:p w:rsidR="00542B13" w:rsidRDefault="00542B13" w:rsidP="00806B7F">
            <w:pPr>
              <w:tabs>
                <w:tab w:val="center" w:pos="2725"/>
              </w:tabs>
              <w:spacing w:after="0" w:line="259" w:lineRule="auto"/>
              <w:ind w:left="0" w:firstLine="0"/>
              <w:jc w:val="center"/>
            </w:pPr>
            <w:r>
              <w:t>Разъяснение причин в предоставлении муниципальной услуги</w:t>
            </w:r>
          </w:p>
        </w:tc>
        <w:tc>
          <w:tcPr>
            <w:tcW w:w="655" w:type="dxa"/>
            <w:tcBorders>
              <w:top w:val="single" w:sz="4" w:space="0" w:color="000000"/>
              <w:left w:val="nil"/>
              <w:bottom w:val="single" w:sz="4" w:space="0" w:color="000000"/>
              <w:right w:val="single" w:sz="4" w:space="0" w:color="000000"/>
            </w:tcBorders>
          </w:tcPr>
          <w:p w:rsidR="00542B13" w:rsidRDefault="00542B13" w:rsidP="00806B7F">
            <w:pPr>
              <w:spacing w:after="0" w:line="259" w:lineRule="auto"/>
              <w:ind w:left="0" w:firstLine="0"/>
            </w:pPr>
            <w:r>
              <w:t xml:space="preserve">отказа  </w:t>
            </w:r>
          </w:p>
        </w:tc>
      </w:tr>
      <w:tr w:rsidR="00542B13" w:rsidTr="00677EB7">
        <w:trPr>
          <w:trHeight w:val="167"/>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center"/>
            </w:pPr>
            <w:r>
              <w:t>1</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center"/>
            </w:pPr>
            <w:r>
              <w:t>2</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center"/>
            </w:pPr>
            <w:r>
              <w:t>3</w:t>
            </w:r>
          </w:p>
        </w:tc>
      </w:tr>
      <w:tr w:rsidR="00542B13" w:rsidTr="004A2C4A">
        <w:trPr>
          <w:trHeight w:val="3743"/>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B15029">
            <w:pPr>
              <w:spacing w:after="0" w:line="259" w:lineRule="auto"/>
              <w:ind w:left="108" w:firstLine="0"/>
              <w:jc w:val="center"/>
            </w:pPr>
            <w:r>
              <w:t>1</w:t>
            </w:r>
            <w:r w:rsidR="00B15029">
              <w:t>1</w:t>
            </w:r>
            <w:r>
              <w:t>.2.1.</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right="110" w:firstLine="0"/>
            </w:pPr>
            <w:r>
              <w:t xml:space="preserve">Наличие противоречивых сведений в заявлении и приложенных к нему документах </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34" w:line="240" w:lineRule="auto"/>
              <w:ind w:left="108" w:right="109" w:firstLine="0"/>
            </w:pPr>
            <w:r>
              <w:t xml:space="preserve">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542B13" w:rsidRDefault="00542B13" w:rsidP="00677EB7">
            <w:pPr>
              <w:spacing w:after="0" w:line="240" w:lineRule="auto"/>
              <w:ind w:left="108" w:right="106" w:firstLine="0"/>
            </w:pPr>
            <w:r>
              <w:t xml:space="preserve">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 </w:t>
            </w:r>
          </w:p>
        </w:tc>
      </w:tr>
      <w:tr w:rsidR="00542B13" w:rsidTr="002F320D">
        <w:trPr>
          <w:trHeight w:val="838"/>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B15029">
            <w:pPr>
              <w:spacing w:after="0" w:line="259" w:lineRule="auto"/>
              <w:ind w:left="108" w:firstLine="0"/>
              <w:jc w:val="center"/>
            </w:pPr>
            <w:r>
              <w:t>1</w:t>
            </w:r>
            <w:r w:rsidR="00B15029">
              <w:t>1</w:t>
            </w:r>
            <w:r>
              <w:t>.2.2.</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right="109" w:firstLine="0"/>
            </w:pPr>
            <w:r>
              <w:t xml:space="preserve">Несоответствие категории заявителя кругу лиц, указанных в подразделе 2 административного регламента </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left"/>
            </w:pPr>
          </w:p>
          <w:p w:rsidR="00542B13" w:rsidRDefault="00542B13" w:rsidP="00806B7F">
            <w:pPr>
              <w:spacing w:after="0" w:line="259" w:lineRule="auto"/>
              <w:ind w:left="0" w:firstLine="0"/>
              <w:jc w:val="left"/>
            </w:pPr>
            <w:r>
              <w:t xml:space="preserve">Указать основания такого вывода </w:t>
            </w:r>
          </w:p>
          <w:p w:rsidR="00542B13" w:rsidRDefault="00542B13" w:rsidP="00806B7F">
            <w:pPr>
              <w:spacing w:after="0" w:line="259" w:lineRule="auto"/>
              <w:ind w:left="108" w:firstLine="0"/>
              <w:jc w:val="left"/>
            </w:pPr>
          </w:p>
        </w:tc>
      </w:tr>
      <w:tr w:rsidR="00542B13" w:rsidTr="002F320D">
        <w:trPr>
          <w:trHeight w:val="1361"/>
        </w:trPr>
        <w:tc>
          <w:tcPr>
            <w:tcW w:w="1249" w:type="dxa"/>
            <w:tcBorders>
              <w:top w:val="single" w:sz="4" w:space="0" w:color="000000"/>
              <w:left w:val="single" w:sz="4" w:space="0" w:color="000000"/>
              <w:bottom w:val="single" w:sz="4" w:space="0" w:color="000000"/>
              <w:right w:val="single" w:sz="4" w:space="0" w:color="000000"/>
            </w:tcBorders>
          </w:tcPr>
          <w:p w:rsidR="00542B13" w:rsidRDefault="00542B13" w:rsidP="00B15029">
            <w:pPr>
              <w:spacing w:after="0" w:line="259" w:lineRule="auto"/>
              <w:ind w:left="108" w:firstLine="0"/>
              <w:jc w:val="center"/>
            </w:pPr>
            <w:r>
              <w:t>1</w:t>
            </w:r>
            <w:r w:rsidR="00B15029">
              <w:t>1</w:t>
            </w:r>
            <w:r>
              <w:t>.2.3.</w:t>
            </w:r>
          </w:p>
        </w:tc>
        <w:tc>
          <w:tcPr>
            <w:tcW w:w="4381" w:type="dxa"/>
            <w:gridSpan w:val="2"/>
            <w:tcBorders>
              <w:top w:val="single" w:sz="4" w:space="0" w:color="000000"/>
              <w:left w:val="single" w:sz="4" w:space="0" w:color="000000"/>
              <w:bottom w:val="single" w:sz="4" w:space="0" w:color="000000"/>
              <w:right w:val="single" w:sz="4" w:space="0" w:color="000000"/>
            </w:tcBorders>
          </w:tcPr>
          <w:p w:rsidR="00542B13" w:rsidRDefault="00542B13" w:rsidP="000D3248">
            <w:pPr>
              <w:spacing w:after="0" w:line="238" w:lineRule="auto"/>
              <w:ind w:left="108" w:right="107" w:firstLine="0"/>
            </w:pPr>
            <w:r>
              <w:t xml:space="preserve">Несоответствие документов, указанных в </w:t>
            </w:r>
            <w:r w:rsidR="000D3248" w:rsidRPr="000D3248">
              <w:rPr>
                <w:color w:val="auto"/>
              </w:rPr>
              <w:t xml:space="preserve">подразделе 9 </w:t>
            </w:r>
            <w:r w:rsidRPr="000D3248">
              <w:rPr>
                <w:color w:val="auto"/>
              </w:rPr>
              <w:t xml:space="preserve">административного </w:t>
            </w:r>
            <w:r>
              <w:t xml:space="preserve">регламента, по форме или содержанию требованиям законодательства Российской Федерации </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tabs>
                <w:tab w:val="center" w:pos="2355"/>
                <w:tab w:val="right" w:pos="4827"/>
              </w:tabs>
              <w:spacing w:after="0" w:line="259" w:lineRule="auto"/>
              <w:ind w:left="0" w:firstLine="0"/>
            </w:pPr>
            <w:r>
              <w:t xml:space="preserve">Указать исчерпывающий перечень документов и нарушений применительно к каждому документу </w:t>
            </w:r>
          </w:p>
          <w:p w:rsidR="00542B13" w:rsidRDefault="00542B13" w:rsidP="00806B7F">
            <w:pPr>
              <w:tabs>
                <w:tab w:val="center" w:pos="2355"/>
                <w:tab w:val="right" w:pos="4827"/>
              </w:tabs>
              <w:spacing w:after="0" w:line="259" w:lineRule="auto"/>
              <w:ind w:left="0" w:firstLine="0"/>
            </w:pPr>
          </w:p>
        </w:tc>
      </w:tr>
      <w:tr w:rsidR="00542B13" w:rsidTr="00A32637">
        <w:trPr>
          <w:trHeight w:val="778"/>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B15029">
            <w:pPr>
              <w:spacing w:after="0" w:line="259" w:lineRule="auto"/>
              <w:ind w:left="108" w:firstLine="0"/>
              <w:jc w:val="center"/>
            </w:pPr>
            <w:r>
              <w:t>1</w:t>
            </w:r>
            <w:r w:rsidR="00B15029">
              <w:t>1</w:t>
            </w:r>
            <w:r>
              <w:t>.2.4.</w:t>
            </w:r>
          </w:p>
        </w:tc>
        <w:tc>
          <w:tcPr>
            <w:tcW w:w="4371" w:type="dxa"/>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right="111" w:firstLine="0"/>
            </w:pPr>
            <w:r>
              <w:t xml:space="preserve">Заявление подано лицом, не имеющим полномочий представлять интересы заявителя </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pPr>
            <w:r>
              <w:t xml:space="preserve">Указать основания такого вывода </w:t>
            </w:r>
          </w:p>
        </w:tc>
      </w:tr>
      <w:tr w:rsidR="00542B13" w:rsidTr="00A32637">
        <w:trPr>
          <w:trHeight w:val="670"/>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B15029">
            <w:pPr>
              <w:spacing w:after="0" w:line="259" w:lineRule="auto"/>
              <w:ind w:left="108" w:firstLine="0"/>
              <w:jc w:val="center"/>
            </w:pPr>
            <w:r>
              <w:t>1</w:t>
            </w:r>
            <w:r w:rsidR="00B15029">
              <w:t>1</w:t>
            </w:r>
            <w:r>
              <w:t>.2.5.</w:t>
            </w:r>
          </w:p>
        </w:tc>
        <w:tc>
          <w:tcPr>
            <w:tcW w:w="4371" w:type="dxa"/>
            <w:tcBorders>
              <w:top w:val="single" w:sz="4" w:space="0" w:color="000000"/>
              <w:left w:val="single" w:sz="4" w:space="0" w:color="000000"/>
              <w:bottom w:val="single" w:sz="4" w:space="0" w:color="000000"/>
              <w:right w:val="single" w:sz="4" w:space="0" w:color="000000"/>
            </w:tcBorders>
          </w:tcPr>
          <w:p w:rsidR="00542B13" w:rsidRDefault="00542B13" w:rsidP="00806B7F">
            <w:pPr>
              <w:tabs>
                <w:tab w:val="center" w:pos="432"/>
                <w:tab w:val="center" w:pos="1635"/>
                <w:tab w:val="center" w:pos="2640"/>
                <w:tab w:val="center" w:pos="3724"/>
              </w:tabs>
              <w:spacing w:after="0" w:line="259" w:lineRule="auto"/>
              <w:ind w:left="0" w:firstLine="0"/>
              <w:jc w:val="left"/>
            </w:pPr>
            <w:r>
              <w:t xml:space="preserve">Отзыв заявления по </w:t>
            </w:r>
            <w:r>
              <w:tab/>
              <w:t xml:space="preserve">инициативе заявителя </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pPr>
            <w:r>
              <w:t xml:space="preserve">Указать реквизиты заявления об отказе от предоставления муниципальной услуги </w:t>
            </w:r>
          </w:p>
        </w:tc>
      </w:tr>
      <w:tr w:rsidR="00542B13" w:rsidTr="00A32637">
        <w:trPr>
          <w:trHeight w:val="901"/>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28229A" w:rsidP="00B15029">
            <w:pPr>
              <w:spacing w:after="0" w:line="259" w:lineRule="auto"/>
              <w:ind w:left="108" w:firstLine="0"/>
              <w:jc w:val="center"/>
            </w:pPr>
            <w:r>
              <w:lastRenderedPageBreak/>
              <w:t>1</w:t>
            </w:r>
            <w:r w:rsidR="00B15029">
              <w:t>1</w:t>
            </w:r>
            <w:r>
              <w:t>.</w:t>
            </w:r>
            <w:r w:rsidR="00542B13">
              <w:t>2.6.</w:t>
            </w:r>
          </w:p>
        </w:tc>
        <w:tc>
          <w:tcPr>
            <w:tcW w:w="4371" w:type="dxa"/>
            <w:tcBorders>
              <w:top w:val="single" w:sz="4" w:space="0" w:color="000000"/>
              <w:left w:val="single" w:sz="4" w:space="0" w:color="000000"/>
              <w:bottom w:val="single" w:sz="4" w:space="0" w:color="000000"/>
              <w:right w:val="single" w:sz="4" w:space="0" w:color="000000"/>
            </w:tcBorders>
          </w:tcPr>
          <w:p w:rsidR="00542B13" w:rsidRDefault="00542B13" w:rsidP="00806B7F">
            <w:pPr>
              <w:spacing w:after="29" w:line="238" w:lineRule="auto"/>
              <w:ind w:left="108" w:right="106" w:firstLine="0"/>
            </w:pPr>
            <w:r>
              <w:t>Наличие медицинских противопоказаний для освоения программ по отдельным видам искусства</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left"/>
            </w:pPr>
            <w:r>
              <w:t xml:space="preserve">Указать на перечень противопоказаний </w:t>
            </w:r>
          </w:p>
        </w:tc>
      </w:tr>
      <w:tr w:rsidR="00542B13" w:rsidTr="00A32637">
        <w:trPr>
          <w:trHeight w:val="644"/>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B15029">
            <w:pPr>
              <w:spacing w:after="0" w:line="259" w:lineRule="auto"/>
              <w:ind w:left="108" w:firstLine="0"/>
              <w:jc w:val="center"/>
            </w:pPr>
            <w:r>
              <w:t>1</w:t>
            </w:r>
            <w:r w:rsidR="00B15029">
              <w:t>1</w:t>
            </w:r>
            <w:r>
              <w:t>.2.7.</w:t>
            </w:r>
          </w:p>
        </w:tc>
        <w:tc>
          <w:tcPr>
            <w:tcW w:w="4371" w:type="dxa"/>
            <w:tcBorders>
              <w:top w:val="single" w:sz="4" w:space="0" w:color="000000"/>
              <w:left w:val="single" w:sz="4" w:space="0" w:color="000000"/>
              <w:bottom w:val="single" w:sz="4" w:space="0" w:color="000000"/>
              <w:right w:val="single" w:sz="4" w:space="0" w:color="000000"/>
            </w:tcBorders>
          </w:tcPr>
          <w:p w:rsidR="00542B13" w:rsidRDefault="00542B13" w:rsidP="00806B7F">
            <w:pPr>
              <w:tabs>
                <w:tab w:val="center" w:pos="693"/>
                <w:tab w:val="center" w:pos="2564"/>
                <w:tab w:val="center" w:pos="4084"/>
              </w:tabs>
              <w:spacing w:after="0" w:line="259" w:lineRule="auto"/>
              <w:ind w:left="0" w:firstLine="0"/>
              <w:jc w:val="left"/>
            </w:pPr>
            <w:r>
              <w:rPr>
                <w:rFonts w:ascii="Calibri" w:eastAsia="Calibri" w:hAnsi="Calibri" w:cs="Calibri"/>
              </w:rPr>
              <w:tab/>
            </w:r>
            <w:r>
              <w:t xml:space="preserve">Отсутствие свободных </w:t>
            </w:r>
            <w:r>
              <w:tab/>
              <w:t>мест для обучения по выбранной программе в организации</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59" w:lineRule="auto"/>
              <w:ind w:left="108" w:firstLine="0"/>
              <w:jc w:val="left"/>
            </w:pPr>
            <w:r>
              <w:t xml:space="preserve"> </w:t>
            </w:r>
          </w:p>
        </w:tc>
      </w:tr>
      <w:tr w:rsidR="00542B13" w:rsidTr="00A32637">
        <w:trPr>
          <w:trHeight w:val="2066"/>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B15029">
            <w:pPr>
              <w:spacing w:after="0" w:line="259" w:lineRule="auto"/>
              <w:ind w:left="108" w:firstLine="0"/>
              <w:jc w:val="center"/>
            </w:pPr>
            <w:r>
              <w:t>1</w:t>
            </w:r>
            <w:r w:rsidR="00B15029">
              <w:t>1</w:t>
            </w:r>
            <w:r>
              <w:t>.2.8</w:t>
            </w:r>
          </w:p>
        </w:tc>
        <w:tc>
          <w:tcPr>
            <w:tcW w:w="4371" w:type="dxa"/>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right="108" w:firstLine="0"/>
            </w:pPr>
            <w:r>
              <w:t xml:space="preserve">Достижение заявителем возраста, препятствующего зачислению на дополнительную общеобразовательную программу, либо не достижение необходимого возраста при наличии возрастных ограничений для обучения по дополнительной общеобразовательной программе </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firstLine="0"/>
            </w:pPr>
            <w:r>
              <w:t xml:space="preserve">Указать возраст, предусмотренный дополнительной общеобразовательной программой, для обучения </w:t>
            </w:r>
          </w:p>
        </w:tc>
      </w:tr>
      <w:tr w:rsidR="00542B13" w:rsidTr="00A32637">
        <w:trPr>
          <w:trHeight w:val="1062"/>
        </w:trPr>
        <w:tc>
          <w:tcPr>
            <w:tcW w:w="1259" w:type="dxa"/>
            <w:gridSpan w:val="2"/>
            <w:tcBorders>
              <w:top w:val="single" w:sz="4" w:space="0" w:color="000000"/>
              <w:left w:val="single" w:sz="4" w:space="0" w:color="000000"/>
              <w:bottom w:val="single" w:sz="4" w:space="0" w:color="000000"/>
              <w:right w:val="single" w:sz="4" w:space="0" w:color="000000"/>
            </w:tcBorders>
          </w:tcPr>
          <w:p w:rsidR="00542B13" w:rsidRDefault="00542B13" w:rsidP="00B15029">
            <w:pPr>
              <w:spacing w:after="0" w:line="259" w:lineRule="auto"/>
              <w:ind w:left="108" w:firstLine="0"/>
              <w:jc w:val="center"/>
            </w:pPr>
            <w:r>
              <w:t>1</w:t>
            </w:r>
            <w:r w:rsidR="00B15029">
              <w:t>1</w:t>
            </w:r>
            <w:r>
              <w:t>.2.9.</w:t>
            </w:r>
          </w:p>
        </w:tc>
        <w:tc>
          <w:tcPr>
            <w:tcW w:w="4371" w:type="dxa"/>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right="108" w:firstLine="0"/>
            </w:pPr>
            <w: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tc>
        <w:tc>
          <w:tcPr>
            <w:tcW w:w="4668" w:type="dxa"/>
            <w:gridSpan w:val="2"/>
            <w:tcBorders>
              <w:top w:val="single" w:sz="4" w:space="0" w:color="000000"/>
              <w:left w:val="single" w:sz="4" w:space="0" w:color="000000"/>
              <w:bottom w:val="single" w:sz="4" w:space="0" w:color="000000"/>
              <w:right w:val="single" w:sz="4" w:space="0" w:color="000000"/>
            </w:tcBorders>
          </w:tcPr>
          <w:p w:rsidR="00542B13" w:rsidRDefault="00542B13" w:rsidP="00806B7F">
            <w:pPr>
              <w:spacing w:after="0" w:line="240" w:lineRule="auto"/>
              <w:ind w:left="108" w:firstLine="0"/>
              <w:jc w:val="left"/>
            </w:pPr>
            <w:r>
              <w:t xml:space="preserve"> </w:t>
            </w:r>
          </w:p>
        </w:tc>
      </w:tr>
      <w:tr w:rsidR="00542B13" w:rsidTr="00A32637">
        <w:trPr>
          <w:trHeight w:val="2765"/>
        </w:trPr>
        <w:tc>
          <w:tcPr>
            <w:tcW w:w="1259" w:type="dxa"/>
            <w:gridSpan w:val="2"/>
            <w:tcBorders>
              <w:top w:val="single" w:sz="4" w:space="0" w:color="auto"/>
              <w:left w:val="single" w:sz="4" w:space="0" w:color="auto"/>
              <w:bottom w:val="single" w:sz="4" w:space="0" w:color="auto"/>
              <w:right w:val="single" w:sz="4" w:space="0" w:color="auto"/>
            </w:tcBorders>
          </w:tcPr>
          <w:p w:rsidR="00542B13" w:rsidRDefault="00542B13" w:rsidP="005F58E1">
            <w:pPr>
              <w:spacing w:after="0" w:line="259" w:lineRule="auto"/>
              <w:ind w:left="108" w:firstLine="0"/>
              <w:jc w:val="center"/>
            </w:pPr>
            <w:r>
              <w:t>1</w:t>
            </w:r>
            <w:r w:rsidR="005F58E1">
              <w:t>1</w:t>
            </w:r>
            <w:r>
              <w:t>.2.1</w:t>
            </w:r>
            <w:r w:rsidR="0028229A">
              <w:t>0</w:t>
            </w:r>
            <w:r>
              <w:t>.</w:t>
            </w:r>
          </w:p>
        </w:tc>
        <w:tc>
          <w:tcPr>
            <w:tcW w:w="4371" w:type="dxa"/>
            <w:tcBorders>
              <w:top w:val="single" w:sz="4" w:space="0" w:color="auto"/>
              <w:left w:val="single" w:sz="4" w:space="0" w:color="auto"/>
              <w:bottom w:val="single" w:sz="4" w:space="0" w:color="auto"/>
              <w:right w:val="single" w:sz="4" w:space="0" w:color="auto"/>
            </w:tcBorders>
          </w:tcPr>
          <w:p w:rsidR="00542B13" w:rsidRDefault="00542B13" w:rsidP="00806B7F">
            <w:pPr>
              <w:spacing w:after="0" w:line="240" w:lineRule="auto"/>
              <w:ind w:left="108" w:right="106" w:firstLine="0"/>
            </w:pPr>
            <w:r>
              <w:t>Н</w:t>
            </w:r>
            <w:r w:rsidRPr="00B74CF0">
              <w:t xml:space="preserve">есоответствие оригиналов документов сведениям, указанным в электронной форме </w:t>
            </w:r>
            <w:r>
              <w:t>з</w:t>
            </w:r>
            <w:r w:rsidRPr="00B74CF0">
              <w:t>аявления на ЕПГУ</w:t>
            </w:r>
          </w:p>
        </w:tc>
        <w:tc>
          <w:tcPr>
            <w:tcW w:w="4668" w:type="dxa"/>
            <w:gridSpan w:val="2"/>
            <w:tcBorders>
              <w:top w:val="single" w:sz="4" w:space="0" w:color="auto"/>
              <w:left w:val="single" w:sz="4" w:space="0" w:color="auto"/>
              <w:bottom w:val="single" w:sz="4" w:space="0" w:color="auto"/>
              <w:right w:val="single" w:sz="4" w:space="0" w:color="auto"/>
            </w:tcBorders>
          </w:tcPr>
          <w:p w:rsidR="00542B13" w:rsidRDefault="00542B13" w:rsidP="00806B7F">
            <w:pPr>
              <w:spacing w:after="0" w:line="240" w:lineRule="auto"/>
              <w:ind w:left="108" w:firstLine="0"/>
            </w:pPr>
            <w:r>
              <w:t>Указать исчерпывающий перечень противоречий между заявлением и оригиналами документов, например, заявление содержит сведения о номере свидетельства о рождении ребенка III-МЮ №712901, а оригинал свидетельства о рождении – III-МЮ №</w:t>
            </w:r>
            <w:r w:rsidR="002F320D">
              <w:t xml:space="preserve"> </w:t>
            </w:r>
            <w:r>
              <w:t xml:space="preserve">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 </w:t>
            </w:r>
          </w:p>
        </w:tc>
      </w:tr>
      <w:tr w:rsidR="002F320D" w:rsidTr="00A32637">
        <w:trPr>
          <w:trHeight w:val="639"/>
        </w:trPr>
        <w:tc>
          <w:tcPr>
            <w:tcW w:w="1259" w:type="dxa"/>
            <w:gridSpan w:val="2"/>
            <w:tcBorders>
              <w:top w:val="single" w:sz="4" w:space="0" w:color="auto"/>
              <w:left w:val="single" w:sz="4" w:space="0" w:color="auto"/>
              <w:bottom w:val="single" w:sz="4" w:space="0" w:color="auto"/>
              <w:right w:val="single" w:sz="4" w:space="0" w:color="auto"/>
            </w:tcBorders>
          </w:tcPr>
          <w:p w:rsidR="002F320D" w:rsidRDefault="002F320D" w:rsidP="005F58E1">
            <w:pPr>
              <w:spacing w:after="0" w:line="259" w:lineRule="auto"/>
              <w:ind w:left="108" w:firstLine="0"/>
              <w:jc w:val="center"/>
            </w:pPr>
            <w:r>
              <w:t>1</w:t>
            </w:r>
            <w:r w:rsidR="005F58E1">
              <w:t>1</w:t>
            </w:r>
            <w:r>
              <w:t>.2.1</w:t>
            </w:r>
            <w:r w:rsidR="0028229A">
              <w:t>1</w:t>
            </w:r>
            <w:r>
              <w:t>.</w:t>
            </w:r>
          </w:p>
        </w:tc>
        <w:tc>
          <w:tcPr>
            <w:tcW w:w="4371" w:type="dxa"/>
            <w:tcBorders>
              <w:top w:val="single" w:sz="4" w:space="0" w:color="auto"/>
              <w:left w:val="single" w:sz="4" w:space="0" w:color="auto"/>
              <w:bottom w:val="single" w:sz="4" w:space="0" w:color="auto"/>
              <w:right w:val="single" w:sz="4" w:space="0" w:color="auto"/>
            </w:tcBorders>
          </w:tcPr>
          <w:p w:rsidR="002F320D" w:rsidRDefault="002F320D" w:rsidP="00800513">
            <w:pPr>
              <w:spacing w:after="0" w:line="259" w:lineRule="auto"/>
              <w:ind w:left="108" w:right="108" w:firstLine="0"/>
            </w:pPr>
            <w: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4668" w:type="dxa"/>
            <w:gridSpan w:val="2"/>
            <w:tcBorders>
              <w:top w:val="single" w:sz="4" w:space="0" w:color="auto"/>
              <w:left w:val="single" w:sz="4" w:space="0" w:color="auto"/>
              <w:bottom w:val="single" w:sz="4" w:space="0" w:color="auto"/>
              <w:right w:val="single" w:sz="4" w:space="0" w:color="auto"/>
            </w:tcBorders>
          </w:tcPr>
          <w:p w:rsidR="002F320D" w:rsidRDefault="002F320D" w:rsidP="00800513">
            <w:pPr>
              <w:spacing w:after="0" w:line="238" w:lineRule="auto"/>
              <w:ind w:left="108" w:right="107" w:firstLine="0"/>
            </w:pPr>
            <w: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 </w:t>
            </w:r>
          </w:p>
        </w:tc>
      </w:tr>
    </w:tbl>
    <w:p w:rsidR="004A2C4A" w:rsidRDefault="004A2C4A" w:rsidP="00542B13">
      <w:pPr>
        <w:ind w:left="-3" w:right="31"/>
      </w:pPr>
    </w:p>
    <w:p w:rsidR="00542B13" w:rsidRDefault="00542B13" w:rsidP="00542B13">
      <w:pPr>
        <w:ind w:left="-3" w:right="31"/>
      </w:pPr>
      <w:r>
        <w:t>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w:t>
      </w:r>
      <w:r w:rsidRPr="00DF750E">
        <w:t>.</w:t>
      </w:r>
      <w:r>
        <w:t xml:space="preserve"> </w:t>
      </w:r>
    </w:p>
    <w:p w:rsidR="00542B13" w:rsidRDefault="00542B13" w:rsidP="00542B13">
      <w:pPr>
        <w:ind w:left="-3" w:right="31"/>
      </w:pPr>
      <w:r>
        <w:t xml:space="preserve">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r>
        <w:rPr>
          <w:b/>
        </w:rPr>
        <w:t xml:space="preserve"> </w:t>
      </w:r>
    </w:p>
    <w:p w:rsidR="00542B13" w:rsidRDefault="00542B13" w:rsidP="00542B13">
      <w:pPr>
        <w:ind w:left="720" w:right="31" w:firstLine="0"/>
      </w:pPr>
      <w:r>
        <w:t xml:space="preserve">Дополнительно информируем: </w:t>
      </w:r>
    </w:p>
    <w:p w:rsidR="00542B13" w:rsidRDefault="00542B13" w:rsidP="00A32637">
      <w:pPr>
        <w:spacing w:after="0" w:line="240" w:lineRule="auto"/>
        <w:ind w:left="22" w:hanging="11"/>
        <w:jc w:val="left"/>
      </w:pPr>
      <w:r>
        <w:t>________________________________________________________________________________ ________________________________________________________________________________</w:t>
      </w:r>
    </w:p>
    <w:p w:rsidR="00542B13" w:rsidRPr="00DF750E" w:rsidRDefault="00542B13" w:rsidP="00A32637">
      <w:pPr>
        <w:spacing w:after="0" w:line="240" w:lineRule="auto"/>
        <w:ind w:left="10" w:hanging="11"/>
        <w:jc w:val="center"/>
        <w:rPr>
          <w:sz w:val="20"/>
          <w:szCs w:val="20"/>
        </w:rPr>
      </w:pPr>
      <w:r w:rsidRPr="00DF750E">
        <w:rPr>
          <w:sz w:val="20"/>
          <w:szCs w:val="20"/>
        </w:rPr>
        <w:t>(указывается инф</w:t>
      </w:r>
      <w:r>
        <w:rPr>
          <w:sz w:val="20"/>
          <w:szCs w:val="20"/>
        </w:rPr>
        <w:t>о</w:t>
      </w:r>
      <w:r w:rsidRPr="00DF750E">
        <w:rPr>
          <w:sz w:val="20"/>
          <w:szCs w:val="20"/>
        </w:rPr>
        <w:t>рмация, не</w:t>
      </w:r>
      <w:r>
        <w:rPr>
          <w:sz w:val="20"/>
          <w:szCs w:val="20"/>
        </w:rPr>
        <w:t>о</w:t>
      </w:r>
      <w:r w:rsidRPr="00DF750E">
        <w:rPr>
          <w:sz w:val="20"/>
          <w:szCs w:val="20"/>
        </w:rPr>
        <w:t>бх</w:t>
      </w:r>
      <w:r>
        <w:rPr>
          <w:sz w:val="20"/>
          <w:szCs w:val="20"/>
        </w:rPr>
        <w:t>о</w:t>
      </w:r>
      <w:r w:rsidRPr="00DF750E">
        <w:rPr>
          <w:sz w:val="20"/>
          <w:szCs w:val="20"/>
        </w:rPr>
        <w:t xml:space="preserve">димая для устранения причин </w:t>
      </w:r>
      <w:r>
        <w:rPr>
          <w:sz w:val="20"/>
          <w:szCs w:val="20"/>
        </w:rPr>
        <w:t>о</w:t>
      </w:r>
      <w:r w:rsidRPr="00DF750E">
        <w:rPr>
          <w:sz w:val="20"/>
          <w:szCs w:val="20"/>
        </w:rPr>
        <w:t>тказа в пред</w:t>
      </w:r>
      <w:r>
        <w:rPr>
          <w:sz w:val="20"/>
          <w:szCs w:val="20"/>
        </w:rPr>
        <w:t>о</w:t>
      </w:r>
      <w:r w:rsidRPr="00DF750E">
        <w:rPr>
          <w:sz w:val="20"/>
          <w:szCs w:val="20"/>
        </w:rPr>
        <w:t xml:space="preserve">ставлении </w:t>
      </w:r>
      <w:r>
        <w:rPr>
          <w:sz w:val="20"/>
          <w:szCs w:val="20"/>
        </w:rPr>
        <w:t>муниципальной услуги</w:t>
      </w:r>
      <w:r w:rsidRPr="00DF750E">
        <w:rPr>
          <w:sz w:val="20"/>
          <w:szCs w:val="20"/>
        </w:rPr>
        <w:t>, а также иная д</w:t>
      </w:r>
      <w:r>
        <w:rPr>
          <w:sz w:val="20"/>
          <w:szCs w:val="20"/>
        </w:rPr>
        <w:t>о</w:t>
      </w:r>
      <w:r w:rsidRPr="00DF750E">
        <w:rPr>
          <w:sz w:val="20"/>
          <w:szCs w:val="20"/>
        </w:rPr>
        <w:t>п</w:t>
      </w:r>
      <w:r>
        <w:rPr>
          <w:sz w:val="20"/>
          <w:szCs w:val="20"/>
        </w:rPr>
        <w:t>о</w:t>
      </w:r>
      <w:r w:rsidRPr="00DF750E">
        <w:rPr>
          <w:sz w:val="20"/>
          <w:szCs w:val="20"/>
        </w:rPr>
        <w:t>лнительная инф</w:t>
      </w:r>
      <w:r>
        <w:rPr>
          <w:sz w:val="20"/>
          <w:szCs w:val="20"/>
        </w:rPr>
        <w:t>о</w:t>
      </w:r>
      <w:r w:rsidRPr="00DF750E">
        <w:rPr>
          <w:sz w:val="20"/>
          <w:szCs w:val="20"/>
        </w:rPr>
        <w:t xml:space="preserve">рмация при наличии) </w:t>
      </w:r>
    </w:p>
    <w:p w:rsidR="00542B13" w:rsidRDefault="00542B13" w:rsidP="00A32637">
      <w:pPr>
        <w:spacing w:after="0" w:line="240" w:lineRule="auto"/>
        <w:ind w:left="-3" w:right="28" w:firstLine="0"/>
      </w:pPr>
      <w:r>
        <w:t xml:space="preserve">Уполномоченный работник организации ______________________________________________ </w:t>
      </w:r>
    </w:p>
    <w:p w:rsidR="00542B13" w:rsidRDefault="00542B13" w:rsidP="00A32637">
      <w:pPr>
        <w:spacing w:after="0" w:line="240" w:lineRule="auto"/>
        <w:ind w:left="5664" w:right="28" w:firstLine="708"/>
      </w:pPr>
      <w:r w:rsidRPr="00DF750E">
        <w:rPr>
          <w:sz w:val="20"/>
          <w:szCs w:val="20"/>
        </w:rPr>
        <w:t>(п</w:t>
      </w:r>
      <w:r>
        <w:rPr>
          <w:sz w:val="20"/>
          <w:szCs w:val="20"/>
        </w:rPr>
        <w:t>о</w:t>
      </w:r>
      <w:r w:rsidRPr="00DF750E">
        <w:rPr>
          <w:sz w:val="20"/>
          <w:szCs w:val="20"/>
        </w:rPr>
        <w:t>дпись, фамилия, инициалы)</w:t>
      </w:r>
      <w:r>
        <w:t xml:space="preserve"> </w:t>
      </w:r>
    </w:p>
    <w:p w:rsidR="00542B13" w:rsidRDefault="00542B13" w:rsidP="00542B13">
      <w:pPr>
        <w:ind w:left="4248" w:right="31" w:firstLine="0"/>
      </w:pPr>
      <w:r>
        <w:t>«_____»_______________________ 20_____г.</w:t>
      </w:r>
    </w:p>
    <w:p w:rsidR="00AB2B25" w:rsidRPr="00C51A35" w:rsidRDefault="00542B13" w:rsidP="004A2C4A">
      <w:pPr>
        <w:spacing w:after="0" w:line="240" w:lineRule="auto"/>
        <w:ind w:left="4693" w:firstLine="708"/>
        <w:jc w:val="left"/>
        <w:rPr>
          <w:sz w:val="22"/>
        </w:rPr>
      </w:pPr>
      <w:r>
        <w:br w:type="page"/>
      </w:r>
      <w:r w:rsidR="00AB2B25" w:rsidRPr="009F5AED">
        <w:rPr>
          <w:sz w:val="22"/>
        </w:rPr>
        <w:lastRenderedPageBreak/>
        <w:t xml:space="preserve">Приложение № </w:t>
      </w:r>
      <w:r w:rsidR="009F5AED">
        <w:rPr>
          <w:sz w:val="22"/>
        </w:rPr>
        <w:t>4</w:t>
      </w:r>
    </w:p>
    <w:p w:rsidR="00AB2B25" w:rsidRDefault="00AB2B25" w:rsidP="004A2C4A">
      <w:pPr>
        <w:spacing w:after="0" w:line="240" w:lineRule="auto"/>
        <w:ind w:left="5401" w:right="31" w:firstLine="0"/>
        <w:rPr>
          <w:sz w:val="22"/>
        </w:rPr>
      </w:pPr>
      <w:r w:rsidRPr="00C51A35">
        <w:rPr>
          <w:sz w:val="22"/>
        </w:rPr>
        <w:t xml:space="preserve">к </w:t>
      </w:r>
      <w:r>
        <w:rPr>
          <w:sz w:val="22"/>
        </w:rPr>
        <w:t>а</w:t>
      </w:r>
      <w:r w:rsidRPr="00C51A35">
        <w:rPr>
          <w:sz w:val="22"/>
        </w:rPr>
        <w:t>дминистративн</w:t>
      </w:r>
      <w:r>
        <w:rPr>
          <w:sz w:val="22"/>
        </w:rPr>
        <w:t>о</w:t>
      </w:r>
      <w:r w:rsidRPr="00C51A35">
        <w:rPr>
          <w:sz w:val="22"/>
        </w:rPr>
        <w:t>му регламенту пред</w:t>
      </w:r>
      <w:r>
        <w:rPr>
          <w:sz w:val="22"/>
        </w:rPr>
        <w:t>о</w:t>
      </w:r>
      <w:r w:rsidRPr="00C51A35">
        <w:rPr>
          <w:sz w:val="22"/>
        </w:rPr>
        <w:t xml:space="preserve">ставления </w:t>
      </w:r>
      <w:r>
        <w:rPr>
          <w:sz w:val="22"/>
        </w:rPr>
        <w:t>муниципальной услуги</w:t>
      </w:r>
      <w:r w:rsidRPr="00C51A35">
        <w:rPr>
          <w:sz w:val="22"/>
        </w:rPr>
        <w:t xml:space="preserve"> </w:t>
      </w:r>
      <w:r>
        <w:rPr>
          <w:sz w:val="22"/>
        </w:rPr>
        <w:t>«</w:t>
      </w:r>
      <w:r w:rsidRPr="00262C7D">
        <w:rPr>
          <w:sz w:val="22"/>
        </w:rPr>
        <w:t xml:space="preserve">Запись на </w:t>
      </w:r>
      <w:r>
        <w:rPr>
          <w:sz w:val="22"/>
        </w:rPr>
        <w:t>о</w:t>
      </w:r>
      <w:r w:rsidRPr="00262C7D">
        <w:rPr>
          <w:sz w:val="22"/>
        </w:rPr>
        <w:t>бучение п</w:t>
      </w:r>
      <w:r>
        <w:rPr>
          <w:sz w:val="22"/>
        </w:rPr>
        <w:t>о</w:t>
      </w:r>
      <w:r w:rsidRPr="00262C7D">
        <w:rPr>
          <w:sz w:val="22"/>
        </w:rPr>
        <w:t xml:space="preserve"> д</w:t>
      </w:r>
      <w:r>
        <w:rPr>
          <w:sz w:val="22"/>
        </w:rPr>
        <w:t>о</w:t>
      </w:r>
      <w:r w:rsidRPr="00262C7D">
        <w:rPr>
          <w:sz w:val="22"/>
        </w:rPr>
        <w:t>п</w:t>
      </w:r>
      <w:r>
        <w:rPr>
          <w:sz w:val="22"/>
        </w:rPr>
        <w:t>о</w:t>
      </w:r>
      <w:r w:rsidRPr="00262C7D">
        <w:rPr>
          <w:sz w:val="22"/>
        </w:rPr>
        <w:t>лнительн</w:t>
      </w:r>
      <w:r>
        <w:rPr>
          <w:sz w:val="22"/>
        </w:rPr>
        <w:t>о</w:t>
      </w:r>
      <w:r w:rsidRPr="00262C7D">
        <w:rPr>
          <w:sz w:val="22"/>
        </w:rPr>
        <w:t xml:space="preserve">й </w:t>
      </w:r>
      <w:r>
        <w:rPr>
          <w:sz w:val="22"/>
        </w:rPr>
        <w:t>о</w:t>
      </w:r>
      <w:r w:rsidRPr="00262C7D">
        <w:rPr>
          <w:sz w:val="22"/>
        </w:rPr>
        <w:t>бще</w:t>
      </w:r>
      <w:r>
        <w:rPr>
          <w:sz w:val="22"/>
        </w:rPr>
        <w:t>о</w:t>
      </w:r>
      <w:r w:rsidRPr="00262C7D">
        <w:rPr>
          <w:sz w:val="22"/>
        </w:rPr>
        <w:t>браз</w:t>
      </w:r>
      <w:r>
        <w:rPr>
          <w:sz w:val="22"/>
        </w:rPr>
        <w:t>о</w:t>
      </w:r>
      <w:r w:rsidRPr="00262C7D">
        <w:rPr>
          <w:sz w:val="22"/>
        </w:rPr>
        <w:t>вательн</w:t>
      </w:r>
      <w:r>
        <w:rPr>
          <w:sz w:val="22"/>
        </w:rPr>
        <w:t>о</w:t>
      </w:r>
      <w:r w:rsidRPr="00262C7D">
        <w:rPr>
          <w:sz w:val="22"/>
        </w:rPr>
        <w:t>й пр</w:t>
      </w:r>
      <w:r>
        <w:rPr>
          <w:sz w:val="22"/>
        </w:rPr>
        <w:t>о</w:t>
      </w:r>
      <w:r w:rsidRPr="00262C7D">
        <w:rPr>
          <w:sz w:val="22"/>
        </w:rPr>
        <w:t>грамме</w:t>
      </w:r>
      <w:r>
        <w:rPr>
          <w:sz w:val="22"/>
        </w:rPr>
        <w:t>»</w:t>
      </w:r>
    </w:p>
    <w:p w:rsidR="00AB2B25" w:rsidRDefault="00AB2B25" w:rsidP="00AB2B25">
      <w:pPr>
        <w:ind w:left="5401" w:right="31" w:firstLine="0"/>
        <w:rPr>
          <w:sz w:val="22"/>
        </w:rPr>
      </w:pPr>
    </w:p>
    <w:p w:rsidR="00AB2B25" w:rsidRPr="005E46E1" w:rsidRDefault="00AB2B25" w:rsidP="00AB2B25">
      <w:pPr>
        <w:keepNext/>
        <w:keepLines/>
        <w:spacing w:after="240" w:line="249" w:lineRule="auto"/>
        <w:ind w:left="22" w:right="206" w:hanging="10"/>
        <w:jc w:val="center"/>
        <w:outlineLvl w:val="0"/>
        <w:rPr>
          <w:b/>
          <w:szCs w:val="24"/>
        </w:rPr>
      </w:pPr>
      <w:r w:rsidRPr="005E46E1">
        <w:rPr>
          <w:b/>
          <w:szCs w:val="24"/>
        </w:rPr>
        <w:t xml:space="preserve">ПЕРЕЧЕНЬ </w:t>
      </w:r>
    </w:p>
    <w:p w:rsidR="00AB2B25" w:rsidRPr="005E46E1" w:rsidRDefault="00AB2B25" w:rsidP="00AB2B25">
      <w:pPr>
        <w:keepNext/>
        <w:keepLines/>
        <w:spacing w:after="0" w:line="249" w:lineRule="auto"/>
        <w:ind w:left="22" w:right="206" w:hanging="10"/>
        <w:jc w:val="center"/>
        <w:outlineLvl w:val="0"/>
        <w:rPr>
          <w:b/>
          <w:szCs w:val="24"/>
        </w:rPr>
      </w:pPr>
      <w:r w:rsidRPr="005E46E1">
        <w:rPr>
          <w:b/>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5E46E1" w:rsidRDefault="005E46E1" w:rsidP="00A533CC">
      <w:pPr>
        <w:keepNext/>
        <w:keepLines/>
        <w:spacing w:after="0" w:line="249" w:lineRule="auto"/>
        <w:ind w:left="22" w:right="206" w:hanging="10"/>
        <w:jc w:val="right"/>
        <w:outlineLvl w:val="0"/>
        <w:rPr>
          <w:b/>
          <w:szCs w:val="24"/>
        </w:rPr>
      </w:pPr>
    </w:p>
    <w:p w:rsidR="00AB2B25" w:rsidRPr="005E46E1" w:rsidRDefault="00A533CC" w:rsidP="00A533CC">
      <w:pPr>
        <w:keepNext/>
        <w:keepLines/>
        <w:spacing w:after="0" w:line="249" w:lineRule="auto"/>
        <w:ind w:left="22" w:right="206" w:hanging="10"/>
        <w:jc w:val="right"/>
        <w:outlineLvl w:val="0"/>
        <w:rPr>
          <w:b/>
          <w:szCs w:val="24"/>
        </w:rPr>
      </w:pPr>
      <w:r w:rsidRPr="005E46E1">
        <w:rPr>
          <w:b/>
          <w:szCs w:val="24"/>
        </w:rPr>
        <w:t>Таблица</w:t>
      </w:r>
      <w:r w:rsidR="00F24B49" w:rsidRPr="005E46E1">
        <w:rPr>
          <w:b/>
          <w:szCs w:val="24"/>
        </w:rPr>
        <w:t xml:space="preserve"> </w:t>
      </w:r>
      <w:r w:rsidRPr="005E46E1">
        <w:rPr>
          <w:b/>
          <w:szCs w:val="24"/>
        </w:rPr>
        <w:t>№ 1</w:t>
      </w:r>
    </w:p>
    <w:p w:rsidR="00AB2B25" w:rsidRPr="005E46E1" w:rsidRDefault="00AB2B25" w:rsidP="00AB2B25">
      <w:pPr>
        <w:keepNext/>
        <w:keepLines/>
        <w:spacing w:after="240" w:line="249" w:lineRule="auto"/>
        <w:ind w:left="22" w:right="206" w:hanging="10"/>
        <w:jc w:val="center"/>
        <w:outlineLvl w:val="0"/>
        <w:rPr>
          <w:b/>
          <w:szCs w:val="24"/>
        </w:rPr>
      </w:pPr>
      <w:r w:rsidRPr="005E46E1">
        <w:rPr>
          <w:b/>
          <w:szCs w:val="24"/>
        </w:rPr>
        <w:t>Перечень признаков заявителей</w:t>
      </w:r>
    </w:p>
    <w:tbl>
      <w:tblPr>
        <w:tblStyle w:val="TableGrid"/>
        <w:tblW w:w="10173" w:type="dxa"/>
        <w:tblInd w:w="0" w:type="dxa"/>
        <w:tblCellMar>
          <w:top w:w="35" w:type="dxa"/>
          <w:left w:w="108" w:type="dxa"/>
          <w:right w:w="38" w:type="dxa"/>
        </w:tblCellMar>
        <w:tblLook w:val="04A0"/>
      </w:tblPr>
      <w:tblGrid>
        <w:gridCol w:w="1029"/>
        <w:gridCol w:w="2363"/>
        <w:gridCol w:w="1218"/>
        <w:gridCol w:w="5563"/>
      </w:tblGrid>
      <w:tr w:rsidR="00AB2B25" w:rsidRPr="005E46E1" w:rsidTr="004A2C4A">
        <w:trPr>
          <w:trHeight w:val="721"/>
        </w:trPr>
        <w:tc>
          <w:tcPr>
            <w:tcW w:w="1029"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firstLine="0"/>
              <w:jc w:val="center"/>
              <w:rPr>
                <w:szCs w:val="24"/>
              </w:rPr>
            </w:pPr>
            <w:r w:rsidRPr="005E46E1">
              <w:rPr>
                <w:szCs w:val="24"/>
              </w:rPr>
              <w:t>Номер строки</w:t>
            </w:r>
          </w:p>
        </w:tc>
        <w:tc>
          <w:tcPr>
            <w:tcW w:w="2363"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firstLine="0"/>
              <w:jc w:val="center"/>
              <w:rPr>
                <w:szCs w:val="24"/>
              </w:rPr>
            </w:pPr>
            <w:r w:rsidRPr="005E46E1">
              <w:rPr>
                <w:szCs w:val="24"/>
              </w:rPr>
              <w:t xml:space="preserve">Признак заявителя </w:t>
            </w:r>
          </w:p>
        </w:tc>
        <w:tc>
          <w:tcPr>
            <w:tcW w:w="1218"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firstLine="13"/>
              <w:jc w:val="center"/>
              <w:rPr>
                <w:szCs w:val="24"/>
              </w:rPr>
            </w:pPr>
            <w:r w:rsidRPr="005E46E1">
              <w:rPr>
                <w:szCs w:val="24"/>
              </w:rPr>
              <w:t xml:space="preserve">Номер значения признака </w:t>
            </w:r>
          </w:p>
        </w:tc>
        <w:tc>
          <w:tcPr>
            <w:tcW w:w="5563"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right="70" w:firstLine="0"/>
              <w:jc w:val="center"/>
              <w:rPr>
                <w:szCs w:val="24"/>
              </w:rPr>
            </w:pPr>
            <w:r w:rsidRPr="005E46E1">
              <w:rPr>
                <w:szCs w:val="24"/>
              </w:rPr>
              <w:t xml:space="preserve">Значения признака заявителя </w:t>
            </w:r>
          </w:p>
        </w:tc>
      </w:tr>
      <w:tr w:rsidR="00AB2B25" w:rsidRPr="005E46E1" w:rsidTr="004A2C4A">
        <w:trPr>
          <w:trHeight w:val="494"/>
        </w:trPr>
        <w:tc>
          <w:tcPr>
            <w:tcW w:w="1029" w:type="dxa"/>
            <w:vMerge w:val="restart"/>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70" w:firstLine="0"/>
              <w:jc w:val="center"/>
              <w:rPr>
                <w:szCs w:val="24"/>
              </w:rPr>
            </w:pPr>
            <w:r w:rsidRPr="005E46E1">
              <w:rPr>
                <w:szCs w:val="24"/>
              </w:rPr>
              <w:t>1</w:t>
            </w:r>
          </w:p>
        </w:tc>
        <w:tc>
          <w:tcPr>
            <w:tcW w:w="2363" w:type="dxa"/>
            <w:vMerge w:val="restart"/>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center"/>
              <w:rPr>
                <w:szCs w:val="24"/>
              </w:rPr>
            </w:pPr>
            <w:r w:rsidRPr="005E46E1">
              <w:rPr>
                <w:szCs w:val="24"/>
              </w:rPr>
              <w:t>Цель обращения заявителя</w:t>
            </w:r>
          </w:p>
        </w:tc>
        <w:tc>
          <w:tcPr>
            <w:tcW w:w="121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70" w:firstLine="0"/>
              <w:jc w:val="center"/>
              <w:rPr>
                <w:szCs w:val="24"/>
              </w:rPr>
            </w:pPr>
            <w:r w:rsidRPr="005E46E1">
              <w:rPr>
                <w:szCs w:val="24"/>
              </w:rPr>
              <w:t>1</w:t>
            </w:r>
          </w:p>
        </w:tc>
        <w:tc>
          <w:tcPr>
            <w:tcW w:w="5563"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left"/>
              <w:rPr>
                <w:szCs w:val="24"/>
              </w:rPr>
            </w:pPr>
            <w:r w:rsidRPr="005E46E1">
              <w:rPr>
                <w:szCs w:val="24"/>
              </w:rPr>
              <w:t>запись на обучение по дополнительной общеобразовательной программе</w:t>
            </w:r>
          </w:p>
        </w:tc>
      </w:tr>
      <w:tr w:rsidR="00AB2B25" w:rsidRPr="005E46E1" w:rsidTr="004A2C4A">
        <w:trPr>
          <w:trHeight w:val="1694"/>
        </w:trPr>
        <w:tc>
          <w:tcPr>
            <w:tcW w:w="0" w:type="auto"/>
            <w:vMerge/>
            <w:tcBorders>
              <w:top w:val="nil"/>
              <w:left w:val="single" w:sz="4" w:space="0" w:color="000000"/>
              <w:bottom w:val="single" w:sz="4" w:space="0" w:color="000000"/>
              <w:right w:val="single" w:sz="4" w:space="0" w:color="000000"/>
            </w:tcBorders>
            <w:vAlign w:val="center"/>
          </w:tcPr>
          <w:p w:rsidR="00AB2B25" w:rsidRPr="005E46E1" w:rsidRDefault="00AB2B25" w:rsidP="00AB2B25">
            <w:pPr>
              <w:spacing w:after="160" w:line="259" w:lineRule="auto"/>
              <w:ind w:left="0" w:firstLine="0"/>
              <w:jc w:val="left"/>
              <w:rPr>
                <w:szCs w:val="24"/>
              </w:rPr>
            </w:pPr>
          </w:p>
        </w:tc>
        <w:tc>
          <w:tcPr>
            <w:tcW w:w="2363" w:type="dxa"/>
            <w:vMerge/>
            <w:tcBorders>
              <w:top w:val="nil"/>
              <w:left w:val="single" w:sz="4" w:space="0" w:color="000000"/>
              <w:bottom w:val="single" w:sz="4" w:space="0" w:color="000000"/>
              <w:right w:val="single" w:sz="4" w:space="0" w:color="000000"/>
            </w:tcBorders>
            <w:vAlign w:val="center"/>
          </w:tcPr>
          <w:p w:rsidR="00AB2B25" w:rsidRPr="005E46E1" w:rsidRDefault="00AB2B25" w:rsidP="00AB2B25">
            <w:pPr>
              <w:spacing w:after="160" w:line="259" w:lineRule="auto"/>
              <w:ind w:left="0" w:firstLine="0"/>
              <w:jc w:val="left"/>
              <w:rPr>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70" w:firstLine="0"/>
              <w:jc w:val="center"/>
              <w:rPr>
                <w:szCs w:val="24"/>
              </w:rPr>
            </w:pPr>
            <w:r w:rsidRPr="005E46E1">
              <w:rPr>
                <w:szCs w:val="24"/>
              </w:rPr>
              <w:t>2</w:t>
            </w:r>
          </w:p>
        </w:tc>
        <w:tc>
          <w:tcPr>
            <w:tcW w:w="5563"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235" w:firstLine="0"/>
              <w:jc w:val="left"/>
              <w:rPr>
                <w:szCs w:val="24"/>
              </w:rPr>
            </w:pPr>
            <w:r w:rsidRPr="005E46E1">
              <w:rPr>
                <w:szCs w:val="24"/>
              </w:rPr>
              <w:t>исправление допущенных опечаток и ошибок в выданных в результате предоставления муниципальной документах и созданных реестровых записях, для выдачи дубликата документа, выданного по результатам предоставления муниципальной услуги</w:t>
            </w:r>
          </w:p>
        </w:tc>
      </w:tr>
      <w:tr w:rsidR="00AB2B25" w:rsidRPr="005E46E1" w:rsidTr="004A2C4A">
        <w:trPr>
          <w:trHeight w:val="713"/>
        </w:trPr>
        <w:tc>
          <w:tcPr>
            <w:tcW w:w="1029" w:type="dxa"/>
            <w:vMerge w:val="restart"/>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7" w:firstLine="0"/>
              <w:jc w:val="center"/>
              <w:rPr>
                <w:szCs w:val="24"/>
              </w:rPr>
            </w:pPr>
            <w:r w:rsidRPr="005E46E1">
              <w:rPr>
                <w:szCs w:val="24"/>
              </w:rPr>
              <w:t>2</w:t>
            </w:r>
          </w:p>
        </w:tc>
        <w:tc>
          <w:tcPr>
            <w:tcW w:w="2363" w:type="dxa"/>
            <w:vMerge w:val="restart"/>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center"/>
              <w:rPr>
                <w:szCs w:val="24"/>
              </w:rPr>
            </w:pPr>
            <w:r w:rsidRPr="005E46E1">
              <w:rPr>
                <w:szCs w:val="24"/>
              </w:rPr>
              <w:t>Категория заявителя</w:t>
            </w:r>
          </w:p>
        </w:tc>
        <w:tc>
          <w:tcPr>
            <w:tcW w:w="121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7" w:firstLine="0"/>
              <w:jc w:val="center"/>
              <w:rPr>
                <w:szCs w:val="24"/>
              </w:rPr>
            </w:pPr>
            <w:r w:rsidRPr="005E46E1">
              <w:rPr>
                <w:szCs w:val="24"/>
              </w:rPr>
              <w:t>1</w:t>
            </w:r>
          </w:p>
        </w:tc>
        <w:tc>
          <w:tcPr>
            <w:tcW w:w="5563"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left"/>
              <w:rPr>
                <w:szCs w:val="24"/>
              </w:rPr>
            </w:pPr>
            <w:r w:rsidRPr="005E46E1">
              <w:rPr>
                <w:szCs w:val="24"/>
              </w:rPr>
              <w:t xml:space="preserve">лицо, достигшее возраста 14 лет </w:t>
            </w:r>
          </w:p>
          <w:p w:rsidR="00AB2B25" w:rsidRPr="005E46E1" w:rsidRDefault="00AB2B25" w:rsidP="00AB2B25">
            <w:pPr>
              <w:spacing w:after="0" w:line="259" w:lineRule="auto"/>
              <w:ind w:left="0" w:firstLine="0"/>
              <w:jc w:val="left"/>
              <w:rPr>
                <w:szCs w:val="24"/>
              </w:rPr>
            </w:pPr>
            <w:r w:rsidRPr="005E46E1">
              <w:rPr>
                <w:szCs w:val="24"/>
              </w:rPr>
              <w:t xml:space="preserve">(кандидат </w:t>
            </w:r>
          </w:p>
          <w:p w:rsidR="00AB2B25" w:rsidRPr="005E46E1" w:rsidRDefault="00AB2B25" w:rsidP="00AB2B25">
            <w:pPr>
              <w:spacing w:after="0" w:line="259" w:lineRule="auto"/>
              <w:ind w:left="0" w:firstLine="0"/>
              <w:jc w:val="left"/>
              <w:rPr>
                <w:szCs w:val="24"/>
              </w:rPr>
            </w:pPr>
            <w:r w:rsidRPr="005E46E1">
              <w:rPr>
                <w:szCs w:val="24"/>
              </w:rPr>
              <w:t>на получение муниципальной услуги)</w:t>
            </w:r>
          </w:p>
        </w:tc>
      </w:tr>
      <w:tr w:rsidR="00AB2B25" w:rsidRPr="005E46E1" w:rsidTr="004A2C4A">
        <w:trPr>
          <w:trHeight w:val="770"/>
        </w:trPr>
        <w:tc>
          <w:tcPr>
            <w:tcW w:w="0" w:type="auto"/>
            <w:vMerge/>
            <w:tcBorders>
              <w:top w:val="nil"/>
              <w:left w:val="single" w:sz="4" w:space="0" w:color="000000"/>
              <w:bottom w:val="single" w:sz="4" w:space="0" w:color="000000"/>
              <w:right w:val="single" w:sz="4" w:space="0" w:color="000000"/>
            </w:tcBorders>
          </w:tcPr>
          <w:p w:rsidR="00AB2B25" w:rsidRPr="005E46E1" w:rsidRDefault="00AB2B25" w:rsidP="00AB2B25">
            <w:pPr>
              <w:spacing w:after="160" w:line="259" w:lineRule="auto"/>
              <w:ind w:left="0" w:firstLine="0"/>
              <w:jc w:val="left"/>
              <w:rPr>
                <w:szCs w:val="24"/>
              </w:rPr>
            </w:pPr>
          </w:p>
        </w:tc>
        <w:tc>
          <w:tcPr>
            <w:tcW w:w="2363" w:type="dxa"/>
            <w:vMerge/>
            <w:tcBorders>
              <w:top w:val="nil"/>
              <w:left w:val="single" w:sz="4" w:space="0" w:color="000000"/>
              <w:bottom w:val="single" w:sz="4" w:space="0" w:color="000000"/>
              <w:right w:val="single" w:sz="4" w:space="0" w:color="000000"/>
            </w:tcBorders>
            <w:vAlign w:val="center"/>
          </w:tcPr>
          <w:p w:rsidR="00AB2B25" w:rsidRPr="005E46E1" w:rsidRDefault="00AB2B25" w:rsidP="00AB2B25">
            <w:pPr>
              <w:spacing w:after="160" w:line="259" w:lineRule="auto"/>
              <w:ind w:left="0" w:firstLine="0"/>
              <w:jc w:val="left"/>
              <w:rPr>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7" w:firstLine="0"/>
              <w:jc w:val="center"/>
              <w:rPr>
                <w:szCs w:val="24"/>
              </w:rPr>
            </w:pPr>
            <w:r w:rsidRPr="005E46E1">
              <w:rPr>
                <w:szCs w:val="24"/>
              </w:rPr>
              <w:t>2</w:t>
            </w:r>
          </w:p>
        </w:tc>
        <w:tc>
          <w:tcPr>
            <w:tcW w:w="5563"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firstLine="0"/>
              <w:jc w:val="left"/>
              <w:rPr>
                <w:szCs w:val="24"/>
              </w:rPr>
            </w:pPr>
            <w:r w:rsidRPr="005E46E1">
              <w:rPr>
                <w:szCs w:val="24"/>
              </w:rPr>
              <w:t>родитель (законный представитель) несовершеннолетнего лица – кандидата на получение муниципальной услуги</w:t>
            </w:r>
          </w:p>
        </w:tc>
      </w:tr>
    </w:tbl>
    <w:p w:rsidR="005E46E1" w:rsidRDefault="005E46E1" w:rsidP="00A533CC">
      <w:pPr>
        <w:spacing w:after="3" w:line="249" w:lineRule="auto"/>
        <w:ind w:left="0" w:right="180" w:firstLine="0"/>
        <w:jc w:val="right"/>
        <w:rPr>
          <w:b/>
          <w:szCs w:val="24"/>
        </w:rPr>
      </w:pPr>
    </w:p>
    <w:p w:rsidR="00A533CC" w:rsidRPr="005E46E1" w:rsidRDefault="00A533CC" w:rsidP="00A533CC">
      <w:pPr>
        <w:spacing w:after="3" w:line="249" w:lineRule="auto"/>
        <w:ind w:left="0" w:right="180" w:firstLine="0"/>
        <w:jc w:val="right"/>
        <w:rPr>
          <w:b/>
          <w:szCs w:val="24"/>
        </w:rPr>
      </w:pPr>
      <w:r w:rsidRPr="005E46E1">
        <w:rPr>
          <w:b/>
          <w:szCs w:val="24"/>
        </w:rPr>
        <w:t>Таблица</w:t>
      </w:r>
      <w:r w:rsidR="00F24B49" w:rsidRPr="005E46E1">
        <w:rPr>
          <w:b/>
          <w:szCs w:val="24"/>
        </w:rPr>
        <w:t xml:space="preserve"> </w:t>
      </w:r>
      <w:r w:rsidRPr="005E46E1">
        <w:rPr>
          <w:b/>
          <w:szCs w:val="24"/>
        </w:rPr>
        <w:t>№ 2</w:t>
      </w:r>
    </w:p>
    <w:p w:rsidR="00AB2B25" w:rsidRPr="005E46E1" w:rsidRDefault="00AB2B25" w:rsidP="004A2C4A">
      <w:pPr>
        <w:spacing w:after="3" w:line="249" w:lineRule="auto"/>
        <w:ind w:left="0" w:right="-1" w:firstLine="0"/>
        <w:jc w:val="center"/>
        <w:rPr>
          <w:b/>
          <w:szCs w:val="24"/>
        </w:rPr>
      </w:pPr>
      <w:r w:rsidRPr="005E46E1">
        <w:rPr>
          <w:b/>
          <w:szCs w:val="24"/>
        </w:rPr>
        <w:t xml:space="preserve">Комбинации значений признаков, </w:t>
      </w:r>
    </w:p>
    <w:p w:rsidR="00AB2B25" w:rsidRPr="005E46E1" w:rsidRDefault="00AB2B25" w:rsidP="004A2C4A">
      <w:pPr>
        <w:spacing w:after="3" w:line="249" w:lineRule="auto"/>
        <w:ind w:left="0" w:right="-1" w:firstLine="0"/>
        <w:jc w:val="center"/>
        <w:rPr>
          <w:szCs w:val="24"/>
        </w:rPr>
      </w:pPr>
      <w:r w:rsidRPr="005E46E1">
        <w:rPr>
          <w:b/>
          <w:szCs w:val="24"/>
        </w:rPr>
        <w:t>каждая из которых соответствует одному варианту предоставления услуги (круг заявителей</w:t>
      </w:r>
      <w:r w:rsidRPr="005E46E1">
        <w:rPr>
          <w:szCs w:val="24"/>
        </w:rPr>
        <w:t>)</w:t>
      </w:r>
    </w:p>
    <w:p w:rsidR="00AB2B25" w:rsidRPr="005E46E1" w:rsidRDefault="00AB2B25" w:rsidP="00AB2B25">
      <w:pPr>
        <w:spacing w:after="3" w:line="249" w:lineRule="auto"/>
        <w:ind w:left="0" w:right="180" w:firstLine="0"/>
        <w:jc w:val="center"/>
        <w:rPr>
          <w:szCs w:val="24"/>
        </w:rPr>
      </w:pPr>
    </w:p>
    <w:tbl>
      <w:tblPr>
        <w:tblStyle w:val="TableGrid"/>
        <w:tblW w:w="10065" w:type="dxa"/>
        <w:jc w:val="center"/>
        <w:tblInd w:w="0" w:type="dxa"/>
        <w:tblCellMar>
          <w:top w:w="72" w:type="dxa"/>
          <w:left w:w="108" w:type="dxa"/>
          <w:right w:w="38" w:type="dxa"/>
        </w:tblCellMar>
        <w:tblLook w:val="04A0"/>
      </w:tblPr>
      <w:tblGrid>
        <w:gridCol w:w="1556"/>
        <w:gridCol w:w="8509"/>
      </w:tblGrid>
      <w:tr w:rsidR="00AB2B25" w:rsidRPr="005E46E1" w:rsidTr="004A2C4A">
        <w:trPr>
          <w:trHeight w:val="347"/>
          <w:jc w:val="center"/>
        </w:trPr>
        <w:tc>
          <w:tcPr>
            <w:tcW w:w="1556" w:type="dxa"/>
            <w:tcBorders>
              <w:top w:val="single" w:sz="4" w:space="0" w:color="auto"/>
              <w:left w:val="single" w:sz="4" w:space="0" w:color="auto"/>
              <w:bottom w:val="single" w:sz="4" w:space="0" w:color="auto"/>
              <w:right w:val="single" w:sz="4" w:space="0" w:color="auto"/>
            </w:tcBorders>
          </w:tcPr>
          <w:p w:rsidR="00AB2B25" w:rsidRPr="005E46E1" w:rsidRDefault="00AB2B25" w:rsidP="00AB2B25">
            <w:pPr>
              <w:spacing w:after="0" w:line="259" w:lineRule="auto"/>
              <w:ind w:left="0" w:firstLine="0"/>
              <w:jc w:val="center"/>
              <w:rPr>
                <w:szCs w:val="24"/>
              </w:rPr>
            </w:pPr>
            <w:r w:rsidRPr="005E46E1">
              <w:rPr>
                <w:b/>
                <w:szCs w:val="24"/>
              </w:rPr>
              <w:t>№ варианта</w:t>
            </w:r>
          </w:p>
        </w:tc>
        <w:tc>
          <w:tcPr>
            <w:tcW w:w="8509" w:type="dxa"/>
            <w:tcBorders>
              <w:top w:val="single" w:sz="4" w:space="0" w:color="auto"/>
              <w:left w:val="single" w:sz="4" w:space="0" w:color="auto"/>
              <w:bottom w:val="single" w:sz="4" w:space="0" w:color="auto"/>
              <w:right w:val="single" w:sz="4" w:space="0" w:color="auto"/>
            </w:tcBorders>
            <w:vAlign w:val="center"/>
          </w:tcPr>
          <w:p w:rsidR="00AB2B25" w:rsidRPr="005E46E1" w:rsidRDefault="00AB2B25" w:rsidP="00AB2B25">
            <w:pPr>
              <w:spacing w:after="0" w:line="259" w:lineRule="auto"/>
              <w:ind w:left="0" w:right="70" w:firstLine="0"/>
              <w:jc w:val="center"/>
              <w:rPr>
                <w:szCs w:val="24"/>
              </w:rPr>
            </w:pPr>
            <w:r w:rsidRPr="005E46E1">
              <w:rPr>
                <w:b/>
                <w:szCs w:val="24"/>
              </w:rPr>
              <w:t>Комбинация значений признаков</w:t>
            </w:r>
          </w:p>
        </w:tc>
      </w:tr>
      <w:tr w:rsidR="00AB2B25" w:rsidRPr="005E46E1" w:rsidTr="004A2C4A">
        <w:trPr>
          <w:trHeight w:val="654"/>
          <w:jc w:val="center"/>
        </w:trPr>
        <w:tc>
          <w:tcPr>
            <w:tcW w:w="10065" w:type="dxa"/>
            <w:gridSpan w:val="2"/>
            <w:tcBorders>
              <w:top w:val="single" w:sz="4" w:space="0" w:color="auto"/>
              <w:left w:val="single" w:sz="4" w:space="0" w:color="auto"/>
              <w:bottom w:val="single" w:sz="4" w:space="0" w:color="auto"/>
              <w:right w:val="single" w:sz="4" w:space="0" w:color="auto"/>
            </w:tcBorders>
          </w:tcPr>
          <w:p w:rsidR="00A533CC" w:rsidRPr="005E46E1" w:rsidRDefault="00AB2B25" w:rsidP="00A533CC">
            <w:pPr>
              <w:spacing w:after="0" w:line="259" w:lineRule="auto"/>
              <w:ind w:left="0" w:firstLine="0"/>
              <w:jc w:val="center"/>
              <w:rPr>
                <w:i/>
                <w:szCs w:val="24"/>
              </w:rPr>
            </w:pPr>
            <w:r w:rsidRPr="005E46E1">
              <w:rPr>
                <w:i/>
                <w:szCs w:val="24"/>
              </w:rPr>
              <w:t>Цель обращения</w:t>
            </w:r>
            <w:r w:rsidR="00A533CC" w:rsidRPr="005E46E1">
              <w:rPr>
                <w:i/>
                <w:szCs w:val="24"/>
              </w:rPr>
              <w:t>-</w:t>
            </w:r>
          </w:p>
          <w:p w:rsidR="00AB2B25" w:rsidRPr="005E46E1" w:rsidRDefault="00AB2B25" w:rsidP="00A533CC">
            <w:pPr>
              <w:spacing w:after="0" w:line="259" w:lineRule="auto"/>
              <w:ind w:left="0" w:firstLine="0"/>
              <w:jc w:val="center"/>
              <w:rPr>
                <w:szCs w:val="24"/>
              </w:rPr>
            </w:pPr>
            <w:r w:rsidRPr="005E46E1">
              <w:rPr>
                <w:i/>
                <w:szCs w:val="24"/>
              </w:rPr>
              <w:t>«Запись на обучение по дополнительной общеобразовательной программе»</w:t>
            </w:r>
          </w:p>
        </w:tc>
      </w:tr>
      <w:tr w:rsidR="00AB2B25" w:rsidRPr="005E46E1" w:rsidTr="004A2C4A">
        <w:trPr>
          <w:trHeight w:val="37"/>
          <w:jc w:val="center"/>
        </w:trPr>
        <w:tc>
          <w:tcPr>
            <w:tcW w:w="1556" w:type="dxa"/>
            <w:tcBorders>
              <w:top w:val="single" w:sz="4" w:space="0" w:color="auto"/>
              <w:left w:val="single" w:sz="4" w:space="0" w:color="auto"/>
              <w:bottom w:val="single" w:sz="4" w:space="0" w:color="auto"/>
              <w:right w:val="single" w:sz="4" w:space="0" w:color="auto"/>
            </w:tcBorders>
            <w:vAlign w:val="center"/>
          </w:tcPr>
          <w:p w:rsidR="00AB2B25" w:rsidRPr="005E46E1" w:rsidRDefault="00AB2B25" w:rsidP="00AB2B25">
            <w:pPr>
              <w:spacing w:after="0" w:line="259" w:lineRule="auto"/>
              <w:ind w:left="0" w:right="70" w:firstLine="0"/>
              <w:jc w:val="center"/>
              <w:rPr>
                <w:b/>
                <w:szCs w:val="24"/>
              </w:rPr>
            </w:pPr>
            <w:r w:rsidRPr="005E46E1">
              <w:rPr>
                <w:b/>
                <w:szCs w:val="24"/>
              </w:rPr>
              <w:t>1</w:t>
            </w:r>
          </w:p>
        </w:tc>
        <w:tc>
          <w:tcPr>
            <w:tcW w:w="8509" w:type="dxa"/>
            <w:tcBorders>
              <w:top w:val="single" w:sz="4" w:space="0" w:color="auto"/>
              <w:left w:val="single" w:sz="4" w:space="0" w:color="auto"/>
              <w:bottom w:val="single" w:sz="4" w:space="0" w:color="auto"/>
              <w:right w:val="single" w:sz="4" w:space="0" w:color="auto"/>
            </w:tcBorders>
          </w:tcPr>
          <w:p w:rsidR="00AB2B25" w:rsidRPr="005E46E1" w:rsidRDefault="00AB2B25" w:rsidP="00AB2B25">
            <w:pPr>
              <w:spacing w:after="0" w:line="259" w:lineRule="auto"/>
              <w:ind w:left="0" w:firstLine="0"/>
              <w:jc w:val="left"/>
              <w:rPr>
                <w:szCs w:val="24"/>
              </w:rPr>
            </w:pPr>
            <w:r w:rsidRPr="005E46E1">
              <w:rPr>
                <w:szCs w:val="24"/>
              </w:rPr>
              <w:t>лицо, достигшее возраста 14 лет (кандидат на получение муниципальной услуги)</w:t>
            </w:r>
          </w:p>
        </w:tc>
      </w:tr>
      <w:tr w:rsidR="00AB2B25" w:rsidRPr="005E46E1" w:rsidTr="004A2C4A">
        <w:trPr>
          <w:trHeight w:val="627"/>
          <w:jc w:val="center"/>
        </w:trPr>
        <w:tc>
          <w:tcPr>
            <w:tcW w:w="1556" w:type="dxa"/>
            <w:tcBorders>
              <w:top w:val="single" w:sz="4" w:space="0" w:color="auto"/>
              <w:left w:val="single" w:sz="4" w:space="0" w:color="auto"/>
              <w:bottom w:val="single" w:sz="4" w:space="0" w:color="auto"/>
              <w:right w:val="single" w:sz="4" w:space="0" w:color="auto"/>
            </w:tcBorders>
            <w:vAlign w:val="center"/>
          </w:tcPr>
          <w:p w:rsidR="00AB2B25" w:rsidRPr="005E46E1" w:rsidRDefault="00AB2B25" w:rsidP="00AB2B25">
            <w:pPr>
              <w:spacing w:after="0" w:line="259" w:lineRule="auto"/>
              <w:ind w:left="0" w:right="70" w:firstLine="0"/>
              <w:jc w:val="center"/>
              <w:rPr>
                <w:b/>
                <w:szCs w:val="24"/>
              </w:rPr>
            </w:pPr>
            <w:r w:rsidRPr="005E46E1">
              <w:rPr>
                <w:b/>
                <w:szCs w:val="24"/>
              </w:rPr>
              <w:t>2</w:t>
            </w:r>
          </w:p>
        </w:tc>
        <w:tc>
          <w:tcPr>
            <w:tcW w:w="8509" w:type="dxa"/>
            <w:tcBorders>
              <w:top w:val="single" w:sz="4" w:space="0" w:color="auto"/>
              <w:left w:val="single" w:sz="4" w:space="0" w:color="auto"/>
              <w:bottom w:val="single" w:sz="4" w:space="0" w:color="auto"/>
              <w:right w:val="single" w:sz="4" w:space="0" w:color="auto"/>
            </w:tcBorders>
          </w:tcPr>
          <w:p w:rsidR="00AB2B25" w:rsidRPr="005E46E1" w:rsidRDefault="00AB2B25" w:rsidP="00A533CC">
            <w:pPr>
              <w:spacing w:after="0" w:line="238" w:lineRule="auto"/>
              <w:ind w:left="0" w:firstLine="0"/>
              <w:jc w:val="left"/>
              <w:rPr>
                <w:szCs w:val="24"/>
              </w:rPr>
            </w:pPr>
            <w:r w:rsidRPr="005E46E1">
              <w:rPr>
                <w:szCs w:val="24"/>
              </w:rPr>
              <w:t>родитель (законный представитель) несовершеннолетнего лица – кандидата на получение муниципальной услуги</w:t>
            </w:r>
          </w:p>
        </w:tc>
      </w:tr>
      <w:tr w:rsidR="00AB2B25" w:rsidRPr="005E46E1" w:rsidTr="004A2C4A">
        <w:trPr>
          <w:trHeight w:val="629"/>
          <w:jc w:val="center"/>
        </w:trPr>
        <w:tc>
          <w:tcPr>
            <w:tcW w:w="10065" w:type="dxa"/>
            <w:gridSpan w:val="2"/>
            <w:tcBorders>
              <w:top w:val="single" w:sz="4" w:space="0" w:color="auto"/>
              <w:left w:val="single" w:sz="4" w:space="0" w:color="000000"/>
              <w:bottom w:val="single" w:sz="4" w:space="0" w:color="000000"/>
              <w:right w:val="single" w:sz="4" w:space="0" w:color="000000"/>
            </w:tcBorders>
          </w:tcPr>
          <w:p w:rsidR="00AB2B25" w:rsidRPr="005E46E1" w:rsidRDefault="00AB2B25" w:rsidP="005E46E1">
            <w:pPr>
              <w:spacing w:after="0" w:line="259" w:lineRule="auto"/>
              <w:ind w:left="0" w:right="70" w:firstLine="0"/>
              <w:jc w:val="center"/>
              <w:rPr>
                <w:szCs w:val="24"/>
              </w:rPr>
            </w:pPr>
            <w:r w:rsidRPr="005E46E1">
              <w:rPr>
                <w:i/>
                <w:szCs w:val="24"/>
              </w:rPr>
              <w:t>Цель обращения</w:t>
            </w:r>
            <w:r w:rsidR="00A533CC" w:rsidRPr="005E46E1">
              <w:rPr>
                <w:i/>
                <w:szCs w:val="24"/>
              </w:rPr>
              <w:t>-</w:t>
            </w:r>
            <w:r w:rsidRPr="005E46E1">
              <w:rPr>
                <w:i/>
                <w:szCs w:val="24"/>
              </w:rPr>
              <w:t>«Исправление допущенных опечаток и ошибок в выданных в результате предоставления муниципальной документах и созданных реестровых записях, для выдачи дубликата документа, выданного по результатам предоставления муниципальной услуги»</w:t>
            </w:r>
          </w:p>
        </w:tc>
      </w:tr>
      <w:tr w:rsidR="00AB2B25" w:rsidRPr="005E46E1" w:rsidTr="004A2C4A">
        <w:trPr>
          <w:trHeight w:val="774"/>
          <w:jc w:val="center"/>
        </w:trPr>
        <w:tc>
          <w:tcPr>
            <w:tcW w:w="1556" w:type="dxa"/>
            <w:tcBorders>
              <w:top w:val="single" w:sz="4" w:space="0" w:color="000000"/>
              <w:left w:val="single" w:sz="4" w:space="0" w:color="000000"/>
              <w:bottom w:val="single" w:sz="4" w:space="0" w:color="000000"/>
              <w:right w:val="single" w:sz="4" w:space="0" w:color="000000"/>
            </w:tcBorders>
            <w:vAlign w:val="center"/>
          </w:tcPr>
          <w:p w:rsidR="00AB2B25" w:rsidRPr="005E46E1" w:rsidRDefault="00AB2B25" w:rsidP="00AB2B25">
            <w:pPr>
              <w:spacing w:after="0" w:line="259" w:lineRule="auto"/>
              <w:ind w:left="0" w:right="70" w:firstLine="0"/>
              <w:jc w:val="center"/>
              <w:rPr>
                <w:b/>
                <w:szCs w:val="24"/>
              </w:rPr>
            </w:pPr>
            <w:r w:rsidRPr="005E46E1">
              <w:rPr>
                <w:b/>
                <w:szCs w:val="24"/>
              </w:rPr>
              <w:t>3</w:t>
            </w:r>
          </w:p>
        </w:tc>
        <w:tc>
          <w:tcPr>
            <w:tcW w:w="8509" w:type="dxa"/>
            <w:tcBorders>
              <w:top w:val="single" w:sz="4" w:space="0" w:color="000000"/>
              <w:left w:val="single" w:sz="4" w:space="0" w:color="000000"/>
              <w:bottom w:val="single" w:sz="4" w:space="0" w:color="000000"/>
              <w:right w:val="single" w:sz="4" w:space="0" w:color="000000"/>
            </w:tcBorders>
          </w:tcPr>
          <w:p w:rsidR="00AB2B25" w:rsidRPr="005E46E1" w:rsidRDefault="00AB2B25" w:rsidP="00AB2B25">
            <w:pPr>
              <w:spacing w:after="0" w:line="259" w:lineRule="auto"/>
              <w:ind w:left="0" w:right="627" w:firstLine="0"/>
              <w:jc w:val="left"/>
              <w:rPr>
                <w:szCs w:val="24"/>
              </w:rPr>
            </w:pPr>
            <w:r w:rsidRPr="005E46E1">
              <w:rPr>
                <w:szCs w:val="24"/>
              </w:rPr>
              <w:t>лицо, достигшее возраста 14 лет (кандидат на получение муниципальной услуги) или родитель (законный представитель) несовершеннолетнего лица – кандидата на получение муниципальной услуги</w:t>
            </w:r>
          </w:p>
        </w:tc>
      </w:tr>
    </w:tbl>
    <w:p w:rsidR="001C5332" w:rsidRDefault="001C5332" w:rsidP="008E1F4B">
      <w:pPr>
        <w:spacing w:after="15" w:line="249" w:lineRule="auto"/>
        <w:ind w:left="9202" w:right="677"/>
        <w:rPr>
          <w:sz w:val="22"/>
        </w:rPr>
        <w:sectPr w:rsidR="001C5332" w:rsidSect="0039143E">
          <w:headerReference w:type="even" r:id="rId16"/>
          <w:headerReference w:type="default" r:id="rId17"/>
          <w:headerReference w:type="first" r:id="rId18"/>
          <w:pgSz w:w="11906" w:h="16838"/>
          <w:pgMar w:top="851" w:right="567" w:bottom="567" w:left="1134" w:header="0" w:footer="0" w:gutter="0"/>
          <w:cols w:space="720"/>
          <w:titlePg/>
          <w:docGrid w:linePitch="326"/>
        </w:sectPr>
      </w:pPr>
    </w:p>
    <w:p w:rsidR="008E1F4B" w:rsidRPr="00945156" w:rsidRDefault="001C5332" w:rsidP="001C5332">
      <w:pPr>
        <w:spacing w:after="15" w:line="249" w:lineRule="auto"/>
        <w:ind w:left="0" w:right="991"/>
        <w:jc w:val="left"/>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sidR="008E1F4B" w:rsidRPr="00945156">
        <w:rPr>
          <w:sz w:val="22"/>
        </w:rPr>
        <w:t>Прил</w:t>
      </w:r>
      <w:r w:rsidR="008E1F4B">
        <w:rPr>
          <w:sz w:val="22"/>
        </w:rPr>
        <w:t>о</w:t>
      </w:r>
      <w:r w:rsidR="008E1F4B" w:rsidRPr="00945156">
        <w:rPr>
          <w:sz w:val="22"/>
        </w:rPr>
        <w:t xml:space="preserve">жение № </w:t>
      </w:r>
      <w:r w:rsidR="00526052">
        <w:rPr>
          <w:sz w:val="22"/>
        </w:rPr>
        <w:t>5</w:t>
      </w:r>
    </w:p>
    <w:p w:rsidR="008E1F4B" w:rsidRDefault="001C5332" w:rsidP="001C5332">
      <w:pPr>
        <w:ind w:left="0" w:right="566"/>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8E1F4B" w:rsidRPr="00945156">
        <w:rPr>
          <w:sz w:val="22"/>
        </w:rPr>
        <w:t xml:space="preserve">к </w:t>
      </w:r>
      <w:r w:rsidR="008E1F4B">
        <w:rPr>
          <w:sz w:val="22"/>
        </w:rPr>
        <w:t>а</w:t>
      </w:r>
      <w:r w:rsidR="008E1F4B" w:rsidRPr="00945156">
        <w:rPr>
          <w:sz w:val="22"/>
        </w:rPr>
        <w:t>дминистративн</w:t>
      </w:r>
      <w:r w:rsidR="008E1F4B">
        <w:rPr>
          <w:sz w:val="22"/>
        </w:rPr>
        <w:t>о</w:t>
      </w:r>
      <w:r w:rsidR="008E1F4B" w:rsidRPr="00945156">
        <w:rPr>
          <w:sz w:val="22"/>
        </w:rPr>
        <w:t xml:space="preserve">му регламенту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1F4B" w:rsidRPr="00945156">
        <w:rPr>
          <w:sz w:val="22"/>
        </w:rPr>
        <w:t>пред</w:t>
      </w:r>
      <w:r w:rsidR="008E1F4B">
        <w:rPr>
          <w:sz w:val="22"/>
        </w:rPr>
        <w:t>о</w:t>
      </w:r>
      <w:r w:rsidR="008E1F4B" w:rsidRPr="00945156">
        <w:rPr>
          <w:sz w:val="22"/>
        </w:rPr>
        <w:t xml:space="preserve">ставления </w:t>
      </w:r>
      <w:r w:rsidR="008E1F4B">
        <w:rPr>
          <w:sz w:val="22"/>
        </w:rPr>
        <w:t xml:space="preserve">муниципальной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1F4B">
        <w:rPr>
          <w:sz w:val="22"/>
        </w:rPr>
        <w:t>услуги</w:t>
      </w:r>
      <w:r w:rsidR="008E1F4B" w:rsidRPr="00945156">
        <w:rPr>
          <w:sz w:val="22"/>
        </w:rPr>
        <w:t xml:space="preserve"> </w:t>
      </w:r>
      <w:r w:rsidR="008E1F4B">
        <w:rPr>
          <w:sz w:val="22"/>
        </w:rPr>
        <w:t>«</w:t>
      </w:r>
      <w:r w:rsidR="008E1F4B" w:rsidRPr="00262C7D">
        <w:rPr>
          <w:sz w:val="22"/>
        </w:rPr>
        <w:t xml:space="preserve">Запись на </w:t>
      </w:r>
      <w:r w:rsidR="008E1F4B">
        <w:rPr>
          <w:sz w:val="22"/>
        </w:rPr>
        <w:t>о</w:t>
      </w:r>
      <w:r w:rsidR="008E1F4B" w:rsidRPr="00262C7D">
        <w:rPr>
          <w:sz w:val="22"/>
        </w:rPr>
        <w:t>бучение п</w:t>
      </w:r>
      <w:r w:rsidR="008E1F4B">
        <w:rPr>
          <w:sz w:val="22"/>
        </w:rPr>
        <w:t>о</w:t>
      </w:r>
      <w:r w:rsidR="008E1F4B" w:rsidRPr="00262C7D">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1F4B" w:rsidRPr="00262C7D">
        <w:rPr>
          <w:sz w:val="22"/>
        </w:rPr>
        <w:t>д</w:t>
      </w:r>
      <w:r w:rsidR="008E1F4B">
        <w:rPr>
          <w:sz w:val="22"/>
        </w:rPr>
        <w:t>о</w:t>
      </w:r>
      <w:r w:rsidR="008E1F4B" w:rsidRPr="00262C7D">
        <w:rPr>
          <w:sz w:val="22"/>
        </w:rPr>
        <w:t>п</w:t>
      </w:r>
      <w:r w:rsidR="008E1F4B">
        <w:rPr>
          <w:sz w:val="22"/>
        </w:rPr>
        <w:t>о</w:t>
      </w:r>
      <w:r w:rsidR="008E1F4B" w:rsidRPr="00262C7D">
        <w:rPr>
          <w:sz w:val="22"/>
        </w:rPr>
        <w:t>лнительн</w:t>
      </w:r>
      <w:r w:rsidR="008E1F4B">
        <w:rPr>
          <w:sz w:val="22"/>
        </w:rPr>
        <w:t>о</w:t>
      </w:r>
      <w:r w:rsidR="008E1F4B" w:rsidRPr="00262C7D">
        <w:rPr>
          <w:sz w:val="22"/>
        </w:rPr>
        <w:t xml:space="preserve">й </w:t>
      </w:r>
      <w:r w:rsidR="008E1F4B">
        <w:rPr>
          <w:sz w:val="22"/>
        </w:rPr>
        <w:t>о</w:t>
      </w:r>
      <w:r w:rsidR="008E1F4B" w:rsidRPr="00262C7D">
        <w:rPr>
          <w:sz w:val="22"/>
        </w:rPr>
        <w:t>бще</w:t>
      </w:r>
      <w:r w:rsidR="008E1F4B">
        <w:rPr>
          <w:sz w:val="22"/>
        </w:rPr>
        <w:t>о</w:t>
      </w:r>
      <w:r w:rsidR="008E1F4B" w:rsidRPr="00262C7D">
        <w:rPr>
          <w:sz w:val="22"/>
        </w:rPr>
        <w:t>браз</w:t>
      </w:r>
      <w:r w:rsidR="008E1F4B">
        <w:rPr>
          <w:sz w:val="22"/>
        </w:rPr>
        <w:t>о</w:t>
      </w:r>
      <w:r w:rsidR="008E1F4B" w:rsidRPr="00262C7D">
        <w:rPr>
          <w:sz w:val="22"/>
        </w:rPr>
        <w:t>вательн</w:t>
      </w:r>
      <w:r w:rsidR="008E1F4B">
        <w:rPr>
          <w:sz w:val="22"/>
        </w:rPr>
        <w:t>о</w:t>
      </w:r>
      <w:r w:rsidR="008E1F4B" w:rsidRPr="00262C7D">
        <w:rPr>
          <w:sz w:val="22"/>
        </w:rPr>
        <w:t xml:space="preserve">й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1F4B" w:rsidRPr="00262C7D">
        <w:rPr>
          <w:sz w:val="22"/>
        </w:rPr>
        <w:t>пр</w:t>
      </w:r>
      <w:r w:rsidR="008E1F4B">
        <w:rPr>
          <w:sz w:val="22"/>
        </w:rPr>
        <w:t>о</w:t>
      </w:r>
      <w:r w:rsidR="008E1F4B" w:rsidRPr="00262C7D">
        <w:rPr>
          <w:sz w:val="22"/>
        </w:rPr>
        <w:t>грамме</w:t>
      </w:r>
      <w:r w:rsidR="008E1F4B">
        <w:rPr>
          <w:sz w:val="22"/>
        </w:rPr>
        <w:t>»</w:t>
      </w:r>
    </w:p>
    <w:p w:rsidR="00C67B79" w:rsidRDefault="00C67B79" w:rsidP="001C5332">
      <w:pPr>
        <w:ind w:left="0" w:right="991"/>
        <w:rPr>
          <w:sz w:val="22"/>
        </w:rPr>
      </w:pPr>
    </w:p>
    <w:p w:rsidR="00C67B79" w:rsidRPr="00C67B79" w:rsidRDefault="00C67B79" w:rsidP="001C5332">
      <w:pPr>
        <w:tabs>
          <w:tab w:val="center" w:pos="816"/>
          <w:tab w:val="center" w:pos="6963"/>
        </w:tabs>
        <w:spacing w:after="13"/>
        <w:ind w:left="0" w:right="991"/>
        <w:jc w:val="center"/>
        <w:rPr>
          <w:sz w:val="26"/>
        </w:rPr>
      </w:pPr>
      <w:r w:rsidRPr="00C67B79">
        <w:rPr>
          <w:sz w:val="26"/>
        </w:rPr>
        <w:t>Форма</w:t>
      </w:r>
    </w:p>
    <w:p w:rsidR="00C67B79" w:rsidRPr="00C67B79" w:rsidRDefault="00C67B79" w:rsidP="001C5332">
      <w:pPr>
        <w:spacing w:after="0" w:line="259" w:lineRule="auto"/>
        <w:ind w:left="0" w:right="991"/>
        <w:jc w:val="left"/>
        <w:rPr>
          <w:sz w:val="26"/>
        </w:rPr>
      </w:pPr>
      <w:r w:rsidRPr="00C67B79">
        <w:rPr>
          <w:sz w:val="26"/>
        </w:rPr>
        <w:t xml:space="preserve"> </w:t>
      </w:r>
      <w:r w:rsidRPr="00C67B79">
        <w:rPr>
          <w:sz w:val="26"/>
        </w:rPr>
        <w:tab/>
        <w:t xml:space="preserve"> </w:t>
      </w:r>
    </w:p>
    <w:p w:rsidR="001C5332" w:rsidRDefault="00C67B79" w:rsidP="001C5332">
      <w:pPr>
        <w:spacing w:after="13"/>
        <w:ind w:left="0" w:right="991"/>
        <w:jc w:val="right"/>
        <w:rPr>
          <w:sz w:val="26"/>
        </w:rPr>
      </w:pPr>
      <w:r w:rsidRPr="00C67B79">
        <w:rPr>
          <w:sz w:val="26"/>
        </w:rPr>
        <w:t>_______________________________________</w:t>
      </w:r>
    </w:p>
    <w:p w:rsidR="00C67B79" w:rsidRPr="00C67B79" w:rsidRDefault="001C5332" w:rsidP="001C5332">
      <w:pPr>
        <w:spacing w:after="13"/>
        <w:ind w:left="0" w:right="991"/>
        <w:jc w:val="center"/>
        <w:rPr>
          <w:sz w:val="22"/>
        </w:rPr>
      </w:pPr>
      <w:r>
        <w:rPr>
          <w:sz w:val="22"/>
        </w:rPr>
        <w:tab/>
      </w:r>
      <w:r>
        <w:rPr>
          <w:sz w:val="22"/>
        </w:rPr>
        <w:tab/>
      </w:r>
      <w:r>
        <w:rPr>
          <w:sz w:val="22"/>
        </w:rPr>
        <w:tab/>
      </w:r>
      <w:r>
        <w:rPr>
          <w:sz w:val="22"/>
        </w:rPr>
        <w:tab/>
      </w:r>
      <w:r>
        <w:rPr>
          <w:sz w:val="22"/>
        </w:rPr>
        <w:tab/>
      </w:r>
      <w:r w:rsidR="00C67B79" w:rsidRPr="00C67B79">
        <w:rPr>
          <w:sz w:val="22"/>
        </w:rPr>
        <w:t xml:space="preserve">(наименование </w:t>
      </w:r>
      <w:r>
        <w:rPr>
          <w:sz w:val="22"/>
        </w:rPr>
        <w:t>о</w:t>
      </w:r>
      <w:r w:rsidR="00C67B79" w:rsidRPr="00C67B79">
        <w:rPr>
          <w:sz w:val="22"/>
        </w:rPr>
        <w:t>рганизации)</w:t>
      </w:r>
    </w:p>
    <w:p w:rsidR="00C67B79" w:rsidRPr="00C67B79" w:rsidRDefault="00C67B79" w:rsidP="001C5332">
      <w:pPr>
        <w:spacing w:after="13"/>
        <w:ind w:left="0" w:right="991"/>
        <w:jc w:val="right"/>
        <w:rPr>
          <w:sz w:val="26"/>
        </w:rPr>
      </w:pPr>
      <w:r w:rsidRPr="00C67B79">
        <w:rPr>
          <w:sz w:val="26"/>
        </w:rPr>
        <w:t>_____</w:t>
      </w:r>
      <w:r w:rsidR="001C5332">
        <w:rPr>
          <w:sz w:val="26"/>
        </w:rPr>
        <w:t>__</w:t>
      </w:r>
      <w:r w:rsidRPr="00C67B79">
        <w:rPr>
          <w:sz w:val="26"/>
        </w:rPr>
        <w:t xml:space="preserve">________________________________ </w:t>
      </w:r>
    </w:p>
    <w:p w:rsidR="00C67B79" w:rsidRPr="00C67B79" w:rsidRDefault="001C5332" w:rsidP="001C5332">
      <w:pPr>
        <w:spacing w:after="13"/>
        <w:ind w:left="0" w:right="991"/>
        <w:jc w:val="center"/>
        <w:rPr>
          <w:sz w:val="22"/>
        </w:rPr>
      </w:pPr>
      <w:r>
        <w:rPr>
          <w:sz w:val="22"/>
        </w:rPr>
        <w:tab/>
      </w:r>
      <w:r>
        <w:rPr>
          <w:sz w:val="22"/>
        </w:rPr>
        <w:tab/>
      </w:r>
      <w:r>
        <w:rPr>
          <w:sz w:val="22"/>
        </w:rPr>
        <w:tab/>
      </w:r>
      <w:r>
        <w:rPr>
          <w:sz w:val="22"/>
        </w:rPr>
        <w:tab/>
      </w:r>
      <w:r>
        <w:rPr>
          <w:sz w:val="22"/>
        </w:rPr>
        <w:tab/>
      </w:r>
      <w:r>
        <w:rPr>
          <w:sz w:val="22"/>
        </w:rPr>
        <w:tab/>
        <w:t>(</w:t>
      </w:r>
      <w:r w:rsidR="00C67B79" w:rsidRPr="00C67B79">
        <w:rPr>
          <w:sz w:val="22"/>
        </w:rPr>
        <w:t xml:space="preserve">Ф.И.О. </w:t>
      </w:r>
      <w:r>
        <w:rPr>
          <w:sz w:val="22"/>
        </w:rPr>
        <w:t>з</w:t>
      </w:r>
      <w:r w:rsidR="00C67B79" w:rsidRPr="00C67B79">
        <w:rPr>
          <w:sz w:val="22"/>
        </w:rPr>
        <w:t>аявителя (представителя</w:t>
      </w:r>
      <w:r>
        <w:rPr>
          <w:sz w:val="22"/>
        </w:rPr>
        <w:t xml:space="preserve"> з</w:t>
      </w:r>
      <w:r w:rsidR="00C67B79" w:rsidRPr="00C67B79">
        <w:rPr>
          <w:sz w:val="22"/>
        </w:rPr>
        <w:t>аявителя)</w:t>
      </w:r>
    </w:p>
    <w:p w:rsidR="001C5332" w:rsidRDefault="00C67B79" w:rsidP="001C5332">
      <w:pPr>
        <w:spacing w:after="13"/>
        <w:ind w:left="0" w:right="991"/>
        <w:jc w:val="right"/>
        <w:rPr>
          <w:sz w:val="26"/>
        </w:rPr>
      </w:pPr>
      <w:r w:rsidRPr="00C67B79">
        <w:rPr>
          <w:sz w:val="26"/>
        </w:rPr>
        <w:t>___</w:t>
      </w:r>
      <w:r w:rsidR="001C5332">
        <w:rPr>
          <w:sz w:val="26"/>
        </w:rPr>
        <w:t>_</w:t>
      </w:r>
      <w:r w:rsidRPr="00C67B79">
        <w:rPr>
          <w:sz w:val="26"/>
        </w:rPr>
        <w:t>___</w:t>
      </w:r>
      <w:r w:rsidR="001C5332">
        <w:rPr>
          <w:sz w:val="26"/>
        </w:rPr>
        <w:t>_</w:t>
      </w:r>
      <w:r w:rsidRPr="00C67B79">
        <w:rPr>
          <w:sz w:val="26"/>
        </w:rPr>
        <w:t xml:space="preserve">_______________________________ </w:t>
      </w:r>
    </w:p>
    <w:p w:rsidR="00C67B79" w:rsidRPr="00C67B79" w:rsidRDefault="001C5332" w:rsidP="001C5332">
      <w:pPr>
        <w:spacing w:after="13"/>
        <w:ind w:left="0" w:right="991"/>
        <w:jc w:val="center"/>
        <w:rPr>
          <w:sz w:val="22"/>
        </w:rPr>
      </w:pPr>
      <w:r>
        <w:rPr>
          <w:sz w:val="22"/>
        </w:rPr>
        <w:tab/>
      </w:r>
      <w:r>
        <w:rPr>
          <w:sz w:val="22"/>
        </w:rPr>
        <w:tab/>
      </w:r>
      <w:r>
        <w:rPr>
          <w:sz w:val="22"/>
        </w:rPr>
        <w:tab/>
      </w:r>
      <w:r>
        <w:rPr>
          <w:sz w:val="22"/>
        </w:rPr>
        <w:tab/>
      </w:r>
      <w:r>
        <w:rPr>
          <w:sz w:val="22"/>
        </w:rPr>
        <w:tab/>
        <w:t>(</w:t>
      </w:r>
      <w:r w:rsidR="00C67B79" w:rsidRPr="00C67B79">
        <w:rPr>
          <w:sz w:val="22"/>
        </w:rPr>
        <w:t>почтовый адрес</w:t>
      </w:r>
      <w:r>
        <w:rPr>
          <w:sz w:val="22"/>
        </w:rPr>
        <w:t>)</w:t>
      </w:r>
      <w:r w:rsidR="00C67B79" w:rsidRPr="00C67B79">
        <w:rPr>
          <w:sz w:val="22"/>
        </w:rPr>
        <w:t xml:space="preserve"> </w:t>
      </w:r>
    </w:p>
    <w:p w:rsidR="00C67B79" w:rsidRPr="00C67B79" w:rsidRDefault="00C67B79" w:rsidP="001C5332">
      <w:pPr>
        <w:spacing w:after="13"/>
        <w:ind w:left="0" w:right="991"/>
        <w:jc w:val="right"/>
        <w:rPr>
          <w:sz w:val="26"/>
        </w:rPr>
      </w:pPr>
      <w:r w:rsidRPr="00C67B79">
        <w:rPr>
          <w:sz w:val="26"/>
        </w:rPr>
        <w:t>___</w:t>
      </w:r>
      <w:r w:rsidR="001C5332">
        <w:rPr>
          <w:sz w:val="26"/>
        </w:rPr>
        <w:t>_</w:t>
      </w:r>
      <w:r w:rsidRPr="00C67B79">
        <w:rPr>
          <w:sz w:val="26"/>
        </w:rPr>
        <w:t xml:space="preserve">___________________________________ </w:t>
      </w:r>
    </w:p>
    <w:p w:rsidR="00C67B79" w:rsidRPr="00C67B79" w:rsidRDefault="001C5332" w:rsidP="001C5332">
      <w:pPr>
        <w:spacing w:after="5"/>
        <w:ind w:left="0" w:right="991"/>
        <w:jc w:val="center"/>
        <w:rPr>
          <w:sz w:val="22"/>
        </w:rPr>
      </w:pPr>
      <w:r>
        <w:rPr>
          <w:sz w:val="22"/>
        </w:rPr>
        <w:tab/>
      </w:r>
      <w:r>
        <w:rPr>
          <w:sz w:val="22"/>
        </w:rPr>
        <w:tab/>
      </w:r>
      <w:r>
        <w:rPr>
          <w:sz w:val="22"/>
        </w:rPr>
        <w:tab/>
      </w:r>
      <w:r>
        <w:rPr>
          <w:sz w:val="22"/>
        </w:rPr>
        <w:tab/>
      </w:r>
      <w:r>
        <w:rPr>
          <w:sz w:val="22"/>
        </w:rPr>
        <w:tab/>
      </w:r>
      <w:r>
        <w:rPr>
          <w:sz w:val="22"/>
        </w:rPr>
        <w:tab/>
      </w:r>
      <w:r w:rsidR="00C67B79" w:rsidRPr="00C67B79">
        <w:rPr>
          <w:sz w:val="22"/>
        </w:rPr>
        <w:t>(контактный телефон)</w:t>
      </w:r>
    </w:p>
    <w:p w:rsidR="00C67B79" w:rsidRPr="00C67B79" w:rsidRDefault="00C67B79" w:rsidP="001C5332">
      <w:pPr>
        <w:spacing w:after="13"/>
        <w:ind w:left="0" w:right="991"/>
        <w:jc w:val="right"/>
        <w:rPr>
          <w:sz w:val="26"/>
        </w:rPr>
      </w:pPr>
      <w:r w:rsidRPr="00C67B79">
        <w:rPr>
          <w:sz w:val="26"/>
        </w:rPr>
        <w:t>______</w:t>
      </w:r>
      <w:r w:rsidR="001C5332">
        <w:rPr>
          <w:sz w:val="26"/>
        </w:rPr>
        <w:t>_</w:t>
      </w:r>
      <w:r w:rsidRPr="00C67B79">
        <w:rPr>
          <w:sz w:val="26"/>
        </w:rPr>
        <w:t xml:space="preserve">________________________________ </w:t>
      </w:r>
    </w:p>
    <w:p w:rsidR="00C67B79" w:rsidRPr="00C67B79" w:rsidRDefault="001C5332" w:rsidP="001C5332">
      <w:pPr>
        <w:spacing w:after="5"/>
        <w:ind w:left="0" w:right="991"/>
        <w:jc w:val="center"/>
        <w:rPr>
          <w:sz w:val="22"/>
        </w:rPr>
      </w:pPr>
      <w:r>
        <w:rPr>
          <w:sz w:val="22"/>
        </w:rPr>
        <w:tab/>
      </w:r>
      <w:r>
        <w:rPr>
          <w:sz w:val="22"/>
        </w:rPr>
        <w:tab/>
      </w:r>
      <w:r>
        <w:rPr>
          <w:sz w:val="22"/>
        </w:rPr>
        <w:tab/>
      </w:r>
      <w:r>
        <w:rPr>
          <w:sz w:val="22"/>
        </w:rPr>
        <w:tab/>
      </w:r>
      <w:r>
        <w:rPr>
          <w:sz w:val="22"/>
        </w:rPr>
        <w:tab/>
      </w:r>
      <w:r>
        <w:rPr>
          <w:sz w:val="22"/>
        </w:rPr>
        <w:tab/>
      </w:r>
      <w:r w:rsidR="00C67B79" w:rsidRPr="00C67B79">
        <w:rPr>
          <w:sz w:val="22"/>
        </w:rPr>
        <w:t>(адрес электронной почты)</w:t>
      </w:r>
    </w:p>
    <w:p w:rsidR="00C67B79" w:rsidRPr="00C67B79" w:rsidRDefault="00C67B79" w:rsidP="001C5332">
      <w:pPr>
        <w:spacing w:after="13"/>
        <w:ind w:left="0" w:right="991"/>
        <w:jc w:val="right"/>
        <w:rPr>
          <w:sz w:val="26"/>
        </w:rPr>
      </w:pPr>
      <w:r w:rsidRPr="00C67B79">
        <w:rPr>
          <w:sz w:val="26"/>
        </w:rPr>
        <w:t>__</w:t>
      </w:r>
      <w:r w:rsidR="001C5332">
        <w:rPr>
          <w:sz w:val="26"/>
        </w:rPr>
        <w:t>_</w:t>
      </w:r>
      <w:r w:rsidRPr="00C67B79">
        <w:rPr>
          <w:sz w:val="26"/>
        </w:rPr>
        <w:t xml:space="preserve">____________________________________ </w:t>
      </w:r>
    </w:p>
    <w:p w:rsidR="00C67B79" w:rsidRPr="00C67B79" w:rsidRDefault="001C5332" w:rsidP="001C5332">
      <w:pPr>
        <w:spacing w:after="0" w:line="259" w:lineRule="auto"/>
        <w:ind w:left="0" w:right="991"/>
        <w:jc w:val="right"/>
        <w:rPr>
          <w:sz w:val="22"/>
        </w:rPr>
      </w:pPr>
      <w:r>
        <w:rPr>
          <w:sz w:val="22"/>
        </w:rPr>
        <w:tab/>
      </w:r>
      <w:r>
        <w:rPr>
          <w:sz w:val="22"/>
        </w:rPr>
        <w:tab/>
      </w:r>
      <w:r>
        <w:rPr>
          <w:sz w:val="22"/>
        </w:rPr>
        <w:tab/>
      </w:r>
      <w:r>
        <w:rPr>
          <w:sz w:val="22"/>
        </w:rPr>
        <w:tab/>
      </w:r>
      <w:r>
        <w:rPr>
          <w:sz w:val="22"/>
        </w:rPr>
        <w:tab/>
      </w:r>
      <w:r w:rsidR="00C67B79" w:rsidRPr="00C67B79">
        <w:rPr>
          <w:sz w:val="22"/>
        </w:rPr>
        <w:t>(реквизиты документа, удостоверяющего личность)</w:t>
      </w:r>
    </w:p>
    <w:p w:rsidR="00C67B79" w:rsidRPr="00C67B79" w:rsidRDefault="00C67B79" w:rsidP="001C5332">
      <w:pPr>
        <w:spacing w:after="13"/>
        <w:ind w:left="0" w:right="991"/>
        <w:jc w:val="right"/>
        <w:rPr>
          <w:sz w:val="26"/>
        </w:rPr>
      </w:pPr>
      <w:r w:rsidRPr="00C67B79">
        <w:rPr>
          <w:sz w:val="26"/>
        </w:rPr>
        <w:t xml:space="preserve">_______________________________________ </w:t>
      </w:r>
    </w:p>
    <w:p w:rsidR="00C67B79" w:rsidRPr="00C67B79" w:rsidRDefault="001C5332" w:rsidP="001C5332">
      <w:pPr>
        <w:spacing w:after="5"/>
        <w:ind w:left="0" w:right="991"/>
        <w:jc w:val="center"/>
        <w:rPr>
          <w:sz w:val="22"/>
        </w:rPr>
      </w:pPr>
      <w:r>
        <w:rPr>
          <w:sz w:val="22"/>
        </w:rPr>
        <w:tab/>
      </w:r>
      <w:r>
        <w:rPr>
          <w:sz w:val="22"/>
        </w:rPr>
        <w:tab/>
      </w:r>
      <w:r>
        <w:rPr>
          <w:sz w:val="22"/>
        </w:rPr>
        <w:tab/>
      </w:r>
      <w:r>
        <w:rPr>
          <w:sz w:val="22"/>
        </w:rPr>
        <w:tab/>
      </w:r>
      <w:r>
        <w:rPr>
          <w:sz w:val="22"/>
        </w:rPr>
        <w:tab/>
      </w:r>
      <w:r>
        <w:rPr>
          <w:sz w:val="22"/>
        </w:rPr>
        <w:tab/>
      </w:r>
      <w:r w:rsidR="00C67B79" w:rsidRPr="00C67B79">
        <w:rPr>
          <w:sz w:val="22"/>
        </w:rPr>
        <w:t>(реквизиты документа, подтвержда</w:t>
      </w:r>
      <w:r>
        <w:rPr>
          <w:sz w:val="22"/>
        </w:rPr>
        <w:t xml:space="preserve">ющего </w:t>
      </w:r>
      <w:r>
        <w:rPr>
          <w:sz w:val="22"/>
        </w:rPr>
        <w:tab/>
      </w:r>
      <w:r>
        <w:rPr>
          <w:sz w:val="22"/>
        </w:rPr>
        <w:tab/>
      </w:r>
      <w:r>
        <w:rPr>
          <w:sz w:val="22"/>
        </w:rPr>
        <w:tab/>
      </w:r>
      <w:r>
        <w:rPr>
          <w:sz w:val="22"/>
        </w:rPr>
        <w:tab/>
      </w:r>
      <w:r>
        <w:rPr>
          <w:sz w:val="22"/>
        </w:rPr>
        <w:tab/>
      </w:r>
      <w:r>
        <w:rPr>
          <w:sz w:val="22"/>
        </w:rPr>
        <w:tab/>
      </w:r>
      <w:r>
        <w:rPr>
          <w:sz w:val="22"/>
        </w:rPr>
        <w:tab/>
      </w:r>
      <w:r>
        <w:rPr>
          <w:sz w:val="22"/>
        </w:rPr>
        <w:tab/>
        <w:t>полномочия представителя з</w:t>
      </w:r>
      <w:r w:rsidR="00C67B79" w:rsidRPr="00C67B79">
        <w:rPr>
          <w:sz w:val="22"/>
        </w:rPr>
        <w:t>аявителя)</w:t>
      </w:r>
    </w:p>
    <w:p w:rsidR="00C67B79" w:rsidRPr="00C67B79" w:rsidRDefault="00C67B79" w:rsidP="001C5332">
      <w:pPr>
        <w:spacing w:after="0" w:line="259" w:lineRule="auto"/>
        <w:ind w:left="0" w:right="991"/>
        <w:jc w:val="right"/>
        <w:rPr>
          <w:sz w:val="26"/>
        </w:rPr>
      </w:pPr>
    </w:p>
    <w:p w:rsidR="00C67B79" w:rsidRPr="00C67B79" w:rsidRDefault="00C67B79" w:rsidP="001C5332">
      <w:pPr>
        <w:spacing w:after="38" w:line="259" w:lineRule="auto"/>
        <w:ind w:left="0" w:right="991"/>
        <w:jc w:val="right"/>
        <w:rPr>
          <w:sz w:val="26"/>
        </w:rPr>
      </w:pPr>
      <w:r w:rsidRPr="00C67B79">
        <w:rPr>
          <w:sz w:val="26"/>
        </w:rPr>
        <w:t xml:space="preserve"> </w:t>
      </w:r>
    </w:p>
    <w:p w:rsidR="001C5332" w:rsidRDefault="001C5332" w:rsidP="004A2C4A">
      <w:pPr>
        <w:keepNext/>
        <w:keepLines/>
        <w:spacing w:after="3" w:line="271" w:lineRule="auto"/>
        <w:ind w:left="0" w:right="991" w:firstLine="0"/>
        <w:jc w:val="center"/>
        <w:outlineLvl w:val="0"/>
        <w:rPr>
          <w:b/>
          <w:sz w:val="26"/>
        </w:rPr>
      </w:pPr>
      <w:r>
        <w:rPr>
          <w:b/>
          <w:sz w:val="26"/>
        </w:rPr>
        <w:t>Заявление</w:t>
      </w:r>
    </w:p>
    <w:p w:rsidR="00C67B79" w:rsidRPr="00C67B79" w:rsidRDefault="00C67B79" w:rsidP="004A2C4A">
      <w:pPr>
        <w:keepNext/>
        <w:keepLines/>
        <w:spacing w:after="3" w:line="271" w:lineRule="auto"/>
        <w:ind w:left="0" w:right="991" w:firstLine="0"/>
        <w:jc w:val="center"/>
        <w:outlineLvl w:val="0"/>
        <w:rPr>
          <w:b/>
          <w:sz w:val="26"/>
        </w:rPr>
      </w:pPr>
      <w:r w:rsidRPr="00C67B79">
        <w:rPr>
          <w:b/>
          <w:sz w:val="26"/>
        </w:rPr>
        <w:t>об исправлении допущенных опечаток и (или) ошибок</w:t>
      </w:r>
      <w:r w:rsidR="001C5332">
        <w:rPr>
          <w:b/>
          <w:sz w:val="26"/>
        </w:rPr>
        <w:t xml:space="preserve"> </w:t>
      </w:r>
      <w:r w:rsidRPr="00C67B79">
        <w:rPr>
          <w:b/>
          <w:sz w:val="26"/>
        </w:rPr>
        <w:t>в выданных в результате предоставления муниципальной услуги документа</w:t>
      </w:r>
      <w:r w:rsidR="001C5332">
        <w:rPr>
          <w:b/>
          <w:sz w:val="26"/>
        </w:rPr>
        <w:t>х</w:t>
      </w:r>
      <w:r w:rsidRPr="00C67B79">
        <w:rPr>
          <w:b/>
          <w:sz w:val="26"/>
        </w:rPr>
        <w:t xml:space="preserve"> </w:t>
      </w:r>
    </w:p>
    <w:p w:rsidR="00C67B79" w:rsidRPr="00C67B79" w:rsidRDefault="00C67B79" w:rsidP="001C5332">
      <w:pPr>
        <w:spacing w:after="0" w:line="259" w:lineRule="auto"/>
        <w:ind w:left="0" w:right="991"/>
        <w:jc w:val="center"/>
        <w:rPr>
          <w:sz w:val="26"/>
        </w:rPr>
      </w:pPr>
      <w:r w:rsidRPr="00C67B79">
        <w:rPr>
          <w:b/>
          <w:sz w:val="26"/>
        </w:rPr>
        <w:t xml:space="preserve"> </w:t>
      </w:r>
    </w:p>
    <w:p w:rsidR="00C67B79" w:rsidRPr="00C67B79" w:rsidRDefault="00C67B79" w:rsidP="001C5332">
      <w:pPr>
        <w:spacing w:after="13"/>
        <w:ind w:left="0" w:right="991"/>
        <w:rPr>
          <w:sz w:val="26"/>
        </w:rPr>
      </w:pPr>
      <w:r w:rsidRPr="00C67B79">
        <w:rPr>
          <w:sz w:val="26"/>
        </w:rPr>
        <w:t>Прошу внести исправления ошибок и (или) опечаток в выданные в результате предоставления муниципальной услуги «Запись на обучение по дополнительной общеобразовательной программе» документы, а имен</w:t>
      </w:r>
      <w:r w:rsidR="001C5332">
        <w:rPr>
          <w:sz w:val="26"/>
        </w:rPr>
        <w:t>но__</w:t>
      </w:r>
      <w:r w:rsidRPr="00C67B79">
        <w:rPr>
          <w:sz w:val="26"/>
        </w:rPr>
        <w:t>________________________ _____________________________________</w:t>
      </w:r>
      <w:r w:rsidR="001C5332">
        <w:rPr>
          <w:sz w:val="26"/>
        </w:rPr>
        <w:t>________________</w:t>
      </w:r>
      <w:r w:rsidRPr="00C67B79">
        <w:rPr>
          <w:sz w:val="26"/>
        </w:rPr>
        <w:t xml:space="preserve">______________________ </w:t>
      </w:r>
    </w:p>
    <w:p w:rsidR="00C67B79" w:rsidRPr="00C67B79" w:rsidRDefault="00C67B79" w:rsidP="001C5332">
      <w:pPr>
        <w:spacing w:after="5"/>
        <w:ind w:left="0" w:right="991"/>
        <w:jc w:val="center"/>
        <w:rPr>
          <w:sz w:val="22"/>
        </w:rPr>
      </w:pPr>
      <w:r w:rsidRPr="00C67B79">
        <w:rPr>
          <w:sz w:val="22"/>
        </w:rPr>
        <w:t xml:space="preserve">(указание на конкретные ошибки) </w:t>
      </w:r>
    </w:p>
    <w:p w:rsidR="00C67B79" w:rsidRPr="00C67B79" w:rsidRDefault="00C67B79" w:rsidP="001C5332">
      <w:pPr>
        <w:spacing w:after="26" w:line="259" w:lineRule="auto"/>
        <w:ind w:left="0" w:right="991"/>
        <w:rPr>
          <w:sz w:val="26"/>
        </w:rPr>
      </w:pPr>
      <w:r w:rsidRPr="00C67B79">
        <w:rPr>
          <w:sz w:val="26"/>
        </w:rPr>
        <w:t xml:space="preserve"> </w:t>
      </w:r>
    </w:p>
    <w:p w:rsidR="00C67B79" w:rsidRPr="00C67B79" w:rsidRDefault="00C67B79" w:rsidP="001C5332">
      <w:pPr>
        <w:spacing w:after="13"/>
        <w:ind w:left="0" w:right="991"/>
        <w:rPr>
          <w:sz w:val="26"/>
        </w:rPr>
      </w:pPr>
      <w:r w:rsidRPr="00C67B79">
        <w:rPr>
          <w:sz w:val="26"/>
        </w:rPr>
        <w:t xml:space="preserve">К заявлению прилагаю: </w:t>
      </w:r>
    </w:p>
    <w:p w:rsidR="001C5332" w:rsidRDefault="00C67B79" w:rsidP="001C5332">
      <w:pPr>
        <w:spacing w:after="5"/>
        <w:ind w:left="0" w:right="991"/>
        <w:rPr>
          <w:sz w:val="26"/>
        </w:rPr>
      </w:pPr>
      <w:r w:rsidRPr="00C67B79">
        <w:rPr>
          <w:sz w:val="26"/>
        </w:rPr>
        <w:t>1.</w:t>
      </w:r>
      <w:r w:rsidRPr="00C67B79">
        <w:rPr>
          <w:rFonts w:ascii="Arial" w:eastAsia="Arial" w:hAnsi="Arial" w:cs="Arial"/>
          <w:sz w:val="26"/>
        </w:rPr>
        <w:t xml:space="preserve"> </w:t>
      </w:r>
      <w:r w:rsidRPr="00C67B79">
        <w:rPr>
          <w:sz w:val="26"/>
        </w:rPr>
        <w:t>__________________________________</w:t>
      </w:r>
      <w:r w:rsidR="001C5332">
        <w:rPr>
          <w:sz w:val="26"/>
        </w:rPr>
        <w:t>______</w:t>
      </w:r>
      <w:r w:rsidRPr="00C67B79">
        <w:rPr>
          <w:sz w:val="26"/>
        </w:rPr>
        <w:t>___________________________</w:t>
      </w:r>
    </w:p>
    <w:p w:rsidR="00C67B79" w:rsidRPr="00C67B79" w:rsidRDefault="00C67B79" w:rsidP="001C5332">
      <w:pPr>
        <w:spacing w:after="5"/>
        <w:ind w:left="0" w:right="991"/>
        <w:rPr>
          <w:sz w:val="26"/>
        </w:rPr>
      </w:pPr>
      <w:r w:rsidRPr="00C67B79">
        <w:rPr>
          <w:sz w:val="26"/>
        </w:rPr>
        <w:t>2.</w:t>
      </w:r>
      <w:r w:rsidRPr="00C67B79">
        <w:rPr>
          <w:rFonts w:ascii="Arial" w:eastAsia="Arial" w:hAnsi="Arial" w:cs="Arial"/>
          <w:sz w:val="26"/>
        </w:rPr>
        <w:t xml:space="preserve"> </w:t>
      </w:r>
      <w:r w:rsidRPr="00C67B79">
        <w:rPr>
          <w:sz w:val="26"/>
        </w:rPr>
        <w:t>________________________________________</w:t>
      </w:r>
      <w:r w:rsidR="001C5332">
        <w:rPr>
          <w:sz w:val="26"/>
        </w:rPr>
        <w:t>______</w:t>
      </w:r>
      <w:r w:rsidRPr="00C67B79">
        <w:rPr>
          <w:sz w:val="26"/>
        </w:rPr>
        <w:t xml:space="preserve">_____________________ </w:t>
      </w:r>
    </w:p>
    <w:p w:rsidR="00C67B79" w:rsidRDefault="00C67B79" w:rsidP="001C5332">
      <w:pPr>
        <w:spacing w:after="13"/>
        <w:ind w:left="0" w:right="991"/>
        <w:rPr>
          <w:sz w:val="22"/>
        </w:rPr>
      </w:pPr>
      <w:r w:rsidRPr="00C67B79">
        <w:rPr>
          <w:sz w:val="26"/>
        </w:rPr>
        <w:t>3.</w:t>
      </w:r>
      <w:r w:rsidR="00165B14">
        <w:rPr>
          <w:sz w:val="26"/>
        </w:rPr>
        <w:t xml:space="preserve"> ____</w:t>
      </w:r>
      <w:r w:rsidRPr="00C67B79">
        <w:rPr>
          <w:sz w:val="26"/>
        </w:rPr>
        <w:t>______________________________________</w:t>
      </w:r>
      <w:r w:rsidR="001C5332">
        <w:rPr>
          <w:sz w:val="26"/>
        </w:rPr>
        <w:t>___</w:t>
      </w:r>
      <w:r w:rsidRPr="00C67B79">
        <w:rPr>
          <w:sz w:val="26"/>
        </w:rPr>
        <w:t xml:space="preserve">______________________ </w:t>
      </w:r>
      <w:r w:rsidR="001C5332">
        <w:rPr>
          <w:sz w:val="26"/>
        </w:rPr>
        <w:tab/>
      </w:r>
      <w:r w:rsidR="001C5332">
        <w:rPr>
          <w:sz w:val="26"/>
        </w:rPr>
        <w:tab/>
      </w:r>
      <w:r w:rsidRPr="00C67B79">
        <w:rPr>
          <w:sz w:val="22"/>
        </w:rPr>
        <w:t xml:space="preserve">(указывается перечень документов, прилагаемых к заявлению) </w:t>
      </w:r>
    </w:p>
    <w:p w:rsidR="00165B14" w:rsidRPr="00C67B79" w:rsidRDefault="00165B14" w:rsidP="001C5332">
      <w:pPr>
        <w:spacing w:after="13"/>
        <w:ind w:left="0" w:right="991"/>
        <w:rPr>
          <w:sz w:val="22"/>
        </w:rPr>
      </w:pPr>
    </w:p>
    <w:p w:rsidR="00C67B79" w:rsidRPr="00C67B79" w:rsidRDefault="00165B14" w:rsidP="001C5332">
      <w:pPr>
        <w:tabs>
          <w:tab w:val="center" w:pos="7540"/>
        </w:tabs>
        <w:spacing w:after="13"/>
        <w:ind w:left="0" w:right="991"/>
        <w:jc w:val="left"/>
        <w:rPr>
          <w:sz w:val="26"/>
        </w:rPr>
      </w:pPr>
      <w:r>
        <w:rPr>
          <w:sz w:val="26"/>
        </w:rPr>
        <w:t>«___» _____</w:t>
      </w:r>
      <w:r w:rsidR="00C67B79" w:rsidRPr="00C67B79">
        <w:rPr>
          <w:sz w:val="26"/>
        </w:rPr>
        <w:t xml:space="preserve">______ </w:t>
      </w:r>
      <w:r>
        <w:rPr>
          <w:sz w:val="26"/>
        </w:rPr>
        <w:t>20___года________________________/__________________/</w:t>
      </w:r>
      <w:r w:rsidR="00C67B79" w:rsidRPr="00C67B79">
        <w:rPr>
          <w:sz w:val="26"/>
        </w:rPr>
        <w:t xml:space="preserve"> </w:t>
      </w:r>
    </w:p>
    <w:p w:rsidR="00C67B79" w:rsidRPr="00C67B79" w:rsidRDefault="00165B14" w:rsidP="00165B14">
      <w:pPr>
        <w:spacing w:after="13"/>
        <w:ind w:left="0" w:right="991" w:firstLine="0"/>
        <w:jc w:val="left"/>
        <w:rPr>
          <w:sz w:val="22"/>
        </w:rPr>
      </w:pPr>
      <w:r>
        <w:rPr>
          <w:rFonts w:eastAsia="Calibri"/>
          <w:sz w:val="22"/>
        </w:rPr>
        <w:tab/>
      </w:r>
      <w:r>
        <w:rPr>
          <w:rFonts w:eastAsia="Calibri"/>
          <w:sz w:val="22"/>
        </w:rPr>
        <w:tab/>
        <w:t>(дата)</w:t>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sidRPr="00165B14">
        <w:rPr>
          <w:rFonts w:eastAsia="Calibri"/>
          <w:sz w:val="22"/>
        </w:rPr>
        <w:t>(подпись)</w:t>
      </w:r>
      <w:r>
        <w:rPr>
          <w:rFonts w:eastAsia="Calibri"/>
          <w:sz w:val="22"/>
        </w:rPr>
        <w:tab/>
      </w:r>
      <w:r>
        <w:rPr>
          <w:rFonts w:eastAsia="Calibri"/>
          <w:sz w:val="22"/>
        </w:rPr>
        <w:tab/>
      </w:r>
      <w:r>
        <w:rPr>
          <w:rFonts w:eastAsia="Calibri"/>
          <w:sz w:val="22"/>
        </w:rPr>
        <w:tab/>
      </w:r>
      <w:r w:rsidRPr="00165B14">
        <w:rPr>
          <w:rFonts w:eastAsia="Calibri"/>
          <w:sz w:val="22"/>
        </w:rPr>
        <w:t xml:space="preserve"> (расшифровка)</w:t>
      </w:r>
      <w:r w:rsidR="00C67B79" w:rsidRPr="00C67B79">
        <w:rPr>
          <w:sz w:val="22"/>
        </w:rPr>
        <w:t xml:space="preserve"> </w:t>
      </w:r>
    </w:p>
    <w:p w:rsidR="00C67B79" w:rsidRPr="00C67B79" w:rsidRDefault="00C67B79" w:rsidP="001C5332">
      <w:pPr>
        <w:spacing w:after="0" w:line="259" w:lineRule="auto"/>
        <w:ind w:left="0" w:right="991"/>
        <w:jc w:val="left"/>
        <w:rPr>
          <w:sz w:val="26"/>
        </w:rPr>
      </w:pPr>
      <w:r w:rsidRPr="00C67B79">
        <w:rPr>
          <w:sz w:val="26"/>
        </w:rPr>
        <w:t xml:space="preserve"> </w:t>
      </w:r>
    </w:p>
    <w:p w:rsidR="00C67B79" w:rsidRPr="00C67B79" w:rsidRDefault="00C67B79" w:rsidP="001C5332">
      <w:pPr>
        <w:spacing w:after="0" w:line="259" w:lineRule="auto"/>
        <w:ind w:left="0" w:right="991"/>
        <w:jc w:val="left"/>
        <w:rPr>
          <w:sz w:val="26"/>
        </w:rPr>
      </w:pPr>
      <w:r w:rsidRPr="00C67B79">
        <w:rPr>
          <w:sz w:val="26"/>
        </w:rPr>
        <w:t xml:space="preserve"> </w:t>
      </w:r>
    </w:p>
    <w:p w:rsidR="00C67B79" w:rsidRPr="00945156" w:rsidRDefault="00C67B79" w:rsidP="001C5332">
      <w:pPr>
        <w:ind w:left="0" w:right="991"/>
        <w:rPr>
          <w:sz w:val="22"/>
        </w:rPr>
      </w:pPr>
    </w:p>
    <w:sectPr w:rsidR="00C67B79" w:rsidRPr="00945156" w:rsidSect="001C5332">
      <w:pgSz w:w="11906" w:h="16838"/>
      <w:pgMar w:top="1134" w:right="0" w:bottom="567" w:left="1134"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0F" w:rsidRDefault="0031290F">
      <w:pPr>
        <w:spacing w:after="0" w:line="240" w:lineRule="auto"/>
      </w:pPr>
      <w:r>
        <w:separator/>
      </w:r>
    </w:p>
  </w:endnote>
  <w:endnote w:type="continuationSeparator" w:id="1">
    <w:p w:rsidR="0031290F" w:rsidRDefault="00312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0F" w:rsidRDefault="0031290F">
      <w:pPr>
        <w:spacing w:after="0" w:line="240" w:lineRule="auto"/>
      </w:pPr>
      <w:r>
        <w:separator/>
      </w:r>
    </w:p>
  </w:footnote>
  <w:footnote w:type="continuationSeparator" w:id="1">
    <w:p w:rsidR="0031290F" w:rsidRDefault="00312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4A" w:rsidRDefault="00156BA5">
    <w:pPr>
      <w:spacing w:after="0" w:line="235" w:lineRule="auto"/>
      <w:ind w:left="0" w:right="5030" w:firstLine="5048"/>
      <w:jc w:val="left"/>
    </w:pPr>
    <w:r w:rsidRPr="00156BA5">
      <w:fldChar w:fldCharType="begin"/>
    </w:r>
    <w:r w:rsidR="004A2C4A">
      <w:instrText xml:space="preserve"> PAGE   \* MERGEFORMAT </w:instrText>
    </w:r>
    <w:r w:rsidRPr="00156BA5">
      <w:fldChar w:fldCharType="separate"/>
    </w:r>
    <w:r w:rsidR="004A2C4A">
      <w:rPr>
        <w:sz w:val="22"/>
      </w:rPr>
      <w:t>2</w:t>
    </w:r>
    <w:r>
      <w:rPr>
        <w:sz w:val="22"/>
      </w:rPr>
      <w:fldChar w:fldCharType="end"/>
    </w:r>
    <w:r w:rsidR="004A2C4A">
      <w:rPr>
        <w:sz w:val="22"/>
      </w:rPr>
      <w:t xml:space="preserve"> </w:t>
    </w:r>
    <w:r w:rsidR="004A2C4A">
      <w:rPr>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4A" w:rsidRDefault="004A2C4A">
    <w:pPr>
      <w:tabs>
        <w:tab w:val="center" w:pos="7569"/>
        <w:tab w:val="center" w:pos="9645"/>
      </w:tabs>
      <w:spacing w:after="0" w:line="259" w:lineRule="auto"/>
      <w:ind w:left="0" w:firstLine="0"/>
      <w:jc w:val="left"/>
    </w:pPr>
    <w:r>
      <w:rPr>
        <w:rFonts w:ascii="Calibri" w:eastAsia="Calibri" w:hAnsi="Calibri" w:cs="Calibri"/>
        <w:sz w:val="22"/>
      </w:rPr>
      <w:tab/>
    </w:r>
    <w:r>
      <w:rPr>
        <w:sz w:val="28"/>
      </w:rPr>
      <w:t xml:space="preserve"> </w:t>
    </w:r>
    <w:r>
      <w:rPr>
        <w:sz w:val="28"/>
      </w:rPr>
      <w:tab/>
    </w:r>
    <w:fldSimple w:instr=" PAGE   \* MERGEFORMAT ">
      <w:r>
        <w:t>56</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4A" w:rsidRPr="00C607AB" w:rsidRDefault="004A2C4A" w:rsidP="00C607AB">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4A" w:rsidRPr="003739D1" w:rsidRDefault="004A2C4A" w:rsidP="003739D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name w:val="WW8Num10"/>
    <w:lvl w:ilvl="0">
      <w:start w:val="2"/>
      <w:numFmt w:val="decimal"/>
      <w:lvlText w:val="%1."/>
      <w:lvlJc w:val="left"/>
      <w:pPr>
        <w:tabs>
          <w:tab w:val="num" w:pos="0"/>
        </w:tabs>
        <w:ind w:left="540" w:hanging="540"/>
      </w:pPr>
      <w:rPr>
        <w:rFonts w:hint="default"/>
        <w:kern w:val="1"/>
        <w:sz w:val="24"/>
        <w:szCs w:val="24"/>
      </w:rPr>
    </w:lvl>
    <w:lvl w:ilvl="1">
      <w:start w:val="2"/>
      <w:numFmt w:val="decimal"/>
      <w:lvlText w:val="%1.%2."/>
      <w:lvlJc w:val="left"/>
      <w:pPr>
        <w:tabs>
          <w:tab w:val="num" w:pos="0"/>
        </w:tabs>
        <w:ind w:left="824" w:hanging="540"/>
      </w:pPr>
      <w:rPr>
        <w:rFonts w:hint="default"/>
        <w:kern w:val="1"/>
        <w:sz w:val="24"/>
        <w:szCs w:val="24"/>
      </w:rPr>
    </w:lvl>
    <w:lvl w:ilvl="2">
      <w:start w:val="1"/>
      <w:numFmt w:val="decimal"/>
      <w:lvlText w:val="%1.%2.%3."/>
      <w:lvlJc w:val="left"/>
      <w:pPr>
        <w:tabs>
          <w:tab w:val="num" w:pos="0"/>
        </w:tabs>
        <w:ind w:left="1288" w:hanging="720"/>
      </w:pPr>
      <w:rPr>
        <w:rFonts w:hint="default"/>
        <w:kern w:val="1"/>
        <w:sz w:val="24"/>
        <w:szCs w:val="24"/>
      </w:rPr>
    </w:lvl>
    <w:lvl w:ilvl="3">
      <w:start w:val="1"/>
      <w:numFmt w:val="decimal"/>
      <w:lvlText w:val="%1.%2.%3.%4."/>
      <w:lvlJc w:val="left"/>
      <w:pPr>
        <w:tabs>
          <w:tab w:val="num" w:pos="0"/>
        </w:tabs>
        <w:ind w:left="1572" w:hanging="720"/>
      </w:pPr>
      <w:rPr>
        <w:rFonts w:hint="default"/>
        <w:kern w:val="1"/>
        <w:sz w:val="24"/>
        <w:szCs w:val="24"/>
      </w:rPr>
    </w:lvl>
    <w:lvl w:ilvl="4">
      <w:start w:val="1"/>
      <w:numFmt w:val="decimal"/>
      <w:lvlText w:val="%1.%2.%3.%4.%5."/>
      <w:lvlJc w:val="left"/>
      <w:pPr>
        <w:tabs>
          <w:tab w:val="num" w:pos="0"/>
        </w:tabs>
        <w:ind w:left="2216" w:hanging="1080"/>
      </w:pPr>
      <w:rPr>
        <w:rFonts w:hint="default"/>
        <w:kern w:val="1"/>
        <w:sz w:val="24"/>
        <w:szCs w:val="24"/>
      </w:rPr>
    </w:lvl>
    <w:lvl w:ilvl="5">
      <w:start w:val="1"/>
      <w:numFmt w:val="decimal"/>
      <w:lvlText w:val="%1.%2.%3.%4.%5.%6."/>
      <w:lvlJc w:val="left"/>
      <w:pPr>
        <w:tabs>
          <w:tab w:val="num" w:pos="0"/>
        </w:tabs>
        <w:ind w:left="2500" w:hanging="1080"/>
      </w:pPr>
      <w:rPr>
        <w:rFonts w:hint="default"/>
        <w:kern w:val="1"/>
        <w:sz w:val="24"/>
        <w:szCs w:val="24"/>
      </w:rPr>
    </w:lvl>
    <w:lvl w:ilvl="6">
      <w:start w:val="1"/>
      <w:numFmt w:val="decimal"/>
      <w:lvlText w:val="%1.%2.%3.%4.%5.%6.%7."/>
      <w:lvlJc w:val="left"/>
      <w:pPr>
        <w:tabs>
          <w:tab w:val="num" w:pos="0"/>
        </w:tabs>
        <w:ind w:left="3144" w:hanging="1440"/>
      </w:pPr>
      <w:rPr>
        <w:rFonts w:hint="default"/>
        <w:kern w:val="1"/>
        <w:sz w:val="24"/>
        <w:szCs w:val="24"/>
      </w:rPr>
    </w:lvl>
    <w:lvl w:ilvl="7">
      <w:start w:val="1"/>
      <w:numFmt w:val="decimal"/>
      <w:lvlText w:val="%1.%2.%3.%4.%5.%6.%7.%8."/>
      <w:lvlJc w:val="left"/>
      <w:pPr>
        <w:tabs>
          <w:tab w:val="num" w:pos="0"/>
        </w:tabs>
        <w:ind w:left="3428" w:hanging="1440"/>
      </w:pPr>
      <w:rPr>
        <w:rFonts w:hint="default"/>
        <w:kern w:val="1"/>
        <w:sz w:val="24"/>
        <w:szCs w:val="24"/>
      </w:rPr>
    </w:lvl>
    <w:lvl w:ilvl="8">
      <w:start w:val="1"/>
      <w:numFmt w:val="decimal"/>
      <w:lvlText w:val="%1.%2.%3.%4.%5.%6.%7.%8.%9."/>
      <w:lvlJc w:val="left"/>
      <w:pPr>
        <w:tabs>
          <w:tab w:val="num" w:pos="0"/>
        </w:tabs>
        <w:ind w:left="4072" w:hanging="1800"/>
      </w:pPr>
      <w:rPr>
        <w:rFonts w:hint="default"/>
        <w:kern w:val="1"/>
        <w:sz w:val="24"/>
        <w:szCs w:val="24"/>
      </w:rPr>
    </w:lvl>
  </w:abstractNum>
  <w:abstractNum w:abstractNumId="2">
    <w:nsid w:val="00000008"/>
    <w:multiLevelType w:val="multilevel"/>
    <w:tmpl w:val="00000008"/>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C"/>
    <w:multiLevelType w:val="multilevel"/>
    <w:tmpl w:val="0000000C"/>
    <w:name w:val="WW8Num15"/>
    <w:lvl w:ilvl="0">
      <w:start w:val="2"/>
      <w:numFmt w:val="decimal"/>
      <w:lvlText w:val="%1."/>
      <w:lvlJc w:val="left"/>
      <w:pPr>
        <w:tabs>
          <w:tab w:val="num" w:pos="0"/>
        </w:tabs>
        <w:ind w:left="460" w:hanging="460"/>
      </w:pPr>
      <w:rPr>
        <w:rFonts w:hint="default"/>
        <w:kern w:val="1"/>
        <w:sz w:val="24"/>
        <w:szCs w:val="24"/>
      </w:rPr>
    </w:lvl>
    <w:lvl w:ilvl="1">
      <w:start w:val="4"/>
      <w:numFmt w:val="decimal"/>
      <w:lvlText w:val="%1.%2."/>
      <w:lvlJc w:val="left"/>
      <w:pPr>
        <w:tabs>
          <w:tab w:val="num" w:pos="0"/>
        </w:tabs>
        <w:ind w:left="470" w:hanging="460"/>
      </w:pPr>
      <w:rPr>
        <w:rFonts w:hint="default"/>
        <w:kern w:val="1"/>
        <w:sz w:val="24"/>
        <w:szCs w:val="24"/>
      </w:rPr>
    </w:lvl>
    <w:lvl w:ilvl="2">
      <w:start w:val="1"/>
      <w:numFmt w:val="decimal"/>
      <w:lvlText w:val="%1.%2.%3."/>
      <w:lvlJc w:val="left"/>
      <w:pPr>
        <w:tabs>
          <w:tab w:val="num" w:pos="0"/>
        </w:tabs>
        <w:ind w:left="740" w:hanging="720"/>
      </w:pPr>
      <w:rPr>
        <w:rFonts w:hint="default"/>
        <w:kern w:val="1"/>
        <w:sz w:val="24"/>
        <w:szCs w:val="24"/>
      </w:rPr>
    </w:lvl>
    <w:lvl w:ilvl="3">
      <w:start w:val="1"/>
      <w:numFmt w:val="decimal"/>
      <w:lvlText w:val="%1.%2.%3.%4."/>
      <w:lvlJc w:val="left"/>
      <w:pPr>
        <w:tabs>
          <w:tab w:val="num" w:pos="0"/>
        </w:tabs>
        <w:ind w:left="750" w:hanging="720"/>
      </w:pPr>
      <w:rPr>
        <w:rFonts w:hint="default"/>
        <w:kern w:val="1"/>
        <w:sz w:val="24"/>
        <w:szCs w:val="24"/>
      </w:rPr>
    </w:lvl>
    <w:lvl w:ilvl="4">
      <w:start w:val="1"/>
      <w:numFmt w:val="decimal"/>
      <w:lvlText w:val="%1.%2.%3.%4.%5."/>
      <w:lvlJc w:val="left"/>
      <w:pPr>
        <w:tabs>
          <w:tab w:val="num" w:pos="0"/>
        </w:tabs>
        <w:ind w:left="1120" w:hanging="1080"/>
      </w:pPr>
      <w:rPr>
        <w:rFonts w:hint="default"/>
        <w:kern w:val="1"/>
        <w:sz w:val="24"/>
        <w:szCs w:val="24"/>
      </w:rPr>
    </w:lvl>
    <w:lvl w:ilvl="5">
      <w:start w:val="1"/>
      <w:numFmt w:val="decimal"/>
      <w:lvlText w:val="%1.%2.%3.%4.%5.%6."/>
      <w:lvlJc w:val="left"/>
      <w:pPr>
        <w:tabs>
          <w:tab w:val="num" w:pos="0"/>
        </w:tabs>
        <w:ind w:left="1130" w:hanging="1080"/>
      </w:pPr>
      <w:rPr>
        <w:rFonts w:hint="default"/>
        <w:kern w:val="1"/>
        <w:sz w:val="24"/>
        <w:szCs w:val="24"/>
      </w:rPr>
    </w:lvl>
    <w:lvl w:ilvl="6">
      <w:start w:val="1"/>
      <w:numFmt w:val="decimal"/>
      <w:lvlText w:val="%1.%2.%3.%4.%5.%6.%7."/>
      <w:lvlJc w:val="left"/>
      <w:pPr>
        <w:tabs>
          <w:tab w:val="num" w:pos="0"/>
        </w:tabs>
        <w:ind w:left="1500" w:hanging="1440"/>
      </w:pPr>
      <w:rPr>
        <w:rFonts w:hint="default"/>
        <w:kern w:val="1"/>
        <w:sz w:val="24"/>
        <w:szCs w:val="24"/>
      </w:rPr>
    </w:lvl>
    <w:lvl w:ilvl="7">
      <w:start w:val="1"/>
      <w:numFmt w:val="decimal"/>
      <w:lvlText w:val="%1.%2.%3.%4.%5.%6.%7.%8."/>
      <w:lvlJc w:val="left"/>
      <w:pPr>
        <w:tabs>
          <w:tab w:val="num" w:pos="0"/>
        </w:tabs>
        <w:ind w:left="1510" w:hanging="1440"/>
      </w:pPr>
      <w:rPr>
        <w:rFonts w:hint="default"/>
        <w:kern w:val="1"/>
        <w:sz w:val="24"/>
        <w:szCs w:val="24"/>
      </w:rPr>
    </w:lvl>
    <w:lvl w:ilvl="8">
      <w:start w:val="1"/>
      <w:numFmt w:val="decimal"/>
      <w:lvlText w:val="%1.%2.%3.%4.%5.%6.%7.%8.%9."/>
      <w:lvlJc w:val="left"/>
      <w:pPr>
        <w:tabs>
          <w:tab w:val="num" w:pos="0"/>
        </w:tabs>
        <w:ind w:left="1880" w:hanging="1800"/>
      </w:pPr>
      <w:rPr>
        <w:rFonts w:hint="default"/>
        <w:kern w:val="1"/>
        <w:sz w:val="24"/>
        <w:szCs w:val="24"/>
      </w:rPr>
    </w:lvl>
  </w:abstractNum>
  <w:abstractNum w:abstractNumId="4">
    <w:nsid w:val="00000010"/>
    <w:multiLevelType w:val="multilevel"/>
    <w:tmpl w:val="00000010"/>
    <w:name w:val="WW8Num19"/>
    <w:lvl w:ilvl="0">
      <w:start w:val="2"/>
      <w:numFmt w:val="decimal"/>
      <w:lvlText w:val="%1."/>
      <w:lvlJc w:val="left"/>
      <w:pPr>
        <w:tabs>
          <w:tab w:val="num" w:pos="0"/>
        </w:tabs>
        <w:ind w:left="540" w:hanging="540"/>
      </w:pPr>
      <w:rPr>
        <w:rFonts w:hint="default"/>
        <w:kern w:val="1"/>
        <w:sz w:val="24"/>
        <w:szCs w:val="24"/>
      </w:rPr>
    </w:lvl>
    <w:lvl w:ilvl="1">
      <w:start w:val="3"/>
      <w:numFmt w:val="decimal"/>
      <w:lvlText w:val="%1.%2."/>
      <w:lvlJc w:val="left"/>
      <w:pPr>
        <w:tabs>
          <w:tab w:val="num" w:pos="0"/>
        </w:tabs>
        <w:ind w:left="550" w:hanging="540"/>
      </w:pPr>
      <w:rPr>
        <w:rFonts w:hint="default"/>
        <w:kern w:val="1"/>
        <w:sz w:val="24"/>
        <w:szCs w:val="24"/>
      </w:rPr>
    </w:lvl>
    <w:lvl w:ilvl="2">
      <w:start w:val="1"/>
      <w:numFmt w:val="decimal"/>
      <w:lvlText w:val="%1.%2.%3."/>
      <w:lvlJc w:val="left"/>
      <w:pPr>
        <w:tabs>
          <w:tab w:val="num" w:pos="0"/>
        </w:tabs>
        <w:ind w:left="1288" w:hanging="720"/>
      </w:pPr>
      <w:rPr>
        <w:rFonts w:hint="default"/>
        <w:kern w:val="1"/>
        <w:sz w:val="24"/>
        <w:szCs w:val="24"/>
      </w:rPr>
    </w:lvl>
    <w:lvl w:ilvl="3">
      <w:start w:val="1"/>
      <w:numFmt w:val="decimal"/>
      <w:lvlText w:val="%1.%2.%3.%4."/>
      <w:lvlJc w:val="left"/>
      <w:pPr>
        <w:tabs>
          <w:tab w:val="num" w:pos="0"/>
        </w:tabs>
        <w:ind w:left="750" w:hanging="720"/>
      </w:pPr>
      <w:rPr>
        <w:rFonts w:hint="default"/>
        <w:kern w:val="1"/>
        <w:sz w:val="24"/>
        <w:szCs w:val="24"/>
      </w:rPr>
    </w:lvl>
    <w:lvl w:ilvl="4">
      <w:start w:val="1"/>
      <w:numFmt w:val="decimal"/>
      <w:lvlText w:val="%1.%2.%3.%4.%5."/>
      <w:lvlJc w:val="left"/>
      <w:pPr>
        <w:tabs>
          <w:tab w:val="num" w:pos="0"/>
        </w:tabs>
        <w:ind w:left="1120" w:hanging="1080"/>
      </w:pPr>
      <w:rPr>
        <w:rFonts w:hint="default"/>
        <w:kern w:val="1"/>
        <w:sz w:val="24"/>
        <w:szCs w:val="24"/>
      </w:rPr>
    </w:lvl>
    <w:lvl w:ilvl="5">
      <w:start w:val="1"/>
      <w:numFmt w:val="decimal"/>
      <w:lvlText w:val="%1.%2.%3.%4.%5.%6."/>
      <w:lvlJc w:val="left"/>
      <w:pPr>
        <w:tabs>
          <w:tab w:val="num" w:pos="0"/>
        </w:tabs>
        <w:ind w:left="1130" w:hanging="1080"/>
      </w:pPr>
      <w:rPr>
        <w:rFonts w:hint="default"/>
        <w:kern w:val="1"/>
        <w:sz w:val="24"/>
        <w:szCs w:val="24"/>
      </w:rPr>
    </w:lvl>
    <w:lvl w:ilvl="6">
      <w:start w:val="1"/>
      <w:numFmt w:val="decimal"/>
      <w:lvlText w:val="%1.%2.%3.%4.%5.%6.%7."/>
      <w:lvlJc w:val="left"/>
      <w:pPr>
        <w:tabs>
          <w:tab w:val="num" w:pos="0"/>
        </w:tabs>
        <w:ind w:left="1500" w:hanging="1440"/>
      </w:pPr>
      <w:rPr>
        <w:rFonts w:hint="default"/>
        <w:kern w:val="1"/>
        <w:sz w:val="24"/>
        <w:szCs w:val="24"/>
      </w:rPr>
    </w:lvl>
    <w:lvl w:ilvl="7">
      <w:start w:val="1"/>
      <w:numFmt w:val="decimal"/>
      <w:lvlText w:val="%1.%2.%3.%4.%5.%6.%7.%8."/>
      <w:lvlJc w:val="left"/>
      <w:pPr>
        <w:tabs>
          <w:tab w:val="num" w:pos="0"/>
        </w:tabs>
        <w:ind w:left="1510" w:hanging="1440"/>
      </w:pPr>
      <w:rPr>
        <w:rFonts w:hint="default"/>
        <w:kern w:val="1"/>
        <w:sz w:val="24"/>
        <w:szCs w:val="24"/>
      </w:rPr>
    </w:lvl>
    <w:lvl w:ilvl="8">
      <w:start w:val="1"/>
      <w:numFmt w:val="decimal"/>
      <w:lvlText w:val="%1.%2.%3.%4.%5.%6.%7.%8.%9."/>
      <w:lvlJc w:val="left"/>
      <w:pPr>
        <w:tabs>
          <w:tab w:val="num" w:pos="0"/>
        </w:tabs>
        <w:ind w:left="1880" w:hanging="1800"/>
      </w:pPr>
      <w:rPr>
        <w:rFonts w:hint="default"/>
        <w:kern w:val="1"/>
        <w:sz w:val="24"/>
        <w:szCs w:val="24"/>
      </w:rPr>
    </w:lvl>
  </w:abstractNum>
  <w:abstractNum w:abstractNumId="5">
    <w:nsid w:val="00000015"/>
    <w:multiLevelType w:val="multilevel"/>
    <w:tmpl w:val="00000015"/>
    <w:name w:val="WW8Num24"/>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rPr>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1C0B0A04"/>
    <w:multiLevelType w:val="hybridMultilevel"/>
    <w:tmpl w:val="F08E3C88"/>
    <w:lvl w:ilvl="0" w:tplc="A254217A">
      <w:start w:val="5"/>
      <w:numFmt w:val="decimal"/>
      <w:lvlText w:val="%1."/>
      <w:lvlJc w:val="left"/>
      <w:pPr>
        <w:ind w:left="2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648346">
      <w:start w:val="1"/>
      <w:numFmt w:val="lowerLetter"/>
      <w:lvlText w:val="%2"/>
      <w:lvlJc w:val="left"/>
      <w:pPr>
        <w:ind w:left="3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8496B8">
      <w:start w:val="1"/>
      <w:numFmt w:val="lowerRoman"/>
      <w:lvlText w:val="%3"/>
      <w:lvlJc w:val="left"/>
      <w:pPr>
        <w:ind w:left="4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B0BFA2">
      <w:start w:val="1"/>
      <w:numFmt w:val="decimal"/>
      <w:lvlText w:val="%4"/>
      <w:lvlJc w:val="left"/>
      <w:pPr>
        <w:ind w:left="4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08B7CC">
      <w:start w:val="1"/>
      <w:numFmt w:val="lowerLetter"/>
      <w:lvlText w:val="%5"/>
      <w:lvlJc w:val="left"/>
      <w:pPr>
        <w:ind w:left="5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BAB648">
      <w:start w:val="1"/>
      <w:numFmt w:val="lowerRoman"/>
      <w:lvlText w:val="%6"/>
      <w:lvlJc w:val="left"/>
      <w:pPr>
        <w:ind w:left="6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320DB4">
      <w:start w:val="1"/>
      <w:numFmt w:val="decimal"/>
      <w:lvlText w:val="%7"/>
      <w:lvlJc w:val="left"/>
      <w:pPr>
        <w:ind w:left="7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18F7B8">
      <w:start w:val="1"/>
      <w:numFmt w:val="lowerLetter"/>
      <w:lvlText w:val="%8"/>
      <w:lvlJc w:val="left"/>
      <w:pPr>
        <w:ind w:left="7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28FC86">
      <w:start w:val="1"/>
      <w:numFmt w:val="lowerRoman"/>
      <w:lvlText w:val="%9"/>
      <w:lvlJc w:val="left"/>
      <w:pPr>
        <w:ind w:left="8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D295B43"/>
    <w:multiLevelType w:val="hybridMultilevel"/>
    <w:tmpl w:val="A0520CEE"/>
    <w:lvl w:ilvl="0" w:tplc="843A3D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EA4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87A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2F8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27C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E11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A8F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18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414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0832C3"/>
    <w:multiLevelType w:val="hybridMultilevel"/>
    <w:tmpl w:val="1EECBA9A"/>
    <w:lvl w:ilvl="0" w:tplc="1F7AE574">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8D09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0A62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2CC5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47F0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A42C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87B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20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C16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A535F48"/>
    <w:multiLevelType w:val="hybridMultilevel"/>
    <w:tmpl w:val="3350057A"/>
    <w:lvl w:ilvl="0" w:tplc="82BCF1D4">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0B2D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39D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C709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F9D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6F4E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E61E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061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0460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DEA1912"/>
    <w:multiLevelType w:val="hybridMultilevel"/>
    <w:tmpl w:val="13B09F62"/>
    <w:lvl w:ilvl="0" w:tplc="0D7477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A29A6">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8413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8182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4BF8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E97C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4DC6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A10A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237B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17478D"/>
    <w:multiLevelType w:val="hybridMultilevel"/>
    <w:tmpl w:val="49361378"/>
    <w:lvl w:ilvl="0" w:tplc="67E42E48">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7A9B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868A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F282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76C4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9EFC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9CB2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4A1B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A6BA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3B986F60"/>
    <w:multiLevelType w:val="hybridMultilevel"/>
    <w:tmpl w:val="236C2BD8"/>
    <w:lvl w:ilvl="0" w:tplc="80CA5D4C">
      <w:start w:val="1"/>
      <w:numFmt w:val="decimal"/>
      <w:lvlText w:val="%1."/>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00A44">
      <w:start w:val="1"/>
      <w:numFmt w:val="lowerLetter"/>
      <w:lvlText w:val="%2"/>
      <w:lvlJc w:val="left"/>
      <w:pPr>
        <w:ind w:left="6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0C164">
      <w:start w:val="1"/>
      <w:numFmt w:val="lowerRoman"/>
      <w:lvlText w:val="%3"/>
      <w:lvlJc w:val="left"/>
      <w:pPr>
        <w:ind w:left="7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84E15A">
      <w:start w:val="1"/>
      <w:numFmt w:val="decimal"/>
      <w:lvlText w:val="%4"/>
      <w:lvlJc w:val="left"/>
      <w:pPr>
        <w:ind w:left="8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C3888">
      <w:start w:val="1"/>
      <w:numFmt w:val="lowerLetter"/>
      <w:lvlText w:val="%5"/>
      <w:lvlJc w:val="left"/>
      <w:pPr>
        <w:ind w:left="8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96849E">
      <w:start w:val="1"/>
      <w:numFmt w:val="lowerRoman"/>
      <w:lvlText w:val="%6"/>
      <w:lvlJc w:val="left"/>
      <w:pPr>
        <w:ind w:left="9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EF09A">
      <w:start w:val="1"/>
      <w:numFmt w:val="decimal"/>
      <w:lvlText w:val="%7"/>
      <w:lvlJc w:val="left"/>
      <w:pPr>
        <w:ind w:left="10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D252C2">
      <w:start w:val="1"/>
      <w:numFmt w:val="lowerLetter"/>
      <w:lvlText w:val="%8"/>
      <w:lvlJc w:val="left"/>
      <w:pPr>
        <w:ind w:left="1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E000A8">
      <w:start w:val="1"/>
      <w:numFmt w:val="lowerRoman"/>
      <w:lvlText w:val="%9"/>
      <w:lvlJc w:val="left"/>
      <w:pPr>
        <w:ind w:left="1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EAD394A"/>
    <w:multiLevelType w:val="hybridMultilevel"/>
    <w:tmpl w:val="2E12B8EE"/>
    <w:lvl w:ilvl="0" w:tplc="0484B964">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0047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9E27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F6FF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42B6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455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C9A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CCDC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78D0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F5D0C72"/>
    <w:multiLevelType w:val="hybridMultilevel"/>
    <w:tmpl w:val="42A2BC06"/>
    <w:lvl w:ilvl="0" w:tplc="B0DA3762">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943C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DA3A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186F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E076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2C54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C8C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A21F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46C1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46737B56"/>
    <w:multiLevelType w:val="hybridMultilevel"/>
    <w:tmpl w:val="C256FC12"/>
    <w:lvl w:ilvl="0" w:tplc="FDE86E1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697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67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EB3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6F0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251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AE9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C6F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450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5BE2F22"/>
    <w:multiLevelType w:val="hybridMultilevel"/>
    <w:tmpl w:val="B5D88CE6"/>
    <w:lvl w:ilvl="0" w:tplc="CA14DD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F05BE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D8127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786AA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F0311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FE24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96504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C2412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B00E3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5024360"/>
    <w:multiLevelType w:val="hybridMultilevel"/>
    <w:tmpl w:val="1234AA8E"/>
    <w:lvl w:ilvl="0" w:tplc="8EF6DDE4">
      <w:start w:val="15"/>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E072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4856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9E68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ECB6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5CFB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942F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0624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D4AE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385086B"/>
    <w:multiLevelType w:val="multilevel"/>
    <w:tmpl w:val="48DEE254"/>
    <w:lvl w:ilvl="0">
      <w:start w:val="4"/>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A5B59C8"/>
    <w:multiLevelType w:val="hybridMultilevel"/>
    <w:tmpl w:val="1BBEC4A6"/>
    <w:lvl w:ilvl="0" w:tplc="C9822E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C4F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A0C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2D2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CD2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CD8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ADF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86B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035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C3A0DB8"/>
    <w:multiLevelType w:val="hybridMultilevel"/>
    <w:tmpl w:val="01D8394E"/>
    <w:lvl w:ilvl="0" w:tplc="D08C0A2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42E5A">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AEB54">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41620">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03E1E">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4F8EA">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A9EEA">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E278E">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29BD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7"/>
  </w:num>
  <w:num w:numId="3">
    <w:abstractNumId w:val="13"/>
  </w:num>
  <w:num w:numId="4">
    <w:abstractNumId w:val="11"/>
  </w:num>
  <w:num w:numId="5">
    <w:abstractNumId w:val="19"/>
  </w:num>
  <w:num w:numId="6">
    <w:abstractNumId w:val="10"/>
  </w:num>
  <w:num w:numId="7">
    <w:abstractNumId w:val="20"/>
  </w:num>
  <w:num w:numId="8">
    <w:abstractNumId w:val="15"/>
  </w:num>
  <w:num w:numId="9">
    <w:abstractNumId w:val="18"/>
  </w:num>
  <w:num w:numId="10">
    <w:abstractNumId w:val="6"/>
  </w:num>
  <w:num w:numId="11">
    <w:abstractNumId w:val="9"/>
  </w:num>
  <w:num w:numId="12">
    <w:abstractNumId w:val="8"/>
  </w:num>
  <w:num w:numId="13">
    <w:abstractNumId w:val="7"/>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585782"/>
    <w:rsid w:val="000023F1"/>
    <w:rsid w:val="00012CAD"/>
    <w:rsid w:val="00013604"/>
    <w:rsid w:val="000174A9"/>
    <w:rsid w:val="00025118"/>
    <w:rsid w:val="0002773F"/>
    <w:rsid w:val="00030171"/>
    <w:rsid w:val="00030CF2"/>
    <w:rsid w:val="0003766C"/>
    <w:rsid w:val="00040C54"/>
    <w:rsid w:val="00040FAE"/>
    <w:rsid w:val="000734F2"/>
    <w:rsid w:val="0008426A"/>
    <w:rsid w:val="00096344"/>
    <w:rsid w:val="000966B3"/>
    <w:rsid w:val="000A3863"/>
    <w:rsid w:val="000A4C77"/>
    <w:rsid w:val="000A53AF"/>
    <w:rsid w:val="000A635B"/>
    <w:rsid w:val="000A713B"/>
    <w:rsid w:val="000B5BB7"/>
    <w:rsid w:val="000C02AC"/>
    <w:rsid w:val="000C1A9E"/>
    <w:rsid w:val="000D3248"/>
    <w:rsid w:val="000D7BC9"/>
    <w:rsid w:val="000E0461"/>
    <w:rsid w:val="000E263D"/>
    <w:rsid w:val="000E7A16"/>
    <w:rsid w:val="000F55CF"/>
    <w:rsid w:val="00106BD2"/>
    <w:rsid w:val="00114FA9"/>
    <w:rsid w:val="0012430F"/>
    <w:rsid w:val="001329B2"/>
    <w:rsid w:val="001414FE"/>
    <w:rsid w:val="00145ACA"/>
    <w:rsid w:val="00156BA5"/>
    <w:rsid w:val="00165B14"/>
    <w:rsid w:val="00177381"/>
    <w:rsid w:val="001779A8"/>
    <w:rsid w:val="00185DB6"/>
    <w:rsid w:val="001C3FD1"/>
    <w:rsid w:val="001C5332"/>
    <w:rsid w:val="001E1E55"/>
    <w:rsid w:val="001F0E2C"/>
    <w:rsid w:val="00225237"/>
    <w:rsid w:val="0023669B"/>
    <w:rsid w:val="00245A48"/>
    <w:rsid w:val="00262C7D"/>
    <w:rsid w:val="00262FC1"/>
    <w:rsid w:val="002649D8"/>
    <w:rsid w:val="00267301"/>
    <w:rsid w:val="00273161"/>
    <w:rsid w:val="002738B3"/>
    <w:rsid w:val="00275923"/>
    <w:rsid w:val="0028229A"/>
    <w:rsid w:val="00295118"/>
    <w:rsid w:val="002A7640"/>
    <w:rsid w:val="002C33D0"/>
    <w:rsid w:val="002C3A66"/>
    <w:rsid w:val="002C62E0"/>
    <w:rsid w:val="002C69FC"/>
    <w:rsid w:val="002F30DB"/>
    <w:rsid w:val="002F320D"/>
    <w:rsid w:val="002F5C97"/>
    <w:rsid w:val="002F5CD3"/>
    <w:rsid w:val="002F73A7"/>
    <w:rsid w:val="003002EA"/>
    <w:rsid w:val="00306B57"/>
    <w:rsid w:val="0031290F"/>
    <w:rsid w:val="00322363"/>
    <w:rsid w:val="00323D9E"/>
    <w:rsid w:val="00331129"/>
    <w:rsid w:val="003313F4"/>
    <w:rsid w:val="00334521"/>
    <w:rsid w:val="00337810"/>
    <w:rsid w:val="00340A59"/>
    <w:rsid w:val="003520F9"/>
    <w:rsid w:val="00364CA6"/>
    <w:rsid w:val="00370F57"/>
    <w:rsid w:val="003739D1"/>
    <w:rsid w:val="00377BFB"/>
    <w:rsid w:val="00381F60"/>
    <w:rsid w:val="00390279"/>
    <w:rsid w:val="00390BB5"/>
    <w:rsid w:val="0039143E"/>
    <w:rsid w:val="00397BAF"/>
    <w:rsid w:val="003A7553"/>
    <w:rsid w:val="003B09E6"/>
    <w:rsid w:val="003B6573"/>
    <w:rsid w:val="003C0271"/>
    <w:rsid w:val="003D0CC5"/>
    <w:rsid w:val="003D264B"/>
    <w:rsid w:val="003D3475"/>
    <w:rsid w:val="003D4ABA"/>
    <w:rsid w:val="003E7804"/>
    <w:rsid w:val="003F435A"/>
    <w:rsid w:val="00401131"/>
    <w:rsid w:val="00402A5C"/>
    <w:rsid w:val="004224B7"/>
    <w:rsid w:val="004261B9"/>
    <w:rsid w:val="004338EA"/>
    <w:rsid w:val="004367EF"/>
    <w:rsid w:val="0043778D"/>
    <w:rsid w:val="00464F3D"/>
    <w:rsid w:val="00466B0E"/>
    <w:rsid w:val="004909B2"/>
    <w:rsid w:val="00491665"/>
    <w:rsid w:val="004A0B68"/>
    <w:rsid w:val="004A2C4A"/>
    <w:rsid w:val="004A4E3D"/>
    <w:rsid w:val="004A754B"/>
    <w:rsid w:val="004B16CA"/>
    <w:rsid w:val="004D0582"/>
    <w:rsid w:val="004D0EA0"/>
    <w:rsid w:val="004D4F41"/>
    <w:rsid w:val="004E5367"/>
    <w:rsid w:val="004F636C"/>
    <w:rsid w:val="004F6599"/>
    <w:rsid w:val="00505836"/>
    <w:rsid w:val="00505F57"/>
    <w:rsid w:val="005109B8"/>
    <w:rsid w:val="00513955"/>
    <w:rsid w:val="005220F1"/>
    <w:rsid w:val="005253B9"/>
    <w:rsid w:val="00525C41"/>
    <w:rsid w:val="00526052"/>
    <w:rsid w:val="00531ADD"/>
    <w:rsid w:val="00531CE0"/>
    <w:rsid w:val="00532CA5"/>
    <w:rsid w:val="00535ED4"/>
    <w:rsid w:val="00541D6C"/>
    <w:rsid w:val="00542B13"/>
    <w:rsid w:val="00542DE1"/>
    <w:rsid w:val="00546A41"/>
    <w:rsid w:val="00547039"/>
    <w:rsid w:val="00556510"/>
    <w:rsid w:val="00561F2E"/>
    <w:rsid w:val="00563720"/>
    <w:rsid w:val="005660B2"/>
    <w:rsid w:val="00577866"/>
    <w:rsid w:val="00585782"/>
    <w:rsid w:val="00587FC5"/>
    <w:rsid w:val="00595F16"/>
    <w:rsid w:val="00597483"/>
    <w:rsid w:val="005B249C"/>
    <w:rsid w:val="005C6F8F"/>
    <w:rsid w:val="005D16BE"/>
    <w:rsid w:val="005D3EAF"/>
    <w:rsid w:val="005E46E1"/>
    <w:rsid w:val="005F58E1"/>
    <w:rsid w:val="006037E6"/>
    <w:rsid w:val="006113D9"/>
    <w:rsid w:val="00612D79"/>
    <w:rsid w:val="00613677"/>
    <w:rsid w:val="006162FC"/>
    <w:rsid w:val="00624F78"/>
    <w:rsid w:val="006250A0"/>
    <w:rsid w:val="0063250D"/>
    <w:rsid w:val="00632B55"/>
    <w:rsid w:val="00635628"/>
    <w:rsid w:val="00652662"/>
    <w:rsid w:val="006564F6"/>
    <w:rsid w:val="006728E3"/>
    <w:rsid w:val="00673DEB"/>
    <w:rsid w:val="00674292"/>
    <w:rsid w:val="00676D41"/>
    <w:rsid w:val="00677EB7"/>
    <w:rsid w:val="00680C02"/>
    <w:rsid w:val="00684ADA"/>
    <w:rsid w:val="006853EA"/>
    <w:rsid w:val="006A10A6"/>
    <w:rsid w:val="006B267C"/>
    <w:rsid w:val="006B61FC"/>
    <w:rsid w:val="006B7B94"/>
    <w:rsid w:val="006C1AAF"/>
    <w:rsid w:val="006D0FE1"/>
    <w:rsid w:val="006E11FF"/>
    <w:rsid w:val="00711B85"/>
    <w:rsid w:val="0071602B"/>
    <w:rsid w:val="00720C52"/>
    <w:rsid w:val="00722D6E"/>
    <w:rsid w:val="00747DE8"/>
    <w:rsid w:val="00753A75"/>
    <w:rsid w:val="00757251"/>
    <w:rsid w:val="00760D27"/>
    <w:rsid w:val="007664A6"/>
    <w:rsid w:val="0077156C"/>
    <w:rsid w:val="00773757"/>
    <w:rsid w:val="007751A2"/>
    <w:rsid w:val="00782481"/>
    <w:rsid w:val="007923DF"/>
    <w:rsid w:val="00794321"/>
    <w:rsid w:val="007A194E"/>
    <w:rsid w:val="007A2AA9"/>
    <w:rsid w:val="007A6E39"/>
    <w:rsid w:val="007B3EA2"/>
    <w:rsid w:val="007C78F2"/>
    <w:rsid w:val="007E41D3"/>
    <w:rsid w:val="007E5E12"/>
    <w:rsid w:val="007F0EB7"/>
    <w:rsid w:val="00800513"/>
    <w:rsid w:val="00800C24"/>
    <w:rsid w:val="00803554"/>
    <w:rsid w:val="00806B7F"/>
    <w:rsid w:val="008117C4"/>
    <w:rsid w:val="00815DFC"/>
    <w:rsid w:val="00832846"/>
    <w:rsid w:val="008335DE"/>
    <w:rsid w:val="00867F61"/>
    <w:rsid w:val="00873355"/>
    <w:rsid w:val="0088473F"/>
    <w:rsid w:val="00891DEE"/>
    <w:rsid w:val="00892D88"/>
    <w:rsid w:val="00894F10"/>
    <w:rsid w:val="00895A0E"/>
    <w:rsid w:val="008A0304"/>
    <w:rsid w:val="008A7521"/>
    <w:rsid w:val="008B3794"/>
    <w:rsid w:val="008D30AC"/>
    <w:rsid w:val="008E1F4B"/>
    <w:rsid w:val="008E2F59"/>
    <w:rsid w:val="008F3A4F"/>
    <w:rsid w:val="008F495A"/>
    <w:rsid w:val="008F714D"/>
    <w:rsid w:val="00907C1A"/>
    <w:rsid w:val="009157D0"/>
    <w:rsid w:val="00936D59"/>
    <w:rsid w:val="00936DA6"/>
    <w:rsid w:val="0094310F"/>
    <w:rsid w:val="00945156"/>
    <w:rsid w:val="00950CFE"/>
    <w:rsid w:val="00956DB0"/>
    <w:rsid w:val="00963379"/>
    <w:rsid w:val="009660EC"/>
    <w:rsid w:val="009721FD"/>
    <w:rsid w:val="00981E3A"/>
    <w:rsid w:val="00983A68"/>
    <w:rsid w:val="009A5A3D"/>
    <w:rsid w:val="009B0E87"/>
    <w:rsid w:val="009C0E89"/>
    <w:rsid w:val="009C16FF"/>
    <w:rsid w:val="009C49BF"/>
    <w:rsid w:val="009D046F"/>
    <w:rsid w:val="009D0C6C"/>
    <w:rsid w:val="009F5AED"/>
    <w:rsid w:val="00A07F45"/>
    <w:rsid w:val="00A1210C"/>
    <w:rsid w:val="00A31D38"/>
    <w:rsid w:val="00A32637"/>
    <w:rsid w:val="00A500FB"/>
    <w:rsid w:val="00A52B95"/>
    <w:rsid w:val="00A533CC"/>
    <w:rsid w:val="00A560C0"/>
    <w:rsid w:val="00A723DD"/>
    <w:rsid w:val="00A73FE7"/>
    <w:rsid w:val="00A8415C"/>
    <w:rsid w:val="00A90A49"/>
    <w:rsid w:val="00A91060"/>
    <w:rsid w:val="00A93654"/>
    <w:rsid w:val="00A93DC3"/>
    <w:rsid w:val="00AA1579"/>
    <w:rsid w:val="00AA51A7"/>
    <w:rsid w:val="00AB2B25"/>
    <w:rsid w:val="00AC59C2"/>
    <w:rsid w:val="00AC5C39"/>
    <w:rsid w:val="00AF2683"/>
    <w:rsid w:val="00B116A4"/>
    <w:rsid w:val="00B15029"/>
    <w:rsid w:val="00B631E7"/>
    <w:rsid w:val="00B7002C"/>
    <w:rsid w:val="00B70FA7"/>
    <w:rsid w:val="00B74CF0"/>
    <w:rsid w:val="00B85378"/>
    <w:rsid w:val="00B87E7D"/>
    <w:rsid w:val="00BA0D37"/>
    <w:rsid w:val="00BA1D3A"/>
    <w:rsid w:val="00BB0866"/>
    <w:rsid w:val="00BC67BD"/>
    <w:rsid w:val="00BD3025"/>
    <w:rsid w:val="00BD5AF2"/>
    <w:rsid w:val="00BF1DB3"/>
    <w:rsid w:val="00C00980"/>
    <w:rsid w:val="00C00EE6"/>
    <w:rsid w:val="00C03A7A"/>
    <w:rsid w:val="00C05F91"/>
    <w:rsid w:val="00C06F2F"/>
    <w:rsid w:val="00C20613"/>
    <w:rsid w:val="00C51A35"/>
    <w:rsid w:val="00C53B07"/>
    <w:rsid w:val="00C56A33"/>
    <w:rsid w:val="00C607AB"/>
    <w:rsid w:val="00C62FF2"/>
    <w:rsid w:val="00C67B79"/>
    <w:rsid w:val="00C67C39"/>
    <w:rsid w:val="00C67FFA"/>
    <w:rsid w:val="00C75C75"/>
    <w:rsid w:val="00C843EC"/>
    <w:rsid w:val="00C925AA"/>
    <w:rsid w:val="00C950BC"/>
    <w:rsid w:val="00C97BD6"/>
    <w:rsid w:val="00CB0C17"/>
    <w:rsid w:val="00CB3A3C"/>
    <w:rsid w:val="00CF38DF"/>
    <w:rsid w:val="00D005E5"/>
    <w:rsid w:val="00D00BA2"/>
    <w:rsid w:val="00D04D54"/>
    <w:rsid w:val="00D06B64"/>
    <w:rsid w:val="00D116BB"/>
    <w:rsid w:val="00D16A81"/>
    <w:rsid w:val="00D23233"/>
    <w:rsid w:val="00D3008C"/>
    <w:rsid w:val="00D31B9D"/>
    <w:rsid w:val="00D51C2F"/>
    <w:rsid w:val="00D522C8"/>
    <w:rsid w:val="00D555B6"/>
    <w:rsid w:val="00D801C7"/>
    <w:rsid w:val="00D84494"/>
    <w:rsid w:val="00D8711F"/>
    <w:rsid w:val="00D92DA1"/>
    <w:rsid w:val="00DA06E3"/>
    <w:rsid w:val="00DC0632"/>
    <w:rsid w:val="00DD300C"/>
    <w:rsid w:val="00DD42F1"/>
    <w:rsid w:val="00DD6818"/>
    <w:rsid w:val="00DD6908"/>
    <w:rsid w:val="00DE0F22"/>
    <w:rsid w:val="00DE7876"/>
    <w:rsid w:val="00DF0F21"/>
    <w:rsid w:val="00DF750E"/>
    <w:rsid w:val="00E01940"/>
    <w:rsid w:val="00E05834"/>
    <w:rsid w:val="00E072D1"/>
    <w:rsid w:val="00E10D16"/>
    <w:rsid w:val="00E17464"/>
    <w:rsid w:val="00E20BD1"/>
    <w:rsid w:val="00E303D2"/>
    <w:rsid w:val="00E533FB"/>
    <w:rsid w:val="00E601D3"/>
    <w:rsid w:val="00E74044"/>
    <w:rsid w:val="00E763CF"/>
    <w:rsid w:val="00E90A05"/>
    <w:rsid w:val="00E91709"/>
    <w:rsid w:val="00E918AB"/>
    <w:rsid w:val="00E954BA"/>
    <w:rsid w:val="00EB183F"/>
    <w:rsid w:val="00EB52F4"/>
    <w:rsid w:val="00EB7C10"/>
    <w:rsid w:val="00EC1AB2"/>
    <w:rsid w:val="00EC708C"/>
    <w:rsid w:val="00ED049B"/>
    <w:rsid w:val="00EE72D2"/>
    <w:rsid w:val="00EF6CFD"/>
    <w:rsid w:val="00F00F5E"/>
    <w:rsid w:val="00F14BEC"/>
    <w:rsid w:val="00F24B49"/>
    <w:rsid w:val="00F25696"/>
    <w:rsid w:val="00F25BF0"/>
    <w:rsid w:val="00F3395F"/>
    <w:rsid w:val="00F46977"/>
    <w:rsid w:val="00F518B6"/>
    <w:rsid w:val="00F64829"/>
    <w:rsid w:val="00F732BB"/>
    <w:rsid w:val="00F75359"/>
    <w:rsid w:val="00F756CC"/>
    <w:rsid w:val="00F77AF9"/>
    <w:rsid w:val="00F91D9F"/>
    <w:rsid w:val="00FA3779"/>
    <w:rsid w:val="00FB066C"/>
    <w:rsid w:val="00FC6F59"/>
    <w:rsid w:val="00FD4118"/>
    <w:rsid w:val="00FE377D"/>
    <w:rsid w:val="00FF502A"/>
    <w:rsid w:val="00FF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4B"/>
    <w:pPr>
      <w:spacing w:after="10" w:line="269" w:lineRule="auto"/>
      <w:ind w:left="4146"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46A41"/>
    <w:pPr>
      <w:keepNext/>
      <w:keepLines/>
      <w:spacing w:after="10" w:line="269" w:lineRule="auto"/>
      <w:ind w:left="4146" w:firstLine="710"/>
      <w:jc w:val="both"/>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rsid w:val="00546A41"/>
    <w:pPr>
      <w:keepNext/>
      <w:keepLines/>
      <w:spacing w:after="4" w:line="251" w:lineRule="auto"/>
      <w:ind w:left="1918" w:right="691"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546A41"/>
    <w:pPr>
      <w:keepNext/>
      <w:keepLines/>
      <w:spacing w:after="4" w:line="251" w:lineRule="auto"/>
      <w:ind w:left="1918" w:right="691"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46A41"/>
    <w:rPr>
      <w:rFonts w:ascii="Times New Roman" w:eastAsia="Times New Roman" w:hAnsi="Times New Roman" w:cs="Times New Roman"/>
      <w:b/>
      <w:color w:val="000000"/>
      <w:sz w:val="24"/>
    </w:rPr>
  </w:style>
  <w:style w:type="character" w:customStyle="1" w:styleId="30">
    <w:name w:val="Заголовок 3 Знак"/>
    <w:link w:val="3"/>
    <w:rsid w:val="00546A41"/>
    <w:rPr>
      <w:rFonts w:ascii="Times New Roman" w:eastAsia="Times New Roman" w:hAnsi="Times New Roman" w:cs="Times New Roman"/>
      <w:b/>
      <w:color w:val="000000"/>
      <w:sz w:val="24"/>
    </w:rPr>
  </w:style>
  <w:style w:type="character" w:customStyle="1" w:styleId="10">
    <w:name w:val="Заголовок 1 Знак"/>
    <w:link w:val="1"/>
    <w:rsid w:val="00546A41"/>
    <w:rPr>
      <w:rFonts w:ascii="Times New Roman" w:eastAsia="Times New Roman" w:hAnsi="Times New Roman" w:cs="Times New Roman"/>
      <w:color w:val="000000"/>
      <w:sz w:val="24"/>
    </w:rPr>
  </w:style>
  <w:style w:type="table" w:customStyle="1" w:styleId="TableGrid">
    <w:name w:val="TableGrid"/>
    <w:rsid w:val="00546A41"/>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A1D3A"/>
    <w:rPr>
      <w:color w:val="0563C1" w:themeColor="hyperlink"/>
      <w:u w:val="single"/>
    </w:rPr>
  </w:style>
  <w:style w:type="paragraph" w:styleId="a4">
    <w:name w:val="Balloon Text"/>
    <w:basedOn w:val="a"/>
    <w:link w:val="a5"/>
    <w:uiPriority w:val="99"/>
    <w:semiHidden/>
    <w:unhideWhenUsed/>
    <w:rsid w:val="002F30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30DB"/>
    <w:rPr>
      <w:rFonts w:ascii="Segoe UI" w:eastAsia="Times New Roman" w:hAnsi="Segoe UI" w:cs="Segoe UI"/>
      <w:color w:val="000000"/>
      <w:sz w:val="18"/>
      <w:szCs w:val="18"/>
    </w:rPr>
  </w:style>
  <w:style w:type="paragraph" w:styleId="a6">
    <w:name w:val="footer"/>
    <w:basedOn w:val="a"/>
    <w:link w:val="a7"/>
    <w:uiPriority w:val="99"/>
    <w:unhideWhenUsed/>
    <w:rsid w:val="00505F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5F57"/>
    <w:rPr>
      <w:rFonts w:ascii="Times New Roman" w:eastAsia="Times New Roman" w:hAnsi="Times New Roman" w:cs="Times New Roman"/>
      <w:color w:val="000000"/>
      <w:sz w:val="24"/>
    </w:rPr>
  </w:style>
  <w:style w:type="table" w:styleId="a8">
    <w:name w:val="Table Grid"/>
    <w:basedOn w:val="a1"/>
    <w:rsid w:val="00505F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EF6C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CFD"/>
    <w:rPr>
      <w:rFonts w:ascii="Times New Roman" w:eastAsia="Times New Roman" w:hAnsi="Times New Roman" w:cs="Times New Roman"/>
      <w:color w:val="000000"/>
      <w:sz w:val="24"/>
    </w:rPr>
  </w:style>
  <w:style w:type="table" w:customStyle="1" w:styleId="11">
    <w:name w:val="Сетка таблицы1"/>
    <w:basedOn w:val="a1"/>
    <w:next w:val="a8"/>
    <w:rsid w:val="004261B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D2FC-4750-4750-99A5-C5299340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13547</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BIV</cp:lastModifiedBy>
  <cp:revision>3</cp:revision>
  <cp:lastPrinted>2024-04-05T00:38:00Z</cp:lastPrinted>
  <dcterms:created xsi:type="dcterms:W3CDTF">2024-04-05T01:14:00Z</dcterms:created>
  <dcterms:modified xsi:type="dcterms:W3CDTF">2024-04-10T03:59:00Z</dcterms:modified>
</cp:coreProperties>
</file>