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874" w:rsidRPr="004B7F84" w:rsidRDefault="00382874" w:rsidP="00382874">
      <w:pPr>
        <w:jc w:val="center"/>
        <w:rPr>
          <w:b/>
          <w:sz w:val="28"/>
          <w:szCs w:val="28"/>
        </w:rPr>
      </w:pPr>
      <w:r w:rsidRPr="004B7F84">
        <w:rPr>
          <w:b/>
          <w:sz w:val="28"/>
          <w:szCs w:val="28"/>
        </w:rPr>
        <w:t xml:space="preserve">А Д М И Н И С Т Р А Ц И Я </w:t>
      </w:r>
    </w:p>
    <w:p w:rsidR="00382874" w:rsidRPr="004B7F84" w:rsidRDefault="00382874" w:rsidP="00382874">
      <w:pPr>
        <w:jc w:val="center"/>
        <w:rPr>
          <w:b/>
          <w:sz w:val="28"/>
          <w:szCs w:val="28"/>
        </w:rPr>
      </w:pPr>
      <w:r w:rsidRPr="004B7F84">
        <w:rPr>
          <w:b/>
          <w:sz w:val="28"/>
          <w:szCs w:val="28"/>
        </w:rPr>
        <w:t>Я Г О Д Н И Н С К О Г О    М У Н И Ц И П А Л Ь Н О Г О   О К Р У Г А</w:t>
      </w:r>
    </w:p>
    <w:p w:rsidR="00382874" w:rsidRPr="004B7F84" w:rsidRDefault="00382874" w:rsidP="00382874">
      <w:pPr>
        <w:jc w:val="center"/>
        <w:rPr>
          <w:b/>
          <w:sz w:val="28"/>
          <w:szCs w:val="28"/>
        </w:rPr>
      </w:pPr>
      <w:r w:rsidRPr="004B7F84">
        <w:rPr>
          <w:b/>
          <w:sz w:val="28"/>
          <w:szCs w:val="28"/>
        </w:rPr>
        <w:t>М А Г А Д А Н С К О Й   О Б Л А С Т И</w:t>
      </w:r>
    </w:p>
    <w:p w:rsidR="00382874" w:rsidRPr="00B81F39" w:rsidRDefault="00382874" w:rsidP="00382874">
      <w:pPr>
        <w:pBdr>
          <w:bottom w:val="single" w:sz="12" w:space="1" w:color="auto"/>
        </w:pBdr>
        <w:tabs>
          <w:tab w:val="left" w:pos="1985"/>
        </w:tabs>
        <w:jc w:val="center"/>
        <w:rPr>
          <w:b/>
          <w:sz w:val="2"/>
          <w:szCs w:val="2"/>
        </w:rPr>
      </w:pPr>
    </w:p>
    <w:p w:rsidR="00382874" w:rsidRPr="00381B95" w:rsidRDefault="00382874" w:rsidP="00382874">
      <w:pPr>
        <w:jc w:val="center"/>
        <w:rPr>
          <w:sz w:val="12"/>
          <w:szCs w:val="12"/>
        </w:rPr>
      </w:pPr>
      <w:r w:rsidRPr="00381B95">
        <w:rPr>
          <w:sz w:val="12"/>
          <w:szCs w:val="12"/>
        </w:rPr>
        <w:t>686230, поселок Ягодное, Ягоднинский район, Магаданская область, улица Спортивная, дом 6,  тел. (8 41343) 2-35-29, факс  (8 41343) 2-20-42,</w:t>
      </w:r>
      <w:r w:rsidRPr="00381B95">
        <w:rPr>
          <w:color w:val="000000"/>
          <w:sz w:val="12"/>
          <w:szCs w:val="12"/>
        </w:rPr>
        <w:t xml:space="preserve"> </w:t>
      </w:r>
      <w:r w:rsidRPr="00381B95">
        <w:rPr>
          <w:color w:val="000000"/>
          <w:sz w:val="12"/>
          <w:szCs w:val="12"/>
          <w:lang w:val="en-US"/>
        </w:rPr>
        <w:t>E</w:t>
      </w:r>
      <w:r w:rsidRPr="00381B95">
        <w:rPr>
          <w:color w:val="000000"/>
          <w:sz w:val="12"/>
          <w:szCs w:val="12"/>
        </w:rPr>
        <w:t>-</w:t>
      </w:r>
      <w:r w:rsidRPr="00381B95">
        <w:rPr>
          <w:color w:val="000000"/>
          <w:sz w:val="12"/>
          <w:szCs w:val="12"/>
          <w:lang w:val="en-US"/>
        </w:rPr>
        <w:t>mail</w:t>
      </w:r>
      <w:r w:rsidRPr="00381B95">
        <w:rPr>
          <w:color w:val="000000"/>
          <w:sz w:val="12"/>
          <w:szCs w:val="12"/>
        </w:rPr>
        <w:t>:</w:t>
      </w:r>
      <w:r w:rsidRPr="00381B95">
        <w:rPr>
          <w:sz w:val="12"/>
          <w:szCs w:val="12"/>
        </w:rPr>
        <w:t xml:space="preserve"> </w:t>
      </w:r>
      <w:hyperlink r:id="rId8" w:history="1">
        <w:r w:rsidRPr="00381B95">
          <w:rPr>
            <w:rStyle w:val="aa"/>
            <w:sz w:val="12"/>
            <w:szCs w:val="12"/>
            <w:lang w:val="en-US"/>
          </w:rPr>
          <w:t>Priemnaya</w:t>
        </w:r>
        <w:r w:rsidRPr="00381B95">
          <w:rPr>
            <w:rStyle w:val="aa"/>
            <w:sz w:val="12"/>
            <w:szCs w:val="12"/>
          </w:rPr>
          <w:t>_</w:t>
        </w:r>
        <w:r w:rsidRPr="00381B95">
          <w:rPr>
            <w:rStyle w:val="aa"/>
            <w:sz w:val="12"/>
            <w:szCs w:val="12"/>
            <w:lang w:val="en-US"/>
          </w:rPr>
          <w:t>yagodnoe</w:t>
        </w:r>
        <w:r w:rsidRPr="00381B95">
          <w:rPr>
            <w:rStyle w:val="aa"/>
            <w:sz w:val="12"/>
            <w:szCs w:val="12"/>
          </w:rPr>
          <w:t>@49</w:t>
        </w:r>
        <w:r w:rsidRPr="00381B95">
          <w:rPr>
            <w:rStyle w:val="aa"/>
            <w:sz w:val="12"/>
            <w:szCs w:val="12"/>
            <w:lang w:val="en-US"/>
          </w:rPr>
          <w:t>gov</w:t>
        </w:r>
        <w:r w:rsidRPr="00381B95">
          <w:rPr>
            <w:rStyle w:val="aa"/>
            <w:sz w:val="12"/>
            <w:szCs w:val="12"/>
          </w:rPr>
          <w:t>.</w:t>
        </w:r>
        <w:r w:rsidRPr="00381B95">
          <w:rPr>
            <w:rStyle w:val="aa"/>
            <w:sz w:val="12"/>
            <w:szCs w:val="12"/>
            <w:lang w:val="en-US"/>
          </w:rPr>
          <w:t>ru</w:t>
        </w:r>
      </w:hyperlink>
    </w:p>
    <w:p w:rsidR="00382874" w:rsidRDefault="00382874" w:rsidP="00382874">
      <w:pPr>
        <w:rPr>
          <w:sz w:val="28"/>
          <w:szCs w:val="28"/>
        </w:rPr>
      </w:pPr>
    </w:p>
    <w:p w:rsidR="00382874" w:rsidRDefault="00382874" w:rsidP="00382874">
      <w:pPr>
        <w:ind w:left="-142"/>
        <w:jc w:val="center"/>
        <w:rPr>
          <w:b/>
          <w:sz w:val="28"/>
          <w:szCs w:val="28"/>
        </w:rPr>
      </w:pPr>
      <w:r w:rsidRPr="007E1E64">
        <w:rPr>
          <w:b/>
          <w:sz w:val="28"/>
          <w:szCs w:val="28"/>
        </w:rPr>
        <w:t>ПОСТАНОВЛЕНИЕ</w:t>
      </w:r>
    </w:p>
    <w:p w:rsidR="00382874" w:rsidRPr="002A439A" w:rsidRDefault="00382874" w:rsidP="00382874">
      <w:pPr>
        <w:spacing w:line="240" w:lineRule="atLeast"/>
        <w:ind w:left="-142"/>
        <w:jc w:val="both"/>
        <w:rPr>
          <w:b/>
          <w:sz w:val="24"/>
          <w:szCs w:val="24"/>
        </w:rPr>
      </w:pPr>
    </w:p>
    <w:p w:rsidR="00D9535D" w:rsidRDefault="00382874" w:rsidP="00AE0722">
      <w:pPr>
        <w:spacing w:line="360" w:lineRule="auto"/>
        <w:ind w:left="-142" w:firstLine="142"/>
        <w:rPr>
          <w:sz w:val="28"/>
          <w:szCs w:val="28"/>
        </w:rPr>
      </w:pPr>
      <w:r>
        <w:rPr>
          <w:color w:val="000000"/>
          <w:sz w:val="28"/>
          <w:szCs w:val="28"/>
        </w:rPr>
        <w:t>от «</w:t>
      </w:r>
      <w:r w:rsidR="00AE0722">
        <w:rPr>
          <w:color w:val="000000"/>
          <w:sz w:val="28"/>
          <w:szCs w:val="28"/>
        </w:rPr>
        <w:t xml:space="preserve">   </w:t>
      </w:r>
      <w:r>
        <w:rPr>
          <w:color w:val="000000"/>
          <w:sz w:val="28"/>
          <w:szCs w:val="28"/>
        </w:rPr>
        <w:t>»</w:t>
      </w:r>
      <w:r w:rsidR="00516548">
        <w:rPr>
          <w:color w:val="000000"/>
          <w:sz w:val="28"/>
          <w:szCs w:val="28"/>
        </w:rPr>
        <w:t xml:space="preserve"> марта </w:t>
      </w:r>
      <w:r>
        <w:rPr>
          <w:color w:val="000000"/>
          <w:sz w:val="28"/>
          <w:szCs w:val="28"/>
        </w:rPr>
        <w:t>2023</w:t>
      </w:r>
      <w:r w:rsidRPr="00D709EF">
        <w:rPr>
          <w:color w:val="000000"/>
          <w:sz w:val="28"/>
          <w:szCs w:val="28"/>
        </w:rPr>
        <w:t xml:space="preserve"> года</w:t>
      </w:r>
      <w:r>
        <w:rPr>
          <w:color w:val="000000"/>
          <w:sz w:val="28"/>
          <w:szCs w:val="28"/>
        </w:rPr>
        <w:tab/>
        <w:t xml:space="preserve">                                                </w:t>
      </w:r>
      <w:r w:rsidRPr="00D709EF">
        <w:rPr>
          <w:color w:val="000000"/>
          <w:sz w:val="28"/>
          <w:szCs w:val="28"/>
        </w:rPr>
        <w:tab/>
      </w:r>
      <w:r w:rsidRPr="00D709EF">
        <w:rPr>
          <w:color w:val="000000"/>
          <w:sz w:val="28"/>
          <w:szCs w:val="28"/>
        </w:rPr>
        <w:tab/>
      </w:r>
      <w:r w:rsidRPr="00D709EF">
        <w:rPr>
          <w:color w:val="000000"/>
          <w:sz w:val="28"/>
          <w:szCs w:val="28"/>
        </w:rPr>
        <w:tab/>
      </w:r>
      <w:r>
        <w:rPr>
          <w:color w:val="000000"/>
          <w:sz w:val="28"/>
          <w:szCs w:val="28"/>
        </w:rPr>
        <w:t xml:space="preserve">         </w:t>
      </w:r>
      <w:r w:rsidR="00516548">
        <w:rPr>
          <w:color w:val="000000"/>
          <w:sz w:val="28"/>
          <w:szCs w:val="28"/>
        </w:rPr>
        <w:tab/>
      </w:r>
      <w:r w:rsidR="00516548">
        <w:rPr>
          <w:color w:val="000000"/>
          <w:sz w:val="28"/>
          <w:szCs w:val="28"/>
        </w:rPr>
        <w:tab/>
      </w:r>
      <w:r w:rsidR="00516548">
        <w:rPr>
          <w:color w:val="000000"/>
          <w:sz w:val="28"/>
          <w:szCs w:val="28"/>
        </w:rPr>
        <w:tab/>
      </w:r>
      <w:r w:rsidR="00516548">
        <w:rPr>
          <w:color w:val="000000"/>
          <w:sz w:val="28"/>
          <w:szCs w:val="28"/>
        </w:rPr>
        <w:tab/>
      </w:r>
      <w:r w:rsidR="00516548">
        <w:rPr>
          <w:color w:val="000000"/>
          <w:sz w:val="28"/>
          <w:szCs w:val="28"/>
        </w:rPr>
        <w:tab/>
      </w:r>
      <w:r w:rsidR="00516548">
        <w:rPr>
          <w:color w:val="000000"/>
          <w:sz w:val="28"/>
          <w:szCs w:val="28"/>
        </w:rPr>
        <w:tab/>
        <w:t xml:space="preserve">              </w:t>
      </w:r>
      <w:r w:rsidR="00516548">
        <w:rPr>
          <w:color w:val="000000"/>
          <w:sz w:val="28"/>
          <w:szCs w:val="28"/>
        </w:rPr>
        <w:tab/>
        <w:t xml:space="preserve">            </w:t>
      </w:r>
      <w:r w:rsidRPr="00D709EF">
        <w:rPr>
          <w:color w:val="000000"/>
          <w:sz w:val="28"/>
          <w:szCs w:val="28"/>
        </w:rPr>
        <w:t xml:space="preserve">№ </w:t>
      </w:r>
      <w:r w:rsidR="00AE0722">
        <w:rPr>
          <w:color w:val="000000"/>
          <w:sz w:val="28"/>
          <w:szCs w:val="28"/>
        </w:rPr>
        <w:t xml:space="preserve"> </w:t>
      </w:r>
      <w:r w:rsidR="004C16D7" w:rsidRPr="004C16D7">
        <w:rPr>
          <w:sz w:val="28"/>
          <w:szCs w:val="28"/>
        </w:rPr>
        <w:tab/>
      </w:r>
      <w:r w:rsidR="004C16D7" w:rsidRPr="004C16D7">
        <w:rPr>
          <w:sz w:val="28"/>
          <w:szCs w:val="28"/>
        </w:rPr>
        <w:tab/>
      </w:r>
    </w:p>
    <w:p w:rsidR="00533B06" w:rsidRPr="00D9535D" w:rsidRDefault="00533B06" w:rsidP="003A7357">
      <w:pPr>
        <w:ind w:right="-142"/>
        <w:jc w:val="center"/>
        <w:rPr>
          <w:sz w:val="28"/>
          <w:szCs w:val="28"/>
        </w:rPr>
      </w:pPr>
    </w:p>
    <w:p w:rsidR="00035CEB" w:rsidRPr="00EC5C46" w:rsidRDefault="004C16D7" w:rsidP="001F4A27">
      <w:pPr>
        <w:pStyle w:val="dash041e0431044b0447043d044b0439"/>
        <w:tabs>
          <w:tab w:val="left" w:pos="4536"/>
        </w:tabs>
        <w:spacing w:before="0" w:beforeAutospacing="0" w:after="0" w:afterAutospacing="0"/>
        <w:ind w:right="5529"/>
        <w:jc w:val="both"/>
        <w:rPr>
          <w:rStyle w:val="dash041e0431044b0447043d044b0439char"/>
          <w:color w:val="000000"/>
          <w:sz w:val="28"/>
          <w:szCs w:val="28"/>
        </w:rPr>
      </w:pPr>
      <w:r>
        <w:rPr>
          <w:rStyle w:val="dash041e0431044b0447043d044b0439char"/>
          <w:color w:val="000000"/>
          <w:sz w:val="28"/>
          <w:szCs w:val="28"/>
        </w:rPr>
        <w:t xml:space="preserve">Об </w:t>
      </w:r>
      <w:r w:rsidR="00035CEB">
        <w:rPr>
          <w:rStyle w:val="dash041e0431044b0447043d044b0439char"/>
          <w:color w:val="000000"/>
          <w:sz w:val="28"/>
          <w:szCs w:val="28"/>
        </w:rPr>
        <w:t>утверждении муниципальной</w:t>
      </w:r>
      <w:r>
        <w:rPr>
          <w:rStyle w:val="dash041e0431044b0447043d044b0439char"/>
          <w:color w:val="000000"/>
          <w:sz w:val="28"/>
          <w:szCs w:val="28"/>
        </w:rPr>
        <w:t xml:space="preserve"> </w:t>
      </w:r>
      <w:r w:rsidR="00035CEB">
        <w:rPr>
          <w:rStyle w:val="dash041e0431044b0447043d044b0439char"/>
          <w:color w:val="000000"/>
          <w:sz w:val="28"/>
          <w:szCs w:val="28"/>
        </w:rPr>
        <w:t>п</w:t>
      </w:r>
      <w:r w:rsidR="00EC5C46">
        <w:rPr>
          <w:rStyle w:val="dash041e0431044b0447043d044b0439char"/>
          <w:color w:val="000000"/>
          <w:sz w:val="28"/>
          <w:szCs w:val="28"/>
        </w:rPr>
        <w:t>рограммы</w:t>
      </w:r>
      <w:r>
        <w:rPr>
          <w:rStyle w:val="dash041e0431044b0447043d044b0439char"/>
          <w:color w:val="000000"/>
          <w:sz w:val="28"/>
          <w:szCs w:val="28"/>
        </w:rPr>
        <w:t xml:space="preserve">  </w:t>
      </w:r>
      <w:r w:rsidR="00D9535D">
        <w:rPr>
          <w:rStyle w:val="dash041e0431044b0447043d044b0439char"/>
          <w:color w:val="000000"/>
          <w:sz w:val="28"/>
          <w:szCs w:val="28"/>
        </w:rPr>
        <w:t xml:space="preserve"> </w:t>
      </w:r>
      <w:r w:rsidR="00EC5C46">
        <w:rPr>
          <w:rStyle w:val="dash041e0431044b0447043d044b0439char"/>
          <w:color w:val="000000"/>
          <w:sz w:val="28"/>
          <w:szCs w:val="28"/>
        </w:rPr>
        <w:t xml:space="preserve"> </w:t>
      </w:r>
      <w:r w:rsidR="00035CEB">
        <w:rPr>
          <w:rStyle w:val="dash041e0431044b0447043d044b0439char"/>
          <w:color w:val="000000"/>
          <w:sz w:val="28"/>
          <w:szCs w:val="28"/>
        </w:rPr>
        <w:t>«</w:t>
      </w:r>
      <w:r w:rsidR="00EC5C46">
        <w:rPr>
          <w:rStyle w:val="dash041e0431044b0447043d044b0439char"/>
          <w:color w:val="000000"/>
          <w:sz w:val="28"/>
          <w:szCs w:val="28"/>
        </w:rPr>
        <w:t xml:space="preserve">Использование </w:t>
      </w:r>
      <w:r>
        <w:rPr>
          <w:rStyle w:val="dash041e0431044b0447043d044b0439char"/>
          <w:color w:val="000000"/>
          <w:sz w:val="28"/>
          <w:szCs w:val="28"/>
        </w:rPr>
        <w:t xml:space="preserve"> </w:t>
      </w:r>
      <w:r w:rsidR="00EC5C46">
        <w:rPr>
          <w:rStyle w:val="dash041e0431044b0447043d044b0439char"/>
          <w:color w:val="000000"/>
          <w:sz w:val="28"/>
          <w:szCs w:val="28"/>
        </w:rPr>
        <w:t>и о</w:t>
      </w:r>
      <w:r w:rsidR="00035CEB">
        <w:rPr>
          <w:rStyle w:val="dash041e0431044b0447043d044b0439char"/>
          <w:color w:val="000000"/>
          <w:sz w:val="28"/>
          <w:szCs w:val="28"/>
        </w:rPr>
        <w:t xml:space="preserve">храна </w:t>
      </w:r>
      <w:r w:rsidR="00D9535D">
        <w:rPr>
          <w:rStyle w:val="dash041e0431044b0447043d044b0439char"/>
          <w:color w:val="000000"/>
          <w:sz w:val="28"/>
          <w:szCs w:val="28"/>
        </w:rPr>
        <w:t xml:space="preserve"> </w:t>
      </w:r>
      <w:r>
        <w:rPr>
          <w:rStyle w:val="dash041e0431044b0447043d044b0439char"/>
          <w:color w:val="000000"/>
          <w:sz w:val="28"/>
          <w:szCs w:val="28"/>
        </w:rPr>
        <w:t xml:space="preserve"> </w:t>
      </w:r>
      <w:r w:rsidR="00035CEB">
        <w:rPr>
          <w:rStyle w:val="dash041e0431044b0447043d044b0439char"/>
          <w:color w:val="000000"/>
          <w:sz w:val="28"/>
          <w:szCs w:val="28"/>
        </w:rPr>
        <w:t>земель</w:t>
      </w:r>
      <w:r>
        <w:rPr>
          <w:rStyle w:val="dash041e0431044b0447043d044b0439char"/>
          <w:color w:val="000000"/>
          <w:sz w:val="28"/>
          <w:szCs w:val="28"/>
        </w:rPr>
        <w:t xml:space="preserve">   на   территории </w:t>
      </w:r>
      <w:r w:rsidR="001F4A27">
        <w:rPr>
          <w:rStyle w:val="dash041e0431044b0447043d044b0439char"/>
          <w:color w:val="000000"/>
          <w:sz w:val="28"/>
          <w:szCs w:val="28"/>
        </w:rPr>
        <w:t>муниципального образования «Ягоднинский</w:t>
      </w:r>
      <w:r w:rsidR="00D9535D">
        <w:rPr>
          <w:rStyle w:val="dash041e0431044b0447043d044b0439char"/>
          <w:color w:val="000000"/>
          <w:sz w:val="28"/>
          <w:szCs w:val="28"/>
        </w:rPr>
        <w:t xml:space="preserve"> </w:t>
      </w:r>
      <w:r w:rsidR="001F4A27">
        <w:rPr>
          <w:rStyle w:val="dash041e0431044b0447043d044b0439char"/>
          <w:color w:val="000000"/>
          <w:sz w:val="28"/>
          <w:szCs w:val="28"/>
        </w:rPr>
        <w:t xml:space="preserve"> </w:t>
      </w:r>
      <w:r w:rsidR="00382874">
        <w:rPr>
          <w:rStyle w:val="dash041e0431044b0447043d044b0439char"/>
          <w:color w:val="000000"/>
          <w:sz w:val="28"/>
          <w:szCs w:val="28"/>
        </w:rPr>
        <w:t>муниципальный</w:t>
      </w:r>
      <w:r w:rsidR="001F4A27">
        <w:rPr>
          <w:rStyle w:val="dash041e0431044b0447043d044b0439char"/>
          <w:color w:val="000000"/>
          <w:sz w:val="28"/>
          <w:szCs w:val="28"/>
        </w:rPr>
        <w:t xml:space="preserve"> округ</w:t>
      </w:r>
      <w:r w:rsidR="00382874">
        <w:rPr>
          <w:rStyle w:val="dash041e0431044b0447043d044b0439char"/>
          <w:color w:val="000000"/>
          <w:sz w:val="28"/>
          <w:szCs w:val="28"/>
        </w:rPr>
        <w:t xml:space="preserve">      Магаданской      области</w:t>
      </w:r>
      <w:r w:rsidR="001F4A27">
        <w:rPr>
          <w:rStyle w:val="dash041e0431044b0447043d044b0439char"/>
          <w:color w:val="000000"/>
          <w:sz w:val="28"/>
          <w:szCs w:val="28"/>
        </w:rPr>
        <w:t>»</w:t>
      </w:r>
    </w:p>
    <w:p w:rsidR="004A24A2" w:rsidRDefault="004A24A2" w:rsidP="004A24A2">
      <w:pPr>
        <w:pStyle w:val="dash041e0431044b0447043d044b0439"/>
        <w:spacing w:before="0" w:beforeAutospacing="0" w:after="0" w:afterAutospacing="0"/>
        <w:jc w:val="both"/>
        <w:rPr>
          <w:rStyle w:val="dash041e0431044b0447043d044b0439char"/>
          <w:sz w:val="28"/>
          <w:szCs w:val="28"/>
        </w:rPr>
      </w:pPr>
    </w:p>
    <w:p w:rsidR="00533B06" w:rsidRDefault="00533B06" w:rsidP="004A24A2">
      <w:pPr>
        <w:pStyle w:val="dash041e0431044b0447043d044b0439"/>
        <w:spacing w:before="0" w:beforeAutospacing="0" w:after="0" w:afterAutospacing="0"/>
        <w:jc w:val="both"/>
        <w:rPr>
          <w:rStyle w:val="dash041e0431044b0447043d044b0439char"/>
          <w:sz w:val="28"/>
          <w:szCs w:val="28"/>
        </w:rPr>
      </w:pPr>
    </w:p>
    <w:p w:rsidR="000265C8" w:rsidRDefault="00035CEB" w:rsidP="00A31EA3">
      <w:pPr>
        <w:pStyle w:val="dash041e0431044b0447043d044b0439"/>
        <w:spacing w:before="0" w:beforeAutospacing="0" w:after="0" w:afterAutospacing="0" w:line="360" w:lineRule="auto"/>
        <w:ind w:firstLine="709"/>
        <w:jc w:val="both"/>
        <w:rPr>
          <w:rStyle w:val="dash041e0431044b0447043d044b0439char"/>
          <w:color w:val="000000"/>
          <w:sz w:val="28"/>
          <w:szCs w:val="28"/>
        </w:rPr>
      </w:pPr>
      <w:r w:rsidRPr="00AB1AA0">
        <w:rPr>
          <w:rStyle w:val="dash041e0431044b0447043d044b0439char"/>
          <w:color w:val="000000"/>
          <w:sz w:val="28"/>
          <w:szCs w:val="28"/>
        </w:rPr>
        <w:t xml:space="preserve">В соответствии </w:t>
      </w:r>
      <w:r w:rsidR="00DF1B0B">
        <w:rPr>
          <w:sz w:val="28"/>
          <w:szCs w:val="28"/>
        </w:rPr>
        <w:t xml:space="preserve">с Земельным кодексом </w:t>
      </w:r>
      <w:r w:rsidR="00DF1B0B" w:rsidRPr="006D4385">
        <w:rPr>
          <w:sz w:val="28"/>
          <w:szCs w:val="28"/>
        </w:rPr>
        <w:t>РФ, Федеральным законом от 06.10.2003</w:t>
      </w:r>
      <w:r w:rsidR="00A1746E">
        <w:rPr>
          <w:sz w:val="28"/>
          <w:szCs w:val="28"/>
        </w:rPr>
        <w:t xml:space="preserve"> года</w:t>
      </w:r>
      <w:r w:rsidR="00DF1B0B" w:rsidRPr="006D4385">
        <w:rPr>
          <w:sz w:val="28"/>
          <w:szCs w:val="28"/>
        </w:rPr>
        <w:t xml:space="preserve"> № 131-ФЗ «Об общих принципах организации местного самоуправления в Российской Федерации»</w:t>
      </w:r>
      <w:r w:rsidR="00A1746E">
        <w:rPr>
          <w:sz w:val="28"/>
          <w:szCs w:val="28"/>
        </w:rPr>
        <w:t>,</w:t>
      </w:r>
      <w:r w:rsidR="00DF1B0B" w:rsidRPr="006D4385">
        <w:rPr>
          <w:sz w:val="28"/>
          <w:szCs w:val="28"/>
        </w:rPr>
        <w:t xml:space="preserve"> </w:t>
      </w:r>
      <w:r w:rsidR="00DF1B0B">
        <w:rPr>
          <w:rStyle w:val="dash041e0431044b0447043d044b0439char"/>
          <w:color w:val="000000"/>
          <w:sz w:val="28"/>
          <w:szCs w:val="28"/>
        </w:rPr>
        <w:t xml:space="preserve">на основании </w:t>
      </w:r>
      <w:r w:rsidR="00A31EA3">
        <w:rPr>
          <w:rStyle w:val="dash041e0431044b0447043d044b0439char"/>
          <w:color w:val="000000"/>
          <w:sz w:val="28"/>
          <w:szCs w:val="28"/>
        </w:rPr>
        <w:t>постановления</w:t>
      </w:r>
      <w:r w:rsidR="00A31EA3" w:rsidRPr="00A31EA3">
        <w:rPr>
          <w:rStyle w:val="dash041e0431044b0447043d044b0439char"/>
          <w:color w:val="000000"/>
          <w:sz w:val="28"/>
          <w:szCs w:val="28"/>
        </w:rPr>
        <w:t xml:space="preserve"> администрации Ягоднинского </w:t>
      </w:r>
      <w:r w:rsidR="000265C8">
        <w:rPr>
          <w:rStyle w:val="dash041e0431044b0447043d044b0439char"/>
          <w:color w:val="000000"/>
          <w:sz w:val="28"/>
          <w:szCs w:val="28"/>
        </w:rPr>
        <w:t>муниципального</w:t>
      </w:r>
      <w:r w:rsidR="00A31EA3">
        <w:rPr>
          <w:rStyle w:val="dash041e0431044b0447043d044b0439char"/>
          <w:color w:val="000000"/>
          <w:sz w:val="28"/>
          <w:szCs w:val="28"/>
        </w:rPr>
        <w:t xml:space="preserve"> округа</w:t>
      </w:r>
      <w:r w:rsidR="000265C8">
        <w:rPr>
          <w:rStyle w:val="dash041e0431044b0447043d044b0439char"/>
          <w:color w:val="000000"/>
          <w:sz w:val="28"/>
          <w:szCs w:val="28"/>
        </w:rPr>
        <w:t xml:space="preserve"> Магаданской области</w:t>
      </w:r>
      <w:r w:rsidR="00A31EA3">
        <w:rPr>
          <w:rStyle w:val="dash041e0431044b0447043d044b0439char"/>
          <w:color w:val="000000"/>
          <w:sz w:val="28"/>
          <w:szCs w:val="28"/>
        </w:rPr>
        <w:t xml:space="preserve"> от </w:t>
      </w:r>
      <w:r w:rsidR="000265C8">
        <w:rPr>
          <w:rStyle w:val="dash041e0431044b0447043d044b0439char"/>
          <w:color w:val="000000"/>
          <w:sz w:val="28"/>
          <w:szCs w:val="28"/>
        </w:rPr>
        <w:t>09.01.2023 года № 10</w:t>
      </w:r>
      <w:r w:rsidR="00A31EA3">
        <w:rPr>
          <w:rStyle w:val="dash041e0431044b0447043d044b0439char"/>
          <w:color w:val="000000"/>
          <w:sz w:val="28"/>
          <w:szCs w:val="28"/>
        </w:rPr>
        <w:t xml:space="preserve">  «</w:t>
      </w:r>
      <w:r w:rsidR="00A31EA3" w:rsidRPr="00A31EA3">
        <w:rPr>
          <w:rStyle w:val="dash041e0431044b0447043d044b0439char"/>
          <w:color w:val="000000"/>
          <w:sz w:val="28"/>
          <w:szCs w:val="28"/>
        </w:rPr>
        <w:t xml:space="preserve">Об утверждении порядка принятия решений о разработке муниципальных программ в Ягоднинском </w:t>
      </w:r>
      <w:r w:rsidR="000265C8">
        <w:rPr>
          <w:rStyle w:val="dash041e0431044b0447043d044b0439char"/>
          <w:color w:val="000000"/>
          <w:sz w:val="28"/>
          <w:szCs w:val="28"/>
        </w:rPr>
        <w:t>муниципальном</w:t>
      </w:r>
      <w:r w:rsidR="00A31EA3" w:rsidRPr="00A31EA3">
        <w:rPr>
          <w:rStyle w:val="dash041e0431044b0447043d044b0439char"/>
          <w:color w:val="000000"/>
          <w:sz w:val="28"/>
          <w:szCs w:val="28"/>
        </w:rPr>
        <w:t xml:space="preserve"> округе</w:t>
      </w:r>
      <w:r w:rsidR="000265C8">
        <w:rPr>
          <w:rStyle w:val="dash041e0431044b0447043d044b0439char"/>
          <w:color w:val="000000"/>
          <w:sz w:val="28"/>
          <w:szCs w:val="28"/>
        </w:rPr>
        <w:t xml:space="preserve"> Магаданской области</w:t>
      </w:r>
      <w:r w:rsidR="00A31EA3" w:rsidRPr="00A31EA3">
        <w:rPr>
          <w:rStyle w:val="dash041e0431044b0447043d044b0439char"/>
          <w:color w:val="000000"/>
          <w:sz w:val="28"/>
          <w:szCs w:val="28"/>
        </w:rPr>
        <w:t>, и</w:t>
      </w:r>
      <w:r w:rsidR="000265C8">
        <w:rPr>
          <w:rStyle w:val="dash041e0431044b0447043d044b0439char"/>
          <w:color w:val="000000"/>
          <w:sz w:val="28"/>
          <w:szCs w:val="28"/>
        </w:rPr>
        <w:t>х формировании и реализации, и П</w:t>
      </w:r>
      <w:r w:rsidR="00A31EA3" w:rsidRPr="00A31EA3">
        <w:rPr>
          <w:rStyle w:val="dash041e0431044b0447043d044b0439char"/>
          <w:color w:val="000000"/>
          <w:sz w:val="28"/>
          <w:szCs w:val="28"/>
        </w:rPr>
        <w:t>орядка проведения оценки эффективности реализации муниципальных программ</w:t>
      </w:r>
      <w:r w:rsidR="00A31EA3">
        <w:rPr>
          <w:rStyle w:val="dash041e0431044b0447043d044b0439char"/>
          <w:color w:val="000000"/>
          <w:sz w:val="28"/>
          <w:szCs w:val="28"/>
        </w:rPr>
        <w:t xml:space="preserve"> Ягоднинского </w:t>
      </w:r>
      <w:r w:rsidR="000265C8">
        <w:rPr>
          <w:rStyle w:val="dash041e0431044b0447043d044b0439char"/>
          <w:color w:val="000000"/>
          <w:sz w:val="28"/>
          <w:szCs w:val="28"/>
        </w:rPr>
        <w:t>муниципального</w:t>
      </w:r>
      <w:r w:rsidR="00A31EA3">
        <w:rPr>
          <w:rStyle w:val="dash041e0431044b0447043d044b0439char"/>
          <w:color w:val="000000"/>
          <w:sz w:val="28"/>
          <w:szCs w:val="28"/>
        </w:rPr>
        <w:t xml:space="preserve"> округа</w:t>
      </w:r>
      <w:r w:rsidR="000265C8">
        <w:rPr>
          <w:rStyle w:val="dash041e0431044b0447043d044b0439char"/>
          <w:color w:val="000000"/>
          <w:sz w:val="28"/>
          <w:szCs w:val="28"/>
        </w:rPr>
        <w:t xml:space="preserve"> Магаданской области</w:t>
      </w:r>
      <w:r w:rsidR="00A31EA3">
        <w:rPr>
          <w:rStyle w:val="dash041e0431044b0447043d044b0439char"/>
          <w:color w:val="000000"/>
          <w:sz w:val="28"/>
          <w:szCs w:val="28"/>
        </w:rPr>
        <w:t>»</w:t>
      </w:r>
      <w:r w:rsidR="00A31EA3">
        <w:rPr>
          <w:rStyle w:val="dash041e0431044b0447043d044b0439char"/>
          <w:color w:val="000000"/>
          <w:sz w:val="28"/>
        </w:rPr>
        <w:t>,</w:t>
      </w:r>
      <w:r w:rsidR="00DE3E7F" w:rsidRPr="00DE3E7F">
        <w:rPr>
          <w:sz w:val="28"/>
          <w:szCs w:val="28"/>
        </w:rPr>
        <w:t xml:space="preserve"> </w:t>
      </w:r>
      <w:r w:rsidR="00DE3E7F" w:rsidRPr="006D4385">
        <w:rPr>
          <w:sz w:val="28"/>
          <w:szCs w:val="28"/>
        </w:rPr>
        <w:t xml:space="preserve">и в целях недопущения нанесения земельным ресурсам ущерба от хозяйственной деятельности, осуществляемой на территории </w:t>
      </w:r>
      <w:r w:rsidR="001F4A27">
        <w:rPr>
          <w:sz w:val="28"/>
          <w:szCs w:val="28"/>
        </w:rPr>
        <w:t>муниципального образования «</w:t>
      </w:r>
      <w:r w:rsidR="00DE3E7F">
        <w:rPr>
          <w:sz w:val="28"/>
          <w:szCs w:val="28"/>
        </w:rPr>
        <w:t>Ягоднинск</w:t>
      </w:r>
      <w:r w:rsidR="001F4A27">
        <w:rPr>
          <w:sz w:val="28"/>
          <w:szCs w:val="28"/>
        </w:rPr>
        <w:t>ий</w:t>
      </w:r>
      <w:r w:rsidR="00DE3E7F">
        <w:rPr>
          <w:sz w:val="28"/>
          <w:szCs w:val="28"/>
        </w:rPr>
        <w:t xml:space="preserve"> </w:t>
      </w:r>
      <w:r w:rsidR="000265C8">
        <w:rPr>
          <w:sz w:val="28"/>
          <w:szCs w:val="28"/>
        </w:rPr>
        <w:t>муниципальный</w:t>
      </w:r>
      <w:r w:rsidR="00DE3E7F">
        <w:rPr>
          <w:sz w:val="28"/>
          <w:szCs w:val="28"/>
        </w:rPr>
        <w:t xml:space="preserve"> округ</w:t>
      </w:r>
      <w:r w:rsidR="000265C8">
        <w:rPr>
          <w:sz w:val="28"/>
          <w:szCs w:val="28"/>
        </w:rPr>
        <w:t xml:space="preserve"> Магаданской области</w:t>
      </w:r>
      <w:r w:rsidR="001F4A27">
        <w:rPr>
          <w:sz w:val="28"/>
          <w:szCs w:val="28"/>
        </w:rPr>
        <w:t>»</w:t>
      </w:r>
      <w:r w:rsidR="00DE3E7F">
        <w:rPr>
          <w:sz w:val="28"/>
          <w:szCs w:val="28"/>
        </w:rPr>
        <w:t>,</w:t>
      </w:r>
      <w:r w:rsidR="00A31EA3">
        <w:rPr>
          <w:rStyle w:val="dash041e0431044b0447043d044b0439char"/>
          <w:color w:val="000000"/>
          <w:sz w:val="28"/>
        </w:rPr>
        <w:t xml:space="preserve"> </w:t>
      </w:r>
      <w:r w:rsidR="00A31EA3">
        <w:rPr>
          <w:rStyle w:val="dash041e0431044b0447043d044b0439char"/>
          <w:color w:val="000000"/>
          <w:sz w:val="28"/>
          <w:szCs w:val="28"/>
        </w:rPr>
        <w:t>а</w:t>
      </w:r>
      <w:r w:rsidR="00AB1AA0" w:rsidRPr="00AB1AA0">
        <w:rPr>
          <w:rStyle w:val="dash041e0431044b0447043d044b0439char"/>
          <w:color w:val="000000"/>
          <w:sz w:val="28"/>
          <w:szCs w:val="28"/>
        </w:rPr>
        <w:t xml:space="preserve">дминистрация </w:t>
      </w:r>
      <w:r w:rsidR="00A31EA3">
        <w:rPr>
          <w:rStyle w:val="dash041e0431044b0447043d044b0439char"/>
          <w:color w:val="000000"/>
          <w:sz w:val="28"/>
          <w:szCs w:val="28"/>
        </w:rPr>
        <w:t xml:space="preserve">Ягоднинского </w:t>
      </w:r>
      <w:r w:rsidR="000265C8">
        <w:rPr>
          <w:rStyle w:val="dash041e0431044b0447043d044b0439char"/>
          <w:color w:val="000000"/>
          <w:sz w:val="28"/>
          <w:szCs w:val="28"/>
        </w:rPr>
        <w:t>муниципального</w:t>
      </w:r>
      <w:r w:rsidR="00A31EA3">
        <w:rPr>
          <w:rStyle w:val="dash041e0431044b0447043d044b0439char"/>
          <w:color w:val="000000"/>
          <w:sz w:val="28"/>
          <w:szCs w:val="28"/>
        </w:rPr>
        <w:t xml:space="preserve"> округа</w:t>
      </w:r>
      <w:r w:rsidR="000265C8">
        <w:rPr>
          <w:rStyle w:val="dash041e0431044b0447043d044b0439char"/>
          <w:color w:val="000000"/>
          <w:sz w:val="28"/>
          <w:szCs w:val="28"/>
        </w:rPr>
        <w:t xml:space="preserve"> Магаданской области</w:t>
      </w:r>
    </w:p>
    <w:p w:rsidR="00A31EA3" w:rsidRDefault="00A31EA3" w:rsidP="00A31EA3">
      <w:pPr>
        <w:pStyle w:val="dash041e0431044b0447043d044b0439"/>
        <w:spacing w:before="0" w:beforeAutospacing="0" w:after="0" w:afterAutospacing="0" w:line="360" w:lineRule="auto"/>
        <w:ind w:firstLine="709"/>
        <w:jc w:val="both"/>
        <w:rPr>
          <w:rStyle w:val="dash041e0431044b0447043d044b0439char"/>
          <w:color w:val="000000"/>
          <w:sz w:val="28"/>
          <w:szCs w:val="28"/>
        </w:rPr>
      </w:pPr>
      <w:r>
        <w:rPr>
          <w:rStyle w:val="dash041e0431044b0447043d044b0439char"/>
          <w:color w:val="000000"/>
          <w:sz w:val="28"/>
          <w:szCs w:val="28"/>
        </w:rPr>
        <w:t xml:space="preserve"> </w:t>
      </w:r>
    </w:p>
    <w:p w:rsidR="00DF1B0B" w:rsidRDefault="00A31EA3" w:rsidP="00A31EA3">
      <w:pPr>
        <w:pStyle w:val="dash041e0431044b0447043d044b0439"/>
        <w:spacing w:before="0" w:beforeAutospacing="0" w:after="0" w:afterAutospacing="0" w:line="360" w:lineRule="auto"/>
        <w:ind w:firstLine="709"/>
        <w:jc w:val="center"/>
        <w:rPr>
          <w:rStyle w:val="dash041e0431044b0447043d044b0439char"/>
          <w:color w:val="000000"/>
          <w:sz w:val="28"/>
          <w:szCs w:val="28"/>
        </w:rPr>
      </w:pPr>
      <w:r>
        <w:rPr>
          <w:rStyle w:val="dash041e0431044b0447043d044b0439char"/>
          <w:color w:val="000000"/>
          <w:sz w:val="28"/>
          <w:szCs w:val="28"/>
        </w:rPr>
        <w:t>ПОСТАНОВЛЯЕТ</w:t>
      </w:r>
      <w:r w:rsidRPr="00AB1AA0">
        <w:rPr>
          <w:rStyle w:val="dash041e0431044b0447043d044b0439char"/>
          <w:color w:val="000000"/>
          <w:sz w:val="28"/>
          <w:szCs w:val="28"/>
        </w:rPr>
        <w:t>:</w:t>
      </w:r>
    </w:p>
    <w:p w:rsidR="000265C8" w:rsidRPr="00A31EA3" w:rsidRDefault="000265C8" w:rsidP="00A31EA3">
      <w:pPr>
        <w:pStyle w:val="dash041e0431044b0447043d044b0439"/>
        <w:spacing w:before="0" w:beforeAutospacing="0" w:after="0" w:afterAutospacing="0" w:line="360" w:lineRule="auto"/>
        <w:ind w:firstLine="709"/>
        <w:jc w:val="center"/>
        <w:rPr>
          <w:rStyle w:val="dash041e0431044b0447043d044b0439char"/>
          <w:color w:val="000000"/>
          <w:sz w:val="28"/>
        </w:rPr>
      </w:pPr>
    </w:p>
    <w:p w:rsidR="00035CEB" w:rsidRDefault="000265C8" w:rsidP="000265C8">
      <w:pPr>
        <w:pStyle w:val="dash041e0431044b0447043d044b0439"/>
        <w:numPr>
          <w:ilvl w:val="0"/>
          <w:numId w:val="20"/>
        </w:numPr>
        <w:spacing w:before="0" w:beforeAutospacing="0" w:after="0" w:afterAutospacing="0" w:line="360" w:lineRule="auto"/>
        <w:ind w:left="0" w:firstLine="709"/>
        <w:jc w:val="both"/>
        <w:rPr>
          <w:rStyle w:val="dash041e0431044b0447043d044b0439char"/>
          <w:color w:val="000000"/>
          <w:sz w:val="28"/>
          <w:szCs w:val="28"/>
        </w:rPr>
      </w:pPr>
      <w:r>
        <w:rPr>
          <w:rStyle w:val="dash041e0431044b0447043d044b0439char"/>
          <w:color w:val="000000"/>
          <w:sz w:val="28"/>
          <w:szCs w:val="28"/>
        </w:rPr>
        <w:t xml:space="preserve"> </w:t>
      </w:r>
      <w:r w:rsidR="00B62CB6">
        <w:rPr>
          <w:rStyle w:val="dash041e0431044b0447043d044b0439char"/>
          <w:color w:val="000000"/>
          <w:sz w:val="28"/>
          <w:szCs w:val="28"/>
        </w:rPr>
        <w:t>Утвердить</w:t>
      </w:r>
      <w:r w:rsidR="002D4A47">
        <w:rPr>
          <w:rStyle w:val="dash041e0431044b0447043d044b0439char"/>
          <w:color w:val="000000"/>
          <w:sz w:val="28"/>
          <w:szCs w:val="28"/>
        </w:rPr>
        <w:t xml:space="preserve"> прилагаемую</w:t>
      </w:r>
      <w:r w:rsidR="00035CEB">
        <w:rPr>
          <w:rStyle w:val="dash041e0431044b0447043d044b0439char"/>
          <w:color w:val="000000"/>
          <w:sz w:val="28"/>
          <w:szCs w:val="28"/>
        </w:rPr>
        <w:t xml:space="preserve"> муниципальную программу </w:t>
      </w:r>
      <w:r w:rsidR="00AB1AA0">
        <w:rPr>
          <w:rStyle w:val="dash041e0431044b0447043d044b0439char"/>
          <w:color w:val="000000"/>
          <w:sz w:val="28"/>
          <w:szCs w:val="28"/>
        </w:rPr>
        <w:t>«Использование и охрана земель</w:t>
      </w:r>
      <w:r w:rsidR="00A31EA3">
        <w:rPr>
          <w:rStyle w:val="dash041e0431044b0447043d044b0439char"/>
          <w:color w:val="000000"/>
          <w:sz w:val="28"/>
          <w:szCs w:val="28"/>
        </w:rPr>
        <w:t xml:space="preserve"> на территории </w:t>
      </w:r>
      <w:r w:rsidR="001F4A27">
        <w:rPr>
          <w:rStyle w:val="dash041e0431044b0447043d044b0439char"/>
          <w:color w:val="000000"/>
          <w:sz w:val="28"/>
          <w:szCs w:val="28"/>
        </w:rPr>
        <w:t>муниципального образования «</w:t>
      </w:r>
      <w:r w:rsidR="00A31EA3">
        <w:rPr>
          <w:rStyle w:val="dash041e0431044b0447043d044b0439char"/>
          <w:color w:val="000000"/>
          <w:sz w:val="28"/>
          <w:szCs w:val="28"/>
        </w:rPr>
        <w:t>Ягоднинск</w:t>
      </w:r>
      <w:r w:rsidR="001F4A27">
        <w:rPr>
          <w:rStyle w:val="dash041e0431044b0447043d044b0439char"/>
          <w:color w:val="000000"/>
          <w:sz w:val="28"/>
          <w:szCs w:val="28"/>
        </w:rPr>
        <w:t>ий</w:t>
      </w:r>
      <w:r w:rsidR="00A31EA3">
        <w:rPr>
          <w:rStyle w:val="dash041e0431044b0447043d044b0439char"/>
          <w:color w:val="000000"/>
          <w:sz w:val="28"/>
          <w:szCs w:val="28"/>
        </w:rPr>
        <w:t xml:space="preserve"> </w:t>
      </w:r>
      <w:r w:rsidR="00382874">
        <w:rPr>
          <w:rStyle w:val="dash041e0431044b0447043d044b0439char"/>
          <w:color w:val="000000"/>
          <w:sz w:val="28"/>
          <w:szCs w:val="28"/>
        </w:rPr>
        <w:t>муниципальный</w:t>
      </w:r>
      <w:r w:rsidR="00A31EA3">
        <w:rPr>
          <w:rStyle w:val="dash041e0431044b0447043d044b0439char"/>
          <w:color w:val="000000"/>
          <w:sz w:val="28"/>
          <w:szCs w:val="28"/>
        </w:rPr>
        <w:t xml:space="preserve"> округ</w:t>
      </w:r>
      <w:r w:rsidR="00382874">
        <w:rPr>
          <w:rStyle w:val="dash041e0431044b0447043d044b0439char"/>
          <w:color w:val="000000"/>
          <w:sz w:val="28"/>
          <w:szCs w:val="28"/>
        </w:rPr>
        <w:t xml:space="preserve"> Магаданской области</w:t>
      </w:r>
      <w:r w:rsidR="001F4A27">
        <w:rPr>
          <w:rStyle w:val="dash041e0431044b0447043d044b0439char"/>
          <w:color w:val="000000"/>
          <w:sz w:val="28"/>
          <w:szCs w:val="28"/>
        </w:rPr>
        <w:t>»</w:t>
      </w:r>
      <w:r w:rsidR="00035CEB">
        <w:rPr>
          <w:rStyle w:val="dash041e0431044b0447043d044b0439char"/>
          <w:color w:val="000000"/>
          <w:sz w:val="28"/>
          <w:szCs w:val="28"/>
        </w:rPr>
        <w:t>.</w:t>
      </w:r>
    </w:p>
    <w:p w:rsidR="000265C8" w:rsidRPr="00EC5C46" w:rsidRDefault="000265C8" w:rsidP="000265C8">
      <w:pPr>
        <w:pStyle w:val="dash041e0431044b0447043d044b0439"/>
        <w:numPr>
          <w:ilvl w:val="0"/>
          <w:numId w:val="20"/>
        </w:numPr>
        <w:tabs>
          <w:tab w:val="left" w:pos="0"/>
        </w:tabs>
        <w:spacing w:before="0" w:beforeAutospacing="0" w:after="0" w:afterAutospacing="0" w:line="360" w:lineRule="auto"/>
        <w:ind w:left="0" w:firstLine="709"/>
        <w:jc w:val="both"/>
        <w:rPr>
          <w:rStyle w:val="dash041e0431044b0447043d044b0439char"/>
          <w:color w:val="000000"/>
          <w:sz w:val="28"/>
          <w:szCs w:val="28"/>
        </w:rPr>
      </w:pPr>
      <w:r>
        <w:rPr>
          <w:sz w:val="28"/>
          <w:szCs w:val="28"/>
        </w:rPr>
        <w:t xml:space="preserve"> </w:t>
      </w:r>
      <w:r w:rsidRPr="000265C8">
        <w:rPr>
          <w:sz w:val="28"/>
          <w:szCs w:val="28"/>
        </w:rPr>
        <w:t xml:space="preserve">Признать утратившим силу постановление администрации Ягоднинского района от </w:t>
      </w:r>
      <w:r>
        <w:rPr>
          <w:sz w:val="28"/>
          <w:szCs w:val="28"/>
        </w:rPr>
        <w:t>17.03.2022 года № 236</w:t>
      </w:r>
      <w:r w:rsidRPr="000265C8">
        <w:rPr>
          <w:sz w:val="28"/>
          <w:szCs w:val="28"/>
        </w:rPr>
        <w:t xml:space="preserve"> «</w:t>
      </w:r>
      <w:r>
        <w:rPr>
          <w:rStyle w:val="dash041e0431044b0447043d044b0439char"/>
          <w:color w:val="000000"/>
          <w:sz w:val="28"/>
          <w:szCs w:val="28"/>
        </w:rPr>
        <w:t xml:space="preserve">Об утверждении </w:t>
      </w:r>
      <w:r>
        <w:rPr>
          <w:rStyle w:val="dash041e0431044b0447043d044b0439char"/>
          <w:color w:val="000000"/>
          <w:sz w:val="28"/>
          <w:szCs w:val="28"/>
        </w:rPr>
        <w:lastRenderedPageBreak/>
        <w:t>муниципальной программы «Использование и охрана земель на территории муниципального образования «Ягоднинский городской округ».</w:t>
      </w:r>
    </w:p>
    <w:p w:rsidR="000265C8" w:rsidRPr="00F7655C" w:rsidRDefault="000265C8" w:rsidP="000265C8">
      <w:pPr>
        <w:spacing w:line="360" w:lineRule="auto"/>
        <w:ind w:firstLine="708"/>
        <w:jc w:val="both"/>
        <w:rPr>
          <w:sz w:val="28"/>
          <w:szCs w:val="24"/>
        </w:rPr>
      </w:pPr>
      <w:r>
        <w:rPr>
          <w:rStyle w:val="dash041e0431044b0447043d044b0439char"/>
          <w:color w:val="000000"/>
          <w:sz w:val="28"/>
          <w:szCs w:val="28"/>
        </w:rPr>
        <w:t>3</w:t>
      </w:r>
      <w:r>
        <w:rPr>
          <w:sz w:val="28"/>
          <w:szCs w:val="28"/>
        </w:rPr>
        <w:t xml:space="preserve">. </w:t>
      </w:r>
      <w:r w:rsidRPr="00C739B9">
        <w:rPr>
          <w:sz w:val="28"/>
          <w:szCs w:val="28"/>
        </w:rPr>
        <w:t xml:space="preserve">Контроль за исполнением настоящего постановления возложить на </w:t>
      </w:r>
      <w:r>
        <w:rPr>
          <w:sz w:val="28"/>
          <w:szCs w:val="28"/>
        </w:rPr>
        <w:t>руководителя управления имущественных и земельных отношений администрации Ягоднинского муниципального округа Магаданской области Н.В. Малькову</w:t>
      </w:r>
      <w:r w:rsidRPr="00C739B9">
        <w:rPr>
          <w:sz w:val="28"/>
          <w:szCs w:val="28"/>
        </w:rPr>
        <w:t>.</w:t>
      </w:r>
    </w:p>
    <w:p w:rsidR="000265C8" w:rsidRPr="00281DBD" w:rsidRDefault="000265C8" w:rsidP="000265C8">
      <w:pPr>
        <w:autoSpaceDE w:val="0"/>
        <w:ind w:firstLine="709"/>
        <w:jc w:val="both"/>
        <w:rPr>
          <w:sz w:val="28"/>
          <w:szCs w:val="28"/>
        </w:rPr>
      </w:pPr>
      <w:r>
        <w:rPr>
          <w:sz w:val="28"/>
          <w:szCs w:val="28"/>
        </w:rPr>
        <w:t>4</w:t>
      </w:r>
      <w:r w:rsidRPr="00281DBD">
        <w:rPr>
          <w:sz w:val="28"/>
          <w:szCs w:val="28"/>
        </w:rPr>
        <w:t xml:space="preserve">. </w:t>
      </w:r>
      <w:r w:rsidRPr="00281DBD">
        <w:rPr>
          <w:bCs/>
          <w:sz w:val="28"/>
          <w:szCs w:val="28"/>
        </w:rPr>
        <w:t xml:space="preserve">Настоящее </w:t>
      </w:r>
      <w:r>
        <w:rPr>
          <w:bCs/>
          <w:sz w:val="28"/>
          <w:szCs w:val="28"/>
        </w:rPr>
        <w:t>постановление</w:t>
      </w:r>
      <w:r w:rsidRPr="00281DBD">
        <w:rPr>
          <w:bCs/>
          <w:sz w:val="28"/>
          <w:szCs w:val="28"/>
        </w:rPr>
        <w:t xml:space="preserve"> </w:t>
      </w:r>
      <w:r>
        <w:rPr>
          <w:bCs/>
          <w:sz w:val="28"/>
          <w:szCs w:val="28"/>
        </w:rPr>
        <w:t>подлежит официальному опубликованию.</w:t>
      </w:r>
    </w:p>
    <w:p w:rsidR="000265C8" w:rsidRDefault="000265C8" w:rsidP="000265C8">
      <w:pPr>
        <w:pStyle w:val="ConsPlusNormal"/>
        <w:spacing w:before="240" w:line="360" w:lineRule="auto"/>
        <w:jc w:val="both"/>
        <w:rPr>
          <w:sz w:val="28"/>
          <w:szCs w:val="28"/>
        </w:rPr>
      </w:pPr>
    </w:p>
    <w:p w:rsidR="00D9535D" w:rsidRDefault="00D9535D" w:rsidP="000265C8">
      <w:pPr>
        <w:spacing w:line="360" w:lineRule="auto"/>
        <w:ind w:firstLine="708"/>
        <w:jc w:val="both"/>
        <w:rPr>
          <w:color w:val="000000"/>
        </w:rPr>
      </w:pPr>
    </w:p>
    <w:p w:rsidR="0050233F" w:rsidRDefault="0050233F" w:rsidP="00D9535D">
      <w:pPr>
        <w:pStyle w:val="dash041e0431044b0447043d044b0439"/>
        <w:spacing w:before="0" w:beforeAutospacing="0" w:after="0" w:afterAutospacing="0"/>
        <w:jc w:val="both"/>
        <w:rPr>
          <w:color w:val="000000"/>
          <w:sz w:val="20"/>
          <w:szCs w:val="20"/>
        </w:rPr>
      </w:pPr>
    </w:p>
    <w:p w:rsidR="0050233F" w:rsidRDefault="0050233F" w:rsidP="00D9535D">
      <w:pPr>
        <w:pStyle w:val="dash041e0431044b0447043d044b0439"/>
        <w:spacing w:before="0" w:beforeAutospacing="0" w:after="0" w:afterAutospacing="0"/>
        <w:jc w:val="both"/>
        <w:rPr>
          <w:color w:val="000000"/>
          <w:sz w:val="20"/>
          <w:szCs w:val="20"/>
        </w:rPr>
      </w:pPr>
    </w:p>
    <w:p w:rsidR="0050233F" w:rsidRDefault="0050233F" w:rsidP="00D9535D">
      <w:pPr>
        <w:pStyle w:val="dash041e0431044b0447043d044b0439"/>
        <w:spacing w:before="0" w:beforeAutospacing="0" w:after="0" w:afterAutospacing="0"/>
        <w:jc w:val="both"/>
        <w:rPr>
          <w:color w:val="000000"/>
          <w:sz w:val="20"/>
          <w:szCs w:val="20"/>
        </w:rPr>
      </w:pPr>
    </w:p>
    <w:p w:rsidR="000265C8" w:rsidRPr="007E1E64" w:rsidRDefault="000265C8" w:rsidP="000265C8">
      <w:pPr>
        <w:widowControl w:val="0"/>
        <w:tabs>
          <w:tab w:val="left" w:pos="188"/>
        </w:tabs>
        <w:autoSpaceDE w:val="0"/>
        <w:autoSpaceDN w:val="0"/>
        <w:adjustRightInd w:val="0"/>
        <w:ind w:left="-142"/>
        <w:rPr>
          <w:rFonts w:eastAsia="Calibri"/>
          <w:bCs/>
          <w:sz w:val="28"/>
          <w:szCs w:val="28"/>
        </w:rPr>
      </w:pPr>
      <w:r>
        <w:rPr>
          <w:rFonts w:eastAsia="Calibri"/>
          <w:bCs/>
          <w:sz w:val="28"/>
          <w:szCs w:val="28"/>
        </w:rPr>
        <w:t>Глава</w:t>
      </w:r>
      <w:r w:rsidRPr="007E1E64">
        <w:rPr>
          <w:rFonts w:eastAsia="Calibri"/>
          <w:bCs/>
          <w:sz w:val="28"/>
          <w:szCs w:val="28"/>
        </w:rPr>
        <w:t xml:space="preserve"> Ягоднинского </w:t>
      </w:r>
    </w:p>
    <w:p w:rsidR="000265C8" w:rsidRDefault="000265C8" w:rsidP="000265C8">
      <w:pPr>
        <w:widowControl w:val="0"/>
        <w:tabs>
          <w:tab w:val="left" w:pos="188"/>
        </w:tabs>
        <w:autoSpaceDE w:val="0"/>
        <w:autoSpaceDN w:val="0"/>
        <w:adjustRightInd w:val="0"/>
        <w:ind w:left="-142"/>
        <w:rPr>
          <w:rFonts w:eastAsia="Calibri"/>
          <w:bCs/>
          <w:sz w:val="28"/>
          <w:szCs w:val="28"/>
        </w:rPr>
      </w:pPr>
      <w:r>
        <w:rPr>
          <w:rFonts w:eastAsia="Calibri"/>
          <w:bCs/>
          <w:sz w:val="28"/>
          <w:szCs w:val="28"/>
        </w:rPr>
        <w:t xml:space="preserve">муниципального округа </w:t>
      </w:r>
    </w:p>
    <w:p w:rsidR="00533B06" w:rsidRPr="000265C8" w:rsidRDefault="000265C8" w:rsidP="000265C8">
      <w:pPr>
        <w:widowControl w:val="0"/>
        <w:tabs>
          <w:tab w:val="left" w:pos="188"/>
        </w:tabs>
        <w:autoSpaceDE w:val="0"/>
        <w:autoSpaceDN w:val="0"/>
        <w:adjustRightInd w:val="0"/>
        <w:ind w:left="-142"/>
        <w:rPr>
          <w:rFonts w:eastAsia="Calibri"/>
          <w:bCs/>
          <w:sz w:val="28"/>
          <w:szCs w:val="28"/>
        </w:rPr>
      </w:pPr>
      <w:r>
        <w:rPr>
          <w:rFonts w:eastAsia="Calibri"/>
          <w:bCs/>
          <w:sz w:val="28"/>
          <w:szCs w:val="28"/>
        </w:rPr>
        <w:t>Магаданской области                                                                                 Н.Б. Олейник</w:t>
      </w:r>
    </w:p>
    <w:p w:rsidR="00533B06" w:rsidRDefault="00533B06" w:rsidP="00533B06"/>
    <w:p w:rsidR="00533B06" w:rsidRDefault="00533B06" w:rsidP="00533B06"/>
    <w:p w:rsidR="00533B06" w:rsidRDefault="00533B06" w:rsidP="00533B06"/>
    <w:p w:rsidR="00533B06" w:rsidRDefault="00533B06" w:rsidP="00533B06"/>
    <w:p w:rsidR="00533B06" w:rsidRPr="00533B06" w:rsidRDefault="00533B06" w:rsidP="00533B06"/>
    <w:p w:rsidR="00533B06" w:rsidRDefault="00533B06" w:rsidP="0090211C">
      <w:pPr>
        <w:pStyle w:val="1"/>
        <w:ind w:left="5670"/>
        <w:jc w:val="right"/>
        <w:rPr>
          <w:color w:val="000000"/>
          <w:sz w:val="24"/>
          <w:szCs w:val="24"/>
        </w:rPr>
      </w:pPr>
    </w:p>
    <w:p w:rsidR="00533B06" w:rsidRDefault="00533B06" w:rsidP="0090211C">
      <w:pPr>
        <w:pStyle w:val="1"/>
        <w:ind w:left="5670"/>
        <w:jc w:val="right"/>
        <w:rPr>
          <w:color w:val="000000"/>
          <w:sz w:val="24"/>
          <w:szCs w:val="24"/>
        </w:rPr>
      </w:pPr>
    </w:p>
    <w:p w:rsidR="00533B06" w:rsidRDefault="00533B06" w:rsidP="0090211C">
      <w:pPr>
        <w:pStyle w:val="1"/>
        <w:ind w:left="5670"/>
        <w:jc w:val="right"/>
        <w:rPr>
          <w:color w:val="000000"/>
          <w:sz w:val="24"/>
          <w:szCs w:val="24"/>
        </w:rPr>
      </w:pPr>
    </w:p>
    <w:p w:rsidR="00533B06" w:rsidRDefault="00533B06" w:rsidP="0090211C">
      <w:pPr>
        <w:pStyle w:val="1"/>
        <w:ind w:left="5670"/>
        <w:jc w:val="right"/>
        <w:rPr>
          <w:color w:val="000000"/>
          <w:sz w:val="24"/>
          <w:szCs w:val="24"/>
        </w:rPr>
      </w:pPr>
    </w:p>
    <w:p w:rsidR="00533B06" w:rsidRDefault="00533B06" w:rsidP="0090211C">
      <w:pPr>
        <w:pStyle w:val="1"/>
        <w:ind w:left="5670"/>
        <w:jc w:val="right"/>
        <w:rPr>
          <w:color w:val="000000"/>
          <w:sz w:val="24"/>
          <w:szCs w:val="24"/>
        </w:rPr>
      </w:pPr>
    </w:p>
    <w:p w:rsidR="00533B06" w:rsidRDefault="00533B06" w:rsidP="0090211C">
      <w:pPr>
        <w:pStyle w:val="1"/>
        <w:ind w:left="5670"/>
        <w:jc w:val="right"/>
        <w:rPr>
          <w:color w:val="000000"/>
          <w:sz w:val="24"/>
          <w:szCs w:val="24"/>
        </w:rPr>
      </w:pPr>
    </w:p>
    <w:p w:rsidR="00533B06" w:rsidRDefault="00533B06" w:rsidP="0090211C">
      <w:pPr>
        <w:pStyle w:val="1"/>
        <w:ind w:left="5670"/>
        <w:jc w:val="right"/>
        <w:rPr>
          <w:color w:val="000000"/>
          <w:sz w:val="24"/>
          <w:szCs w:val="24"/>
        </w:rPr>
      </w:pPr>
    </w:p>
    <w:p w:rsidR="00533B06" w:rsidRDefault="00533B06" w:rsidP="0090211C">
      <w:pPr>
        <w:pStyle w:val="1"/>
        <w:ind w:left="5670"/>
        <w:jc w:val="right"/>
        <w:rPr>
          <w:color w:val="000000"/>
          <w:sz w:val="24"/>
          <w:szCs w:val="24"/>
        </w:rPr>
      </w:pPr>
    </w:p>
    <w:p w:rsidR="00533B06" w:rsidRDefault="00533B06" w:rsidP="00533B06"/>
    <w:p w:rsidR="00533B06" w:rsidRDefault="00533B06" w:rsidP="00533B06"/>
    <w:p w:rsidR="00533B06" w:rsidRDefault="00533B06" w:rsidP="00533B06"/>
    <w:p w:rsidR="00533B06" w:rsidRDefault="00533B06" w:rsidP="00533B06"/>
    <w:p w:rsidR="00533B06" w:rsidRDefault="00533B06" w:rsidP="00533B06"/>
    <w:p w:rsidR="00533B06" w:rsidRPr="00533B06" w:rsidRDefault="00533B06" w:rsidP="00533B06"/>
    <w:p w:rsidR="00533B06" w:rsidRDefault="00533B06" w:rsidP="0090211C">
      <w:pPr>
        <w:pStyle w:val="1"/>
        <w:ind w:left="5670"/>
        <w:jc w:val="right"/>
        <w:rPr>
          <w:color w:val="000000"/>
          <w:sz w:val="24"/>
          <w:szCs w:val="24"/>
        </w:rPr>
      </w:pPr>
    </w:p>
    <w:p w:rsidR="00533B06" w:rsidRDefault="00533B06" w:rsidP="00533B06"/>
    <w:p w:rsidR="000265C8" w:rsidRDefault="000265C8" w:rsidP="00533B06"/>
    <w:p w:rsidR="000265C8" w:rsidRDefault="000265C8" w:rsidP="00533B06"/>
    <w:p w:rsidR="000265C8" w:rsidRDefault="000265C8" w:rsidP="00533B06"/>
    <w:p w:rsidR="000265C8" w:rsidRDefault="000265C8" w:rsidP="00533B06"/>
    <w:p w:rsidR="000265C8" w:rsidRDefault="000265C8" w:rsidP="00533B06"/>
    <w:p w:rsidR="000265C8" w:rsidRDefault="000265C8" w:rsidP="00533B06"/>
    <w:p w:rsidR="000265C8" w:rsidRDefault="000265C8" w:rsidP="00533B06"/>
    <w:p w:rsidR="00533B06" w:rsidRDefault="00533B06" w:rsidP="00533B06"/>
    <w:p w:rsidR="00AE0722" w:rsidRDefault="00AE0722" w:rsidP="00533B06"/>
    <w:p w:rsidR="00AE0722" w:rsidRDefault="00AE0722" w:rsidP="00533B06"/>
    <w:p w:rsidR="00AE0722" w:rsidRDefault="00AE0722" w:rsidP="00533B06"/>
    <w:p w:rsidR="00AE0722" w:rsidRDefault="00AE0722" w:rsidP="00533B06"/>
    <w:p w:rsidR="00533B06" w:rsidRDefault="00533B06" w:rsidP="00533B06"/>
    <w:p w:rsidR="00533B06" w:rsidRPr="00533B06" w:rsidRDefault="00533B06" w:rsidP="00533B06"/>
    <w:p w:rsidR="00D150F5" w:rsidRDefault="0090211C" w:rsidP="00331D88">
      <w:pPr>
        <w:pStyle w:val="1"/>
        <w:ind w:left="6379"/>
        <w:jc w:val="both"/>
        <w:rPr>
          <w:b w:val="0"/>
          <w:sz w:val="24"/>
          <w:szCs w:val="24"/>
        </w:rPr>
      </w:pPr>
      <w:r w:rsidRPr="00DF1B0B">
        <w:rPr>
          <w:b w:val="0"/>
          <w:sz w:val="24"/>
          <w:szCs w:val="24"/>
        </w:rPr>
        <w:lastRenderedPageBreak/>
        <w:t>Утверждена</w:t>
      </w:r>
      <w:r w:rsidR="00331D88">
        <w:rPr>
          <w:b w:val="0"/>
          <w:sz w:val="24"/>
          <w:szCs w:val="24"/>
        </w:rPr>
        <w:t xml:space="preserve"> </w:t>
      </w:r>
      <w:r>
        <w:rPr>
          <w:b w:val="0"/>
          <w:sz w:val="24"/>
          <w:szCs w:val="24"/>
        </w:rPr>
        <w:t xml:space="preserve"> </w:t>
      </w:r>
      <w:r w:rsidRPr="00DF1B0B">
        <w:rPr>
          <w:b w:val="0"/>
          <w:sz w:val="24"/>
          <w:szCs w:val="24"/>
        </w:rPr>
        <w:t xml:space="preserve">постановлением </w:t>
      </w:r>
      <w:r w:rsidR="000265C8">
        <w:rPr>
          <w:b w:val="0"/>
          <w:sz w:val="24"/>
          <w:szCs w:val="24"/>
        </w:rPr>
        <w:t>администрации</w:t>
      </w:r>
      <w:r w:rsidR="00D150F5">
        <w:rPr>
          <w:b w:val="0"/>
          <w:sz w:val="24"/>
          <w:szCs w:val="24"/>
        </w:rPr>
        <w:t xml:space="preserve"> </w:t>
      </w:r>
      <w:r>
        <w:rPr>
          <w:b w:val="0"/>
          <w:sz w:val="24"/>
          <w:szCs w:val="24"/>
        </w:rPr>
        <w:t xml:space="preserve">Ягоднинского </w:t>
      </w:r>
      <w:r w:rsidR="000265C8">
        <w:rPr>
          <w:b w:val="0"/>
          <w:sz w:val="24"/>
          <w:szCs w:val="24"/>
        </w:rPr>
        <w:t xml:space="preserve">муниципального     </w:t>
      </w:r>
      <w:r w:rsidR="00331D88">
        <w:rPr>
          <w:b w:val="0"/>
          <w:sz w:val="24"/>
          <w:szCs w:val="24"/>
        </w:rPr>
        <w:t xml:space="preserve"> </w:t>
      </w:r>
      <w:r w:rsidR="00331D88" w:rsidRPr="00331D88">
        <w:rPr>
          <w:b w:val="0"/>
          <w:sz w:val="24"/>
          <w:szCs w:val="24"/>
        </w:rPr>
        <w:t xml:space="preserve"> </w:t>
      </w:r>
      <w:r w:rsidR="000265C8">
        <w:rPr>
          <w:b w:val="0"/>
          <w:sz w:val="24"/>
          <w:szCs w:val="24"/>
        </w:rPr>
        <w:t xml:space="preserve">    </w:t>
      </w:r>
      <w:r>
        <w:rPr>
          <w:b w:val="0"/>
          <w:sz w:val="24"/>
          <w:szCs w:val="24"/>
        </w:rPr>
        <w:t xml:space="preserve">округа </w:t>
      </w:r>
      <w:r w:rsidR="000265C8">
        <w:rPr>
          <w:b w:val="0"/>
          <w:sz w:val="24"/>
          <w:szCs w:val="24"/>
        </w:rPr>
        <w:t xml:space="preserve">Магаданской      </w:t>
      </w:r>
      <w:r w:rsidR="00331D88" w:rsidRPr="00331D88">
        <w:rPr>
          <w:b w:val="0"/>
          <w:sz w:val="24"/>
          <w:szCs w:val="24"/>
        </w:rPr>
        <w:t xml:space="preserve">     </w:t>
      </w:r>
      <w:r w:rsidR="000265C8">
        <w:rPr>
          <w:b w:val="0"/>
          <w:sz w:val="24"/>
          <w:szCs w:val="24"/>
        </w:rPr>
        <w:t xml:space="preserve">  </w:t>
      </w:r>
      <w:r w:rsidR="00331D88" w:rsidRPr="00331D88">
        <w:rPr>
          <w:b w:val="0"/>
          <w:sz w:val="24"/>
          <w:szCs w:val="24"/>
        </w:rPr>
        <w:t xml:space="preserve">   </w:t>
      </w:r>
      <w:r w:rsidR="000265C8">
        <w:rPr>
          <w:b w:val="0"/>
          <w:sz w:val="24"/>
          <w:szCs w:val="24"/>
        </w:rPr>
        <w:t xml:space="preserve">    области</w:t>
      </w:r>
    </w:p>
    <w:p w:rsidR="0090211C" w:rsidRPr="00D9535D" w:rsidRDefault="0090211C" w:rsidP="00331D88">
      <w:pPr>
        <w:pStyle w:val="1"/>
        <w:ind w:left="6379"/>
        <w:jc w:val="both"/>
        <w:rPr>
          <w:b w:val="0"/>
          <w:sz w:val="24"/>
          <w:szCs w:val="24"/>
        </w:rPr>
      </w:pPr>
      <w:r>
        <w:rPr>
          <w:b w:val="0"/>
          <w:sz w:val="24"/>
          <w:szCs w:val="24"/>
        </w:rPr>
        <w:t>от</w:t>
      </w:r>
      <w:r w:rsidR="000265C8">
        <w:rPr>
          <w:b w:val="0"/>
          <w:sz w:val="24"/>
          <w:szCs w:val="24"/>
        </w:rPr>
        <w:t xml:space="preserve"> «</w:t>
      </w:r>
      <w:r w:rsidR="00AE0722">
        <w:rPr>
          <w:b w:val="0"/>
          <w:sz w:val="24"/>
          <w:szCs w:val="24"/>
        </w:rPr>
        <w:t xml:space="preserve">  </w:t>
      </w:r>
      <w:r w:rsidR="000265C8">
        <w:rPr>
          <w:b w:val="0"/>
          <w:sz w:val="24"/>
          <w:szCs w:val="24"/>
        </w:rPr>
        <w:t>»</w:t>
      </w:r>
      <w:r w:rsidR="00516548">
        <w:rPr>
          <w:b w:val="0"/>
          <w:sz w:val="24"/>
          <w:szCs w:val="24"/>
        </w:rPr>
        <w:t xml:space="preserve"> марта</w:t>
      </w:r>
      <w:r w:rsidR="000265C8">
        <w:rPr>
          <w:b w:val="0"/>
          <w:sz w:val="24"/>
          <w:szCs w:val="24"/>
        </w:rPr>
        <w:t xml:space="preserve"> 2023 г. № </w:t>
      </w:r>
    </w:p>
    <w:p w:rsidR="0090211C" w:rsidRDefault="0090211C" w:rsidP="0090211C">
      <w:pPr>
        <w:widowControl w:val="0"/>
        <w:autoSpaceDE w:val="0"/>
        <w:autoSpaceDN w:val="0"/>
        <w:adjustRightInd w:val="0"/>
        <w:jc w:val="right"/>
        <w:rPr>
          <w:sz w:val="28"/>
          <w:szCs w:val="28"/>
        </w:rPr>
      </w:pPr>
    </w:p>
    <w:p w:rsidR="0090211C" w:rsidRDefault="0090211C" w:rsidP="00151326">
      <w:pPr>
        <w:widowControl w:val="0"/>
        <w:autoSpaceDE w:val="0"/>
        <w:autoSpaceDN w:val="0"/>
        <w:adjustRightInd w:val="0"/>
        <w:jc w:val="center"/>
        <w:rPr>
          <w:sz w:val="28"/>
          <w:szCs w:val="28"/>
        </w:rPr>
      </w:pPr>
    </w:p>
    <w:p w:rsidR="00151326" w:rsidRPr="00991C7E" w:rsidRDefault="00151326" w:rsidP="00151326">
      <w:pPr>
        <w:widowControl w:val="0"/>
        <w:autoSpaceDE w:val="0"/>
        <w:autoSpaceDN w:val="0"/>
        <w:adjustRightInd w:val="0"/>
        <w:jc w:val="center"/>
        <w:rPr>
          <w:sz w:val="28"/>
          <w:szCs w:val="28"/>
        </w:rPr>
      </w:pPr>
      <w:r w:rsidRPr="00991C7E">
        <w:rPr>
          <w:sz w:val="28"/>
          <w:szCs w:val="28"/>
        </w:rPr>
        <w:t>ПАСПОРТ</w:t>
      </w:r>
    </w:p>
    <w:p w:rsidR="00151326" w:rsidRPr="00991C7E" w:rsidRDefault="00151326" w:rsidP="00151326">
      <w:pPr>
        <w:widowControl w:val="0"/>
        <w:autoSpaceDE w:val="0"/>
        <w:autoSpaceDN w:val="0"/>
        <w:adjustRightInd w:val="0"/>
        <w:jc w:val="center"/>
        <w:rPr>
          <w:sz w:val="28"/>
          <w:szCs w:val="28"/>
        </w:rPr>
      </w:pPr>
      <w:r w:rsidRPr="00991C7E">
        <w:rPr>
          <w:sz w:val="28"/>
          <w:szCs w:val="28"/>
        </w:rPr>
        <w:t>муниципальной программы</w:t>
      </w:r>
    </w:p>
    <w:p w:rsidR="00151326" w:rsidRDefault="00151326" w:rsidP="00151326">
      <w:pPr>
        <w:pStyle w:val="dash041e0431044b0447043d044b0439"/>
        <w:spacing w:before="0" w:beforeAutospacing="0" w:after="0" w:afterAutospacing="0"/>
        <w:jc w:val="center"/>
        <w:rPr>
          <w:rStyle w:val="dash041e0431044b0447043d044b0439char"/>
          <w:color w:val="000000"/>
          <w:sz w:val="28"/>
          <w:szCs w:val="28"/>
        </w:rPr>
      </w:pPr>
      <w:r>
        <w:rPr>
          <w:rStyle w:val="dash041e0431044b0447043d044b0439char"/>
          <w:b/>
          <w:bCs/>
          <w:color w:val="000000"/>
          <w:sz w:val="28"/>
          <w:szCs w:val="28"/>
        </w:rPr>
        <w:t>«</w:t>
      </w:r>
      <w:r>
        <w:rPr>
          <w:rStyle w:val="dash041e0431044b0447043d044b0439char"/>
          <w:color w:val="000000"/>
          <w:sz w:val="28"/>
          <w:szCs w:val="28"/>
        </w:rPr>
        <w:t xml:space="preserve">Использование и охрана земель на территории муниципального образования «Ягоднинский </w:t>
      </w:r>
      <w:r w:rsidR="000265C8">
        <w:rPr>
          <w:rStyle w:val="dash041e0431044b0447043d044b0439char"/>
          <w:color w:val="000000"/>
          <w:sz w:val="28"/>
          <w:szCs w:val="28"/>
        </w:rPr>
        <w:t>муниципальный</w:t>
      </w:r>
      <w:r w:rsidR="00B62CB6">
        <w:rPr>
          <w:rStyle w:val="dash041e0431044b0447043d044b0439char"/>
          <w:color w:val="000000"/>
          <w:sz w:val="28"/>
          <w:szCs w:val="28"/>
        </w:rPr>
        <w:t xml:space="preserve"> округ</w:t>
      </w:r>
      <w:r w:rsidR="000265C8">
        <w:rPr>
          <w:rStyle w:val="dash041e0431044b0447043d044b0439char"/>
          <w:color w:val="000000"/>
          <w:sz w:val="28"/>
          <w:szCs w:val="28"/>
        </w:rPr>
        <w:t xml:space="preserve"> Магаданской области</w:t>
      </w:r>
      <w:r w:rsidR="00B62CB6">
        <w:rPr>
          <w:rStyle w:val="dash041e0431044b0447043d044b0439char"/>
          <w:color w:val="000000"/>
          <w:sz w:val="28"/>
          <w:szCs w:val="28"/>
        </w:rPr>
        <w:t>»</w:t>
      </w:r>
    </w:p>
    <w:p w:rsidR="00151326" w:rsidRPr="000276F9" w:rsidRDefault="00151326" w:rsidP="00151326">
      <w:pPr>
        <w:widowControl w:val="0"/>
        <w:autoSpaceDE w:val="0"/>
        <w:autoSpaceDN w:val="0"/>
        <w:adjustRightInd w:val="0"/>
        <w:jc w:val="right"/>
      </w:pPr>
    </w:p>
    <w:tbl>
      <w:tblPr>
        <w:tblW w:w="9781" w:type="dxa"/>
        <w:tblCellSpacing w:w="5" w:type="nil"/>
        <w:tblInd w:w="40" w:type="dxa"/>
        <w:tblLayout w:type="fixed"/>
        <w:tblCellMar>
          <w:top w:w="75" w:type="dxa"/>
          <w:left w:w="40" w:type="dxa"/>
          <w:bottom w:w="75" w:type="dxa"/>
          <w:right w:w="40" w:type="dxa"/>
        </w:tblCellMar>
        <w:tblLook w:val="0000"/>
      </w:tblPr>
      <w:tblGrid>
        <w:gridCol w:w="2127"/>
        <w:gridCol w:w="7654"/>
      </w:tblGrid>
      <w:tr w:rsidR="00151326" w:rsidRPr="006250D4" w:rsidTr="00533B06">
        <w:trPr>
          <w:trHeight w:val="266"/>
          <w:tblCellSpacing w:w="5" w:type="nil"/>
        </w:trPr>
        <w:tc>
          <w:tcPr>
            <w:tcW w:w="2127" w:type="dxa"/>
            <w:tcBorders>
              <w:top w:val="single" w:sz="8" w:space="0" w:color="auto"/>
              <w:left w:val="single" w:sz="8" w:space="0" w:color="auto"/>
              <w:bottom w:val="single" w:sz="8" w:space="0" w:color="auto"/>
              <w:right w:val="single" w:sz="8" w:space="0" w:color="auto"/>
            </w:tcBorders>
          </w:tcPr>
          <w:p w:rsidR="00151326" w:rsidRPr="00533B06" w:rsidRDefault="002E3734" w:rsidP="00EB2D69">
            <w:pPr>
              <w:widowControl w:val="0"/>
              <w:autoSpaceDE w:val="0"/>
              <w:autoSpaceDN w:val="0"/>
              <w:adjustRightInd w:val="0"/>
              <w:rPr>
                <w:sz w:val="24"/>
                <w:szCs w:val="24"/>
              </w:rPr>
            </w:pPr>
            <w:r w:rsidRPr="00533B06">
              <w:rPr>
                <w:sz w:val="24"/>
                <w:szCs w:val="24"/>
              </w:rPr>
              <w:t>Наименование Программы</w:t>
            </w:r>
            <w:r w:rsidR="00151326" w:rsidRPr="00533B06">
              <w:rPr>
                <w:sz w:val="24"/>
                <w:szCs w:val="24"/>
              </w:rPr>
              <w:t xml:space="preserve"> </w:t>
            </w:r>
          </w:p>
        </w:tc>
        <w:tc>
          <w:tcPr>
            <w:tcW w:w="7654" w:type="dxa"/>
            <w:tcBorders>
              <w:top w:val="single" w:sz="8" w:space="0" w:color="auto"/>
              <w:left w:val="single" w:sz="8" w:space="0" w:color="auto"/>
              <w:bottom w:val="single" w:sz="8" w:space="0" w:color="auto"/>
              <w:right w:val="single" w:sz="8" w:space="0" w:color="auto"/>
            </w:tcBorders>
          </w:tcPr>
          <w:p w:rsidR="00151326" w:rsidRPr="00533B06" w:rsidRDefault="00151326" w:rsidP="000265C8">
            <w:pPr>
              <w:widowControl w:val="0"/>
              <w:autoSpaceDE w:val="0"/>
              <w:autoSpaceDN w:val="0"/>
              <w:adjustRightInd w:val="0"/>
              <w:jc w:val="both"/>
              <w:rPr>
                <w:sz w:val="24"/>
                <w:szCs w:val="24"/>
              </w:rPr>
            </w:pPr>
            <w:r w:rsidRPr="00533B06">
              <w:rPr>
                <w:rStyle w:val="dash041e0431044b0447043d044b0439char"/>
                <w:color w:val="000000"/>
                <w:sz w:val="24"/>
                <w:szCs w:val="24"/>
              </w:rPr>
              <w:t xml:space="preserve">Использование и охрана земель на территории муниципального образования «Ягоднинский </w:t>
            </w:r>
            <w:r w:rsidR="000265C8">
              <w:rPr>
                <w:rStyle w:val="dash041e0431044b0447043d044b0439char"/>
                <w:color w:val="000000"/>
                <w:sz w:val="24"/>
                <w:szCs w:val="24"/>
              </w:rPr>
              <w:t>муниципальный</w:t>
            </w:r>
            <w:r w:rsidRPr="00533B06">
              <w:rPr>
                <w:rStyle w:val="dash041e0431044b0447043d044b0439char"/>
                <w:color w:val="000000"/>
                <w:sz w:val="24"/>
                <w:szCs w:val="24"/>
              </w:rPr>
              <w:t xml:space="preserve"> округ</w:t>
            </w:r>
            <w:r w:rsidR="000265C8">
              <w:rPr>
                <w:rStyle w:val="dash041e0431044b0447043d044b0439char"/>
                <w:color w:val="000000"/>
                <w:sz w:val="24"/>
                <w:szCs w:val="24"/>
              </w:rPr>
              <w:t xml:space="preserve"> Магаданской области</w:t>
            </w:r>
            <w:r w:rsidRPr="00533B06">
              <w:rPr>
                <w:rStyle w:val="dash041e0431044b0447043d044b0439char"/>
                <w:color w:val="000000"/>
                <w:sz w:val="24"/>
                <w:szCs w:val="24"/>
              </w:rPr>
              <w:t>» (далее – Программа)</w:t>
            </w:r>
          </w:p>
        </w:tc>
      </w:tr>
      <w:tr w:rsidR="00151326" w:rsidRPr="006250D4" w:rsidTr="00533B06">
        <w:trPr>
          <w:trHeight w:val="365"/>
          <w:tblCellSpacing w:w="5" w:type="nil"/>
        </w:trPr>
        <w:tc>
          <w:tcPr>
            <w:tcW w:w="2127" w:type="dxa"/>
            <w:tcBorders>
              <w:left w:val="single" w:sz="8" w:space="0" w:color="auto"/>
              <w:bottom w:val="single" w:sz="8" w:space="0" w:color="auto"/>
              <w:right w:val="single" w:sz="8" w:space="0" w:color="auto"/>
            </w:tcBorders>
          </w:tcPr>
          <w:p w:rsidR="00151326" w:rsidRPr="00533B06" w:rsidRDefault="002E3734" w:rsidP="00EB2D69">
            <w:pPr>
              <w:widowControl w:val="0"/>
              <w:autoSpaceDE w:val="0"/>
              <w:autoSpaceDN w:val="0"/>
              <w:adjustRightInd w:val="0"/>
              <w:rPr>
                <w:sz w:val="24"/>
                <w:szCs w:val="24"/>
              </w:rPr>
            </w:pPr>
            <w:r w:rsidRPr="00533B06">
              <w:rPr>
                <w:sz w:val="24"/>
                <w:szCs w:val="24"/>
              </w:rPr>
              <w:t>Основания</w:t>
            </w:r>
            <w:r w:rsidR="00151326" w:rsidRPr="00533B06">
              <w:rPr>
                <w:sz w:val="24"/>
                <w:szCs w:val="24"/>
              </w:rPr>
              <w:t xml:space="preserve"> для</w:t>
            </w:r>
          </w:p>
          <w:p w:rsidR="00151326" w:rsidRPr="00533B06" w:rsidRDefault="002E3734" w:rsidP="00EB2D69">
            <w:pPr>
              <w:widowControl w:val="0"/>
              <w:autoSpaceDE w:val="0"/>
              <w:autoSpaceDN w:val="0"/>
              <w:adjustRightInd w:val="0"/>
              <w:rPr>
                <w:sz w:val="24"/>
                <w:szCs w:val="24"/>
              </w:rPr>
            </w:pPr>
            <w:r w:rsidRPr="00533B06">
              <w:rPr>
                <w:sz w:val="24"/>
                <w:szCs w:val="24"/>
              </w:rPr>
              <w:t>разработки Программы</w:t>
            </w:r>
            <w:r w:rsidR="00151326" w:rsidRPr="00533B06">
              <w:rPr>
                <w:sz w:val="24"/>
                <w:szCs w:val="24"/>
              </w:rPr>
              <w:t xml:space="preserve"> </w:t>
            </w:r>
          </w:p>
        </w:tc>
        <w:tc>
          <w:tcPr>
            <w:tcW w:w="7654" w:type="dxa"/>
            <w:tcBorders>
              <w:left w:val="single" w:sz="8" w:space="0" w:color="auto"/>
              <w:bottom w:val="single" w:sz="8" w:space="0" w:color="auto"/>
              <w:right w:val="single" w:sz="8" w:space="0" w:color="auto"/>
            </w:tcBorders>
          </w:tcPr>
          <w:p w:rsidR="00151326" w:rsidRPr="00533B06" w:rsidRDefault="00151326" w:rsidP="00136BB7">
            <w:pPr>
              <w:widowControl w:val="0"/>
              <w:autoSpaceDE w:val="0"/>
              <w:autoSpaceDN w:val="0"/>
              <w:adjustRightInd w:val="0"/>
              <w:jc w:val="both"/>
              <w:rPr>
                <w:sz w:val="24"/>
                <w:szCs w:val="24"/>
              </w:rPr>
            </w:pPr>
            <w:r w:rsidRPr="00533B06">
              <w:rPr>
                <w:sz w:val="24"/>
                <w:szCs w:val="24"/>
              </w:rPr>
              <w:t xml:space="preserve"> </w:t>
            </w:r>
            <w:r w:rsidR="00400120" w:rsidRPr="00533B06">
              <w:rPr>
                <w:sz w:val="24"/>
                <w:szCs w:val="24"/>
              </w:rPr>
              <w:t xml:space="preserve">п. 1 ст. 11 Земельного кодекса Российской Федерации </w:t>
            </w:r>
          </w:p>
        </w:tc>
      </w:tr>
      <w:tr w:rsidR="00151326" w:rsidRPr="006250D4" w:rsidTr="00533B06">
        <w:trPr>
          <w:trHeight w:val="108"/>
          <w:tblCellSpacing w:w="5" w:type="nil"/>
        </w:trPr>
        <w:tc>
          <w:tcPr>
            <w:tcW w:w="2127" w:type="dxa"/>
            <w:tcBorders>
              <w:left w:val="single" w:sz="8" w:space="0" w:color="auto"/>
              <w:bottom w:val="single" w:sz="8" w:space="0" w:color="auto"/>
              <w:right w:val="single" w:sz="8" w:space="0" w:color="auto"/>
            </w:tcBorders>
          </w:tcPr>
          <w:p w:rsidR="00151326" w:rsidRPr="00533B06" w:rsidRDefault="00151326" w:rsidP="00EB2D69">
            <w:pPr>
              <w:widowControl w:val="0"/>
              <w:autoSpaceDE w:val="0"/>
              <w:autoSpaceDN w:val="0"/>
              <w:adjustRightInd w:val="0"/>
              <w:rPr>
                <w:sz w:val="24"/>
                <w:szCs w:val="24"/>
              </w:rPr>
            </w:pPr>
            <w:r w:rsidRPr="00533B06">
              <w:rPr>
                <w:sz w:val="24"/>
                <w:szCs w:val="24"/>
              </w:rPr>
              <w:t>З</w:t>
            </w:r>
            <w:r w:rsidR="002E3734" w:rsidRPr="00533B06">
              <w:rPr>
                <w:sz w:val="24"/>
                <w:szCs w:val="24"/>
              </w:rPr>
              <w:t>аказчик Программы</w:t>
            </w:r>
            <w:r w:rsidRPr="00533B06">
              <w:rPr>
                <w:sz w:val="24"/>
                <w:szCs w:val="24"/>
              </w:rPr>
              <w:t xml:space="preserve"> </w:t>
            </w:r>
          </w:p>
        </w:tc>
        <w:tc>
          <w:tcPr>
            <w:tcW w:w="7654" w:type="dxa"/>
            <w:tcBorders>
              <w:left w:val="single" w:sz="8" w:space="0" w:color="auto"/>
              <w:bottom w:val="single" w:sz="8" w:space="0" w:color="auto"/>
              <w:right w:val="single" w:sz="8" w:space="0" w:color="auto"/>
            </w:tcBorders>
          </w:tcPr>
          <w:p w:rsidR="00151326" w:rsidRPr="00533B06" w:rsidRDefault="000265C8" w:rsidP="000265C8">
            <w:pPr>
              <w:widowControl w:val="0"/>
              <w:autoSpaceDE w:val="0"/>
              <w:autoSpaceDN w:val="0"/>
              <w:adjustRightInd w:val="0"/>
              <w:jc w:val="both"/>
              <w:rPr>
                <w:sz w:val="24"/>
                <w:szCs w:val="24"/>
              </w:rPr>
            </w:pPr>
            <w:r>
              <w:rPr>
                <w:rStyle w:val="dash041e0431044b0447043d0430044f0020044204300431043b043804460430char"/>
                <w:sz w:val="24"/>
                <w:szCs w:val="24"/>
              </w:rPr>
              <w:t>Управление имущественных и земельных отношений</w:t>
            </w:r>
            <w:r w:rsidR="00151326" w:rsidRPr="00533B06">
              <w:rPr>
                <w:rStyle w:val="dash041e0431044b0447043d0430044f0020044204300431043b043804460430char"/>
                <w:sz w:val="24"/>
                <w:szCs w:val="24"/>
              </w:rPr>
              <w:t xml:space="preserve"> администрации Ягоднинского </w:t>
            </w:r>
            <w:r>
              <w:rPr>
                <w:rStyle w:val="dash041e0431044b0447043d0430044f0020044204300431043b043804460430char"/>
                <w:sz w:val="24"/>
                <w:szCs w:val="24"/>
              </w:rPr>
              <w:t>муниципального</w:t>
            </w:r>
            <w:r w:rsidR="00151326" w:rsidRPr="00533B06">
              <w:rPr>
                <w:rStyle w:val="dash041e0431044b0447043d0430044f0020044204300431043b043804460430char"/>
                <w:sz w:val="24"/>
                <w:szCs w:val="24"/>
              </w:rPr>
              <w:t xml:space="preserve"> округа</w:t>
            </w:r>
            <w:r>
              <w:rPr>
                <w:rStyle w:val="dash041e0431044b0447043d0430044f0020044204300431043b043804460430char"/>
                <w:sz w:val="24"/>
                <w:szCs w:val="24"/>
              </w:rPr>
              <w:t xml:space="preserve"> Магаданской области</w:t>
            </w:r>
          </w:p>
        </w:tc>
      </w:tr>
      <w:tr w:rsidR="00151326" w:rsidRPr="006250D4" w:rsidTr="00533B06">
        <w:trPr>
          <w:trHeight w:val="283"/>
          <w:tblCellSpacing w:w="5" w:type="nil"/>
        </w:trPr>
        <w:tc>
          <w:tcPr>
            <w:tcW w:w="2127" w:type="dxa"/>
            <w:tcBorders>
              <w:left w:val="single" w:sz="8" w:space="0" w:color="auto"/>
              <w:bottom w:val="single" w:sz="8" w:space="0" w:color="auto"/>
              <w:right w:val="single" w:sz="8" w:space="0" w:color="auto"/>
            </w:tcBorders>
          </w:tcPr>
          <w:p w:rsidR="00151326" w:rsidRPr="00533B06" w:rsidRDefault="00151326" w:rsidP="00EB2D69">
            <w:pPr>
              <w:widowControl w:val="0"/>
              <w:autoSpaceDE w:val="0"/>
              <w:autoSpaceDN w:val="0"/>
              <w:adjustRightInd w:val="0"/>
              <w:rPr>
                <w:sz w:val="24"/>
                <w:szCs w:val="24"/>
              </w:rPr>
            </w:pPr>
            <w:r w:rsidRPr="00533B06">
              <w:rPr>
                <w:sz w:val="24"/>
                <w:szCs w:val="24"/>
              </w:rPr>
              <w:t>Разработчики  Программы</w:t>
            </w:r>
          </w:p>
        </w:tc>
        <w:tc>
          <w:tcPr>
            <w:tcW w:w="7654" w:type="dxa"/>
            <w:tcBorders>
              <w:left w:val="single" w:sz="8" w:space="0" w:color="auto"/>
              <w:bottom w:val="single" w:sz="8" w:space="0" w:color="auto"/>
              <w:right w:val="single" w:sz="8" w:space="0" w:color="auto"/>
            </w:tcBorders>
          </w:tcPr>
          <w:p w:rsidR="00151326" w:rsidRPr="00533B06" w:rsidRDefault="000265C8" w:rsidP="00136BB7">
            <w:pPr>
              <w:widowControl w:val="0"/>
              <w:autoSpaceDE w:val="0"/>
              <w:autoSpaceDN w:val="0"/>
              <w:adjustRightInd w:val="0"/>
              <w:jc w:val="both"/>
              <w:rPr>
                <w:sz w:val="24"/>
                <w:szCs w:val="24"/>
              </w:rPr>
            </w:pPr>
            <w:r>
              <w:rPr>
                <w:rStyle w:val="dash041e0431044b0447043d0430044f0020044204300431043b043804460430char"/>
                <w:sz w:val="24"/>
                <w:szCs w:val="24"/>
              </w:rPr>
              <w:t>Управление имущественных и земельных отношений</w:t>
            </w:r>
            <w:r w:rsidRPr="00533B06">
              <w:rPr>
                <w:rStyle w:val="dash041e0431044b0447043d0430044f0020044204300431043b043804460430char"/>
                <w:sz w:val="24"/>
                <w:szCs w:val="24"/>
              </w:rPr>
              <w:t xml:space="preserve"> администрации Ягоднинского </w:t>
            </w:r>
            <w:r>
              <w:rPr>
                <w:rStyle w:val="dash041e0431044b0447043d0430044f0020044204300431043b043804460430char"/>
                <w:sz w:val="24"/>
                <w:szCs w:val="24"/>
              </w:rPr>
              <w:t>муниципального</w:t>
            </w:r>
            <w:r w:rsidRPr="00533B06">
              <w:rPr>
                <w:rStyle w:val="dash041e0431044b0447043d0430044f0020044204300431043b043804460430char"/>
                <w:sz w:val="24"/>
                <w:szCs w:val="24"/>
              </w:rPr>
              <w:t xml:space="preserve"> округа</w:t>
            </w:r>
            <w:r>
              <w:rPr>
                <w:rStyle w:val="dash041e0431044b0447043d0430044f0020044204300431043b043804460430char"/>
                <w:sz w:val="24"/>
                <w:szCs w:val="24"/>
              </w:rPr>
              <w:t xml:space="preserve"> Магаданской области</w:t>
            </w:r>
          </w:p>
        </w:tc>
      </w:tr>
      <w:tr w:rsidR="00151326" w:rsidRPr="006250D4" w:rsidTr="00533B06">
        <w:trPr>
          <w:trHeight w:val="235"/>
          <w:tblCellSpacing w:w="5" w:type="nil"/>
        </w:trPr>
        <w:tc>
          <w:tcPr>
            <w:tcW w:w="2127" w:type="dxa"/>
            <w:tcBorders>
              <w:left w:val="single" w:sz="8" w:space="0" w:color="auto"/>
              <w:bottom w:val="single" w:sz="8" w:space="0" w:color="auto"/>
              <w:right w:val="single" w:sz="8" w:space="0" w:color="auto"/>
            </w:tcBorders>
          </w:tcPr>
          <w:p w:rsidR="00151326" w:rsidRPr="00533B06" w:rsidRDefault="00151326" w:rsidP="00EB2D69">
            <w:pPr>
              <w:widowControl w:val="0"/>
              <w:autoSpaceDE w:val="0"/>
              <w:autoSpaceDN w:val="0"/>
              <w:adjustRightInd w:val="0"/>
              <w:rPr>
                <w:sz w:val="24"/>
                <w:szCs w:val="24"/>
              </w:rPr>
            </w:pPr>
            <w:r w:rsidRPr="00533B06">
              <w:rPr>
                <w:sz w:val="24"/>
                <w:szCs w:val="24"/>
              </w:rPr>
              <w:t>Исполнители</w:t>
            </w:r>
            <w:r w:rsidR="002E3734" w:rsidRPr="00533B06">
              <w:rPr>
                <w:sz w:val="24"/>
                <w:szCs w:val="24"/>
              </w:rPr>
              <w:t xml:space="preserve"> </w:t>
            </w:r>
            <w:r w:rsidRPr="00533B06">
              <w:rPr>
                <w:sz w:val="24"/>
                <w:szCs w:val="24"/>
              </w:rPr>
              <w:t xml:space="preserve">Программы     </w:t>
            </w:r>
          </w:p>
        </w:tc>
        <w:tc>
          <w:tcPr>
            <w:tcW w:w="7654" w:type="dxa"/>
            <w:tcBorders>
              <w:left w:val="single" w:sz="8" w:space="0" w:color="auto"/>
              <w:bottom w:val="single" w:sz="8" w:space="0" w:color="auto"/>
              <w:right w:val="single" w:sz="8" w:space="0" w:color="auto"/>
            </w:tcBorders>
          </w:tcPr>
          <w:p w:rsidR="00151326" w:rsidRPr="00533B06" w:rsidRDefault="00151326" w:rsidP="000265C8">
            <w:pPr>
              <w:widowControl w:val="0"/>
              <w:autoSpaceDE w:val="0"/>
              <w:autoSpaceDN w:val="0"/>
              <w:adjustRightInd w:val="0"/>
              <w:jc w:val="both"/>
              <w:rPr>
                <w:sz w:val="24"/>
                <w:szCs w:val="24"/>
              </w:rPr>
            </w:pPr>
            <w:r w:rsidRPr="00533B06">
              <w:rPr>
                <w:sz w:val="24"/>
                <w:szCs w:val="24"/>
              </w:rPr>
              <w:t xml:space="preserve"> </w:t>
            </w:r>
            <w:r w:rsidR="000265C8">
              <w:rPr>
                <w:rStyle w:val="dash041e0431044b0447043d0430044f0020044204300431043b043804460430char"/>
                <w:sz w:val="24"/>
                <w:szCs w:val="24"/>
              </w:rPr>
              <w:t>Управление имущественных и земельных отношений</w:t>
            </w:r>
            <w:r w:rsidR="000265C8" w:rsidRPr="00533B06">
              <w:rPr>
                <w:rStyle w:val="dash041e0431044b0447043d0430044f0020044204300431043b043804460430char"/>
                <w:sz w:val="24"/>
                <w:szCs w:val="24"/>
              </w:rPr>
              <w:t xml:space="preserve"> администрации Ягоднинского </w:t>
            </w:r>
            <w:r w:rsidR="000265C8">
              <w:rPr>
                <w:rStyle w:val="dash041e0431044b0447043d0430044f0020044204300431043b043804460430char"/>
                <w:sz w:val="24"/>
                <w:szCs w:val="24"/>
              </w:rPr>
              <w:t>муниципального</w:t>
            </w:r>
            <w:r w:rsidR="000265C8" w:rsidRPr="00533B06">
              <w:rPr>
                <w:rStyle w:val="dash041e0431044b0447043d0430044f0020044204300431043b043804460430char"/>
                <w:sz w:val="24"/>
                <w:szCs w:val="24"/>
              </w:rPr>
              <w:t xml:space="preserve"> округа</w:t>
            </w:r>
            <w:r w:rsidR="000265C8">
              <w:rPr>
                <w:rStyle w:val="dash041e0431044b0447043d0430044f0020044204300431043b043804460430char"/>
                <w:sz w:val="24"/>
                <w:szCs w:val="24"/>
              </w:rPr>
              <w:t xml:space="preserve"> Магаданской области</w:t>
            </w:r>
            <w:r w:rsidR="000A3578" w:rsidRPr="00533B06">
              <w:rPr>
                <w:rStyle w:val="dash041e0431044b0447043d0430044f0020044204300431043b043804460430char"/>
                <w:sz w:val="24"/>
                <w:szCs w:val="24"/>
              </w:rPr>
              <w:t xml:space="preserve"> (далее – </w:t>
            </w:r>
            <w:r w:rsidR="000265C8">
              <w:rPr>
                <w:rStyle w:val="dash041e0431044b0447043d0430044f0020044204300431043b043804460430char"/>
                <w:sz w:val="24"/>
                <w:szCs w:val="24"/>
              </w:rPr>
              <w:t>Управление</w:t>
            </w:r>
            <w:r w:rsidR="000A3578" w:rsidRPr="00533B06">
              <w:rPr>
                <w:rStyle w:val="dash041e0431044b0447043d0430044f0020044204300431043b043804460430char"/>
                <w:sz w:val="24"/>
                <w:szCs w:val="24"/>
              </w:rPr>
              <w:t>)</w:t>
            </w:r>
          </w:p>
        </w:tc>
      </w:tr>
      <w:tr w:rsidR="00151326" w:rsidRPr="006250D4" w:rsidTr="00533B06">
        <w:trPr>
          <w:trHeight w:val="235"/>
          <w:tblCellSpacing w:w="5" w:type="nil"/>
        </w:trPr>
        <w:tc>
          <w:tcPr>
            <w:tcW w:w="2127" w:type="dxa"/>
            <w:tcBorders>
              <w:left w:val="single" w:sz="8" w:space="0" w:color="auto"/>
              <w:bottom w:val="single" w:sz="8" w:space="0" w:color="auto"/>
              <w:right w:val="single" w:sz="8" w:space="0" w:color="auto"/>
            </w:tcBorders>
          </w:tcPr>
          <w:p w:rsidR="00151326" w:rsidRPr="00533B06" w:rsidRDefault="00151326" w:rsidP="00EB2D69">
            <w:pPr>
              <w:widowControl w:val="0"/>
              <w:autoSpaceDE w:val="0"/>
              <w:autoSpaceDN w:val="0"/>
              <w:adjustRightInd w:val="0"/>
              <w:rPr>
                <w:sz w:val="24"/>
                <w:szCs w:val="24"/>
              </w:rPr>
            </w:pPr>
            <w:r w:rsidRPr="00533B06">
              <w:rPr>
                <w:sz w:val="24"/>
                <w:szCs w:val="24"/>
              </w:rPr>
              <w:t>Перечень подпрограмм (при наличии)</w:t>
            </w:r>
          </w:p>
        </w:tc>
        <w:tc>
          <w:tcPr>
            <w:tcW w:w="7654" w:type="dxa"/>
            <w:tcBorders>
              <w:left w:val="single" w:sz="8" w:space="0" w:color="auto"/>
              <w:bottom w:val="single" w:sz="8" w:space="0" w:color="auto"/>
              <w:right w:val="single" w:sz="8" w:space="0" w:color="auto"/>
            </w:tcBorders>
          </w:tcPr>
          <w:p w:rsidR="00151326" w:rsidRPr="00533B06" w:rsidRDefault="00400120" w:rsidP="00136BB7">
            <w:pPr>
              <w:widowControl w:val="0"/>
              <w:autoSpaceDE w:val="0"/>
              <w:autoSpaceDN w:val="0"/>
              <w:adjustRightInd w:val="0"/>
              <w:jc w:val="both"/>
              <w:rPr>
                <w:sz w:val="24"/>
                <w:szCs w:val="24"/>
              </w:rPr>
            </w:pPr>
            <w:r w:rsidRPr="00533B06">
              <w:rPr>
                <w:sz w:val="24"/>
                <w:szCs w:val="24"/>
              </w:rPr>
              <w:t xml:space="preserve">Отсутствуют </w:t>
            </w:r>
          </w:p>
        </w:tc>
      </w:tr>
      <w:tr w:rsidR="00151326" w:rsidRPr="006250D4" w:rsidTr="00533B06">
        <w:trPr>
          <w:trHeight w:val="437"/>
          <w:tblCellSpacing w:w="5" w:type="nil"/>
        </w:trPr>
        <w:tc>
          <w:tcPr>
            <w:tcW w:w="2127" w:type="dxa"/>
            <w:tcBorders>
              <w:left w:val="single" w:sz="8" w:space="0" w:color="auto"/>
              <w:bottom w:val="single" w:sz="8" w:space="0" w:color="auto"/>
              <w:right w:val="single" w:sz="8" w:space="0" w:color="auto"/>
            </w:tcBorders>
          </w:tcPr>
          <w:p w:rsidR="00151326" w:rsidRPr="00533B06" w:rsidRDefault="002E3734" w:rsidP="00EB2D69">
            <w:pPr>
              <w:widowControl w:val="0"/>
              <w:autoSpaceDE w:val="0"/>
              <w:autoSpaceDN w:val="0"/>
              <w:adjustRightInd w:val="0"/>
              <w:rPr>
                <w:sz w:val="24"/>
                <w:szCs w:val="24"/>
              </w:rPr>
            </w:pPr>
            <w:r w:rsidRPr="00533B06">
              <w:rPr>
                <w:sz w:val="24"/>
                <w:szCs w:val="24"/>
              </w:rPr>
              <w:t xml:space="preserve">Основные </w:t>
            </w:r>
            <w:r w:rsidR="00151326" w:rsidRPr="00533B06">
              <w:rPr>
                <w:sz w:val="24"/>
                <w:szCs w:val="24"/>
              </w:rPr>
              <w:t>цели и задачи</w:t>
            </w:r>
          </w:p>
          <w:p w:rsidR="00151326" w:rsidRPr="00533B06" w:rsidRDefault="002E3734" w:rsidP="00EB2D69">
            <w:pPr>
              <w:widowControl w:val="0"/>
              <w:autoSpaceDE w:val="0"/>
              <w:autoSpaceDN w:val="0"/>
              <w:adjustRightInd w:val="0"/>
              <w:rPr>
                <w:sz w:val="24"/>
                <w:szCs w:val="24"/>
              </w:rPr>
            </w:pPr>
            <w:r w:rsidRPr="00533B06">
              <w:rPr>
                <w:sz w:val="24"/>
                <w:szCs w:val="24"/>
              </w:rPr>
              <w:t>Программы</w:t>
            </w:r>
            <w:r w:rsidR="00151326" w:rsidRPr="00533B06">
              <w:rPr>
                <w:sz w:val="24"/>
                <w:szCs w:val="24"/>
              </w:rPr>
              <w:t xml:space="preserve"> </w:t>
            </w:r>
          </w:p>
        </w:tc>
        <w:tc>
          <w:tcPr>
            <w:tcW w:w="7654" w:type="dxa"/>
            <w:tcBorders>
              <w:left w:val="single" w:sz="8" w:space="0" w:color="auto"/>
              <w:bottom w:val="single" w:sz="8" w:space="0" w:color="auto"/>
              <w:right w:val="single" w:sz="8" w:space="0" w:color="auto"/>
            </w:tcBorders>
          </w:tcPr>
          <w:p w:rsidR="00400120" w:rsidRPr="00533B06" w:rsidRDefault="005F13DE" w:rsidP="00136BB7">
            <w:pPr>
              <w:pStyle w:val="ConsPlusNormal"/>
              <w:ind w:firstLine="0"/>
              <w:jc w:val="both"/>
              <w:rPr>
                <w:rFonts w:ascii="Times New Roman" w:hAnsi="Times New Roman"/>
                <w:sz w:val="24"/>
                <w:szCs w:val="24"/>
              </w:rPr>
            </w:pPr>
            <w:r w:rsidRPr="00533B06">
              <w:rPr>
                <w:rFonts w:ascii="Times New Roman" w:hAnsi="Times New Roman"/>
                <w:sz w:val="24"/>
                <w:szCs w:val="24"/>
              </w:rPr>
              <w:t>Целью является</w:t>
            </w:r>
            <w:r w:rsidR="00400120" w:rsidRPr="00533B06">
              <w:rPr>
                <w:rFonts w:ascii="Times New Roman" w:hAnsi="Times New Roman"/>
                <w:sz w:val="24"/>
                <w:szCs w:val="24"/>
              </w:rPr>
              <w:t xml:space="preserve"> </w:t>
            </w:r>
            <w:r w:rsidR="00136BB7" w:rsidRPr="00533B06">
              <w:rPr>
                <w:rFonts w:ascii="Times New Roman" w:hAnsi="Times New Roman"/>
                <w:sz w:val="24"/>
                <w:szCs w:val="24"/>
              </w:rPr>
              <w:t>предотвращение и сведение к минимуму фактов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w:t>
            </w:r>
          </w:p>
          <w:p w:rsidR="00136BB7" w:rsidRPr="00533B06" w:rsidRDefault="005F13DE" w:rsidP="00136BB7">
            <w:pPr>
              <w:jc w:val="both"/>
              <w:rPr>
                <w:sz w:val="24"/>
                <w:szCs w:val="24"/>
              </w:rPr>
            </w:pPr>
            <w:r w:rsidRPr="00533B06">
              <w:rPr>
                <w:sz w:val="24"/>
                <w:szCs w:val="24"/>
              </w:rPr>
              <w:t>Задачи:</w:t>
            </w:r>
          </w:p>
          <w:p w:rsidR="00136BB7" w:rsidRPr="00533B06" w:rsidRDefault="00136BB7" w:rsidP="00136BB7">
            <w:pPr>
              <w:jc w:val="both"/>
              <w:rPr>
                <w:sz w:val="24"/>
                <w:szCs w:val="24"/>
              </w:rPr>
            </w:pPr>
            <w:r w:rsidRPr="00533B06">
              <w:rPr>
                <w:sz w:val="24"/>
                <w:szCs w:val="24"/>
              </w:rPr>
              <w:t>- повышение эффективности использования и охраны земель;</w:t>
            </w:r>
          </w:p>
          <w:p w:rsidR="00136BB7" w:rsidRPr="00533B06" w:rsidRDefault="00136BB7" w:rsidP="00136BB7">
            <w:pPr>
              <w:jc w:val="both"/>
              <w:rPr>
                <w:sz w:val="24"/>
                <w:szCs w:val="24"/>
              </w:rPr>
            </w:pPr>
            <w:r w:rsidRPr="00533B06">
              <w:rPr>
                <w:sz w:val="24"/>
                <w:szCs w:val="24"/>
              </w:rPr>
              <w:t>- эффективное использование земель;</w:t>
            </w:r>
          </w:p>
          <w:p w:rsidR="00151326" w:rsidRPr="00533B06" w:rsidRDefault="00136BB7" w:rsidP="00136BB7">
            <w:pPr>
              <w:jc w:val="both"/>
              <w:rPr>
                <w:sz w:val="24"/>
                <w:szCs w:val="24"/>
              </w:rPr>
            </w:pPr>
            <w:r w:rsidRPr="00533B06">
              <w:rPr>
                <w:sz w:val="24"/>
                <w:szCs w:val="24"/>
              </w:rPr>
              <w:t>- вовлечение в оборот неиспользуемых земель.</w:t>
            </w:r>
          </w:p>
        </w:tc>
      </w:tr>
      <w:tr w:rsidR="00151326" w:rsidRPr="006250D4" w:rsidTr="00533B06">
        <w:trPr>
          <w:trHeight w:val="485"/>
          <w:tblCellSpacing w:w="5" w:type="nil"/>
        </w:trPr>
        <w:tc>
          <w:tcPr>
            <w:tcW w:w="2127" w:type="dxa"/>
            <w:tcBorders>
              <w:left w:val="single" w:sz="8" w:space="0" w:color="auto"/>
              <w:bottom w:val="single" w:sz="8" w:space="0" w:color="auto"/>
              <w:right w:val="single" w:sz="8" w:space="0" w:color="auto"/>
            </w:tcBorders>
          </w:tcPr>
          <w:p w:rsidR="00151326" w:rsidRPr="00533B06" w:rsidRDefault="00151326" w:rsidP="00EB2D69">
            <w:pPr>
              <w:widowControl w:val="0"/>
              <w:autoSpaceDE w:val="0"/>
              <w:autoSpaceDN w:val="0"/>
              <w:adjustRightInd w:val="0"/>
              <w:rPr>
                <w:sz w:val="24"/>
                <w:szCs w:val="24"/>
              </w:rPr>
            </w:pPr>
            <w:r w:rsidRPr="00533B06">
              <w:rPr>
                <w:sz w:val="24"/>
                <w:szCs w:val="24"/>
              </w:rPr>
              <w:t>Целевые показатели (индикаторы) Программы</w:t>
            </w:r>
          </w:p>
        </w:tc>
        <w:tc>
          <w:tcPr>
            <w:tcW w:w="7654" w:type="dxa"/>
            <w:tcBorders>
              <w:left w:val="single" w:sz="8" w:space="0" w:color="auto"/>
              <w:bottom w:val="single" w:sz="8" w:space="0" w:color="auto"/>
              <w:right w:val="single" w:sz="8" w:space="0" w:color="auto"/>
            </w:tcBorders>
          </w:tcPr>
          <w:p w:rsidR="00136BB7" w:rsidRPr="00533B06" w:rsidRDefault="00EB2D69" w:rsidP="00136BB7">
            <w:pPr>
              <w:widowControl w:val="0"/>
              <w:autoSpaceDE w:val="0"/>
              <w:autoSpaceDN w:val="0"/>
              <w:adjustRightInd w:val="0"/>
              <w:jc w:val="both"/>
              <w:rPr>
                <w:sz w:val="24"/>
                <w:szCs w:val="24"/>
              </w:rPr>
            </w:pPr>
            <w:r w:rsidRPr="00533B06">
              <w:rPr>
                <w:sz w:val="24"/>
                <w:szCs w:val="24"/>
              </w:rPr>
              <w:t xml:space="preserve">- </w:t>
            </w:r>
            <w:r w:rsidR="00136BB7" w:rsidRPr="00533B06">
              <w:rPr>
                <w:sz w:val="24"/>
                <w:szCs w:val="24"/>
              </w:rPr>
              <w:t>Количество принятых муниципальных нормативных правовых актов, направленных на охрану земель;</w:t>
            </w:r>
          </w:p>
          <w:p w:rsidR="00EB2D69" w:rsidRPr="00533B06" w:rsidRDefault="00136BB7" w:rsidP="00136BB7">
            <w:pPr>
              <w:widowControl w:val="0"/>
              <w:autoSpaceDE w:val="0"/>
              <w:autoSpaceDN w:val="0"/>
              <w:adjustRightInd w:val="0"/>
              <w:jc w:val="both"/>
              <w:rPr>
                <w:sz w:val="24"/>
                <w:szCs w:val="24"/>
              </w:rPr>
            </w:pPr>
            <w:r w:rsidRPr="00533B06">
              <w:rPr>
                <w:sz w:val="24"/>
                <w:szCs w:val="24"/>
              </w:rPr>
              <w:t xml:space="preserve"> - к</w:t>
            </w:r>
            <w:r w:rsidR="00EB2D69" w:rsidRPr="00533B06">
              <w:rPr>
                <w:sz w:val="24"/>
                <w:szCs w:val="24"/>
              </w:rPr>
              <w:t>оличество вовлеченных в оборот неиспользуемых земель;</w:t>
            </w:r>
          </w:p>
          <w:p w:rsidR="00EB2D69" w:rsidRPr="00533B06" w:rsidRDefault="00EB2D69" w:rsidP="00136BB7">
            <w:pPr>
              <w:widowControl w:val="0"/>
              <w:autoSpaceDE w:val="0"/>
              <w:autoSpaceDN w:val="0"/>
              <w:adjustRightInd w:val="0"/>
              <w:jc w:val="both"/>
              <w:rPr>
                <w:sz w:val="24"/>
                <w:szCs w:val="24"/>
              </w:rPr>
            </w:pPr>
            <w:r w:rsidRPr="00533B06">
              <w:rPr>
                <w:sz w:val="24"/>
                <w:szCs w:val="24"/>
              </w:rPr>
              <w:t xml:space="preserve">- </w:t>
            </w:r>
            <w:r w:rsidR="00136BB7" w:rsidRPr="00533B06">
              <w:rPr>
                <w:sz w:val="24"/>
                <w:szCs w:val="24"/>
              </w:rPr>
              <w:t>к</w:t>
            </w:r>
            <w:r w:rsidRPr="00533B06">
              <w:rPr>
                <w:sz w:val="24"/>
                <w:szCs w:val="24"/>
              </w:rPr>
              <w:t>оличество размещенных на официальном сайте администрации информационных материалов, касающихся пользования и охраны земель;</w:t>
            </w:r>
          </w:p>
          <w:p w:rsidR="00EB2D69" w:rsidRPr="00533B06" w:rsidRDefault="00136BB7" w:rsidP="00136BB7">
            <w:pPr>
              <w:widowControl w:val="0"/>
              <w:autoSpaceDE w:val="0"/>
              <w:autoSpaceDN w:val="0"/>
              <w:adjustRightInd w:val="0"/>
              <w:jc w:val="both"/>
              <w:rPr>
                <w:sz w:val="24"/>
                <w:szCs w:val="24"/>
              </w:rPr>
            </w:pPr>
            <w:r w:rsidRPr="00533B06">
              <w:rPr>
                <w:sz w:val="24"/>
                <w:szCs w:val="24"/>
              </w:rPr>
              <w:t>- к</w:t>
            </w:r>
            <w:r w:rsidR="00EB2D69" w:rsidRPr="00533B06">
              <w:rPr>
                <w:sz w:val="24"/>
                <w:szCs w:val="24"/>
              </w:rPr>
              <w:t>оличество проведенных проверок в рамках муниципального земельного контроля.</w:t>
            </w:r>
          </w:p>
        </w:tc>
      </w:tr>
      <w:tr w:rsidR="00151326" w:rsidRPr="006250D4" w:rsidTr="00533B06">
        <w:trPr>
          <w:trHeight w:val="369"/>
          <w:tblCellSpacing w:w="5" w:type="nil"/>
        </w:trPr>
        <w:tc>
          <w:tcPr>
            <w:tcW w:w="2127" w:type="dxa"/>
            <w:tcBorders>
              <w:left w:val="single" w:sz="8" w:space="0" w:color="auto"/>
              <w:bottom w:val="single" w:sz="8" w:space="0" w:color="auto"/>
              <w:right w:val="single" w:sz="8" w:space="0" w:color="auto"/>
            </w:tcBorders>
          </w:tcPr>
          <w:p w:rsidR="00151326" w:rsidRPr="00533B06" w:rsidRDefault="0079438D" w:rsidP="00EB2D69">
            <w:pPr>
              <w:widowControl w:val="0"/>
              <w:autoSpaceDE w:val="0"/>
              <w:autoSpaceDN w:val="0"/>
              <w:adjustRightInd w:val="0"/>
              <w:rPr>
                <w:sz w:val="24"/>
                <w:szCs w:val="24"/>
              </w:rPr>
            </w:pPr>
            <w:r>
              <w:rPr>
                <w:sz w:val="24"/>
                <w:szCs w:val="24"/>
              </w:rPr>
              <w:t>Сроки и этапы</w:t>
            </w:r>
            <w:r w:rsidR="00151326" w:rsidRPr="00533B06">
              <w:rPr>
                <w:sz w:val="24"/>
                <w:szCs w:val="24"/>
              </w:rPr>
              <w:t xml:space="preserve"> </w:t>
            </w:r>
            <w:r w:rsidR="002E3734" w:rsidRPr="00533B06">
              <w:rPr>
                <w:sz w:val="24"/>
                <w:szCs w:val="24"/>
              </w:rPr>
              <w:t xml:space="preserve">реализации </w:t>
            </w:r>
          </w:p>
          <w:p w:rsidR="00151326" w:rsidRPr="00533B06" w:rsidRDefault="00151326" w:rsidP="00EB2D69">
            <w:pPr>
              <w:widowControl w:val="0"/>
              <w:autoSpaceDE w:val="0"/>
              <w:autoSpaceDN w:val="0"/>
              <w:adjustRightInd w:val="0"/>
              <w:rPr>
                <w:sz w:val="24"/>
                <w:szCs w:val="24"/>
              </w:rPr>
            </w:pPr>
            <w:r w:rsidRPr="00533B06">
              <w:rPr>
                <w:sz w:val="24"/>
                <w:szCs w:val="24"/>
              </w:rPr>
              <w:t xml:space="preserve">Программы  </w:t>
            </w:r>
          </w:p>
        </w:tc>
        <w:tc>
          <w:tcPr>
            <w:tcW w:w="7654" w:type="dxa"/>
            <w:tcBorders>
              <w:left w:val="single" w:sz="8" w:space="0" w:color="auto"/>
              <w:bottom w:val="single" w:sz="8" w:space="0" w:color="auto"/>
              <w:right w:val="single" w:sz="8" w:space="0" w:color="auto"/>
            </w:tcBorders>
          </w:tcPr>
          <w:p w:rsidR="0079438D" w:rsidRDefault="00331D88" w:rsidP="00136BB7">
            <w:pPr>
              <w:widowControl w:val="0"/>
              <w:autoSpaceDE w:val="0"/>
              <w:autoSpaceDN w:val="0"/>
              <w:adjustRightInd w:val="0"/>
              <w:jc w:val="both"/>
              <w:rPr>
                <w:rStyle w:val="dash041e0431044b0447043d0430044f0020044204300431043b043804460430char"/>
                <w:sz w:val="24"/>
                <w:szCs w:val="24"/>
              </w:rPr>
            </w:pPr>
            <w:r>
              <w:rPr>
                <w:rStyle w:val="dash041e0431044b0447043d0430044f0020044204300431043b043804460430char"/>
                <w:sz w:val="24"/>
                <w:szCs w:val="24"/>
              </w:rPr>
              <w:t>202</w:t>
            </w:r>
            <w:r w:rsidRPr="00331D88">
              <w:rPr>
                <w:rStyle w:val="dash041e0431044b0447043d0430044f0020044204300431043b043804460430char"/>
                <w:sz w:val="24"/>
                <w:szCs w:val="24"/>
              </w:rPr>
              <w:t>3</w:t>
            </w:r>
            <w:r>
              <w:rPr>
                <w:rStyle w:val="dash041e0431044b0447043d0430044f0020044204300431043b043804460430char"/>
                <w:sz w:val="24"/>
                <w:szCs w:val="24"/>
              </w:rPr>
              <w:t>-202</w:t>
            </w:r>
            <w:r w:rsidRPr="00331D88">
              <w:rPr>
                <w:rStyle w:val="dash041e0431044b0447043d0430044f0020044204300431043b043804460430char"/>
                <w:sz w:val="24"/>
                <w:szCs w:val="24"/>
              </w:rPr>
              <w:t>5</w:t>
            </w:r>
            <w:r w:rsidR="00151326" w:rsidRPr="00533B06">
              <w:rPr>
                <w:rStyle w:val="dash041e0431044b0447043d0430044f0020044204300431043b043804460430char"/>
                <w:sz w:val="24"/>
                <w:szCs w:val="24"/>
              </w:rPr>
              <w:t xml:space="preserve"> год</w:t>
            </w:r>
            <w:r w:rsidR="0079438D">
              <w:rPr>
                <w:rStyle w:val="dash041e0431044b0447043d0430044f0020044204300431043b043804460430char"/>
                <w:sz w:val="24"/>
                <w:szCs w:val="24"/>
              </w:rPr>
              <w:t xml:space="preserve">ы. </w:t>
            </w:r>
          </w:p>
          <w:p w:rsidR="00151326" w:rsidRPr="00533B06" w:rsidRDefault="0079438D" w:rsidP="00136BB7">
            <w:pPr>
              <w:widowControl w:val="0"/>
              <w:autoSpaceDE w:val="0"/>
              <w:autoSpaceDN w:val="0"/>
              <w:adjustRightInd w:val="0"/>
              <w:jc w:val="both"/>
              <w:rPr>
                <w:sz w:val="24"/>
                <w:szCs w:val="24"/>
              </w:rPr>
            </w:pPr>
            <w:r>
              <w:rPr>
                <w:rStyle w:val="dash041e0431044b0447043d0430044f0020044204300431043b043804460430char"/>
                <w:sz w:val="24"/>
                <w:szCs w:val="24"/>
              </w:rPr>
              <w:t>Этапов реализации не предусмотрено.</w:t>
            </w:r>
          </w:p>
        </w:tc>
      </w:tr>
      <w:tr w:rsidR="00151326" w:rsidRPr="006250D4" w:rsidTr="00533B06">
        <w:trPr>
          <w:trHeight w:val="665"/>
          <w:tblCellSpacing w:w="5" w:type="nil"/>
        </w:trPr>
        <w:tc>
          <w:tcPr>
            <w:tcW w:w="2127" w:type="dxa"/>
            <w:tcBorders>
              <w:left w:val="single" w:sz="8" w:space="0" w:color="auto"/>
              <w:bottom w:val="single" w:sz="8" w:space="0" w:color="auto"/>
              <w:right w:val="single" w:sz="8" w:space="0" w:color="auto"/>
            </w:tcBorders>
          </w:tcPr>
          <w:p w:rsidR="00151326" w:rsidRPr="00533B06" w:rsidRDefault="00151326" w:rsidP="00EB2D69">
            <w:pPr>
              <w:widowControl w:val="0"/>
              <w:autoSpaceDE w:val="0"/>
              <w:autoSpaceDN w:val="0"/>
              <w:adjustRightInd w:val="0"/>
              <w:rPr>
                <w:sz w:val="24"/>
                <w:szCs w:val="24"/>
              </w:rPr>
            </w:pPr>
            <w:r w:rsidRPr="00533B06">
              <w:rPr>
                <w:sz w:val="24"/>
                <w:szCs w:val="24"/>
              </w:rPr>
              <w:t>Ожидае</w:t>
            </w:r>
            <w:r w:rsidR="002E3734" w:rsidRPr="00533B06">
              <w:rPr>
                <w:sz w:val="24"/>
                <w:szCs w:val="24"/>
              </w:rPr>
              <w:t xml:space="preserve">мые результаты </w:t>
            </w:r>
            <w:r w:rsidRPr="00533B06">
              <w:rPr>
                <w:sz w:val="24"/>
                <w:szCs w:val="24"/>
              </w:rPr>
              <w:t>от</w:t>
            </w:r>
          </w:p>
          <w:p w:rsidR="00151326" w:rsidRPr="00533B06" w:rsidRDefault="002E3734" w:rsidP="00EB2D69">
            <w:pPr>
              <w:widowControl w:val="0"/>
              <w:autoSpaceDE w:val="0"/>
              <w:autoSpaceDN w:val="0"/>
              <w:adjustRightInd w:val="0"/>
              <w:rPr>
                <w:sz w:val="24"/>
                <w:szCs w:val="24"/>
              </w:rPr>
            </w:pPr>
            <w:r w:rsidRPr="00533B06">
              <w:rPr>
                <w:sz w:val="24"/>
                <w:szCs w:val="24"/>
              </w:rPr>
              <w:t xml:space="preserve">реализации  </w:t>
            </w:r>
            <w:r w:rsidRPr="00533B06">
              <w:rPr>
                <w:sz w:val="24"/>
                <w:szCs w:val="24"/>
              </w:rPr>
              <w:lastRenderedPageBreak/>
              <w:t>Программы</w:t>
            </w:r>
          </w:p>
        </w:tc>
        <w:tc>
          <w:tcPr>
            <w:tcW w:w="7654" w:type="dxa"/>
            <w:tcBorders>
              <w:left w:val="single" w:sz="8" w:space="0" w:color="auto"/>
              <w:bottom w:val="single" w:sz="8" w:space="0" w:color="auto"/>
              <w:right w:val="single" w:sz="8" w:space="0" w:color="auto"/>
            </w:tcBorders>
          </w:tcPr>
          <w:p w:rsidR="002E3734" w:rsidRPr="00533B06" w:rsidRDefault="002E3734" w:rsidP="002E3734">
            <w:pPr>
              <w:pStyle w:val="ConsPlusNormal"/>
              <w:ind w:firstLine="0"/>
              <w:jc w:val="both"/>
              <w:rPr>
                <w:rFonts w:ascii="Times New Roman" w:hAnsi="Times New Roman"/>
                <w:sz w:val="24"/>
                <w:szCs w:val="24"/>
              </w:rPr>
            </w:pPr>
            <w:r w:rsidRPr="00533B06">
              <w:rPr>
                <w:rFonts w:ascii="Times New Roman" w:hAnsi="Times New Roman"/>
                <w:sz w:val="24"/>
                <w:szCs w:val="24"/>
              </w:rPr>
              <w:lastRenderedPageBreak/>
              <w:t>- Упорядочение землепользования;</w:t>
            </w:r>
          </w:p>
          <w:p w:rsidR="002E3734" w:rsidRPr="00533B06" w:rsidRDefault="002E3734" w:rsidP="002E3734">
            <w:pPr>
              <w:pStyle w:val="ConsPlusNormal"/>
              <w:ind w:firstLine="0"/>
              <w:jc w:val="both"/>
              <w:rPr>
                <w:rFonts w:ascii="Times New Roman" w:hAnsi="Times New Roman"/>
                <w:sz w:val="24"/>
                <w:szCs w:val="24"/>
              </w:rPr>
            </w:pPr>
            <w:r w:rsidRPr="00533B06">
              <w:rPr>
                <w:rFonts w:ascii="Times New Roman" w:hAnsi="Times New Roman"/>
                <w:sz w:val="24"/>
                <w:szCs w:val="24"/>
              </w:rPr>
              <w:t>- вовлечение в оборот новых земельных участков;</w:t>
            </w:r>
          </w:p>
          <w:p w:rsidR="002E3734" w:rsidRPr="00533B06" w:rsidRDefault="002E3734" w:rsidP="002E3734">
            <w:pPr>
              <w:pStyle w:val="ConsPlusNormal"/>
              <w:ind w:firstLine="0"/>
              <w:jc w:val="both"/>
              <w:rPr>
                <w:rFonts w:ascii="Times New Roman" w:hAnsi="Times New Roman"/>
                <w:sz w:val="24"/>
                <w:szCs w:val="24"/>
              </w:rPr>
            </w:pPr>
            <w:r w:rsidRPr="00533B06">
              <w:rPr>
                <w:rFonts w:ascii="Times New Roman" w:hAnsi="Times New Roman"/>
                <w:sz w:val="24"/>
                <w:szCs w:val="24"/>
              </w:rPr>
              <w:t>- эффективное использование и охрана земель;</w:t>
            </w:r>
          </w:p>
          <w:p w:rsidR="002E3734" w:rsidRPr="00533B06" w:rsidRDefault="002E3734" w:rsidP="002E3734">
            <w:pPr>
              <w:pStyle w:val="ConsPlusNormal"/>
              <w:ind w:firstLine="0"/>
              <w:jc w:val="both"/>
              <w:rPr>
                <w:rFonts w:ascii="Times New Roman" w:hAnsi="Times New Roman"/>
                <w:sz w:val="24"/>
                <w:szCs w:val="24"/>
              </w:rPr>
            </w:pPr>
            <w:r w:rsidRPr="00533B06">
              <w:rPr>
                <w:rFonts w:ascii="Times New Roman" w:hAnsi="Times New Roman"/>
                <w:sz w:val="24"/>
                <w:szCs w:val="24"/>
              </w:rPr>
              <w:lastRenderedPageBreak/>
              <w:t>- восстановление нарушенных земель;</w:t>
            </w:r>
          </w:p>
          <w:p w:rsidR="002E3734" w:rsidRPr="00533B06" w:rsidRDefault="002E3734" w:rsidP="002E3734">
            <w:pPr>
              <w:pStyle w:val="ConsPlusNormal"/>
              <w:ind w:firstLine="0"/>
              <w:jc w:val="both"/>
              <w:rPr>
                <w:rFonts w:ascii="Times New Roman" w:hAnsi="Times New Roman"/>
                <w:sz w:val="24"/>
                <w:szCs w:val="24"/>
              </w:rPr>
            </w:pPr>
            <w:r w:rsidRPr="00533B06">
              <w:rPr>
                <w:rFonts w:ascii="Times New Roman" w:hAnsi="Times New Roman"/>
                <w:sz w:val="24"/>
                <w:szCs w:val="24"/>
              </w:rPr>
              <w:t>- минимизация негативного влияния на земли;</w:t>
            </w:r>
          </w:p>
          <w:p w:rsidR="002E3734" w:rsidRPr="00533B06" w:rsidRDefault="002E3734" w:rsidP="002E3734">
            <w:pPr>
              <w:rPr>
                <w:sz w:val="24"/>
                <w:szCs w:val="24"/>
                <w:lang w:eastAsia="ja-JP"/>
              </w:rPr>
            </w:pPr>
            <w:r w:rsidRPr="00533B06">
              <w:rPr>
                <w:sz w:val="24"/>
                <w:szCs w:val="24"/>
              </w:rPr>
              <w:t>- увеличение доходной части бюджета.</w:t>
            </w:r>
          </w:p>
        </w:tc>
      </w:tr>
      <w:tr w:rsidR="00151326" w:rsidRPr="006250D4" w:rsidTr="00533B06">
        <w:trPr>
          <w:trHeight w:val="421"/>
          <w:tblCellSpacing w:w="5" w:type="nil"/>
        </w:trPr>
        <w:tc>
          <w:tcPr>
            <w:tcW w:w="2127" w:type="dxa"/>
            <w:tcBorders>
              <w:left w:val="single" w:sz="8" w:space="0" w:color="auto"/>
              <w:bottom w:val="single" w:sz="8" w:space="0" w:color="auto"/>
              <w:right w:val="single" w:sz="8" w:space="0" w:color="auto"/>
            </w:tcBorders>
          </w:tcPr>
          <w:p w:rsidR="00151326" w:rsidRPr="00533B06" w:rsidRDefault="002E3734" w:rsidP="00EB2D69">
            <w:pPr>
              <w:widowControl w:val="0"/>
              <w:autoSpaceDE w:val="0"/>
              <w:autoSpaceDN w:val="0"/>
              <w:adjustRightInd w:val="0"/>
              <w:rPr>
                <w:sz w:val="24"/>
                <w:szCs w:val="24"/>
              </w:rPr>
            </w:pPr>
            <w:r w:rsidRPr="00533B06">
              <w:rPr>
                <w:sz w:val="24"/>
                <w:szCs w:val="24"/>
              </w:rPr>
              <w:lastRenderedPageBreak/>
              <w:t>Объемы</w:t>
            </w:r>
            <w:r w:rsidR="00151326" w:rsidRPr="00533B06">
              <w:rPr>
                <w:sz w:val="24"/>
                <w:szCs w:val="24"/>
              </w:rPr>
              <w:t xml:space="preserve"> и </w:t>
            </w:r>
            <w:r w:rsidRPr="00533B06">
              <w:rPr>
                <w:sz w:val="24"/>
                <w:szCs w:val="24"/>
              </w:rPr>
              <w:t xml:space="preserve">источники  </w:t>
            </w:r>
          </w:p>
          <w:p w:rsidR="00151326" w:rsidRPr="00533B06" w:rsidRDefault="002E3734" w:rsidP="00EB2D69">
            <w:pPr>
              <w:widowControl w:val="0"/>
              <w:autoSpaceDE w:val="0"/>
              <w:autoSpaceDN w:val="0"/>
              <w:adjustRightInd w:val="0"/>
              <w:rPr>
                <w:sz w:val="24"/>
                <w:szCs w:val="24"/>
              </w:rPr>
            </w:pPr>
            <w:r w:rsidRPr="00533B06">
              <w:rPr>
                <w:sz w:val="24"/>
                <w:szCs w:val="24"/>
              </w:rPr>
              <w:t>ф</w:t>
            </w:r>
            <w:r w:rsidR="00151326" w:rsidRPr="00533B06">
              <w:rPr>
                <w:sz w:val="24"/>
                <w:szCs w:val="24"/>
              </w:rPr>
              <w:t>инансирования Программы</w:t>
            </w:r>
          </w:p>
        </w:tc>
        <w:tc>
          <w:tcPr>
            <w:tcW w:w="7654" w:type="dxa"/>
            <w:tcBorders>
              <w:left w:val="single" w:sz="8" w:space="0" w:color="auto"/>
              <w:bottom w:val="single" w:sz="8" w:space="0" w:color="auto"/>
              <w:right w:val="single" w:sz="8" w:space="0" w:color="auto"/>
            </w:tcBorders>
          </w:tcPr>
          <w:p w:rsidR="00151326" w:rsidRPr="00533B06" w:rsidRDefault="00136BB7" w:rsidP="00136BB7">
            <w:pPr>
              <w:widowControl w:val="0"/>
              <w:autoSpaceDE w:val="0"/>
              <w:autoSpaceDN w:val="0"/>
              <w:adjustRightInd w:val="0"/>
              <w:jc w:val="both"/>
              <w:rPr>
                <w:sz w:val="24"/>
                <w:szCs w:val="24"/>
              </w:rPr>
            </w:pPr>
            <w:r w:rsidRPr="00533B06">
              <w:rPr>
                <w:sz w:val="24"/>
                <w:szCs w:val="24"/>
              </w:rPr>
              <w:t>Финансирование мероприятий Программы не предусмотрено</w:t>
            </w:r>
          </w:p>
        </w:tc>
      </w:tr>
      <w:tr w:rsidR="00151326" w:rsidRPr="006250D4" w:rsidTr="00533B06">
        <w:trPr>
          <w:trHeight w:val="12"/>
          <w:tblCellSpacing w:w="5" w:type="nil"/>
        </w:trPr>
        <w:tc>
          <w:tcPr>
            <w:tcW w:w="2127" w:type="dxa"/>
            <w:tcBorders>
              <w:left w:val="single" w:sz="8" w:space="0" w:color="auto"/>
              <w:bottom w:val="single" w:sz="8" w:space="0" w:color="auto"/>
              <w:right w:val="single" w:sz="8" w:space="0" w:color="auto"/>
            </w:tcBorders>
          </w:tcPr>
          <w:p w:rsidR="00151326" w:rsidRPr="00533B06" w:rsidRDefault="002E3734" w:rsidP="00EB2D69">
            <w:pPr>
              <w:widowControl w:val="0"/>
              <w:autoSpaceDE w:val="0"/>
              <w:autoSpaceDN w:val="0"/>
              <w:adjustRightInd w:val="0"/>
              <w:rPr>
                <w:sz w:val="24"/>
                <w:szCs w:val="24"/>
              </w:rPr>
            </w:pPr>
            <w:r w:rsidRPr="00533B06">
              <w:rPr>
                <w:sz w:val="24"/>
                <w:szCs w:val="24"/>
              </w:rPr>
              <w:t xml:space="preserve">Система контроля </w:t>
            </w:r>
            <w:r w:rsidR="00151326" w:rsidRPr="00533B06">
              <w:rPr>
                <w:sz w:val="24"/>
                <w:szCs w:val="24"/>
              </w:rPr>
              <w:t>за</w:t>
            </w:r>
          </w:p>
          <w:p w:rsidR="00151326" w:rsidRPr="00533B06" w:rsidRDefault="00151326" w:rsidP="00EB2D69">
            <w:pPr>
              <w:widowControl w:val="0"/>
              <w:autoSpaceDE w:val="0"/>
              <w:autoSpaceDN w:val="0"/>
              <w:adjustRightInd w:val="0"/>
              <w:rPr>
                <w:sz w:val="24"/>
                <w:szCs w:val="24"/>
              </w:rPr>
            </w:pPr>
            <w:r w:rsidRPr="00533B06">
              <w:rPr>
                <w:sz w:val="24"/>
                <w:szCs w:val="24"/>
              </w:rPr>
              <w:t>реализацией программы</w:t>
            </w:r>
          </w:p>
        </w:tc>
        <w:tc>
          <w:tcPr>
            <w:tcW w:w="7654" w:type="dxa"/>
            <w:tcBorders>
              <w:left w:val="single" w:sz="8" w:space="0" w:color="auto"/>
              <w:bottom w:val="single" w:sz="8" w:space="0" w:color="auto"/>
              <w:right w:val="single" w:sz="8" w:space="0" w:color="auto"/>
            </w:tcBorders>
          </w:tcPr>
          <w:p w:rsidR="00151326" w:rsidRPr="000265C8" w:rsidRDefault="00136BB7" w:rsidP="000265C8">
            <w:pPr>
              <w:widowControl w:val="0"/>
              <w:autoSpaceDE w:val="0"/>
              <w:autoSpaceDN w:val="0"/>
              <w:adjustRightInd w:val="0"/>
              <w:jc w:val="both"/>
              <w:rPr>
                <w:sz w:val="24"/>
                <w:szCs w:val="24"/>
              </w:rPr>
            </w:pPr>
            <w:r w:rsidRPr="000265C8">
              <w:rPr>
                <w:sz w:val="24"/>
                <w:szCs w:val="24"/>
              </w:rPr>
              <w:t xml:space="preserve">Контроль осуществляется в соответствии с Порядком </w:t>
            </w:r>
            <w:r w:rsidR="000265C8" w:rsidRPr="000265C8">
              <w:rPr>
                <w:rStyle w:val="dash041e0431044b0447043d044b0439char"/>
                <w:color w:val="000000"/>
                <w:sz w:val="24"/>
                <w:szCs w:val="24"/>
              </w:rPr>
              <w:t>принятия решений о разработке муниципальных программ в Ягоднинском муниципальном округе Магаданской области, их формировании и реализации, и Порядка проведения оценки эффективности реализации муниципальных программ Ягоднинского муниципального округа Магаданской области</w:t>
            </w:r>
            <w:r w:rsidRPr="000265C8">
              <w:rPr>
                <w:sz w:val="24"/>
                <w:szCs w:val="24"/>
              </w:rPr>
              <w:t xml:space="preserve"> от </w:t>
            </w:r>
            <w:r w:rsidR="000265C8">
              <w:rPr>
                <w:sz w:val="24"/>
                <w:szCs w:val="24"/>
              </w:rPr>
              <w:t>09.01.2023 года № 10</w:t>
            </w:r>
            <w:r w:rsidRPr="000265C8">
              <w:rPr>
                <w:sz w:val="24"/>
                <w:szCs w:val="24"/>
              </w:rPr>
              <w:t xml:space="preserve"> </w:t>
            </w:r>
          </w:p>
        </w:tc>
      </w:tr>
    </w:tbl>
    <w:p w:rsidR="000631C4" w:rsidRDefault="000631C4" w:rsidP="000631C4">
      <w:pPr>
        <w:spacing w:line="360" w:lineRule="auto"/>
        <w:ind w:left="360"/>
        <w:jc w:val="center"/>
        <w:rPr>
          <w:b/>
          <w:sz w:val="28"/>
          <w:szCs w:val="28"/>
        </w:rPr>
      </w:pPr>
    </w:p>
    <w:p w:rsidR="00533B06" w:rsidRDefault="00533B06" w:rsidP="000631C4">
      <w:pPr>
        <w:spacing w:line="360" w:lineRule="auto"/>
        <w:ind w:left="360"/>
        <w:jc w:val="center"/>
        <w:rPr>
          <w:b/>
          <w:sz w:val="28"/>
          <w:szCs w:val="28"/>
        </w:rPr>
      </w:pPr>
    </w:p>
    <w:p w:rsidR="00533B06" w:rsidRDefault="00533B06" w:rsidP="000631C4">
      <w:pPr>
        <w:spacing w:line="360" w:lineRule="auto"/>
        <w:ind w:left="360"/>
        <w:jc w:val="center"/>
        <w:rPr>
          <w:b/>
          <w:sz w:val="28"/>
          <w:szCs w:val="28"/>
        </w:rPr>
      </w:pPr>
    </w:p>
    <w:p w:rsidR="00533B06" w:rsidRDefault="00533B06" w:rsidP="000631C4">
      <w:pPr>
        <w:spacing w:line="360" w:lineRule="auto"/>
        <w:ind w:left="360"/>
        <w:jc w:val="center"/>
        <w:rPr>
          <w:b/>
          <w:sz w:val="28"/>
          <w:szCs w:val="28"/>
        </w:rPr>
      </w:pPr>
    </w:p>
    <w:p w:rsidR="00533B06" w:rsidRDefault="00533B06" w:rsidP="000631C4">
      <w:pPr>
        <w:spacing w:line="360" w:lineRule="auto"/>
        <w:ind w:left="360"/>
        <w:jc w:val="center"/>
        <w:rPr>
          <w:b/>
          <w:sz w:val="28"/>
          <w:szCs w:val="28"/>
        </w:rPr>
      </w:pPr>
    </w:p>
    <w:p w:rsidR="00533B06" w:rsidRDefault="00533B06" w:rsidP="000631C4">
      <w:pPr>
        <w:spacing w:line="360" w:lineRule="auto"/>
        <w:ind w:left="360"/>
        <w:jc w:val="center"/>
        <w:rPr>
          <w:b/>
          <w:sz w:val="28"/>
          <w:szCs w:val="28"/>
        </w:rPr>
      </w:pPr>
    </w:p>
    <w:p w:rsidR="00533B06" w:rsidRDefault="00533B06" w:rsidP="000631C4">
      <w:pPr>
        <w:spacing w:line="360" w:lineRule="auto"/>
        <w:ind w:left="360"/>
        <w:jc w:val="center"/>
        <w:rPr>
          <w:b/>
          <w:sz w:val="28"/>
          <w:szCs w:val="28"/>
        </w:rPr>
      </w:pPr>
    </w:p>
    <w:p w:rsidR="00533B06" w:rsidRDefault="00533B06" w:rsidP="000631C4">
      <w:pPr>
        <w:spacing w:line="360" w:lineRule="auto"/>
        <w:ind w:left="360"/>
        <w:jc w:val="center"/>
        <w:rPr>
          <w:b/>
          <w:sz w:val="28"/>
          <w:szCs w:val="28"/>
        </w:rPr>
      </w:pPr>
    </w:p>
    <w:p w:rsidR="00533B06" w:rsidRDefault="00533B06" w:rsidP="000631C4">
      <w:pPr>
        <w:spacing w:line="360" w:lineRule="auto"/>
        <w:ind w:left="360"/>
        <w:jc w:val="center"/>
        <w:rPr>
          <w:b/>
          <w:sz w:val="28"/>
          <w:szCs w:val="28"/>
        </w:rPr>
      </w:pPr>
    </w:p>
    <w:p w:rsidR="00533B06" w:rsidRDefault="00533B06" w:rsidP="000631C4">
      <w:pPr>
        <w:spacing w:line="360" w:lineRule="auto"/>
        <w:ind w:left="360"/>
        <w:jc w:val="center"/>
        <w:rPr>
          <w:b/>
          <w:sz w:val="28"/>
          <w:szCs w:val="28"/>
        </w:rPr>
      </w:pPr>
    </w:p>
    <w:p w:rsidR="00533B06" w:rsidRDefault="00533B06" w:rsidP="000631C4">
      <w:pPr>
        <w:spacing w:line="360" w:lineRule="auto"/>
        <w:ind w:left="360"/>
        <w:jc w:val="center"/>
        <w:rPr>
          <w:b/>
          <w:sz w:val="28"/>
          <w:szCs w:val="28"/>
        </w:rPr>
      </w:pPr>
    </w:p>
    <w:p w:rsidR="00533B06" w:rsidRDefault="00533B06" w:rsidP="000631C4">
      <w:pPr>
        <w:spacing w:line="360" w:lineRule="auto"/>
        <w:ind w:left="360"/>
        <w:jc w:val="center"/>
        <w:rPr>
          <w:b/>
          <w:sz w:val="28"/>
          <w:szCs w:val="28"/>
        </w:rPr>
      </w:pPr>
    </w:p>
    <w:p w:rsidR="00533B06" w:rsidRDefault="00533B06" w:rsidP="000631C4">
      <w:pPr>
        <w:spacing w:line="360" w:lineRule="auto"/>
        <w:ind w:left="360"/>
        <w:jc w:val="center"/>
        <w:rPr>
          <w:b/>
          <w:sz w:val="28"/>
          <w:szCs w:val="28"/>
        </w:rPr>
      </w:pPr>
    </w:p>
    <w:p w:rsidR="00533B06" w:rsidRDefault="00533B06" w:rsidP="000631C4">
      <w:pPr>
        <w:spacing w:line="360" w:lineRule="auto"/>
        <w:ind w:left="360"/>
        <w:jc w:val="center"/>
        <w:rPr>
          <w:b/>
          <w:sz w:val="28"/>
          <w:szCs w:val="28"/>
        </w:rPr>
      </w:pPr>
    </w:p>
    <w:p w:rsidR="00533B06" w:rsidRDefault="00533B06" w:rsidP="000631C4">
      <w:pPr>
        <w:spacing w:line="360" w:lineRule="auto"/>
        <w:ind w:left="360"/>
        <w:jc w:val="center"/>
        <w:rPr>
          <w:b/>
          <w:sz w:val="28"/>
          <w:szCs w:val="28"/>
        </w:rPr>
      </w:pPr>
    </w:p>
    <w:p w:rsidR="00533B06" w:rsidRDefault="00533B06" w:rsidP="000631C4">
      <w:pPr>
        <w:spacing w:line="360" w:lineRule="auto"/>
        <w:ind w:left="360"/>
        <w:jc w:val="center"/>
        <w:rPr>
          <w:b/>
          <w:sz w:val="28"/>
          <w:szCs w:val="28"/>
        </w:rPr>
      </w:pPr>
    </w:p>
    <w:p w:rsidR="00533B06" w:rsidRDefault="00533B06" w:rsidP="000631C4">
      <w:pPr>
        <w:spacing w:line="360" w:lineRule="auto"/>
        <w:ind w:left="360"/>
        <w:jc w:val="center"/>
        <w:rPr>
          <w:b/>
          <w:sz w:val="28"/>
          <w:szCs w:val="28"/>
        </w:rPr>
      </w:pPr>
    </w:p>
    <w:p w:rsidR="00533B06" w:rsidRDefault="00533B06" w:rsidP="000631C4">
      <w:pPr>
        <w:spacing w:line="360" w:lineRule="auto"/>
        <w:ind w:left="360"/>
        <w:jc w:val="center"/>
        <w:rPr>
          <w:b/>
          <w:sz w:val="28"/>
          <w:szCs w:val="28"/>
        </w:rPr>
      </w:pPr>
    </w:p>
    <w:p w:rsidR="00533B06" w:rsidRDefault="00533B06" w:rsidP="000631C4">
      <w:pPr>
        <w:spacing w:line="360" w:lineRule="auto"/>
        <w:ind w:left="360"/>
        <w:jc w:val="center"/>
        <w:rPr>
          <w:b/>
          <w:sz w:val="28"/>
          <w:szCs w:val="28"/>
        </w:rPr>
      </w:pPr>
    </w:p>
    <w:p w:rsidR="00533B06" w:rsidRDefault="00533B06" w:rsidP="000631C4">
      <w:pPr>
        <w:spacing w:line="360" w:lineRule="auto"/>
        <w:ind w:left="360"/>
        <w:jc w:val="center"/>
        <w:rPr>
          <w:b/>
          <w:sz w:val="28"/>
          <w:szCs w:val="28"/>
        </w:rPr>
      </w:pPr>
    </w:p>
    <w:p w:rsidR="0050233F" w:rsidRDefault="0050233F" w:rsidP="000631C4">
      <w:pPr>
        <w:spacing w:line="360" w:lineRule="auto"/>
        <w:ind w:left="360"/>
        <w:jc w:val="center"/>
        <w:rPr>
          <w:b/>
          <w:sz w:val="28"/>
          <w:szCs w:val="28"/>
        </w:rPr>
      </w:pPr>
    </w:p>
    <w:p w:rsidR="0050233F" w:rsidRDefault="0050233F" w:rsidP="000631C4">
      <w:pPr>
        <w:spacing w:line="360" w:lineRule="auto"/>
        <w:ind w:left="360"/>
        <w:jc w:val="center"/>
        <w:rPr>
          <w:b/>
          <w:sz w:val="28"/>
          <w:szCs w:val="28"/>
        </w:rPr>
      </w:pPr>
    </w:p>
    <w:p w:rsidR="00533B06" w:rsidRDefault="00533B06" w:rsidP="000631C4">
      <w:pPr>
        <w:spacing w:line="360" w:lineRule="auto"/>
        <w:ind w:left="360"/>
        <w:jc w:val="center"/>
        <w:rPr>
          <w:b/>
          <w:sz w:val="28"/>
          <w:szCs w:val="28"/>
        </w:rPr>
      </w:pPr>
    </w:p>
    <w:p w:rsidR="00533B06" w:rsidRDefault="00533B06" w:rsidP="000631C4">
      <w:pPr>
        <w:spacing w:line="360" w:lineRule="auto"/>
        <w:ind w:left="360"/>
        <w:jc w:val="center"/>
        <w:rPr>
          <w:b/>
          <w:sz w:val="28"/>
          <w:szCs w:val="28"/>
        </w:rPr>
      </w:pPr>
    </w:p>
    <w:p w:rsidR="00AD0D35" w:rsidRPr="000631C4" w:rsidRDefault="009B7448" w:rsidP="000631C4">
      <w:pPr>
        <w:pStyle w:val="af4"/>
        <w:numPr>
          <w:ilvl w:val="0"/>
          <w:numId w:val="17"/>
        </w:numPr>
        <w:spacing w:after="0" w:line="360" w:lineRule="auto"/>
        <w:jc w:val="center"/>
        <w:rPr>
          <w:rFonts w:ascii="Times New Roman" w:hAnsi="Times New Roman"/>
          <w:b/>
          <w:sz w:val="28"/>
          <w:szCs w:val="28"/>
        </w:rPr>
      </w:pPr>
      <w:r w:rsidRPr="000631C4">
        <w:rPr>
          <w:rFonts w:ascii="Times New Roman" w:hAnsi="Times New Roman"/>
          <w:b/>
          <w:sz w:val="28"/>
          <w:szCs w:val="28"/>
        </w:rPr>
        <w:lastRenderedPageBreak/>
        <w:t>О</w:t>
      </w:r>
      <w:r w:rsidR="00AD0D35" w:rsidRPr="000631C4">
        <w:rPr>
          <w:rFonts w:ascii="Times New Roman" w:hAnsi="Times New Roman"/>
          <w:b/>
          <w:sz w:val="28"/>
          <w:szCs w:val="28"/>
        </w:rPr>
        <w:t>босно</w:t>
      </w:r>
      <w:r w:rsidRPr="000631C4">
        <w:rPr>
          <w:rFonts w:ascii="Times New Roman" w:hAnsi="Times New Roman"/>
          <w:b/>
          <w:sz w:val="28"/>
          <w:szCs w:val="28"/>
        </w:rPr>
        <w:t>вание необходимости разработки П</w:t>
      </w:r>
      <w:r w:rsidR="00AD0D35" w:rsidRPr="000631C4">
        <w:rPr>
          <w:rFonts w:ascii="Times New Roman" w:hAnsi="Times New Roman"/>
          <w:b/>
          <w:sz w:val="28"/>
          <w:szCs w:val="28"/>
        </w:rPr>
        <w:t>рограммы</w:t>
      </w:r>
    </w:p>
    <w:p w:rsidR="00602ECF" w:rsidRDefault="00AD0D35" w:rsidP="00602ECF">
      <w:pPr>
        <w:pStyle w:val="ConsPlusNormal"/>
        <w:spacing w:line="360" w:lineRule="auto"/>
        <w:jc w:val="both"/>
        <w:rPr>
          <w:rFonts w:ascii="Times New Roman" w:hAnsi="Times New Roman"/>
          <w:sz w:val="28"/>
          <w:szCs w:val="28"/>
        </w:rPr>
      </w:pPr>
      <w:r w:rsidRPr="00602ECF">
        <w:rPr>
          <w:rFonts w:ascii="Times New Roman" w:hAnsi="Times New Roman"/>
          <w:sz w:val="28"/>
          <w:szCs w:val="28"/>
        </w:rPr>
        <w:t>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земле немедленно наносит или в недалеком будущем будет наносить вред окружающей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602ECF" w:rsidRDefault="00602ECF" w:rsidP="00602ECF">
      <w:pPr>
        <w:pStyle w:val="ConsPlusNormal"/>
        <w:spacing w:line="360" w:lineRule="auto"/>
        <w:jc w:val="both"/>
        <w:rPr>
          <w:rFonts w:ascii="Times New Roman" w:hAnsi="Times New Roman"/>
          <w:sz w:val="28"/>
          <w:szCs w:val="28"/>
        </w:rPr>
      </w:pPr>
      <w:r w:rsidRPr="00602ECF">
        <w:rPr>
          <w:rStyle w:val="dash041e0431044b0447043d044b0439char"/>
          <w:rFonts w:ascii="Times New Roman" w:hAnsi="Times New Roman"/>
          <w:color w:val="000000"/>
          <w:sz w:val="28"/>
          <w:szCs w:val="28"/>
        </w:rPr>
        <w:t>Программа «Использование и охрана земель на территории муниципал</w:t>
      </w:r>
      <w:r w:rsidR="000265C8">
        <w:rPr>
          <w:rStyle w:val="dash041e0431044b0447043d044b0439char"/>
          <w:rFonts w:ascii="Times New Roman" w:hAnsi="Times New Roman"/>
          <w:color w:val="000000"/>
          <w:sz w:val="28"/>
          <w:szCs w:val="28"/>
        </w:rPr>
        <w:t>ьного образования «Ягоднинский муниципальный</w:t>
      </w:r>
      <w:r w:rsidRPr="00602ECF">
        <w:rPr>
          <w:rStyle w:val="dash041e0431044b0447043d044b0439char"/>
          <w:rFonts w:ascii="Times New Roman" w:hAnsi="Times New Roman"/>
          <w:color w:val="000000"/>
          <w:sz w:val="28"/>
          <w:szCs w:val="28"/>
        </w:rPr>
        <w:t xml:space="preserve"> округ</w:t>
      </w:r>
      <w:r w:rsidR="000265C8">
        <w:rPr>
          <w:rStyle w:val="dash041e0431044b0447043d044b0439char"/>
          <w:rFonts w:ascii="Times New Roman" w:hAnsi="Times New Roman"/>
          <w:color w:val="000000"/>
          <w:sz w:val="28"/>
          <w:szCs w:val="28"/>
        </w:rPr>
        <w:t xml:space="preserve"> Магаданской области</w:t>
      </w:r>
      <w:r w:rsidRPr="00602ECF">
        <w:rPr>
          <w:rStyle w:val="dash041e0431044b0447043d044b0439char"/>
          <w:rFonts w:ascii="Times New Roman" w:hAnsi="Times New Roman"/>
          <w:color w:val="000000"/>
          <w:sz w:val="28"/>
          <w:szCs w:val="28"/>
        </w:rPr>
        <w:t>»</w:t>
      </w:r>
      <w:r w:rsidR="00AD0D35" w:rsidRPr="00602ECF">
        <w:rPr>
          <w:rFonts w:ascii="Times New Roman" w:hAnsi="Times New Roman"/>
          <w:sz w:val="28"/>
          <w:szCs w:val="28"/>
        </w:rPr>
        <w:t xml:space="preserve">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w:t>
      </w:r>
    </w:p>
    <w:p w:rsidR="00AD0D35" w:rsidRPr="00602ECF" w:rsidRDefault="00AD0D35" w:rsidP="00602ECF">
      <w:pPr>
        <w:pStyle w:val="ConsPlusNormal"/>
        <w:spacing w:line="360" w:lineRule="auto"/>
        <w:jc w:val="both"/>
        <w:rPr>
          <w:rFonts w:ascii="Times New Roman" w:hAnsi="Times New Roman"/>
          <w:sz w:val="28"/>
          <w:szCs w:val="28"/>
        </w:rPr>
      </w:pPr>
      <w:r w:rsidRPr="00602ECF">
        <w:rPr>
          <w:rFonts w:ascii="Times New Roman" w:hAnsi="Times New Roman"/>
          <w:sz w:val="28"/>
          <w:szCs w:val="28"/>
        </w:rPr>
        <w:t>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w:t>
      </w:r>
    </w:p>
    <w:p w:rsidR="00AD0D35" w:rsidRPr="00602ECF" w:rsidRDefault="00AD0D35" w:rsidP="00602ECF">
      <w:pPr>
        <w:pStyle w:val="ConsPlusNormal"/>
        <w:spacing w:line="360" w:lineRule="auto"/>
        <w:jc w:val="both"/>
        <w:rPr>
          <w:rFonts w:ascii="Times New Roman" w:hAnsi="Times New Roman"/>
          <w:sz w:val="28"/>
          <w:szCs w:val="28"/>
        </w:rPr>
      </w:pPr>
      <w:r w:rsidRPr="00602ECF">
        <w:rPr>
          <w:rFonts w:ascii="Times New Roman" w:hAnsi="Times New Roman"/>
          <w:sz w:val="28"/>
          <w:szCs w:val="28"/>
        </w:rPr>
        <w:t>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w:t>
      </w:r>
    </w:p>
    <w:p w:rsidR="00AD0D35" w:rsidRPr="00602ECF" w:rsidRDefault="00AD0D35" w:rsidP="00602ECF">
      <w:pPr>
        <w:pStyle w:val="ConsPlusNormal"/>
        <w:spacing w:line="360" w:lineRule="auto"/>
        <w:jc w:val="both"/>
        <w:rPr>
          <w:rFonts w:ascii="Times New Roman" w:hAnsi="Times New Roman"/>
          <w:sz w:val="28"/>
          <w:szCs w:val="28"/>
        </w:rPr>
      </w:pPr>
      <w:r w:rsidRPr="00602ECF">
        <w:rPr>
          <w:rFonts w:ascii="Times New Roman" w:hAnsi="Times New Roman"/>
          <w:sz w:val="28"/>
          <w:szCs w:val="28"/>
        </w:rPr>
        <w:t>Нерациональное использование земли, потребительское и бесхозяйственное отношение к ней приводит к нарушению выполняемых ею функций, снижению природных свойств.</w:t>
      </w:r>
    </w:p>
    <w:p w:rsidR="00602ECF" w:rsidRDefault="00AD0D35" w:rsidP="00602ECF">
      <w:pPr>
        <w:pStyle w:val="ConsPlusNormal"/>
        <w:spacing w:line="360" w:lineRule="auto"/>
        <w:jc w:val="both"/>
        <w:rPr>
          <w:rFonts w:ascii="Times New Roman" w:hAnsi="Times New Roman"/>
          <w:sz w:val="28"/>
          <w:szCs w:val="28"/>
        </w:rPr>
      </w:pPr>
      <w:r w:rsidRPr="00602ECF">
        <w:rPr>
          <w:rFonts w:ascii="Times New Roman" w:hAnsi="Times New Roman"/>
          <w:sz w:val="28"/>
          <w:szCs w:val="28"/>
        </w:rPr>
        <w:t>Охрана земли только тогда может быть эффективной, когда обеспечивается рациональное землепользование.</w:t>
      </w:r>
    </w:p>
    <w:p w:rsidR="00AD0D35" w:rsidRPr="00602ECF" w:rsidRDefault="00AD0D35" w:rsidP="00602ECF">
      <w:pPr>
        <w:pStyle w:val="ConsPlusNormal"/>
        <w:spacing w:line="360" w:lineRule="auto"/>
        <w:jc w:val="both"/>
        <w:rPr>
          <w:rFonts w:ascii="Times New Roman" w:hAnsi="Times New Roman"/>
          <w:sz w:val="28"/>
          <w:szCs w:val="28"/>
        </w:rPr>
      </w:pPr>
      <w:r w:rsidRPr="00602ECF">
        <w:rPr>
          <w:rFonts w:ascii="Times New Roman" w:hAnsi="Times New Roman"/>
          <w:sz w:val="28"/>
          <w:szCs w:val="28"/>
        </w:rPr>
        <w:t>Проблемы устойчивого социально-экономического разви</w:t>
      </w:r>
      <w:r w:rsidR="00BB0B72">
        <w:rPr>
          <w:rFonts w:ascii="Times New Roman" w:hAnsi="Times New Roman"/>
          <w:sz w:val="28"/>
          <w:szCs w:val="28"/>
        </w:rPr>
        <w:t>тия муниципального образования «</w:t>
      </w:r>
      <w:r w:rsidR="00602ECF" w:rsidRPr="00602ECF">
        <w:rPr>
          <w:rFonts w:ascii="Times New Roman" w:hAnsi="Times New Roman"/>
          <w:sz w:val="28"/>
          <w:szCs w:val="28"/>
        </w:rPr>
        <w:t>Ягоднинский</w:t>
      </w:r>
      <w:r w:rsidR="00BB0B72">
        <w:rPr>
          <w:rFonts w:ascii="Times New Roman" w:hAnsi="Times New Roman"/>
          <w:sz w:val="28"/>
          <w:szCs w:val="28"/>
        </w:rPr>
        <w:t xml:space="preserve"> </w:t>
      </w:r>
      <w:r w:rsidR="000265C8">
        <w:rPr>
          <w:rFonts w:ascii="Times New Roman" w:hAnsi="Times New Roman"/>
          <w:sz w:val="28"/>
          <w:szCs w:val="28"/>
        </w:rPr>
        <w:t>муниципальный</w:t>
      </w:r>
      <w:r w:rsidR="00BB0B72">
        <w:rPr>
          <w:rFonts w:ascii="Times New Roman" w:hAnsi="Times New Roman"/>
          <w:sz w:val="28"/>
          <w:szCs w:val="28"/>
        </w:rPr>
        <w:t xml:space="preserve"> округ</w:t>
      </w:r>
      <w:r w:rsidR="000265C8">
        <w:rPr>
          <w:rFonts w:ascii="Times New Roman" w:hAnsi="Times New Roman"/>
          <w:sz w:val="28"/>
          <w:szCs w:val="28"/>
        </w:rPr>
        <w:t xml:space="preserve"> Магаданской области</w:t>
      </w:r>
      <w:r w:rsidR="00BB0B72">
        <w:rPr>
          <w:rFonts w:ascii="Times New Roman" w:hAnsi="Times New Roman"/>
          <w:sz w:val="28"/>
          <w:szCs w:val="28"/>
        </w:rPr>
        <w:t>»</w:t>
      </w:r>
      <w:r w:rsidRPr="00602ECF">
        <w:rPr>
          <w:rFonts w:ascii="Times New Roman" w:hAnsi="Times New Roman"/>
          <w:sz w:val="28"/>
          <w:szCs w:val="28"/>
        </w:rPr>
        <w:t xml:space="preserve"> и экологически безопасной жизнедеятельности его жителей на современном этапе тесно связаны с решением вопросов охраны и использования земель.</w:t>
      </w:r>
    </w:p>
    <w:p w:rsidR="00602ECF" w:rsidRDefault="00AD0D35" w:rsidP="00602ECF">
      <w:pPr>
        <w:pStyle w:val="ConsPlusNormal"/>
        <w:spacing w:line="360" w:lineRule="auto"/>
        <w:jc w:val="both"/>
        <w:rPr>
          <w:rFonts w:ascii="Times New Roman" w:hAnsi="Times New Roman"/>
          <w:sz w:val="28"/>
          <w:szCs w:val="28"/>
        </w:rPr>
      </w:pPr>
      <w:r w:rsidRPr="00602ECF">
        <w:rPr>
          <w:rFonts w:ascii="Times New Roman" w:hAnsi="Times New Roman"/>
          <w:sz w:val="28"/>
          <w:szCs w:val="28"/>
        </w:rPr>
        <w:lastRenderedPageBreak/>
        <w:t>На уровне муниципального образования можно решать местные проблемы охраны и использования земель самостоятельно, причем полным, комплексным и разумным образом в интересах не только ныне живущих людей, но и будущих поколений.</w:t>
      </w:r>
    </w:p>
    <w:p w:rsidR="00AD0D35" w:rsidRPr="00602ECF" w:rsidRDefault="00AD0D35" w:rsidP="00602ECF">
      <w:pPr>
        <w:pStyle w:val="ConsPlusNormal"/>
        <w:spacing w:line="360" w:lineRule="auto"/>
        <w:jc w:val="both"/>
        <w:rPr>
          <w:rFonts w:ascii="Times New Roman" w:hAnsi="Times New Roman"/>
          <w:sz w:val="28"/>
          <w:szCs w:val="28"/>
        </w:rPr>
      </w:pPr>
      <w:r w:rsidRPr="00602ECF">
        <w:rPr>
          <w:rFonts w:ascii="Times New Roman" w:hAnsi="Times New Roman"/>
          <w:sz w:val="28"/>
          <w:szCs w:val="28"/>
        </w:rPr>
        <w:t>На террито</w:t>
      </w:r>
      <w:r w:rsidR="00BB0B72">
        <w:rPr>
          <w:rFonts w:ascii="Times New Roman" w:hAnsi="Times New Roman"/>
          <w:sz w:val="28"/>
          <w:szCs w:val="28"/>
        </w:rPr>
        <w:t>рии муниципального образования «</w:t>
      </w:r>
      <w:r w:rsidR="00602ECF" w:rsidRPr="00602ECF">
        <w:rPr>
          <w:rFonts w:ascii="Times New Roman" w:hAnsi="Times New Roman"/>
          <w:sz w:val="28"/>
          <w:szCs w:val="28"/>
        </w:rPr>
        <w:t>Ягоднинский</w:t>
      </w:r>
      <w:r w:rsidR="00BB0B72">
        <w:rPr>
          <w:rFonts w:ascii="Times New Roman" w:hAnsi="Times New Roman"/>
          <w:sz w:val="28"/>
          <w:szCs w:val="28"/>
        </w:rPr>
        <w:t xml:space="preserve"> </w:t>
      </w:r>
      <w:r w:rsidR="000265C8">
        <w:rPr>
          <w:rFonts w:ascii="Times New Roman" w:hAnsi="Times New Roman"/>
          <w:sz w:val="28"/>
          <w:szCs w:val="28"/>
        </w:rPr>
        <w:t xml:space="preserve">муниципальный </w:t>
      </w:r>
      <w:r w:rsidR="00BB0B72">
        <w:rPr>
          <w:rFonts w:ascii="Times New Roman" w:hAnsi="Times New Roman"/>
          <w:sz w:val="28"/>
          <w:szCs w:val="28"/>
        </w:rPr>
        <w:t>округ</w:t>
      </w:r>
      <w:r w:rsidR="000265C8">
        <w:rPr>
          <w:rFonts w:ascii="Times New Roman" w:hAnsi="Times New Roman"/>
          <w:sz w:val="28"/>
          <w:szCs w:val="28"/>
        </w:rPr>
        <w:t xml:space="preserve"> Магаданской области</w:t>
      </w:r>
      <w:r w:rsidR="00BB0B72">
        <w:rPr>
          <w:rFonts w:ascii="Times New Roman" w:hAnsi="Times New Roman"/>
          <w:sz w:val="28"/>
          <w:szCs w:val="28"/>
        </w:rPr>
        <w:t>»</w:t>
      </w:r>
      <w:r w:rsidRPr="00602ECF">
        <w:rPr>
          <w:rFonts w:ascii="Times New Roman" w:hAnsi="Times New Roman"/>
          <w:sz w:val="28"/>
          <w:szCs w:val="28"/>
        </w:rPr>
        <w:t xml:space="preserve"> имеются земельные участки с различными видами разрешенного использования.</w:t>
      </w:r>
    </w:p>
    <w:p w:rsidR="00AD0D35" w:rsidRPr="00602ECF" w:rsidRDefault="00AD0D35" w:rsidP="00602ECF">
      <w:pPr>
        <w:pStyle w:val="ConsPlusNormal"/>
        <w:spacing w:line="360" w:lineRule="auto"/>
        <w:jc w:val="both"/>
        <w:rPr>
          <w:rFonts w:ascii="Times New Roman" w:hAnsi="Times New Roman"/>
          <w:sz w:val="28"/>
          <w:szCs w:val="28"/>
        </w:rPr>
      </w:pPr>
      <w:r w:rsidRPr="00602ECF">
        <w:rPr>
          <w:rFonts w:ascii="Times New Roman" w:hAnsi="Times New Roman"/>
          <w:sz w:val="28"/>
          <w:szCs w:val="28"/>
        </w:rPr>
        <w:t xml:space="preserve">Большой проблемой на территории муниципального образования в настоящее время является зарастание части земель сельскохозяйственного назначения. Экологическое состояние земель в среднем хорошее, но </w:t>
      </w:r>
      <w:r w:rsidR="002D4A47">
        <w:rPr>
          <w:rFonts w:ascii="Times New Roman" w:hAnsi="Times New Roman"/>
          <w:sz w:val="28"/>
          <w:szCs w:val="28"/>
        </w:rPr>
        <w:t>неэффективное использование земель оказывае</w:t>
      </w:r>
      <w:r w:rsidRPr="00602ECF">
        <w:rPr>
          <w:rFonts w:ascii="Times New Roman" w:hAnsi="Times New Roman"/>
          <w:sz w:val="28"/>
          <w:szCs w:val="28"/>
        </w:rPr>
        <w:t>т отрицательное влияние</w:t>
      </w:r>
      <w:r w:rsidR="002D4A47">
        <w:rPr>
          <w:rFonts w:ascii="Times New Roman" w:hAnsi="Times New Roman"/>
          <w:sz w:val="28"/>
          <w:szCs w:val="28"/>
        </w:rPr>
        <w:t xml:space="preserve"> на окружающую среду и усугубляе</w:t>
      </w:r>
      <w:r w:rsidRPr="00602ECF">
        <w:rPr>
          <w:rFonts w:ascii="Times New Roman" w:hAnsi="Times New Roman"/>
          <w:sz w:val="28"/>
          <w:szCs w:val="28"/>
        </w:rPr>
        <w:t>т экологическую обстановку.</w:t>
      </w:r>
    </w:p>
    <w:p w:rsidR="00AD0D35" w:rsidRPr="00602ECF" w:rsidRDefault="00AD0D35" w:rsidP="003A7357">
      <w:pPr>
        <w:pStyle w:val="ConsPlusNormal"/>
        <w:spacing w:line="360" w:lineRule="auto"/>
        <w:jc w:val="both"/>
        <w:rPr>
          <w:rFonts w:ascii="Times New Roman" w:hAnsi="Times New Roman"/>
          <w:sz w:val="28"/>
          <w:szCs w:val="28"/>
        </w:rPr>
      </w:pPr>
      <w:r w:rsidRPr="00602ECF">
        <w:rPr>
          <w:rFonts w:ascii="Times New Roman" w:hAnsi="Times New Roman"/>
          <w:sz w:val="28"/>
          <w:szCs w:val="28"/>
        </w:rPr>
        <w:t>Основными принципами муниципальной политики в сфере использования и охраны земель на террито</w:t>
      </w:r>
      <w:r w:rsidR="00BB0B72">
        <w:rPr>
          <w:rFonts w:ascii="Times New Roman" w:hAnsi="Times New Roman"/>
          <w:sz w:val="28"/>
          <w:szCs w:val="28"/>
        </w:rPr>
        <w:t>рии муниципального образования «</w:t>
      </w:r>
      <w:r w:rsidR="00602ECF" w:rsidRPr="00602ECF">
        <w:rPr>
          <w:rFonts w:ascii="Times New Roman" w:hAnsi="Times New Roman"/>
          <w:sz w:val="28"/>
          <w:szCs w:val="28"/>
        </w:rPr>
        <w:t>Ягоднинский</w:t>
      </w:r>
      <w:r w:rsidR="00BB0B72">
        <w:rPr>
          <w:rFonts w:ascii="Times New Roman" w:hAnsi="Times New Roman"/>
          <w:sz w:val="28"/>
          <w:szCs w:val="28"/>
        </w:rPr>
        <w:t xml:space="preserve"> </w:t>
      </w:r>
      <w:r w:rsidR="000265C8">
        <w:rPr>
          <w:rFonts w:ascii="Times New Roman" w:hAnsi="Times New Roman"/>
          <w:sz w:val="28"/>
          <w:szCs w:val="28"/>
        </w:rPr>
        <w:t>муниципальный</w:t>
      </w:r>
      <w:r w:rsidR="00BB0B72">
        <w:rPr>
          <w:rFonts w:ascii="Times New Roman" w:hAnsi="Times New Roman"/>
          <w:sz w:val="28"/>
          <w:szCs w:val="28"/>
        </w:rPr>
        <w:t xml:space="preserve"> округ</w:t>
      </w:r>
      <w:r w:rsidR="000265C8">
        <w:rPr>
          <w:rFonts w:ascii="Times New Roman" w:hAnsi="Times New Roman"/>
          <w:sz w:val="28"/>
          <w:szCs w:val="28"/>
        </w:rPr>
        <w:t xml:space="preserve"> Магаданской области</w:t>
      </w:r>
      <w:r w:rsidR="00BB0B72">
        <w:rPr>
          <w:rFonts w:ascii="Times New Roman" w:hAnsi="Times New Roman"/>
          <w:sz w:val="28"/>
          <w:szCs w:val="28"/>
        </w:rPr>
        <w:t>»</w:t>
      </w:r>
      <w:r w:rsidRPr="00602ECF">
        <w:rPr>
          <w:rFonts w:ascii="Times New Roman" w:hAnsi="Times New Roman"/>
          <w:sz w:val="28"/>
          <w:szCs w:val="28"/>
        </w:rPr>
        <w:t xml:space="preserve"> являются: законность и открытость деятельности администрации </w:t>
      </w:r>
      <w:r w:rsidR="00602ECF" w:rsidRPr="00602ECF">
        <w:rPr>
          <w:rFonts w:ascii="Times New Roman" w:hAnsi="Times New Roman"/>
          <w:sz w:val="28"/>
          <w:szCs w:val="28"/>
        </w:rPr>
        <w:t>Ягоднинского</w:t>
      </w:r>
      <w:r w:rsidRPr="00602ECF">
        <w:rPr>
          <w:rFonts w:ascii="Times New Roman" w:hAnsi="Times New Roman"/>
          <w:sz w:val="28"/>
          <w:szCs w:val="28"/>
        </w:rPr>
        <w:t xml:space="preserve"> </w:t>
      </w:r>
      <w:r w:rsidR="000265C8">
        <w:rPr>
          <w:rFonts w:ascii="Times New Roman" w:hAnsi="Times New Roman"/>
          <w:sz w:val="28"/>
          <w:szCs w:val="28"/>
        </w:rPr>
        <w:t>муниципального</w:t>
      </w:r>
      <w:r w:rsidR="00602ECF" w:rsidRPr="00602ECF">
        <w:rPr>
          <w:rFonts w:ascii="Times New Roman" w:hAnsi="Times New Roman"/>
          <w:sz w:val="28"/>
          <w:szCs w:val="28"/>
        </w:rPr>
        <w:t xml:space="preserve"> округа</w:t>
      </w:r>
      <w:r w:rsidR="000265C8">
        <w:rPr>
          <w:rFonts w:ascii="Times New Roman" w:hAnsi="Times New Roman"/>
          <w:sz w:val="28"/>
          <w:szCs w:val="28"/>
        </w:rPr>
        <w:t xml:space="preserve"> Магаданской области</w:t>
      </w:r>
      <w:r w:rsidR="00602ECF" w:rsidRPr="00602ECF">
        <w:rPr>
          <w:rFonts w:ascii="Times New Roman" w:hAnsi="Times New Roman"/>
          <w:sz w:val="28"/>
          <w:szCs w:val="28"/>
        </w:rPr>
        <w:t>, подотчетность, подконтрольность и</w:t>
      </w:r>
      <w:r w:rsidRPr="00602ECF">
        <w:rPr>
          <w:rFonts w:ascii="Times New Roman" w:hAnsi="Times New Roman"/>
          <w:sz w:val="28"/>
          <w:szCs w:val="28"/>
        </w:rPr>
        <w:t xml:space="preserve"> эффективность.</w:t>
      </w:r>
    </w:p>
    <w:p w:rsidR="00AD0D35" w:rsidRPr="00602ECF" w:rsidRDefault="00AD0D35" w:rsidP="00602ECF">
      <w:pPr>
        <w:pStyle w:val="ConsPlusTitle"/>
        <w:spacing w:line="360" w:lineRule="auto"/>
        <w:ind w:firstLine="709"/>
        <w:jc w:val="center"/>
        <w:outlineLvl w:val="1"/>
        <w:rPr>
          <w:rFonts w:ascii="Times New Roman" w:hAnsi="Times New Roman" w:cs="Times New Roman"/>
          <w:sz w:val="28"/>
          <w:szCs w:val="28"/>
        </w:rPr>
      </w:pPr>
      <w:r w:rsidRPr="00602ECF">
        <w:rPr>
          <w:rFonts w:ascii="Times New Roman" w:hAnsi="Times New Roman" w:cs="Times New Roman"/>
          <w:sz w:val="28"/>
          <w:szCs w:val="28"/>
        </w:rPr>
        <w:t>2. Цели,</w:t>
      </w:r>
      <w:r w:rsidR="009B7448">
        <w:rPr>
          <w:rFonts w:ascii="Times New Roman" w:hAnsi="Times New Roman" w:cs="Times New Roman"/>
          <w:sz w:val="28"/>
          <w:szCs w:val="28"/>
        </w:rPr>
        <w:t xml:space="preserve"> задачи реализации</w:t>
      </w:r>
      <w:r w:rsidRPr="00602ECF">
        <w:rPr>
          <w:rFonts w:ascii="Times New Roman" w:hAnsi="Times New Roman" w:cs="Times New Roman"/>
          <w:sz w:val="28"/>
          <w:szCs w:val="28"/>
        </w:rPr>
        <w:t xml:space="preserve"> Программы</w:t>
      </w:r>
    </w:p>
    <w:p w:rsidR="00602ECF" w:rsidRDefault="00BB0B72" w:rsidP="00602ECF">
      <w:pPr>
        <w:pStyle w:val="ConsPlusNormal"/>
        <w:spacing w:line="360" w:lineRule="auto"/>
        <w:jc w:val="both"/>
        <w:rPr>
          <w:rFonts w:ascii="Times New Roman" w:hAnsi="Times New Roman"/>
          <w:sz w:val="28"/>
          <w:szCs w:val="28"/>
        </w:rPr>
      </w:pPr>
      <w:r>
        <w:rPr>
          <w:rFonts w:ascii="Times New Roman" w:hAnsi="Times New Roman"/>
          <w:sz w:val="28"/>
          <w:szCs w:val="28"/>
        </w:rPr>
        <w:t>Целями</w:t>
      </w:r>
      <w:r w:rsidR="00AD0D35" w:rsidRPr="00602ECF">
        <w:rPr>
          <w:rFonts w:ascii="Times New Roman" w:hAnsi="Times New Roman"/>
          <w:sz w:val="28"/>
          <w:szCs w:val="28"/>
        </w:rPr>
        <w:t xml:space="preserve"> Программы являются предотвращение и сведение к минимуму фактов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w:t>
      </w:r>
    </w:p>
    <w:p w:rsidR="00602ECF" w:rsidRDefault="00AD0D35" w:rsidP="00602ECF">
      <w:pPr>
        <w:pStyle w:val="ConsPlusNormal"/>
        <w:spacing w:line="360" w:lineRule="auto"/>
        <w:jc w:val="both"/>
        <w:rPr>
          <w:rFonts w:ascii="Times New Roman" w:hAnsi="Times New Roman"/>
          <w:sz w:val="28"/>
          <w:szCs w:val="28"/>
        </w:rPr>
      </w:pPr>
      <w:r w:rsidRPr="00602ECF">
        <w:rPr>
          <w:rFonts w:ascii="Times New Roman" w:hAnsi="Times New Roman"/>
          <w:sz w:val="28"/>
          <w:szCs w:val="28"/>
        </w:rPr>
        <w:t>Для достижения поставленных целей предполагается решение следующих задач:</w:t>
      </w:r>
    </w:p>
    <w:p w:rsidR="00602ECF" w:rsidRDefault="00AD0D35" w:rsidP="00602ECF">
      <w:pPr>
        <w:pStyle w:val="ConsPlusNormal"/>
        <w:spacing w:line="360" w:lineRule="auto"/>
        <w:jc w:val="both"/>
        <w:rPr>
          <w:rFonts w:ascii="Times New Roman" w:hAnsi="Times New Roman"/>
          <w:sz w:val="28"/>
          <w:szCs w:val="28"/>
        </w:rPr>
      </w:pPr>
      <w:r w:rsidRPr="00602ECF">
        <w:rPr>
          <w:rFonts w:ascii="Times New Roman" w:hAnsi="Times New Roman"/>
          <w:sz w:val="28"/>
          <w:szCs w:val="28"/>
        </w:rPr>
        <w:t>- повышение эффективности использования и охраны земель;</w:t>
      </w:r>
    </w:p>
    <w:p w:rsidR="00602ECF" w:rsidRDefault="00AD0D35" w:rsidP="0050233F">
      <w:pPr>
        <w:pStyle w:val="ConsPlusNormal"/>
        <w:spacing w:line="360" w:lineRule="auto"/>
        <w:jc w:val="both"/>
        <w:rPr>
          <w:rFonts w:ascii="Times New Roman" w:hAnsi="Times New Roman"/>
          <w:sz w:val="28"/>
          <w:szCs w:val="28"/>
        </w:rPr>
      </w:pPr>
      <w:r w:rsidRPr="00602ECF">
        <w:rPr>
          <w:rFonts w:ascii="Times New Roman" w:hAnsi="Times New Roman"/>
          <w:sz w:val="28"/>
          <w:szCs w:val="28"/>
        </w:rPr>
        <w:t>- эффективное использование земель;</w:t>
      </w:r>
    </w:p>
    <w:p w:rsidR="001F3362" w:rsidRPr="001F3362" w:rsidRDefault="001F3362" w:rsidP="0050233F">
      <w:pPr>
        <w:spacing w:line="360" w:lineRule="auto"/>
        <w:ind w:left="5" w:firstLine="1"/>
        <w:rPr>
          <w:sz w:val="28"/>
          <w:szCs w:val="28"/>
          <w:lang w:eastAsia="ja-JP"/>
        </w:rPr>
      </w:pPr>
      <w:r>
        <w:rPr>
          <w:sz w:val="28"/>
          <w:szCs w:val="28"/>
        </w:rPr>
        <w:t xml:space="preserve">          </w:t>
      </w:r>
      <w:r w:rsidRPr="001F3362">
        <w:rPr>
          <w:sz w:val="28"/>
          <w:szCs w:val="28"/>
        </w:rPr>
        <w:t>- вовлечение в оборот неиспользуемых земель.</w:t>
      </w:r>
    </w:p>
    <w:p w:rsidR="00AA2520" w:rsidRPr="00602ECF" w:rsidRDefault="00AA2520" w:rsidP="0050233F">
      <w:pPr>
        <w:pStyle w:val="ConsPlusTitle"/>
        <w:spacing w:line="360" w:lineRule="auto"/>
        <w:ind w:firstLine="709"/>
        <w:jc w:val="center"/>
        <w:outlineLvl w:val="1"/>
        <w:rPr>
          <w:rFonts w:ascii="Times New Roman" w:hAnsi="Times New Roman" w:cs="Times New Roman"/>
          <w:sz w:val="28"/>
          <w:szCs w:val="28"/>
        </w:rPr>
      </w:pPr>
      <w:r>
        <w:rPr>
          <w:rFonts w:ascii="Times New Roman" w:hAnsi="Times New Roman" w:cs="Times New Roman"/>
          <w:sz w:val="28"/>
          <w:szCs w:val="28"/>
        </w:rPr>
        <w:t>3</w:t>
      </w:r>
      <w:r w:rsidRPr="00602ECF">
        <w:rPr>
          <w:rFonts w:ascii="Times New Roman" w:hAnsi="Times New Roman" w:cs="Times New Roman"/>
          <w:sz w:val="28"/>
          <w:szCs w:val="28"/>
        </w:rPr>
        <w:t>. Цел</w:t>
      </w:r>
      <w:r>
        <w:rPr>
          <w:rFonts w:ascii="Times New Roman" w:hAnsi="Times New Roman" w:cs="Times New Roman"/>
          <w:sz w:val="28"/>
          <w:szCs w:val="28"/>
        </w:rPr>
        <w:t>евые показатели (индикаторы) достижения цели реализации муниципальной Программы</w:t>
      </w:r>
    </w:p>
    <w:p w:rsidR="00AA2520" w:rsidRPr="00AA2520" w:rsidRDefault="00AA2520" w:rsidP="00EC29CC">
      <w:pPr>
        <w:pStyle w:val="ConsPlusNormal"/>
        <w:spacing w:line="360" w:lineRule="auto"/>
        <w:ind w:firstLine="540"/>
        <w:jc w:val="both"/>
        <w:rPr>
          <w:rFonts w:ascii="Times New Roman" w:hAnsi="Times New Roman"/>
          <w:sz w:val="28"/>
          <w:szCs w:val="28"/>
        </w:rPr>
      </w:pPr>
      <w:r w:rsidRPr="00AA2520">
        <w:rPr>
          <w:rFonts w:ascii="Times New Roman" w:hAnsi="Times New Roman"/>
          <w:sz w:val="28"/>
          <w:szCs w:val="28"/>
        </w:rPr>
        <w:t>Перечень ц</w:t>
      </w:r>
      <w:r w:rsidR="00BB0B72">
        <w:rPr>
          <w:rFonts w:ascii="Times New Roman" w:hAnsi="Times New Roman"/>
          <w:sz w:val="28"/>
          <w:szCs w:val="28"/>
        </w:rPr>
        <w:t>елевых показателей</w:t>
      </w:r>
      <w:r w:rsidRPr="00AA2520">
        <w:rPr>
          <w:rFonts w:ascii="Times New Roman" w:hAnsi="Times New Roman"/>
          <w:sz w:val="28"/>
          <w:szCs w:val="28"/>
        </w:rPr>
        <w:t xml:space="preserve"> Программы представлены в </w:t>
      </w:r>
      <w:r>
        <w:rPr>
          <w:rFonts w:ascii="Times New Roman" w:hAnsi="Times New Roman"/>
          <w:sz w:val="28"/>
          <w:szCs w:val="28"/>
        </w:rPr>
        <w:t>приложении №</w:t>
      </w:r>
      <w:r w:rsidRPr="00AA2520">
        <w:rPr>
          <w:rFonts w:ascii="Times New Roman" w:hAnsi="Times New Roman"/>
          <w:sz w:val="28"/>
          <w:szCs w:val="28"/>
        </w:rPr>
        <w:t xml:space="preserve"> 1.</w:t>
      </w:r>
    </w:p>
    <w:p w:rsidR="00533B06" w:rsidRDefault="00533B06" w:rsidP="00EC29CC">
      <w:pPr>
        <w:spacing w:line="360" w:lineRule="auto"/>
        <w:jc w:val="center"/>
        <w:rPr>
          <w:b/>
          <w:bCs/>
          <w:sz w:val="28"/>
          <w:szCs w:val="28"/>
        </w:rPr>
      </w:pPr>
    </w:p>
    <w:p w:rsidR="0050233F" w:rsidRDefault="0050233F" w:rsidP="00EC29CC">
      <w:pPr>
        <w:spacing w:line="360" w:lineRule="auto"/>
        <w:jc w:val="center"/>
        <w:rPr>
          <w:b/>
          <w:bCs/>
          <w:sz w:val="28"/>
          <w:szCs w:val="28"/>
        </w:rPr>
      </w:pPr>
    </w:p>
    <w:p w:rsidR="00EC29CC" w:rsidRDefault="00EC29CC" w:rsidP="00EC29CC">
      <w:pPr>
        <w:spacing w:line="360" w:lineRule="auto"/>
        <w:jc w:val="center"/>
        <w:rPr>
          <w:b/>
          <w:bCs/>
          <w:sz w:val="28"/>
          <w:szCs w:val="28"/>
        </w:rPr>
      </w:pPr>
      <w:r>
        <w:rPr>
          <w:b/>
          <w:bCs/>
          <w:sz w:val="28"/>
          <w:szCs w:val="28"/>
        </w:rPr>
        <w:t>4</w:t>
      </w:r>
      <w:r w:rsidR="00AA2520" w:rsidRPr="00AA2520">
        <w:rPr>
          <w:b/>
          <w:bCs/>
          <w:sz w:val="28"/>
          <w:szCs w:val="28"/>
        </w:rPr>
        <w:t>. Перечень осно</w:t>
      </w:r>
      <w:r w:rsidR="00BB0B72">
        <w:rPr>
          <w:b/>
          <w:bCs/>
          <w:sz w:val="28"/>
          <w:szCs w:val="28"/>
        </w:rPr>
        <w:t>вных мероприятий П</w:t>
      </w:r>
      <w:r w:rsidR="00AA2520" w:rsidRPr="00AA2520">
        <w:rPr>
          <w:b/>
          <w:bCs/>
          <w:sz w:val="28"/>
          <w:szCs w:val="28"/>
        </w:rPr>
        <w:t xml:space="preserve">рограммы, </w:t>
      </w:r>
    </w:p>
    <w:p w:rsidR="00AA2520" w:rsidRPr="00AA2520" w:rsidRDefault="00AA2520" w:rsidP="00EC29CC">
      <w:pPr>
        <w:spacing w:line="360" w:lineRule="auto"/>
        <w:jc w:val="center"/>
        <w:rPr>
          <w:b/>
          <w:bCs/>
          <w:sz w:val="28"/>
          <w:szCs w:val="28"/>
        </w:rPr>
      </w:pPr>
      <w:r w:rsidRPr="00AA2520">
        <w:rPr>
          <w:b/>
          <w:bCs/>
          <w:sz w:val="28"/>
          <w:szCs w:val="28"/>
        </w:rPr>
        <w:t>их</w:t>
      </w:r>
      <w:r w:rsidR="00EC29CC">
        <w:rPr>
          <w:sz w:val="28"/>
          <w:szCs w:val="28"/>
        </w:rPr>
        <w:t xml:space="preserve"> </w:t>
      </w:r>
      <w:r w:rsidRPr="00AA2520">
        <w:rPr>
          <w:b/>
          <w:bCs/>
          <w:sz w:val="28"/>
          <w:szCs w:val="28"/>
        </w:rPr>
        <w:t>характеристика и краткое описание</w:t>
      </w:r>
    </w:p>
    <w:p w:rsidR="00AA2520" w:rsidRDefault="00AA2520" w:rsidP="00EC29CC">
      <w:pPr>
        <w:spacing w:line="360" w:lineRule="auto"/>
        <w:ind w:firstLine="540"/>
        <w:jc w:val="both"/>
        <w:rPr>
          <w:sz w:val="28"/>
          <w:szCs w:val="28"/>
        </w:rPr>
      </w:pPr>
      <w:r w:rsidRPr="00AA2520">
        <w:rPr>
          <w:sz w:val="28"/>
          <w:szCs w:val="28"/>
        </w:rPr>
        <w:t>С целью обеспечения комплексно</w:t>
      </w:r>
      <w:r w:rsidR="00BB0B72">
        <w:rPr>
          <w:sz w:val="28"/>
          <w:szCs w:val="28"/>
        </w:rPr>
        <w:t xml:space="preserve">го решения задач и реализации Программы, </w:t>
      </w:r>
      <w:r w:rsidRPr="00AA2520">
        <w:rPr>
          <w:sz w:val="28"/>
          <w:szCs w:val="28"/>
        </w:rPr>
        <w:t xml:space="preserve">в </w:t>
      </w:r>
      <w:r w:rsidR="00BB0B72">
        <w:rPr>
          <w:sz w:val="28"/>
          <w:szCs w:val="28"/>
        </w:rPr>
        <w:t xml:space="preserve">ее </w:t>
      </w:r>
      <w:r w:rsidRPr="00AA2520">
        <w:rPr>
          <w:sz w:val="28"/>
          <w:szCs w:val="28"/>
        </w:rPr>
        <w:t>с</w:t>
      </w:r>
      <w:r w:rsidR="00BB0B72">
        <w:rPr>
          <w:sz w:val="28"/>
          <w:szCs w:val="28"/>
        </w:rPr>
        <w:t>труктуру</w:t>
      </w:r>
      <w:r w:rsidRPr="00AA2520">
        <w:rPr>
          <w:sz w:val="28"/>
          <w:szCs w:val="28"/>
        </w:rPr>
        <w:t xml:space="preserve"> включено </w:t>
      </w:r>
      <w:r w:rsidR="000A3578">
        <w:rPr>
          <w:sz w:val="28"/>
          <w:szCs w:val="28"/>
        </w:rPr>
        <w:t>одно</w:t>
      </w:r>
      <w:r w:rsidRPr="00AA2520">
        <w:rPr>
          <w:sz w:val="28"/>
          <w:szCs w:val="28"/>
        </w:rPr>
        <w:t xml:space="preserve"> основн</w:t>
      </w:r>
      <w:r w:rsidR="000A3578">
        <w:rPr>
          <w:sz w:val="28"/>
          <w:szCs w:val="28"/>
        </w:rPr>
        <w:t>ое</w:t>
      </w:r>
      <w:r w:rsidRPr="00AA2520">
        <w:rPr>
          <w:sz w:val="28"/>
          <w:szCs w:val="28"/>
        </w:rPr>
        <w:t xml:space="preserve"> мероприяти</w:t>
      </w:r>
      <w:r w:rsidR="000A3578">
        <w:rPr>
          <w:sz w:val="28"/>
          <w:szCs w:val="28"/>
        </w:rPr>
        <w:t>е «</w:t>
      </w:r>
      <w:r w:rsidR="000A3578" w:rsidRPr="000A3578">
        <w:rPr>
          <w:sz w:val="28"/>
          <w:szCs w:val="28"/>
        </w:rPr>
        <w:t xml:space="preserve">Мероприятия по использованию и охране земель на территории муниципального образования «Ягоднинский </w:t>
      </w:r>
      <w:r w:rsidR="000265C8">
        <w:rPr>
          <w:sz w:val="28"/>
          <w:szCs w:val="28"/>
        </w:rPr>
        <w:t>муниципальный</w:t>
      </w:r>
      <w:r w:rsidR="000A3578" w:rsidRPr="000A3578">
        <w:rPr>
          <w:sz w:val="28"/>
          <w:szCs w:val="28"/>
        </w:rPr>
        <w:t xml:space="preserve"> округ</w:t>
      </w:r>
      <w:r w:rsidR="000265C8">
        <w:rPr>
          <w:sz w:val="28"/>
          <w:szCs w:val="28"/>
        </w:rPr>
        <w:t xml:space="preserve"> Магаданской области</w:t>
      </w:r>
      <w:r w:rsidR="000A3578">
        <w:rPr>
          <w:sz w:val="28"/>
          <w:szCs w:val="28"/>
        </w:rPr>
        <w:t xml:space="preserve">», </w:t>
      </w:r>
      <w:r w:rsidR="00BB0B72">
        <w:rPr>
          <w:sz w:val="28"/>
          <w:szCs w:val="28"/>
        </w:rPr>
        <w:t>включающее в себя восемь мероприятий:</w:t>
      </w:r>
    </w:p>
    <w:p w:rsidR="000631C4" w:rsidRPr="000631C4" w:rsidRDefault="000631C4" w:rsidP="000631C4">
      <w:pPr>
        <w:spacing w:line="360" w:lineRule="auto"/>
        <w:ind w:firstLine="540"/>
        <w:jc w:val="both"/>
        <w:rPr>
          <w:sz w:val="28"/>
          <w:szCs w:val="28"/>
        </w:rPr>
      </w:pPr>
      <w:r>
        <w:rPr>
          <w:sz w:val="28"/>
          <w:szCs w:val="28"/>
        </w:rPr>
        <w:t>- м</w:t>
      </w:r>
      <w:r w:rsidRPr="000631C4">
        <w:rPr>
          <w:sz w:val="28"/>
          <w:szCs w:val="28"/>
        </w:rPr>
        <w:t>ероприятия по разъяснению гражданам земельного законодательства РФ</w:t>
      </w:r>
      <w:r>
        <w:rPr>
          <w:sz w:val="28"/>
          <w:szCs w:val="28"/>
        </w:rPr>
        <w:t>;</w:t>
      </w:r>
    </w:p>
    <w:p w:rsidR="000631C4" w:rsidRPr="000631C4" w:rsidRDefault="000631C4" w:rsidP="000631C4">
      <w:pPr>
        <w:spacing w:line="360" w:lineRule="auto"/>
        <w:ind w:firstLine="540"/>
        <w:jc w:val="both"/>
        <w:rPr>
          <w:sz w:val="28"/>
          <w:szCs w:val="28"/>
        </w:rPr>
      </w:pPr>
      <w:r>
        <w:rPr>
          <w:sz w:val="28"/>
          <w:szCs w:val="28"/>
        </w:rPr>
        <w:t>- м</w:t>
      </w:r>
      <w:r w:rsidRPr="000631C4">
        <w:rPr>
          <w:sz w:val="28"/>
          <w:szCs w:val="28"/>
        </w:rPr>
        <w:t>ероприятия по выявлению пустующих и нерационально используемых земель и своевременное вовлечение их в хозяйственный оборот</w:t>
      </w:r>
      <w:r>
        <w:rPr>
          <w:sz w:val="28"/>
          <w:szCs w:val="28"/>
        </w:rPr>
        <w:t>;</w:t>
      </w:r>
    </w:p>
    <w:p w:rsidR="000631C4" w:rsidRPr="000631C4" w:rsidRDefault="000631C4" w:rsidP="000631C4">
      <w:pPr>
        <w:spacing w:line="360" w:lineRule="auto"/>
        <w:ind w:firstLine="540"/>
        <w:jc w:val="both"/>
        <w:rPr>
          <w:sz w:val="28"/>
          <w:szCs w:val="28"/>
        </w:rPr>
      </w:pPr>
      <w:r>
        <w:rPr>
          <w:sz w:val="28"/>
          <w:szCs w:val="28"/>
        </w:rPr>
        <w:t>- м</w:t>
      </w:r>
      <w:r w:rsidRPr="000631C4">
        <w:rPr>
          <w:sz w:val="28"/>
          <w:szCs w:val="28"/>
        </w:rPr>
        <w:t>ероприятия по выявлению фактов самовольного занятия земельных участков</w:t>
      </w:r>
      <w:r>
        <w:rPr>
          <w:sz w:val="28"/>
          <w:szCs w:val="28"/>
        </w:rPr>
        <w:t>;</w:t>
      </w:r>
    </w:p>
    <w:p w:rsidR="000631C4" w:rsidRPr="000631C4" w:rsidRDefault="000631C4" w:rsidP="000631C4">
      <w:pPr>
        <w:spacing w:line="360" w:lineRule="auto"/>
        <w:ind w:firstLine="540"/>
        <w:jc w:val="both"/>
        <w:rPr>
          <w:sz w:val="28"/>
          <w:szCs w:val="28"/>
        </w:rPr>
      </w:pPr>
      <w:r>
        <w:rPr>
          <w:sz w:val="28"/>
          <w:szCs w:val="28"/>
        </w:rPr>
        <w:t>- м</w:t>
      </w:r>
      <w:r w:rsidRPr="000631C4">
        <w:rPr>
          <w:sz w:val="28"/>
          <w:szCs w:val="28"/>
        </w:rPr>
        <w:t>ероприятия по выявлению фактов использования земельных участков, приводящих к значительному ухудшению экологической обстановки</w:t>
      </w:r>
      <w:r>
        <w:rPr>
          <w:sz w:val="28"/>
          <w:szCs w:val="28"/>
        </w:rPr>
        <w:t>;</w:t>
      </w:r>
    </w:p>
    <w:p w:rsidR="000631C4" w:rsidRPr="000631C4" w:rsidRDefault="000631C4" w:rsidP="000631C4">
      <w:pPr>
        <w:spacing w:line="360" w:lineRule="auto"/>
        <w:ind w:firstLine="540"/>
        <w:jc w:val="both"/>
        <w:rPr>
          <w:sz w:val="28"/>
          <w:szCs w:val="28"/>
        </w:rPr>
      </w:pPr>
      <w:r>
        <w:rPr>
          <w:sz w:val="28"/>
          <w:szCs w:val="28"/>
        </w:rPr>
        <w:t>- м</w:t>
      </w:r>
      <w:r w:rsidRPr="000631C4">
        <w:rPr>
          <w:sz w:val="28"/>
          <w:szCs w:val="28"/>
        </w:rPr>
        <w:t>ероприятия по оформлению земельных участков в муниципальную собственность</w:t>
      </w:r>
      <w:r>
        <w:rPr>
          <w:sz w:val="28"/>
          <w:szCs w:val="28"/>
        </w:rPr>
        <w:t>;</w:t>
      </w:r>
    </w:p>
    <w:p w:rsidR="000631C4" w:rsidRPr="00EC29CC" w:rsidRDefault="000631C4" w:rsidP="0079438D">
      <w:pPr>
        <w:spacing w:line="360" w:lineRule="auto"/>
        <w:ind w:firstLine="540"/>
        <w:jc w:val="both"/>
        <w:rPr>
          <w:sz w:val="28"/>
          <w:szCs w:val="28"/>
        </w:rPr>
      </w:pPr>
      <w:r>
        <w:rPr>
          <w:sz w:val="28"/>
          <w:szCs w:val="28"/>
        </w:rPr>
        <w:t>- м</w:t>
      </w:r>
      <w:r w:rsidRPr="000631C4">
        <w:rPr>
          <w:sz w:val="28"/>
          <w:szCs w:val="28"/>
        </w:rPr>
        <w:t>ероприятия по осуществлению контроля за использованием земель по целевому назначению</w:t>
      </w:r>
      <w:r w:rsidR="0079438D">
        <w:rPr>
          <w:sz w:val="28"/>
          <w:szCs w:val="28"/>
        </w:rPr>
        <w:t>.</w:t>
      </w:r>
    </w:p>
    <w:p w:rsidR="00AA2520" w:rsidRPr="00AA2520" w:rsidRDefault="000631C4" w:rsidP="000E5FE4">
      <w:pPr>
        <w:spacing w:line="360" w:lineRule="auto"/>
        <w:ind w:firstLine="540"/>
        <w:jc w:val="both"/>
        <w:rPr>
          <w:sz w:val="28"/>
          <w:szCs w:val="28"/>
        </w:rPr>
      </w:pPr>
      <w:r>
        <w:rPr>
          <w:sz w:val="28"/>
          <w:szCs w:val="28"/>
        </w:rPr>
        <w:t xml:space="preserve">Перечень вышеуказанных </w:t>
      </w:r>
      <w:r w:rsidR="00AA2520" w:rsidRPr="00AA2520">
        <w:rPr>
          <w:sz w:val="28"/>
          <w:szCs w:val="28"/>
        </w:rPr>
        <w:t>мероприятий с указани</w:t>
      </w:r>
      <w:r>
        <w:rPr>
          <w:sz w:val="28"/>
          <w:szCs w:val="28"/>
        </w:rPr>
        <w:t xml:space="preserve">ем сроков реализации </w:t>
      </w:r>
      <w:r w:rsidR="00EC29CC">
        <w:rPr>
          <w:sz w:val="28"/>
          <w:szCs w:val="28"/>
        </w:rPr>
        <w:t xml:space="preserve">приведен в приложении № </w:t>
      </w:r>
      <w:r>
        <w:rPr>
          <w:sz w:val="28"/>
          <w:szCs w:val="28"/>
        </w:rPr>
        <w:t>2 к Программе</w:t>
      </w:r>
      <w:r w:rsidR="00AA2520" w:rsidRPr="00AA2520">
        <w:rPr>
          <w:sz w:val="28"/>
          <w:szCs w:val="28"/>
        </w:rPr>
        <w:t>.</w:t>
      </w:r>
    </w:p>
    <w:p w:rsidR="000E5FE4" w:rsidRDefault="000E5FE4" w:rsidP="000E5FE4">
      <w:pPr>
        <w:pStyle w:val="ConsPlusNormal"/>
        <w:spacing w:line="360" w:lineRule="auto"/>
        <w:ind w:firstLine="0"/>
        <w:jc w:val="center"/>
        <w:rPr>
          <w:rFonts w:ascii="Times New Roman" w:hAnsi="Times New Roman"/>
          <w:b/>
          <w:sz w:val="28"/>
          <w:szCs w:val="28"/>
        </w:rPr>
      </w:pPr>
      <w:r>
        <w:rPr>
          <w:rFonts w:ascii="Times New Roman" w:hAnsi="Times New Roman"/>
          <w:b/>
          <w:sz w:val="28"/>
          <w:szCs w:val="28"/>
        </w:rPr>
        <w:t>5. Ресурсное обеспечение Программы</w:t>
      </w:r>
    </w:p>
    <w:p w:rsidR="000E5FE4" w:rsidRPr="000E5FE4" w:rsidRDefault="000E5FE4" w:rsidP="000E5FE4">
      <w:pPr>
        <w:spacing w:line="360" w:lineRule="auto"/>
        <w:ind w:left="7" w:firstLine="560"/>
        <w:rPr>
          <w:sz w:val="28"/>
          <w:szCs w:val="28"/>
          <w:lang w:eastAsia="ja-JP"/>
        </w:rPr>
      </w:pPr>
      <w:r w:rsidRPr="000E5FE4">
        <w:rPr>
          <w:sz w:val="28"/>
          <w:szCs w:val="28"/>
          <w:lang w:eastAsia="ja-JP"/>
        </w:rPr>
        <w:t>Финансирование мероприятий Программы не предусмотрено.</w:t>
      </w:r>
    </w:p>
    <w:p w:rsidR="003A7357" w:rsidRDefault="00144350" w:rsidP="000E5FE4">
      <w:pPr>
        <w:pStyle w:val="ConsPlusNormal"/>
        <w:spacing w:line="360" w:lineRule="auto"/>
        <w:ind w:firstLine="0"/>
        <w:jc w:val="center"/>
        <w:rPr>
          <w:rFonts w:ascii="Times New Roman" w:hAnsi="Times New Roman"/>
          <w:b/>
          <w:sz w:val="28"/>
          <w:szCs w:val="28"/>
        </w:rPr>
      </w:pPr>
      <w:r>
        <w:rPr>
          <w:rFonts w:ascii="Times New Roman" w:hAnsi="Times New Roman"/>
          <w:b/>
          <w:sz w:val="28"/>
          <w:szCs w:val="28"/>
        </w:rPr>
        <w:t>6</w:t>
      </w:r>
      <w:r w:rsidR="003A7357" w:rsidRPr="003A7357">
        <w:rPr>
          <w:rFonts w:ascii="Times New Roman" w:hAnsi="Times New Roman"/>
          <w:b/>
          <w:sz w:val="28"/>
          <w:szCs w:val="28"/>
        </w:rPr>
        <w:t>. С</w:t>
      </w:r>
      <w:r w:rsidR="009B7448">
        <w:rPr>
          <w:rFonts w:ascii="Times New Roman" w:hAnsi="Times New Roman"/>
          <w:b/>
          <w:sz w:val="28"/>
          <w:szCs w:val="28"/>
        </w:rPr>
        <w:t>истема контроля за реализацией П</w:t>
      </w:r>
      <w:r w:rsidR="003A7357" w:rsidRPr="003A7357">
        <w:rPr>
          <w:rFonts w:ascii="Times New Roman" w:hAnsi="Times New Roman"/>
          <w:b/>
          <w:sz w:val="28"/>
          <w:szCs w:val="28"/>
        </w:rPr>
        <w:t>рограммы</w:t>
      </w:r>
    </w:p>
    <w:p w:rsidR="00533B06" w:rsidRPr="000265C8" w:rsidRDefault="009B7448" w:rsidP="000265C8">
      <w:pPr>
        <w:pStyle w:val="ConsPlusNormal"/>
        <w:spacing w:line="360" w:lineRule="auto"/>
        <w:ind w:firstLine="540"/>
        <w:jc w:val="both"/>
        <w:rPr>
          <w:rFonts w:ascii="Times New Roman" w:hAnsi="Times New Roman"/>
          <w:b/>
          <w:sz w:val="28"/>
          <w:szCs w:val="28"/>
        </w:rPr>
      </w:pPr>
      <w:r>
        <w:rPr>
          <w:rFonts w:ascii="Times New Roman" w:hAnsi="Times New Roman"/>
          <w:sz w:val="28"/>
          <w:szCs w:val="28"/>
        </w:rPr>
        <w:t xml:space="preserve"> Контроль осуществляется</w:t>
      </w:r>
      <w:r w:rsidR="003A7357" w:rsidRPr="003A7357">
        <w:rPr>
          <w:rFonts w:ascii="Times New Roman" w:hAnsi="Times New Roman"/>
          <w:sz w:val="28"/>
          <w:szCs w:val="28"/>
        </w:rPr>
        <w:t xml:space="preserve"> </w:t>
      </w:r>
      <w:r>
        <w:rPr>
          <w:rFonts w:ascii="Times New Roman" w:hAnsi="Times New Roman"/>
          <w:sz w:val="28"/>
          <w:szCs w:val="28"/>
        </w:rPr>
        <w:t xml:space="preserve">в </w:t>
      </w:r>
      <w:r w:rsidR="003A7357" w:rsidRPr="003A7357">
        <w:rPr>
          <w:rFonts w:ascii="Times New Roman" w:hAnsi="Times New Roman"/>
          <w:sz w:val="28"/>
          <w:szCs w:val="28"/>
        </w:rPr>
        <w:t xml:space="preserve">соответствии с Порядком </w:t>
      </w:r>
      <w:r w:rsidR="000265C8" w:rsidRPr="000265C8">
        <w:rPr>
          <w:rStyle w:val="dash041e0431044b0447043d044b0439char"/>
          <w:rFonts w:ascii="Times New Roman" w:hAnsi="Times New Roman"/>
          <w:color w:val="000000"/>
          <w:sz w:val="28"/>
          <w:szCs w:val="28"/>
        </w:rPr>
        <w:t>принятия решений о разработке муниципальных программ в Ягоднинском муниципальном округе Магаданской области, их формировании и реализации</w:t>
      </w:r>
      <w:r w:rsidR="000265C8">
        <w:rPr>
          <w:rStyle w:val="dash041e0431044b0447043d044b0439char"/>
          <w:rFonts w:ascii="Times New Roman" w:hAnsi="Times New Roman"/>
          <w:color w:val="000000"/>
          <w:sz w:val="28"/>
          <w:szCs w:val="28"/>
        </w:rPr>
        <w:t>,</w:t>
      </w:r>
      <w:r w:rsidR="000265C8" w:rsidRPr="000265C8">
        <w:rPr>
          <w:rStyle w:val="dash041e0431044b0447043d044b0439char"/>
          <w:color w:val="000000"/>
          <w:sz w:val="24"/>
          <w:szCs w:val="24"/>
        </w:rPr>
        <w:t xml:space="preserve"> </w:t>
      </w:r>
      <w:r w:rsidR="000265C8" w:rsidRPr="000265C8">
        <w:rPr>
          <w:rStyle w:val="dash041e0431044b0447043d044b0439char"/>
          <w:rFonts w:ascii="Times New Roman" w:hAnsi="Times New Roman"/>
          <w:color w:val="000000"/>
          <w:sz w:val="28"/>
          <w:szCs w:val="28"/>
        </w:rPr>
        <w:t xml:space="preserve">и Порядка проведения оценки эффективности реализации муниципальных программ Ягоднинского муниципального округа Магаданской области </w:t>
      </w:r>
      <w:r w:rsidR="000265C8" w:rsidRPr="000265C8">
        <w:rPr>
          <w:rFonts w:ascii="Times New Roman" w:hAnsi="Times New Roman"/>
          <w:sz w:val="28"/>
          <w:szCs w:val="28"/>
        </w:rPr>
        <w:t>от 09.01.2023 года № 10.</w:t>
      </w:r>
    </w:p>
    <w:p w:rsidR="00144350" w:rsidRPr="003A7357" w:rsidRDefault="00144350" w:rsidP="00144350">
      <w:pPr>
        <w:pStyle w:val="ConsPlusNormal"/>
        <w:spacing w:line="360" w:lineRule="auto"/>
        <w:ind w:firstLine="540"/>
        <w:jc w:val="center"/>
        <w:rPr>
          <w:rFonts w:ascii="Times New Roman" w:hAnsi="Times New Roman"/>
          <w:b/>
          <w:sz w:val="28"/>
          <w:szCs w:val="28"/>
        </w:rPr>
      </w:pPr>
      <w:r>
        <w:rPr>
          <w:rFonts w:ascii="Times New Roman" w:hAnsi="Times New Roman"/>
          <w:b/>
          <w:sz w:val="28"/>
          <w:szCs w:val="28"/>
        </w:rPr>
        <w:t>7</w:t>
      </w:r>
      <w:r w:rsidRPr="003A7357">
        <w:rPr>
          <w:rFonts w:ascii="Times New Roman" w:hAnsi="Times New Roman"/>
          <w:b/>
          <w:sz w:val="28"/>
          <w:szCs w:val="28"/>
        </w:rPr>
        <w:t xml:space="preserve">. </w:t>
      </w:r>
      <w:r>
        <w:rPr>
          <w:rFonts w:ascii="Times New Roman" w:hAnsi="Times New Roman"/>
          <w:b/>
          <w:sz w:val="28"/>
          <w:szCs w:val="28"/>
        </w:rPr>
        <w:t>Основные меры правового регулирования</w:t>
      </w:r>
    </w:p>
    <w:p w:rsidR="00144350" w:rsidRPr="00144350" w:rsidRDefault="00144350" w:rsidP="00144350">
      <w:pPr>
        <w:spacing w:line="360" w:lineRule="auto"/>
        <w:ind w:firstLine="540"/>
        <w:jc w:val="both"/>
        <w:rPr>
          <w:sz w:val="28"/>
          <w:szCs w:val="28"/>
        </w:rPr>
      </w:pPr>
      <w:r w:rsidRPr="00144350">
        <w:rPr>
          <w:sz w:val="28"/>
          <w:szCs w:val="28"/>
        </w:rPr>
        <w:lastRenderedPageBreak/>
        <w:t xml:space="preserve">Реализация мероприятий </w:t>
      </w:r>
      <w:r>
        <w:rPr>
          <w:sz w:val="28"/>
          <w:szCs w:val="28"/>
        </w:rPr>
        <w:t>П</w:t>
      </w:r>
      <w:r w:rsidRPr="00144350">
        <w:rPr>
          <w:sz w:val="28"/>
          <w:szCs w:val="28"/>
        </w:rPr>
        <w:t>рограммы не предусматривает отдельных мер муниципального регулирования, регламентируется федеральным и областным и муниципальным законодательством.</w:t>
      </w:r>
    </w:p>
    <w:p w:rsidR="00144350" w:rsidRPr="00144350" w:rsidRDefault="00144350" w:rsidP="00144350">
      <w:pPr>
        <w:spacing w:line="360" w:lineRule="auto"/>
        <w:ind w:firstLine="540"/>
        <w:jc w:val="both"/>
        <w:rPr>
          <w:sz w:val="28"/>
          <w:szCs w:val="28"/>
        </w:rPr>
      </w:pPr>
      <w:r w:rsidRPr="00144350">
        <w:rPr>
          <w:sz w:val="28"/>
          <w:szCs w:val="28"/>
        </w:rPr>
        <w:t xml:space="preserve">Меры правового регулирования предполагают внесение изменений в </w:t>
      </w:r>
      <w:r>
        <w:rPr>
          <w:sz w:val="28"/>
          <w:szCs w:val="28"/>
        </w:rPr>
        <w:t>Программу</w:t>
      </w:r>
      <w:r w:rsidRPr="00144350">
        <w:rPr>
          <w:sz w:val="28"/>
          <w:szCs w:val="28"/>
        </w:rPr>
        <w:t xml:space="preserve"> с целью </w:t>
      </w:r>
      <w:r w:rsidR="007E51E1">
        <w:rPr>
          <w:sz w:val="28"/>
          <w:szCs w:val="28"/>
        </w:rPr>
        <w:t>ее</w:t>
      </w:r>
      <w:r w:rsidRPr="00144350">
        <w:rPr>
          <w:sz w:val="28"/>
          <w:szCs w:val="28"/>
        </w:rPr>
        <w:t xml:space="preserve"> актуализации. Основные </w:t>
      </w:r>
      <w:hyperlink r:id="rId9" w:history="1">
        <w:r w:rsidRPr="00144350">
          <w:rPr>
            <w:rStyle w:val="aa"/>
            <w:color w:val="auto"/>
            <w:sz w:val="28"/>
            <w:szCs w:val="28"/>
            <w:u w:val="none"/>
          </w:rPr>
          <w:t>меры</w:t>
        </w:r>
      </w:hyperlink>
      <w:r w:rsidRPr="00144350">
        <w:rPr>
          <w:sz w:val="28"/>
          <w:szCs w:val="28"/>
        </w:rPr>
        <w:t xml:space="preserve"> правового регулирования </w:t>
      </w:r>
      <w:r w:rsidR="007E51E1">
        <w:rPr>
          <w:sz w:val="28"/>
          <w:szCs w:val="28"/>
        </w:rPr>
        <w:t>Программы</w:t>
      </w:r>
      <w:r w:rsidRPr="00144350">
        <w:rPr>
          <w:sz w:val="28"/>
          <w:szCs w:val="28"/>
        </w:rPr>
        <w:t xml:space="preserve"> приведены в прило</w:t>
      </w:r>
      <w:r>
        <w:rPr>
          <w:sz w:val="28"/>
          <w:szCs w:val="28"/>
        </w:rPr>
        <w:t>жении № 4</w:t>
      </w:r>
      <w:r w:rsidRPr="00144350">
        <w:rPr>
          <w:sz w:val="28"/>
          <w:szCs w:val="28"/>
        </w:rPr>
        <w:t>.</w:t>
      </w:r>
    </w:p>
    <w:p w:rsidR="003A7357" w:rsidRPr="003A7357" w:rsidRDefault="00144350" w:rsidP="003A7357">
      <w:pPr>
        <w:pStyle w:val="ConsPlusNormal"/>
        <w:spacing w:line="360" w:lineRule="auto"/>
        <w:ind w:firstLine="540"/>
        <w:jc w:val="center"/>
        <w:rPr>
          <w:rFonts w:ascii="Times New Roman" w:hAnsi="Times New Roman"/>
          <w:b/>
          <w:sz w:val="28"/>
          <w:szCs w:val="28"/>
        </w:rPr>
      </w:pPr>
      <w:r>
        <w:rPr>
          <w:rFonts w:ascii="Times New Roman" w:hAnsi="Times New Roman"/>
          <w:b/>
          <w:sz w:val="28"/>
          <w:szCs w:val="28"/>
        </w:rPr>
        <w:t>8</w:t>
      </w:r>
      <w:r w:rsidR="003A7357" w:rsidRPr="003A7357">
        <w:rPr>
          <w:rFonts w:ascii="Times New Roman" w:hAnsi="Times New Roman"/>
          <w:b/>
          <w:sz w:val="28"/>
          <w:szCs w:val="28"/>
        </w:rPr>
        <w:t>. Сроки реа</w:t>
      </w:r>
      <w:r w:rsidR="009B7448">
        <w:rPr>
          <w:rFonts w:ascii="Times New Roman" w:hAnsi="Times New Roman"/>
          <w:b/>
          <w:sz w:val="28"/>
          <w:szCs w:val="28"/>
        </w:rPr>
        <w:t>лизации П</w:t>
      </w:r>
      <w:r w:rsidR="003A7357">
        <w:rPr>
          <w:rFonts w:ascii="Times New Roman" w:hAnsi="Times New Roman"/>
          <w:b/>
          <w:sz w:val="28"/>
          <w:szCs w:val="28"/>
        </w:rPr>
        <w:t>рограммы</w:t>
      </w:r>
    </w:p>
    <w:p w:rsidR="00AD0D35" w:rsidRPr="003A7357" w:rsidRDefault="003A7357" w:rsidP="003A7357">
      <w:pPr>
        <w:pStyle w:val="af4"/>
        <w:spacing w:after="0" w:line="360" w:lineRule="auto"/>
        <w:rPr>
          <w:rFonts w:ascii="Times New Roman" w:hAnsi="Times New Roman"/>
          <w:sz w:val="28"/>
          <w:szCs w:val="28"/>
        </w:rPr>
      </w:pPr>
      <w:r w:rsidRPr="003A7357">
        <w:rPr>
          <w:rFonts w:ascii="Times New Roman" w:hAnsi="Times New Roman"/>
          <w:sz w:val="28"/>
          <w:szCs w:val="28"/>
        </w:rPr>
        <w:t>Срок реализаци</w:t>
      </w:r>
      <w:r w:rsidR="00BB0B72">
        <w:rPr>
          <w:rFonts w:ascii="Times New Roman" w:hAnsi="Times New Roman"/>
          <w:sz w:val="28"/>
          <w:szCs w:val="28"/>
        </w:rPr>
        <w:t>и</w:t>
      </w:r>
      <w:r w:rsidR="007E51E1">
        <w:rPr>
          <w:rFonts w:ascii="Times New Roman" w:hAnsi="Times New Roman"/>
          <w:sz w:val="28"/>
          <w:szCs w:val="28"/>
        </w:rPr>
        <w:t xml:space="preserve"> П</w:t>
      </w:r>
      <w:r w:rsidR="00331D88">
        <w:rPr>
          <w:rFonts w:ascii="Times New Roman" w:hAnsi="Times New Roman"/>
          <w:sz w:val="28"/>
          <w:szCs w:val="28"/>
        </w:rPr>
        <w:t>рограммы – 202</w:t>
      </w:r>
      <w:r w:rsidR="00331D88" w:rsidRPr="00516548">
        <w:rPr>
          <w:rFonts w:ascii="Times New Roman" w:hAnsi="Times New Roman"/>
          <w:sz w:val="28"/>
          <w:szCs w:val="28"/>
        </w:rPr>
        <w:t>3</w:t>
      </w:r>
      <w:r w:rsidR="00331D88">
        <w:rPr>
          <w:rFonts w:ascii="Times New Roman" w:hAnsi="Times New Roman"/>
          <w:sz w:val="28"/>
          <w:szCs w:val="28"/>
        </w:rPr>
        <w:t>-202</w:t>
      </w:r>
      <w:r w:rsidR="00331D88" w:rsidRPr="00516548">
        <w:rPr>
          <w:rFonts w:ascii="Times New Roman" w:hAnsi="Times New Roman"/>
          <w:sz w:val="28"/>
          <w:szCs w:val="28"/>
        </w:rPr>
        <w:t>5</w:t>
      </w:r>
      <w:r w:rsidRPr="003A7357">
        <w:rPr>
          <w:rFonts w:ascii="Times New Roman" w:hAnsi="Times New Roman"/>
          <w:sz w:val="28"/>
          <w:szCs w:val="28"/>
        </w:rPr>
        <w:t xml:space="preserve"> год</w:t>
      </w:r>
      <w:r w:rsidR="0079438D">
        <w:rPr>
          <w:rFonts w:ascii="Times New Roman" w:hAnsi="Times New Roman"/>
          <w:sz w:val="28"/>
          <w:szCs w:val="28"/>
        </w:rPr>
        <w:t>ы</w:t>
      </w:r>
      <w:r w:rsidRPr="003A7357">
        <w:rPr>
          <w:rFonts w:ascii="Times New Roman" w:hAnsi="Times New Roman"/>
          <w:sz w:val="28"/>
          <w:szCs w:val="28"/>
        </w:rPr>
        <w:t>.</w:t>
      </w:r>
    </w:p>
    <w:p w:rsidR="00BD06B7" w:rsidRDefault="00BD06B7" w:rsidP="004A24A2">
      <w:pPr>
        <w:pStyle w:val="dash041e0431044b0447043d044b0439"/>
        <w:spacing w:before="0" w:beforeAutospacing="0" w:after="0" w:afterAutospacing="0"/>
        <w:rPr>
          <w:color w:val="000000"/>
          <w:sz w:val="20"/>
          <w:szCs w:val="20"/>
        </w:rPr>
      </w:pPr>
    </w:p>
    <w:p w:rsidR="00533B06" w:rsidRDefault="00533B06" w:rsidP="00400120">
      <w:pPr>
        <w:widowControl w:val="0"/>
        <w:autoSpaceDE w:val="0"/>
        <w:autoSpaceDN w:val="0"/>
        <w:adjustRightInd w:val="0"/>
        <w:jc w:val="right"/>
      </w:pPr>
    </w:p>
    <w:p w:rsidR="00533B06" w:rsidRDefault="00533B06" w:rsidP="00400120">
      <w:pPr>
        <w:widowControl w:val="0"/>
        <w:autoSpaceDE w:val="0"/>
        <w:autoSpaceDN w:val="0"/>
        <w:adjustRightInd w:val="0"/>
        <w:jc w:val="right"/>
      </w:pPr>
    </w:p>
    <w:p w:rsidR="00533B06" w:rsidRDefault="00533B06" w:rsidP="00400120">
      <w:pPr>
        <w:widowControl w:val="0"/>
        <w:autoSpaceDE w:val="0"/>
        <w:autoSpaceDN w:val="0"/>
        <w:adjustRightInd w:val="0"/>
        <w:jc w:val="right"/>
      </w:pPr>
    </w:p>
    <w:p w:rsidR="00533B06" w:rsidRDefault="00533B06" w:rsidP="00400120">
      <w:pPr>
        <w:widowControl w:val="0"/>
        <w:autoSpaceDE w:val="0"/>
        <w:autoSpaceDN w:val="0"/>
        <w:adjustRightInd w:val="0"/>
        <w:jc w:val="right"/>
      </w:pPr>
    </w:p>
    <w:p w:rsidR="00533B06" w:rsidRDefault="00533B06" w:rsidP="00400120">
      <w:pPr>
        <w:widowControl w:val="0"/>
        <w:autoSpaceDE w:val="0"/>
        <w:autoSpaceDN w:val="0"/>
        <w:adjustRightInd w:val="0"/>
        <w:jc w:val="right"/>
      </w:pPr>
    </w:p>
    <w:p w:rsidR="00533B06" w:rsidRDefault="00533B06" w:rsidP="00400120">
      <w:pPr>
        <w:widowControl w:val="0"/>
        <w:autoSpaceDE w:val="0"/>
        <w:autoSpaceDN w:val="0"/>
        <w:adjustRightInd w:val="0"/>
        <w:jc w:val="right"/>
      </w:pPr>
    </w:p>
    <w:p w:rsidR="00533B06" w:rsidRDefault="00533B06" w:rsidP="00400120">
      <w:pPr>
        <w:widowControl w:val="0"/>
        <w:autoSpaceDE w:val="0"/>
        <w:autoSpaceDN w:val="0"/>
        <w:adjustRightInd w:val="0"/>
        <w:jc w:val="right"/>
      </w:pPr>
    </w:p>
    <w:p w:rsidR="00533B06" w:rsidRDefault="00533B06" w:rsidP="00400120">
      <w:pPr>
        <w:widowControl w:val="0"/>
        <w:autoSpaceDE w:val="0"/>
        <w:autoSpaceDN w:val="0"/>
        <w:adjustRightInd w:val="0"/>
        <w:jc w:val="right"/>
      </w:pPr>
    </w:p>
    <w:p w:rsidR="00533B06" w:rsidRDefault="00533B06" w:rsidP="00400120">
      <w:pPr>
        <w:widowControl w:val="0"/>
        <w:autoSpaceDE w:val="0"/>
        <w:autoSpaceDN w:val="0"/>
        <w:adjustRightInd w:val="0"/>
        <w:jc w:val="right"/>
      </w:pPr>
    </w:p>
    <w:p w:rsidR="00533B06" w:rsidRDefault="00533B06" w:rsidP="00400120">
      <w:pPr>
        <w:widowControl w:val="0"/>
        <w:autoSpaceDE w:val="0"/>
        <w:autoSpaceDN w:val="0"/>
        <w:adjustRightInd w:val="0"/>
        <w:jc w:val="right"/>
      </w:pPr>
    </w:p>
    <w:p w:rsidR="00533B06" w:rsidRDefault="00533B06" w:rsidP="00400120">
      <w:pPr>
        <w:widowControl w:val="0"/>
        <w:autoSpaceDE w:val="0"/>
        <w:autoSpaceDN w:val="0"/>
        <w:adjustRightInd w:val="0"/>
        <w:jc w:val="right"/>
      </w:pPr>
    </w:p>
    <w:p w:rsidR="00533B06" w:rsidRDefault="00533B06" w:rsidP="00400120">
      <w:pPr>
        <w:widowControl w:val="0"/>
        <w:autoSpaceDE w:val="0"/>
        <w:autoSpaceDN w:val="0"/>
        <w:adjustRightInd w:val="0"/>
        <w:jc w:val="right"/>
      </w:pPr>
    </w:p>
    <w:p w:rsidR="00533B06" w:rsidRDefault="00533B06" w:rsidP="00400120">
      <w:pPr>
        <w:widowControl w:val="0"/>
        <w:autoSpaceDE w:val="0"/>
        <w:autoSpaceDN w:val="0"/>
        <w:adjustRightInd w:val="0"/>
        <w:jc w:val="right"/>
      </w:pPr>
    </w:p>
    <w:p w:rsidR="00533B06" w:rsidRDefault="00533B06" w:rsidP="00400120">
      <w:pPr>
        <w:widowControl w:val="0"/>
        <w:autoSpaceDE w:val="0"/>
        <w:autoSpaceDN w:val="0"/>
        <w:adjustRightInd w:val="0"/>
        <w:jc w:val="right"/>
      </w:pPr>
    </w:p>
    <w:p w:rsidR="00533B06" w:rsidRDefault="00533B06" w:rsidP="00400120">
      <w:pPr>
        <w:widowControl w:val="0"/>
        <w:autoSpaceDE w:val="0"/>
        <w:autoSpaceDN w:val="0"/>
        <w:adjustRightInd w:val="0"/>
        <w:jc w:val="right"/>
      </w:pPr>
    </w:p>
    <w:p w:rsidR="00533B06" w:rsidRDefault="00533B06" w:rsidP="00400120">
      <w:pPr>
        <w:widowControl w:val="0"/>
        <w:autoSpaceDE w:val="0"/>
        <w:autoSpaceDN w:val="0"/>
        <w:adjustRightInd w:val="0"/>
        <w:jc w:val="right"/>
      </w:pPr>
    </w:p>
    <w:p w:rsidR="00533B06" w:rsidRDefault="00533B06" w:rsidP="00400120">
      <w:pPr>
        <w:widowControl w:val="0"/>
        <w:autoSpaceDE w:val="0"/>
        <w:autoSpaceDN w:val="0"/>
        <w:adjustRightInd w:val="0"/>
        <w:jc w:val="right"/>
      </w:pPr>
    </w:p>
    <w:p w:rsidR="00533B06" w:rsidRDefault="00533B06" w:rsidP="00400120">
      <w:pPr>
        <w:widowControl w:val="0"/>
        <w:autoSpaceDE w:val="0"/>
        <w:autoSpaceDN w:val="0"/>
        <w:adjustRightInd w:val="0"/>
        <w:jc w:val="right"/>
      </w:pPr>
    </w:p>
    <w:p w:rsidR="00533B06" w:rsidRDefault="00533B06" w:rsidP="00400120">
      <w:pPr>
        <w:widowControl w:val="0"/>
        <w:autoSpaceDE w:val="0"/>
        <w:autoSpaceDN w:val="0"/>
        <w:adjustRightInd w:val="0"/>
        <w:jc w:val="right"/>
      </w:pPr>
    </w:p>
    <w:p w:rsidR="00533B06" w:rsidRDefault="00533B06" w:rsidP="00400120">
      <w:pPr>
        <w:widowControl w:val="0"/>
        <w:autoSpaceDE w:val="0"/>
        <w:autoSpaceDN w:val="0"/>
        <w:adjustRightInd w:val="0"/>
        <w:jc w:val="right"/>
      </w:pPr>
    </w:p>
    <w:p w:rsidR="00533B06" w:rsidRDefault="00533B06" w:rsidP="00400120">
      <w:pPr>
        <w:widowControl w:val="0"/>
        <w:autoSpaceDE w:val="0"/>
        <w:autoSpaceDN w:val="0"/>
        <w:adjustRightInd w:val="0"/>
        <w:jc w:val="right"/>
      </w:pPr>
    </w:p>
    <w:p w:rsidR="00533B06" w:rsidRDefault="00533B06" w:rsidP="00400120">
      <w:pPr>
        <w:widowControl w:val="0"/>
        <w:autoSpaceDE w:val="0"/>
        <w:autoSpaceDN w:val="0"/>
        <w:adjustRightInd w:val="0"/>
        <w:jc w:val="right"/>
      </w:pPr>
    </w:p>
    <w:p w:rsidR="00533B06" w:rsidRDefault="00533B06" w:rsidP="00400120">
      <w:pPr>
        <w:widowControl w:val="0"/>
        <w:autoSpaceDE w:val="0"/>
        <w:autoSpaceDN w:val="0"/>
        <w:adjustRightInd w:val="0"/>
        <w:jc w:val="right"/>
      </w:pPr>
    </w:p>
    <w:p w:rsidR="00533B06" w:rsidRDefault="00533B06" w:rsidP="00400120">
      <w:pPr>
        <w:widowControl w:val="0"/>
        <w:autoSpaceDE w:val="0"/>
        <w:autoSpaceDN w:val="0"/>
        <w:adjustRightInd w:val="0"/>
        <w:jc w:val="right"/>
      </w:pPr>
    </w:p>
    <w:p w:rsidR="00533B06" w:rsidRDefault="00533B06" w:rsidP="00400120">
      <w:pPr>
        <w:widowControl w:val="0"/>
        <w:autoSpaceDE w:val="0"/>
        <w:autoSpaceDN w:val="0"/>
        <w:adjustRightInd w:val="0"/>
        <w:jc w:val="right"/>
      </w:pPr>
    </w:p>
    <w:p w:rsidR="00533B06" w:rsidRDefault="00533B06" w:rsidP="00400120">
      <w:pPr>
        <w:widowControl w:val="0"/>
        <w:autoSpaceDE w:val="0"/>
        <w:autoSpaceDN w:val="0"/>
        <w:adjustRightInd w:val="0"/>
        <w:jc w:val="right"/>
      </w:pPr>
    </w:p>
    <w:p w:rsidR="00533B06" w:rsidRDefault="00533B06" w:rsidP="00400120">
      <w:pPr>
        <w:widowControl w:val="0"/>
        <w:autoSpaceDE w:val="0"/>
        <w:autoSpaceDN w:val="0"/>
        <w:adjustRightInd w:val="0"/>
        <w:jc w:val="right"/>
      </w:pPr>
    </w:p>
    <w:p w:rsidR="00533B06" w:rsidRDefault="00533B06" w:rsidP="00400120">
      <w:pPr>
        <w:widowControl w:val="0"/>
        <w:autoSpaceDE w:val="0"/>
        <w:autoSpaceDN w:val="0"/>
        <w:adjustRightInd w:val="0"/>
        <w:jc w:val="right"/>
      </w:pPr>
    </w:p>
    <w:p w:rsidR="00533B06" w:rsidRDefault="00533B06" w:rsidP="00400120">
      <w:pPr>
        <w:widowControl w:val="0"/>
        <w:autoSpaceDE w:val="0"/>
        <w:autoSpaceDN w:val="0"/>
        <w:adjustRightInd w:val="0"/>
        <w:jc w:val="right"/>
      </w:pPr>
    </w:p>
    <w:p w:rsidR="00533B06" w:rsidRDefault="00533B06" w:rsidP="00400120">
      <w:pPr>
        <w:widowControl w:val="0"/>
        <w:autoSpaceDE w:val="0"/>
        <w:autoSpaceDN w:val="0"/>
        <w:adjustRightInd w:val="0"/>
        <w:jc w:val="right"/>
      </w:pPr>
    </w:p>
    <w:p w:rsidR="00533B06" w:rsidRDefault="00533B06" w:rsidP="00400120">
      <w:pPr>
        <w:widowControl w:val="0"/>
        <w:autoSpaceDE w:val="0"/>
        <w:autoSpaceDN w:val="0"/>
        <w:adjustRightInd w:val="0"/>
        <w:jc w:val="right"/>
      </w:pPr>
    </w:p>
    <w:p w:rsidR="00533B06" w:rsidRDefault="00533B06" w:rsidP="00400120">
      <w:pPr>
        <w:widowControl w:val="0"/>
        <w:autoSpaceDE w:val="0"/>
        <w:autoSpaceDN w:val="0"/>
        <w:adjustRightInd w:val="0"/>
        <w:jc w:val="right"/>
      </w:pPr>
    </w:p>
    <w:p w:rsidR="0050233F" w:rsidRDefault="0050233F" w:rsidP="00400120">
      <w:pPr>
        <w:widowControl w:val="0"/>
        <w:autoSpaceDE w:val="0"/>
        <w:autoSpaceDN w:val="0"/>
        <w:adjustRightInd w:val="0"/>
        <w:jc w:val="right"/>
      </w:pPr>
    </w:p>
    <w:p w:rsidR="0050233F" w:rsidRDefault="0050233F" w:rsidP="00400120">
      <w:pPr>
        <w:widowControl w:val="0"/>
        <w:autoSpaceDE w:val="0"/>
        <w:autoSpaceDN w:val="0"/>
        <w:adjustRightInd w:val="0"/>
        <w:jc w:val="right"/>
      </w:pPr>
    </w:p>
    <w:p w:rsidR="0050233F" w:rsidRDefault="0050233F" w:rsidP="00400120">
      <w:pPr>
        <w:widowControl w:val="0"/>
        <w:autoSpaceDE w:val="0"/>
        <w:autoSpaceDN w:val="0"/>
        <w:adjustRightInd w:val="0"/>
        <w:jc w:val="right"/>
      </w:pPr>
    </w:p>
    <w:p w:rsidR="002D4A47" w:rsidRDefault="002D4A47" w:rsidP="00400120">
      <w:pPr>
        <w:widowControl w:val="0"/>
        <w:autoSpaceDE w:val="0"/>
        <w:autoSpaceDN w:val="0"/>
        <w:adjustRightInd w:val="0"/>
        <w:jc w:val="right"/>
      </w:pPr>
    </w:p>
    <w:p w:rsidR="002D4A47" w:rsidRDefault="002D4A47" w:rsidP="00400120">
      <w:pPr>
        <w:widowControl w:val="0"/>
        <w:autoSpaceDE w:val="0"/>
        <w:autoSpaceDN w:val="0"/>
        <w:adjustRightInd w:val="0"/>
        <w:jc w:val="right"/>
      </w:pPr>
    </w:p>
    <w:p w:rsidR="002D4A47" w:rsidRDefault="002D4A47" w:rsidP="00400120">
      <w:pPr>
        <w:widowControl w:val="0"/>
        <w:autoSpaceDE w:val="0"/>
        <w:autoSpaceDN w:val="0"/>
        <w:adjustRightInd w:val="0"/>
        <w:jc w:val="right"/>
      </w:pPr>
    </w:p>
    <w:p w:rsidR="002D4A47" w:rsidRDefault="002D4A47" w:rsidP="00400120">
      <w:pPr>
        <w:widowControl w:val="0"/>
        <w:autoSpaceDE w:val="0"/>
        <w:autoSpaceDN w:val="0"/>
        <w:adjustRightInd w:val="0"/>
        <w:jc w:val="right"/>
      </w:pPr>
    </w:p>
    <w:p w:rsidR="002D4A47" w:rsidRDefault="002D4A47" w:rsidP="00400120">
      <w:pPr>
        <w:widowControl w:val="0"/>
        <w:autoSpaceDE w:val="0"/>
        <w:autoSpaceDN w:val="0"/>
        <w:adjustRightInd w:val="0"/>
        <w:jc w:val="right"/>
      </w:pPr>
    </w:p>
    <w:p w:rsidR="002D4A47" w:rsidRDefault="002D4A47" w:rsidP="00400120">
      <w:pPr>
        <w:widowControl w:val="0"/>
        <w:autoSpaceDE w:val="0"/>
        <w:autoSpaceDN w:val="0"/>
        <w:adjustRightInd w:val="0"/>
        <w:jc w:val="right"/>
      </w:pPr>
    </w:p>
    <w:p w:rsidR="002D4A47" w:rsidRDefault="002D4A47" w:rsidP="00400120">
      <w:pPr>
        <w:widowControl w:val="0"/>
        <w:autoSpaceDE w:val="0"/>
        <w:autoSpaceDN w:val="0"/>
        <w:adjustRightInd w:val="0"/>
        <w:jc w:val="right"/>
      </w:pPr>
    </w:p>
    <w:p w:rsidR="002D4A47" w:rsidRDefault="002D4A47" w:rsidP="00400120">
      <w:pPr>
        <w:widowControl w:val="0"/>
        <w:autoSpaceDE w:val="0"/>
        <w:autoSpaceDN w:val="0"/>
        <w:adjustRightInd w:val="0"/>
        <w:jc w:val="right"/>
      </w:pPr>
    </w:p>
    <w:p w:rsidR="0050233F" w:rsidRDefault="0050233F" w:rsidP="00400120">
      <w:pPr>
        <w:widowControl w:val="0"/>
        <w:autoSpaceDE w:val="0"/>
        <w:autoSpaceDN w:val="0"/>
        <w:adjustRightInd w:val="0"/>
        <w:jc w:val="right"/>
      </w:pPr>
    </w:p>
    <w:p w:rsidR="0050233F" w:rsidRDefault="0050233F" w:rsidP="00400120">
      <w:pPr>
        <w:widowControl w:val="0"/>
        <w:autoSpaceDE w:val="0"/>
        <w:autoSpaceDN w:val="0"/>
        <w:adjustRightInd w:val="0"/>
        <w:jc w:val="right"/>
      </w:pPr>
    </w:p>
    <w:p w:rsidR="00533B06" w:rsidRDefault="00533B06" w:rsidP="00400120">
      <w:pPr>
        <w:widowControl w:val="0"/>
        <w:autoSpaceDE w:val="0"/>
        <w:autoSpaceDN w:val="0"/>
        <w:adjustRightInd w:val="0"/>
        <w:jc w:val="right"/>
      </w:pPr>
    </w:p>
    <w:p w:rsidR="00533B06" w:rsidRDefault="00533B06" w:rsidP="00400120">
      <w:pPr>
        <w:widowControl w:val="0"/>
        <w:autoSpaceDE w:val="0"/>
        <w:autoSpaceDN w:val="0"/>
        <w:adjustRightInd w:val="0"/>
        <w:jc w:val="right"/>
      </w:pPr>
    </w:p>
    <w:p w:rsidR="000265C8" w:rsidRDefault="000265C8" w:rsidP="00400120">
      <w:pPr>
        <w:widowControl w:val="0"/>
        <w:autoSpaceDE w:val="0"/>
        <w:autoSpaceDN w:val="0"/>
        <w:adjustRightInd w:val="0"/>
        <w:jc w:val="right"/>
      </w:pPr>
    </w:p>
    <w:p w:rsidR="00533B06" w:rsidRDefault="00533B06" w:rsidP="00400120">
      <w:pPr>
        <w:widowControl w:val="0"/>
        <w:autoSpaceDE w:val="0"/>
        <w:autoSpaceDN w:val="0"/>
        <w:adjustRightInd w:val="0"/>
        <w:jc w:val="right"/>
      </w:pPr>
    </w:p>
    <w:p w:rsidR="00533B06" w:rsidRDefault="00533B06" w:rsidP="00400120">
      <w:pPr>
        <w:widowControl w:val="0"/>
        <w:autoSpaceDE w:val="0"/>
        <w:autoSpaceDN w:val="0"/>
        <w:adjustRightInd w:val="0"/>
        <w:jc w:val="right"/>
      </w:pPr>
    </w:p>
    <w:p w:rsidR="000265C8" w:rsidRDefault="00D150F5" w:rsidP="000265C8">
      <w:pPr>
        <w:jc w:val="right"/>
      </w:pPr>
      <w:r>
        <w:lastRenderedPageBreak/>
        <w:t xml:space="preserve">                                                                                                            </w:t>
      </w:r>
      <w:r w:rsidR="00B62CB6" w:rsidRPr="00D150F5">
        <w:t>Приложение № 1</w:t>
      </w:r>
      <w:r w:rsidR="00400120" w:rsidRPr="00D150F5">
        <w:t xml:space="preserve"> </w:t>
      </w:r>
      <w:r w:rsidRPr="00D150F5">
        <w:t xml:space="preserve">к </w:t>
      </w:r>
      <w:r w:rsidR="0079438D">
        <w:t>муниципал</w:t>
      </w:r>
      <w:r w:rsidR="000265C8">
        <w:t xml:space="preserve">ьной программе «Использование и охрана земель </w:t>
      </w:r>
      <w:r w:rsidR="0079438D">
        <w:t>на</w:t>
      </w:r>
      <w:r w:rsidR="000265C8">
        <w:t xml:space="preserve"> территории</w:t>
      </w:r>
    </w:p>
    <w:p w:rsidR="000265C8" w:rsidRDefault="000265C8" w:rsidP="000265C8">
      <w:pPr>
        <w:jc w:val="right"/>
      </w:pPr>
      <w:r>
        <w:t xml:space="preserve"> </w:t>
      </w:r>
      <w:r w:rsidR="000E5FE4">
        <w:t>м</w:t>
      </w:r>
      <w:r>
        <w:t>униципального</w:t>
      </w:r>
      <w:r w:rsidR="000E5FE4">
        <w:t xml:space="preserve">   </w:t>
      </w:r>
      <w:r w:rsidR="0079438D">
        <w:t>образования</w:t>
      </w:r>
      <w:r>
        <w:t xml:space="preserve"> </w:t>
      </w:r>
      <w:r w:rsidR="000E5FE4">
        <w:t xml:space="preserve">  </w:t>
      </w:r>
      <w:r w:rsidR="0079438D">
        <w:t xml:space="preserve">«Ягоднинский </w:t>
      </w:r>
    </w:p>
    <w:p w:rsidR="00D150F5" w:rsidRPr="000265C8" w:rsidRDefault="000265C8" w:rsidP="000265C8">
      <w:pPr>
        <w:jc w:val="right"/>
      </w:pPr>
      <w:r>
        <w:t>муниципальный</w:t>
      </w:r>
      <w:r w:rsidR="000E5FE4">
        <w:t xml:space="preserve"> </w:t>
      </w:r>
      <w:r w:rsidR="0079438D">
        <w:t xml:space="preserve"> округ</w:t>
      </w:r>
      <w:r w:rsidR="000E5FE4">
        <w:t xml:space="preserve"> </w:t>
      </w:r>
      <w:r>
        <w:t xml:space="preserve"> Магаданской области</w:t>
      </w:r>
      <w:r w:rsidR="0079438D">
        <w:t>»</w:t>
      </w:r>
    </w:p>
    <w:p w:rsidR="00400120" w:rsidRDefault="00400120" w:rsidP="00400120">
      <w:pPr>
        <w:widowControl w:val="0"/>
        <w:autoSpaceDE w:val="0"/>
        <w:autoSpaceDN w:val="0"/>
        <w:adjustRightInd w:val="0"/>
        <w:jc w:val="right"/>
      </w:pPr>
    </w:p>
    <w:p w:rsidR="00400120" w:rsidRPr="009C63EA" w:rsidRDefault="00400120" w:rsidP="00400120">
      <w:pPr>
        <w:widowControl w:val="0"/>
        <w:autoSpaceDE w:val="0"/>
        <w:autoSpaceDN w:val="0"/>
        <w:adjustRightInd w:val="0"/>
        <w:jc w:val="both"/>
        <w:rPr>
          <w:sz w:val="28"/>
          <w:szCs w:val="28"/>
        </w:rPr>
      </w:pPr>
    </w:p>
    <w:p w:rsidR="00400120" w:rsidRPr="009C63EA" w:rsidRDefault="00400120" w:rsidP="00400120">
      <w:pPr>
        <w:widowControl w:val="0"/>
        <w:autoSpaceDE w:val="0"/>
        <w:autoSpaceDN w:val="0"/>
        <w:adjustRightInd w:val="0"/>
        <w:jc w:val="center"/>
        <w:rPr>
          <w:sz w:val="28"/>
          <w:szCs w:val="28"/>
        </w:rPr>
      </w:pPr>
      <w:bookmarkStart w:id="0" w:name="Par295"/>
      <w:bookmarkEnd w:id="0"/>
      <w:r w:rsidRPr="009C63EA">
        <w:rPr>
          <w:sz w:val="28"/>
          <w:szCs w:val="28"/>
        </w:rPr>
        <w:t>СВЕДЕНИЯ</w:t>
      </w:r>
    </w:p>
    <w:p w:rsidR="00C3486B" w:rsidRDefault="00400120" w:rsidP="00C3486B">
      <w:pPr>
        <w:pStyle w:val="dash041e0431044b0447043d044b0439"/>
        <w:spacing w:before="0" w:beforeAutospacing="0" w:after="0" w:afterAutospacing="0"/>
        <w:jc w:val="center"/>
        <w:rPr>
          <w:sz w:val="28"/>
          <w:szCs w:val="28"/>
        </w:rPr>
      </w:pPr>
      <w:r w:rsidRPr="009C63EA">
        <w:rPr>
          <w:sz w:val="28"/>
          <w:szCs w:val="28"/>
        </w:rPr>
        <w:t>о показател</w:t>
      </w:r>
      <w:r w:rsidR="009B7621">
        <w:rPr>
          <w:sz w:val="28"/>
          <w:szCs w:val="28"/>
        </w:rPr>
        <w:t>ях (индикаторах) П</w:t>
      </w:r>
      <w:r w:rsidRPr="009C63EA">
        <w:rPr>
          <w:sz w:val="28"/>
          <w:szCs w:val="28"/>
        </w:rPr>
        <w:t>рограммы</w:t>
      </w:r>
    </w:p>
    <w:p w:rsidR="00C3486B" w:rsidRDefault="00C3486B" w:rsidP="00C3486B">
      <w:pPr>
        <w:pStyle w:val="dash041e0431044b0447043d044b0439"/>
        <w:spacing w:before="0" w:beforeAutospacing="0" w:after="0" w:afterAutospacing="0"/>
        <w:jc w:val="center"/>
        <w:rPr>
          <w:rStyle w:val="dash041e0431044b0447043d044b0439char"/>
          <w:color w:val="000000"/>
          <w:sz w:val="28"/>
          <w:szCs w:val="28"/>
        </w:rPr>
      </w:pPr>
      <w:r>
        <w:rPr>
          <w:rStyle w:val="dash041e0431044b0447043d044b0439char"/>
          <w:b/>
          <w:bCs/>
          <w:color w:val="000000"/>
          <w:sz w:val="28"/>
          <w:szCs w:val="28"/>
        </w:rPr>
        <w:t>«</w:t>
      </w:r>
      <w:r>
        <w:rPr>
          <w:rStyle w:val="dash041e0431044b0447043d044b0439char"/>
          <w:color w:val="000000"/>
          <w:sz w:val="28"/>
          <w:szCs w:val="28"/>
        </w:rPr>
        <w:t xml:space="preserve">Использование и охрана земель на территории муниципального образования «Ягоднинский </w:t>
      </w:r>
      <w:r w:rsidR="000265C8">
        <w:rPr>
          <w:rStyle w:val="dash041e0431044b0447043d044b0439char"/>
          <w:color w:val="000000"/>
          <w:sz w:val="28"/>
          <w:szCs w:val="28"/>
        </w:rPr>
        <w:t>муниципальный</w:t>
      </w:r>
      <w:r>
        <w:rPr>
          <w:rStyle w:val="dash041e0431044b0447043d044b0439char"/>
          <w:color w:val="000000"/>
          <w:sz w:val="28"/>
          <w:szCs w:val="28"/>
        </w:rPr>
        <w:t xml:space="preserve"> округ</w:t>
      </w:r>
      <w:r w:rsidR="000265C8">
        <w:rPr>
          <w:rStyle w:val="dash041e0431044b0447043d044b0439char"/>
          <w:color w:val="000000"/>
          <w:sz w:val="28"/>
          <w:szCs w:val="28"/>
        </w:rPr>
        <w:t xml:space="preserve"> Магаданской области</w:t>
      </w:r>
      <w:r>
        <w:rPr>
          <w:rStyle w:val="dash041e0431044b0447043d044b0439char"/>
          <w:color w:val="000000"/>
          <w:sz w:val="28"/>
          <w:szCs w:val="28"/>
        </w:rPr>
        <w:t>»</w:t>
      </w:r>
    </w:p>
    <w:p w:rsidR="00400120" w:rsidRPr="009C63EA" w:rsidRDefault="00400120" w:rsidP="00400120">
      <w:pPr>
        <w:widowControl w:val="0"/>
        <w:autoSpaceDE w:val="0"/>
        <w:autoSpaceDN w:val="0"/>
        <w:adjustRightInd w:val="0"/>
        <w:jc w:val="center"/>
        <w:rPr>
          <w:sz w:val="28"/>
          <w:szCs w:val="28"/>
        </w:rPr>
      </w:pPr>
    </w:p>
    <w:p w:rsidR="00400120" w:rsidRPr="009C63EA" w:rsidRDefault="00400120" w:rsidP="00400120">
      <w:pPr>
        <w:widowControl w:val="0"/>
        <w:autoSpaceDE w:val="0"/>
        <w:autoSpaceDN w:val="0"/>
        <w:adjustRightInd w:val="0"/>
        <w:jc w:val="both"/>
        <w:rPr>
          <w:sz w:val="28"/>
          <w:szCs w:val="28"/>
        </w:rPr>
      </w:pPr>
    </w:p>
    <w:tbl>
      <w:tblPr>
        <w:tblW w:w="9923" w:type="dxa"/>
        <w:tblInd w:w="62" w:type="dxa"/>
        <w:tblLayout w:type="fixed"/>
        <w:tblCellMar>
          <w:top w:w="75" w:type="dxa"/>
          <w:left w:w="0" w:type="dxa"/>
          <w:bottom w:w="75" w:type="dxa"/>
          <w:right w:w="0" w:type="dxa"/>
        </w:tblCellMar>
        <w:tblLook w:val="0000"/>
      </w:tblPr>
      <w:tblGrid>
        <w:gridCol w:w="426"/>
        <w:gridCol w:w="3118"/>
        <w:gridCol w:w="1134"/>
        <w:gridCol w:w="850"/>
        <w:gridCol w:w="992"/>
        <w:gridCol w:w="1135"/>
        <w:gridCol w:w="1135"/>
        <w:gridCol w:w="1133"/>
      </w:tblGrid>
      <w:tr w:rsidR="00400120" w:rsidRPr="002063AD" w:rsidTr="00533B06">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20" w:rsidRPr="009B7621" w:rsidRDefault="00400120" w:rsidP="00EB2D69">
            <w:pPr>
              <w:widowControl w:val="0"/>
              <w:autoSpaceDE w:val="0"/>
              <w:autoSpaceDN w:val="0"/>
              <w:adjustRightInd w:val="0"/>
              <w:jc w:val="center"/>
              <w:rPr>
                <w:sz w:val="24"/>
                <w:szCs w:val="24"/>
              </w:rPr>
            </w:pPr>
            <w:r w:rsidRPr="009B7621">
              <w:rPr>
                <w:sz w:val="24"/>
                <w:szCs w:val="24"/>
              </w:rPr>
              <w:t>№ п/п</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20" w:rsidRPr="009B7621" w:rsidRDefault="00400120" w:rsidP="00EB2D69">
            <w:pPr>
              <w:widowControl w:val="0"/>
              <w:autoSpaceDE w:val="0"/>
              <w:autoSpaceDN w:val="0"/>
              <w:adjustRightInd w:val="0"/>
              <w:jc w:val="center"/>
              <w:rPr>
                <w:sz w:val="24"/>
                <w:szCs w:val="24"/>
              </w:rPr>
            </w:pPr>
            <w:r w:rsidRPr="009B7621">
              <w:rPr>
                <w:sz w:val="24"/>
                <w:szCs w:val="24"/>
              </w:rPr>
              <w:t>Наименование показателя (индикатора)</w:t>
            </w:r>
          </w:p>
        </w:tc>
        <w:tc>
          <w:tcPr>
            <w:tcW w:w="113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00120" w:rsidRPr="009B7621" w:rsidRDefault="00400120" w:rsidP="00EB2D69">
            <w:pPr>
              <w:widowControl w:val="0"/>
              <w:autoSpaceDE w:val="0"/>
              <w:autoSpaceDN w:val="0"/>
              <w:adjustRightInd w:val="0"/>
              <w:jc w:val="center"/>
              <w:rPr>
                <w:sz w:val="24"/>
                <w:szCs w:val="24"/>
              </w:rPr>
            </w:pPr>
            <w:r w:rsidRPr="009B7621">
              <w:rPr>
                <w:sz w:val="24"/>
                <w:szCs w:val="24"/>
              </w:rPr>
              <w:t>Ед-ца измере</w:t>
            </w:r>
          </w:p>
          <w:p w:rsidR="00400120" w:rsidRPr="009B7621" w:rsidRDefault="00400120" w:rsidP="00EB2D69">
            <w:pPr>
              <w:widowControl w:val="0"/>
              <w:autoSpaceDE w:val="0"/>
              <w:autoSpaceDN w:val="0"/>
              <w:adjustRightInd w:val="0"/>
              <w:jc w:val="center"/>
              <w:rPr>
                <w:sz w:val="24"/>
                <w:szCs w:val="24"/>
              </w:rPr>
            </w:pPr>
            <w:r w:rsidRPr="009B7621">
              <w:rPr>
                <w:sz w:val="24"/>
                <w:szCs w:val="24"/>
              </w:rPr>
              <w:t>ния</w:t>
            </w:r>
          </w:p>
        </w:tc>
        <w:tc>
          <w:tcPr>
            <w:tcW w:w="52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20" w:rsidRPr="009B7621" w:rsidRDefault="00400120" w:rsidP="00EB2D69">
            <w:pPr>
              <w:widowControl w:val="0"/>
              <w:autoSpaceDE w:val="0"/>
              <w:autoSpaceDN w:val="0"/>
              <w:adjustRightInd w:val="0"/>
              <w:jc w:val="center"/>
              <w:rPr>
                <w:sz w:val="24"/>
                <w:szCs w:val="24"/>
              </w:rPr>
            </w:pPr>
            <w:r w:rsidRPr="009B7621">
              <w:rPr>
                <w:sz w:val="24"/>
                <w:szCs w:val="24"/>
              </w:rPr>
              <w:t>Значение показателя (индикатора)</w:t>
            </w:r>
          </w:p>
        </w:tc>
      </w:tr>
      <w:tr w:rsidR="0090211C" w:rsidRPr="002063AD" w:rsidTr="00533B06">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Pr="009B7621" w:rsidRDefault="0090211C" w:rsidP="00EB2D69">
            <w:pPr>
              <w:widowControl w:val="0"/>
              <w:autoSpaceDE w:val="0"/>
              <w:autoSpaceDN w:val="0"/>
              <w:adjustRightInd w:val="0"/>
              <w:jc w:val="both"/>
              <w:rPr>
                <w:sz w:val="24"/>
                <w:szCs w:val="24"/>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Pr="009B7621" w:rsidRDefault="0090211C" w:rsidP="00EB2D69">
            <w:pPr>
              <w:widowControl w:val="0"/>
              <w:autoSpaceDE w:val="0"/>
              <w:autoSpaceDN w:val="0"/>
              <w:adjustRightInd w:val="0"/>
              <w:jc w:val="both"/>
              <w:rPr>
                <w:sz w:val="24"/>
                <w:szCs w:val="24"/>
              </w:rPr>
            </w:pP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0211C" w:rsidRPr="009B7621" w:rsidRDefault="0090211C" w:rsidP="00EB2D69">
            <w:pPr>
              <w:widowControl w:val="0"/>
              <w:autoSpaceDE w:val="0"/>
              <w:autoSpaceDN w:val="0"/>
              <w:adjustRightInd w:val="0"/>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Pr="009B7621" w:rsidRDefault="00331D88" w:rsidP="00EB2D69">
            <w:pPr>
              <w:widowControl w:val="0"/>
              <w:autoSpaceDE w:val="0"/>
              <w:autoSpaceDN w:val="0"/>
              <w:adjustRightInd w:val="0"/>
              <w:jc w:val="center"/>
              <w:rPr>
                <w:sz w:val="24"/>
                <w:szCs w:val="24"/>
              </w:rPr>
            </w:pPr>
            <w:r>
              <w:rPr>
                <w:sz w:val="24"/>
                <w:szCs w:val="24"/>
              </w:rPr>
              <w:t>202</w:t>
            </w:r>
            <w:r>
              <w:rPr>
                <w:sz w:val="24"/>
                <w:szCs w:val="24"/>
                <w:lang w:val="en-US"/>
              </w:rPr>
              <w:t>1</w:t>
            </w:r>
            <w:r w:rsidR="0090211C" w:rsidRPr="009B7621">
              <w:rPr>
                <w:sz w:val="24"/>
                <w:szCs w:val="24"/>
              </w:rPr>
              <w:t xml:space="preserve"> год</w:t>
            </w:r>
          </w:p>
          <w:p w:rsidR="000A3578" w:rsidRPr="009B7621" w:rsidRDefault="000A3578" w:rsidP="00EB2D69">
            <w:pPr>
              <w:widowControl w:val="0"/>
              <w:autoSpaceDE w:val="0"/>
              <w:autoSpaceDN w:val="0"/>
              <w:adjustRightInd w:val="0"/>
              <w:jc w:val="center"/>
              <w:rPr>
                <w:sz w:val="24"/>
                <w:szCs w:val="24"/>
              </w:rPr>
            </w:pPr>
            <w:r w:rsidRPr="009B7621">
              <w:rPr>
                <w:sz w:val="24"/>
                <w:szCs w:val="24"/>
              </w:rPr>
              <w:t>(отчет)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Pr="009B7621" w:rsidRDefault="00331D88">
            <w:pPr>
              <w:rPr>
                <w:sz w:val="24"/>
                <w:szCs w:val="24"/>
              </w:rPr>
            </w:pPr>
            <w:r>
              <w:rPr>
                <w:sz w:val="24"/>
                <w:szCs w:val="24"/>
              </w:rPr>
              <w:t>202</w:t>
            </w:r>
            <w:r>
              <w:rPr>
                <w:sz w:val="24"/>
                <w:szCs w:val="24"/>
                <w:lang w:val="en-US"/>
              </w:rPr>
              <w:t>2</w:t>
            </w:r>
            <w:r w:rsidR="0090211C" w:rsidRPr="009B7621">
              <w:rPr>
                <w:sz w:val="24"/>
                <w:szCs w:val="24"/>
              </w:rPr>
              <w:t xml:space="preserve"> год</w:t>
            </w:r>
          </w:p>
          <w:p w:rsidR="000A3578" w:rsidRPr="009B7621" w:rsidRDefault="000A3578">
            <w:pPr>
              <w:rPr>
                <w:sz w:val="24"/>
                <w:szCs w:val="24"/>
              </w:rPr>
            </w:pPr>
            <w:r w:rsidRPr="009B7621">
              <w:rPr>
                <w:sz w:val="24"/>
                <w:szCs w:val="24"/>
              </w:rPr>
              <w:t>(отчет)</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Pr="009B7621" w:rsidRDefault="00331D88">
            <w:pPr>
              <w:rPr>
                <w:sz w:val="24"/>
                <w:szCs w:val="24"/>
              </w:rPr>
            </w:pPr>
            <w:r>
              <w:rPr>
                <w:sz w:val="24"/>
                <w:szCs w:val="24"/>
              </w:rPr>
              <w:t>202</w:t>
            </w:r>
            <w:r>
              <w:rPr>
                <w:sz w:val="24"/>
                <w:szCs w:val="24"/>
                <w:lang w:val="en-US"/>
              </w:rPr>
              <w:t>3</w:t>
            </w:r>
            <w:r w:rsidR="0090211C" w:rsidRPr="009B7621">
              <w:rPr>
                <w:sz w:val="24"/>
                <w:szCs w:val="24"/>
              </w:rPr>
              <w:t xml:space="preserve"> год</w:t>
            </w:r>
          </w:p>
          <w:p w:rsidR="000A3578" w:rsidRPr="009B7621" w:rsidRDefault="000A3578">
            <w:pPr>
              <w:rPr>
                <w:sz w:val="24"/>
                <w:szCs w:val="24"/>
              </w:rPr>
            </w:pPr>
            <w:r w:rsidRPr="009B7621">
              <w:rPr>
                <w:sz w:val="24"/>
                <w:szCs w:val="24"/>
              </w:rPr>
              <w:t>(прогноз)</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Pr="009B7621" w:rsidRDefault="00331D88">
            <w:pPr>
              <w:rPr>
                <w:sz w:val="24"/>
                <w:szCs w:val="24"/>
              </w:rPr>
            </w:pPr>
            <w:r>
              <w:rPr>
                <w:sz w:val="24"/>
                <w:szCs w:val="24"/>
              </w:rPr>
              <w:t>202</w:t>
            </w:r>
            <w:r>
              <w:rPr>
                <w:sz w:val="24"/>
                <w:szCs w:val="24"/>
                <w:lang w:val="en-US"/>
              </w:rPr>
              <w:t>4</w:t>
            </w:r>
            <w:r w:rsidR="0090211C" w:rsidRPr="009B7621">
              <w:rPr>
                <w:sz w:val="24"/>
                <w:szCs w:val="24"/>
              </w:rPr>
              <w:t xml:space="preserve"> год</w:t>
            </w:r>
          </w:p>
          <w:p w:rsidR="000A3578" w:rsidRPr="009B7621" w:rsidRDefault="000A3578">
            <w:pPr>
              <w:rPr>
                <w:sz w:val="24"/>
                <w:szCs w:val="24"/>
              </w:rPr>
            </w:pPr>
            <w:r w:rsidRPr="009B7621">
              <w:rPr>
                <w:sz w:val="24"/>
                <w:szCs w:val="24"/>
              </w:rPr>
              <w:t>(прогноз)</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Pr="009B7621" w:rsidRDefault="00331D88">
            <w:pPr>
              <w:rPr>
                <w:sz w:val="24"/>
                <w:szCs w:val="24"/>
              </w:rPr>
            </w:pPr>
            <w:r>
              <w:rPr>
                <w:sz w:val="24"/>
                <w:szCs w:val="24"/>
              </w:rPr>
              <w:t>202</w:t>
            </w:r>
            <w:r>
              <w:rPr>
                <w:sz w:val="24"/>
                <w:szCs w:val="24"/>
                <w:lang w:val="en-US"/>
              </w:rPr>
              <w:t>5</w:t>
            </w:r>
            <w:r w:rsidR="0090211C" w:rsidRPr="009B7621">
              <w:rPr>
                <w:sz w:val="24"/>
                <w:szCs w:val="24"/>
              </w:rPr>
              <w:t xml:space="preserve"> год</w:t>
            </w:r>
          </w:p>
          <w:p w:rsidR="000A3578" w:rsidRPr="009B7621" w:rsidRDefault="000A3578">
            <w:pPr>
              <w:rPr>
                <w:sz w:val="24"/>
                <w:szCs w:val="24"/>
              </w:rPr>
            </w:pPr>
            <w:r w:rsidRPr="009B7621">
              <w:rPr>
                <w:sz w:val="24"/>
                <w:szCs w:val="24"/>
              </w:rPr>
              <w:t>(прогноз)</w:t>
            </w:r>
          </w:p>
        </w:tc>
      </w:tr>
      <w:tr w:rsidR="0090211C" w:rsidRPr="002063AD" w:rsidTr="00533B06">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Pr="002063AD" w:rsidRDefault="0090211C" w:rsidP="00EB2D69">
            <w:pPr>
              <w:widowControl w:val="0"/>
              <w:autoSpaceDE w:val="0"/>
              <w:autoSpaceDN w:val="0"/>
              <w:adjustRightInd w:val="0"/>
              <w:jc w:val="center"/>
            </w:pPr>
            <w:r w:rsidRPr="002063AD">
              <w:t>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Pr="002063AD" w:rsidRDefault="0090211C" w:rsidP="00EB2D69">
            <w:pPr>
              <w:widowControl w:val="0"/>
              <w:autoSpaceDE w:val="0"/>
              <w:autoSpaceDN w:val="0"/>
              <w:adjustRightInd w:val="0"/>
              <w:jc w:val="center"/>
            </w:pPr>
            <w:r w:rsidRPr="002063AD">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Pr="002063AD" w:rsidRDefault="0090211C" w:rsidP="00EB2D69">
            <w:pPr>
              <w:widowControl w:val="0"/>
              <w:autoSpaceDE w:val="0"/>
              <w:autoSpaceDN w:val="0"/>
              <w:adjustRightInd w:val="0"/>
              <w:jc w:val="center"/>
            </w:pPr>
            <w:r w:rsidRPr="002063AD">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Pr="002063AD" w:rsidRDefault="0090211C" w:rsidP="00EB2D69">
            <w:pPr>
              <w:widowControl w:val="0"/>
              <w:autoSpaceDE w:val="0"/>
              <w:autoSpaceDN w:val="0"/>
              <w:adjustRightInd w:val="0"/>
              <w:jc w:val="center"/>
            </w:pPr>
            <w:r w:rsidRPr="002063AD">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Pr="002063AD" w:rsidRDefault="0090211C" w:rsidP="00EB2D69">
            <w:pPr>
              <w:widowControl w:val="0"/>
              <w:autoSpaceDE w:val="0"/>
              <w:autoSpaceDN w:val="0"/>
              <w:adjustRightInd w:val="0"/>
              <w:jc w:val="center"/>
            </w:pPr>
            <w:r w:rsidRPr="002063AD">
              <w:t>5</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Pr="002063AD" w:rsidRDefault="0090211C" w:rsidP="00EB2D69">
            <w:pPr>
              <w:widowControl w:val="0"/>
              <w:autoSpaceDE w:val="0"/>
              <w:autoSpaceDN w:val="0"/>
              <w:adjustRightInd w:val="0"/>
              <w:jc w:val="center"/>
            </w:pPr>
            <w:r w:rsidRPr="002063AD">
              <w:t>6</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Pr="002063AD" w:rsidRDefault="0090211C" w:rsidP="00EB2D69">
            <w:pPr>
              <w:widowControl w:val="0"/>
              <w:autoSpaceDE w:val="0"/>
              <w:autoSpaceDN w:val="0"/>
              <w:adjustRightInd w:val="0"/>
              <w:jc w:val="center"/>
            </w:pPr>
            <w:r w:rsidRPr="002063AD">
              <w:t>7</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Pr="002063AD" w:rsidRDefault="0090211C" w:rsidP="00EB2D69">
            <w:pPr>
              <w:widowControl w:val="0"/>
              <w:autoSpaceDE w:val="0"/>
              <w:autoSpaceDN w:val="0"/>
              <w:adjustRightInd w:val="0"/>
              <w:jc w:val="center"/>
            </w:pPr>
            <w:r w:rsidRPr="002063AD">
              <w:t>8</w:t>
            </w:r>
          </w:p>
        </w:tc>
      </w:tr>
      <w:tr w:rsidR="0090211C" w:rsidRPr="002063AD" w:rsidTr="00533B06">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Pr="002063AD" w:rsidRDefault="0090211C" w:rsidP="00EB2D69">
            <w:pPr>
              <w:widowControl w:val="0"/>
              <w:autoSpaceDE w:val="0"/>
              <w:autoSpaceDN w:val="0"/>
              <w:adjustRightInd w:val="0"/>
              <w:jc w:val="center"/>
            </w:pPr>
            <w:r w:rsidRPr="002063AD">
              <w:t>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Pr="009B7621" w:rsidRDefault="0090211C" w:rsidP="00EB2D69">
            <w:pPr>
              <w:widowControl w:val="0"/>
              <w:autoSpaceDE w:val="0"/>
              <w:autoSpaceDN w:val="0"/>
              <w:adjustRightInd w:val="0"/>
              <w:rPr>
                <w:sz w:val="24"/>
                <w:szCs w:val="24"/>
              </w:rPr>
            </w:pPr>
            <w:r w:rsidRPr="009B7621">
              <w:rPr>
                <w:sz w:val="24"/>
                <w:szCs w:val="24"/>
              </w:rPr>
              <w:t>Количество принятых муниципальных нормативных правовых актов, направленных на охрану земель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Pr="00136BB7" w:rsidRDefault="0090211C" w:rsidP="00EB2D69">
            <w:pPr>
              <w:widowControl w:val="0"/>
              <w:autoSpaceDE w:val="0"/>
              <w:autoSpaceDN w:val="0"/>
              <w:adjustRightInd w:val="0"/>
            </w:pPr>
            <w:r>
              <w:t>шт.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Pr="00136BB7" w:rsidRDefault="0090211C" w:rsidP="00EB2D69">
            <w:pPr>
              <w:widowControl w:val="0"/>
              <w:autoSpaceDE w:val="0"/>
              <w:autoSpaceDN w:val="0"/>
              <w:adjustRightInd w:val="0"/>
            </w:pPr>
            <w: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Pr="00136BB7" w:rsidRDefault="0090211C" w:rsidP="00EB2D69">
            <w:pPr>
              <w:widowControl w:val="0"/>
              <w:autoSpaceDE w:val="0"/>
              <w:autoSpaceDN w:val="0"/>
              <w:adjustRightInd w:val="0"/>
            </w:pPr>
            <w:r>
              <w:t>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Pr="00136BB7" w:rsidRDefault="0090211C" w:rsidP="00EB2D69">
            <w:pPr>
              <w:widowControl w:val="0"/>
              <w:autoSpaceDE w:val="0"/>
              <w:autoSpaceDN w:val="0"/>
              <w:adjustRightInd w:val="0"/>
            </w:pPr>
            <w:r>
              <w:t>1</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Pr="00136BB7" w:rsidRDefault="0090211C" w:rsidP="00EB2D69">
            <w:pPr>
              <w:widowControl w:val="0"/>
              <w:autoSpaceDE w:val="0"/>
              <w:autoSpaceDN w:val="0"/>
              <w:adjustRightInd w:val="0"/>
            </w:pPr>
            <w:r>
              <w:t>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Pr="00136BB7" w:rsidRDefault="0090211C" w:rsidP="00EB2D69">
            <w:pPr>
              <w:widowControl w:val="0"/>
              <w:autoSpaceDE w:val="0"/>
              <w:autoSpaceDN w:val="0"/>
              <w:adjustRightInd w:val="0"/>
            </w:pPr>
            <w:r>
              <w:t>0</w:t>
            </w:r>
          </w:p>
        </w:tc>
      </w:tr>
      <w:tr w:rsidR="0090211C" w:rsidRPr="002063AD" w:rsidTr="00533B06">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Pr="002063AD" w:rsidRDefault="0090211C" w:rsidP="00EB2D69">
            <w:pPr>
              <w:widowControl w:val="0"/>
              <w:autoSpaceDE w:val="0"/>
              <w:autoSpaceDN w:val="0"/>
              <w:adjustRightInd w:val="0"/>
              <w:jc w:val="center"/>
            </w:pPr>
            <w:r w:rsidRPr="002063AD">
              <w:t>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Pr="009B7621" w:rsidRDefault="0090211C" w:rsidP="00EB2D69">
            <w:pPr>
              <w:widowControl w:val="0"/>
              <w:autoSpaceDE w:val="0"/>
              <w:autoSpaceDN w:val="0"/>
              <w:adjustRightInd w:val="0"/>
              <w:rPr>
                <w:sz w:val="24"/>
                <w:szCs w:val="24"/>
              </w:rPr>
            </w:pPr>
            <w:r w:rsidRPr="009B7621">
              <w:rPr>
                <w:sz w:val="24"/>
                <w:szCs w:val="24"/>
              </w:rPr>
              <w:t>Количество вовлеченных в оборот неиспользуемых земель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Default="0090211C">
            <w:r w:rsidRPr="00F8645C">
              <w:t>шт.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Pr="00136BB7" w:rsidRDefault="0090211C" w:rsidP="00EB2D69">
            <w:pPr>
              <w:widowControl w:val="0"/>
              <w:autoSpaceDE w:val="0"/>
              <w:autoSpaceDN w:val="0"/>
              <w:adjustRightInd w:val="0"/>
            </w:pPr>
            <w: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Pr="00136BB7" w:rsidRDefault="0090211C" w:rsidP="00EB2D69">
            <w:pPr>
              <w:widowControl w:val="0"/>
              <w:autoSpaceDE w:val="0"/>
              <w:autoSpaceDN w:val="0"/>
              <w:adjustRightInd w:val="0"/>
            </w:pPr>
            <w:r>
              <w:t>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Pr="00136BB7" w:rsidRDefault="0090211C" w:rsidP="00EB2D69">
            <w:pPr>
              <w:widowControl w:val="0"/>
              <w:autoSpaceDE w:val="0"/>
              <w:autoSpaceDN w:val="0"/>
              <w:adjustRightInd w:val="0"/>
            </w:pPr>
            <w:r>
              <w:t>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Pr="00136BB7" w:rsidRDefault="0090211C" w:rsidP="00EB2D69">
            <w:pPr>
              <w:widowControl w:val="0"/>
              <w:autoSpaceDE w:val="0"/>
              <w:autoSpaceDN w:val="0"/>
              <w:adjustRightInd w:val="0"/>
            </w:pPr>
            <w:r>
              <w:t>1</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Pr="00136BB7" w:rsidRDefault="0064627D" w:rsidP="00EB2D69">
            <w:pPr>
              <w:widowControl w:val="0"/>
              <w:autoSpaceDE w:val="0"/>
              <w:autoSpaceDN w:val="0"/>
              <w:adjustRightInd w:val="0"/>
            </w:pPr>
            <w:r>
              <w:t>1</w:t>
            </w:r>
          </w:p>
        </w:tc>
      </w:tr>
      <w:tr w:rsidR="0090211C" w:rsidRPr="002063AD" w:rsidTr="00533B06">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Pr="002063AD" w:rsidRDefault="0090211C" w:rsidP="00EB2D69">
            <w:pPr>
              <w:widowControl w:val="0"/>
              <w:autoSpaceDE w:val="0"/>
              <w:autoSpaceDN w:val="0"/>
              <w:adjustRightInd w:val="0"/>
              <w:jc w:val="center"/>
            </w:pPr>
            <w:r w:rsidRPr="002063AD">
              <w:t>3</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Pr="009B7621" w:rsidRDefault="0090211C" w:rsidP="00EB2D69">
            <w:pPr>
              <w:widowControl w:val="0"/>
              <w:autoSpaceDE w:val="0"/>
              <w:autoSpaceDN w:val="0"/>
              <w:adjustRightInd w:val="0"/>
              <w:rPr>
                <w:sz w:val="24"/>
                <w:szCs w:val="24"/>
              </w:rPr>
            </w:pPr>
            <w:r w:rsidRPr="009B7621">
              <w:rPr>
                <w:sz w:val="24"/>
                <w:szCs w:val="24"/>
              </w:rPr>
              <w:t>Количество размещенных на официальном сайте администрации информационных материалов, касающихся пользования и охраны земель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Default="0090211C">
            <w:r w:rsidRPr="00F8645C">
              <w:t>шт.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Pr="00136BB7" w:rsidRDefault="0090211C" w:rsidP="00EB2D69">
            <w:pPr>
              <w:widowControl w:val="0"/>
              <w:autoSpaceDE w:val="0"/>
              <w:autoSpaceDN w:val="0"/>
              <w:adjustRightInd w:val="0"/>
            </w:pPr>
            <w: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Pr="00136BB7" w:rsidRDefault="0090211C" w:rsidP="00EB2D69">
            <w:pPr>
              <w:widowControl w:val="0"/>
              <w:autoSpaceDE w:val="0"/>
              <w:autoSpaceDN w:val="0"/>
              <w:adjustRightInd w:val="0"/>
            </w:pPr>
            <w:r>
              <w:t>1</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Pr="00136BB7" w:rsidRDefault="0090211C" w:rsidP="00EB2D69">
            <w:pPr>
              <w:widowControl w:val="0"/>
              <w:autoSpaceDE w:val="0"/>
              <w:autoSpaceDN w:val="0"/>
              <w:adjustRightInd w:val="0"/>
            </w:pPr>
            <w:r>
              <w:t>1</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Pr="00136BB7" w:rsidRDefault="0090211C" w:rsidP="00EB2D69">
            <w:pPr>
              <w:widowControl w:val="0"/>
              <w:autoSpaceDE w:val="0"/>
              <w:autoSpaceDN w:val="0"/>
              <w:adjustRightInd w:val="0"/>
            </w:pPr>
            <w:r>
              <w:t>1</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Pr="00136BB7" w:rsidRDefault="0090211C" w:rsidP="00EB2D69">
            <w:pPr>
              <w:widowControl w:val="0"/>
              <w:autoSpaceDE w:val="0"/>
              <w:autoSpaceDN w:val="0"/>
              <w:adjustRightInd w:val="0"/>
            </w:pPr>
            <w:r>
              <w:t>1</w:t>
            </w:r>
          </w:p>
        </w:tc>
      </w:tr>
      <w:tr w:rsidR="0090211C" w:rsidRPr="002063AD" w:rsidTr="00533B06">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Pr="002063AD" w:rsidRDefault="0090211C" w:rsidP="00EB2D69">
            <w:pPr>
              <w:widowControl w:val="0"/>
              <w:autoSpaceDE w:val="0"/>
              <w:autoSpaceDN w:val="0"/>
              <w:adjustRightInd w:val="0"/>
              <w:jc w:val="center"/>
            </w:pPr>
            <w:r>
              <w:t>4</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Pr="009B7621" w:rsidRDefault="0090211C" w:rsidP="00EB2D69">
            <w:pPr>
              <w:widowControl w:val="0"/>
              <w:autoSpaceDE w:val="0"/>
              <w:autoSpaceDN w:val="0"/>
              <w:adjustRightInd w:val="0"/>
              <w:rPr>
                <w:sz w:val="24"/>
                <w:szCs w:val="24"/>
              </w:rPr>
            </w:pPr>
            <w:r w:rsidRPr="009B7621">
              <w:rPr>
                <w:sz w:val="24"/>
                <w:szCs w:val="24"/>
              </w:rPr>
              <w:t>Количество проведенных проверок в рамках муниципального земельного контроля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Default="0090211C">
            <w:r w:rsidRPr="00F8645C">
              <w:t>шт.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Pr="00136BB7" w:rsidRDefault="0064627D" w:rsidP="00EB2D69">
            <w:pPr>
              <w:widowControl w:val="0"/>
              <w:autoSpaceDE w:val="0"/>
              <w:autoSpaceDN w:val="0"/>
              <w:adjustRightInd w:val="0"/>
            </w:pPr>
            <w: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Pr="00136BB7" w:rsidRDefault="0064627D" w:rsidP="00EB2D69">
            <w:pPr>
              <w:widowControl w:val="0"/>
              <w:autoSpaceDE w:val="0"/>
              <w:autoSpaceDN w:val="0"/>
              <w:adjustRightInd w:val="0"/>
            </w:pPr>
            <w:r>
              <w:t>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Pr="00136BB7" w:rsidRDefault="0090211C" w:rsidP="00EB2D69">
            <w:pPr>
              <w:widowControl w:val="0"/>
              <w:autoSpaceDE w:val="0"/>
              <w:autoSpaceDN w:val="0"/>
              <w:adjustRightInd w:val="0"/>
            </w:pPr>
            <w:r>
              <w:t>2</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Pr="00136BB7" w:rsidRDefault="0090211C" w:rsidP="00EB2D69">
            <w:pPr>
              <w:widowControl w:val="0"/>
              <w:autoSpaceDE w:val="0"/>
              <w:autoSpaceDN w:val="0"/>
              <w:adjustRightInd w:val="0"/>
            </w:pPr>
            <w:r>
              <w:t>3</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11C" w:rsidRPr="00136BB7" w:rsidRDefault="00AB4D8E" w:rsidP="00EB2D69">
            <w:pPr>
              <w:widowControl w:val="0"/>
              <w:autoSpaceDE w:val="0"/>
              <w:autoSpaceDN w:val="0"/>
              <w:adjustRightInd w:val="0"/>
            </w:pPr>
            <w:r>
              <w:t>3</w:t>
            </w:r>
          </w:p>
        </w:tc>
      </w:tr>
    </w:tbl>
    <w:p w:rsidR="00400120" w:rsidRPr="002063AD" w:rsidRDefault="00400120" w:rsidP="00400120">
      <w:pPr>
        <w:widowControl w:val="0"/>
        <w:autoSpaceDE w:val="0"/>
        <w:autoSpaceDN w:val="0"/>
        <w:adjustRightInd w:val="0"/>
        <w:ind w:firstLine="540"/>
        <w:jc w:val="both"/>
      </w:pPr>
    </w:p>
    <w:p w:rsidR="00400120" w:rsidRDefault="00400120" w:rsidP="00400120">
      <w:pPr>
        <w:widowControl w:val="0"/>
        <w:autoSpaceDE w:val="0"/>
        <w:autoSpaceDN w:val="0"/>
        <w:adjustRightInd w:val="0"/>
        <w:jc w:val="right"/>
      </w:pPr>
      <w:bookmarkStart w:id="1" w:name="Par441"/>
      <w:bookmarkStart w:id="2" w:name="Par444"/>
      <w:bookmarkEnd w:id="1"/>
      <w:bookmarkEnd w:id="2"/>
    </w:p>
    <w:p w:rsidR="00400120" w:rsidRDefault="00400120" w:rsidP="00400120">
      <w:pPr>
        <w:widowControl w:val="0"/>
        <w:autoSpaceDE w:val="0"/>
        <w:autoSpaceDN w:val="0"/>
        <w:adjustRightInd w:val="0"/>
        <w:jc w:val="right"/>
      </w:pPr>
    </w:p>
    <w:p w:rsidR="00400120" w:rsidRDefault="00400120" w:rsidP="00400120">
      <w:pPr>
        <w:widowControl w:val="0"/>
        <w:autoSpaceDE w:val="0"/>
        <w:autoSpaceDN w:val="0"/>
        <w:adjustRightInd w:val="0"/>
        <w:jc w:val="right"/>
      </w:pPr>
    </w:p>
    <w:p w:rsidR="00B60015" w:rsidRDefault="00B60015" w:rsidP="00400120">
      <w:pPr>
        <w:widowControl w:val="0"/>
        <w:autoSpaceDE w:val="0"/>
        <w:autoSpaceDN w:val="0"/>
        <w:adjustRightInd w:val="0"/>
        <w:jc w:val="right"/>
      </w:pPr>
    </w:p>
    <w:p w:rsidR="00B60015" w:rsidRDefault="00B60015" w:rsidP="00400120">
      <w:pPr>
        <w:widowControl w:val="0"/>
        <w:autoSpaceDE w:val="0"/>
        <w:autoSpaceDN w:val="0"/>
        <w:adjustRightInd w:val="0"/>
        <w:jc w:val="right"/>
      </w:pPr>
    </w:p>
    <w:p w:rsidR="00B60015" w:rsidRDefault="00B60015" w:rsidP="00400120">
      <w:pPr>
        <w:widowControl w:val="0"/>
        <w:autoSpaceDE w:val="0"/>
        <w:autoSpaceDN w:val="0"/>
        <w:adjustRightInd w:val="0"/>
        <w:jc w:val="right"/>
      </w:pPr>
    </w:p>
    <w:p w:rsidR="000631C4" w:rsidRDefault="000631C4" w:rsidP="00400120">
      <w:pPr>
        <w:widowControl w:val="0"/>
        <w:autoSpaceDE w:val="0"/>
        <w:autoSpaceDN w:val="0"/>
        <w:adjustRightInd w:val="0"/>
        <w:jc w:val="right"/>
      </w:pPr>
    </w:p>
    <w:p w:rsidR="000631C4" w:rsidRDefault="000631C4" w:rsidP="00400120">
      <w:pPr>
        <w:widowControl w:val="0"/>
        <w:autoSpaceDE w:val="0"/>
        <w:autoSpaceDN w:val="0"/>
        <w:adjustRightInd w:val="0"/>
        <w:jc w:val="right"/>
      </w:pPr>
    </w:p>
    <w:p w:rsidR="000631C4" w:rsidRDefault="000631C4" w:rsidP="00400120">
      <w:pPr>
        <w:widowControl w:val="0"/>
        <w:autoSpaceDE w:val="0"/>
        <w:autoSpaceDN w:val="0"/>
        <w:adjustRightInd w:val="0"/>
        <w:jc w:val="right"/>
      </w:pPr>
    </w:p>
    <w:p w:rsidR="000631C4" w:rsidRDefault="000631C4" w:rsidP="00400120">
      <w:pPr>
        <w:widowControl w:val="0"/>
        <w:autoSpaceDE w:val="0"/>
        <w:autoSpaceDN w:val="0"/>
        <w:adjustRightInd w:val="0"/>
        <w:jc w:val="right"/>
      </w:pPr>
    </w:p>
    <w:p w:rsidR="000631C4" w:rsidRDefault="000631C4" w:rsidP="00400120">
      <w:pPr>
        <w:widowControl w:val="0"/>
        <w:autoSpaceDE w:val="0"/>
        <w:autoSpaceDN w:val="0"/>
        <w:adjustRightInd w:val="0"/>
        <w:jc w:val="right"/>
      </w:pPr>
    </w:p>
    <w:p w:rsidR="000631C4" w:rsidRDefault="000631C4" w:rsidP="00400120">
      <w:pPr>
        <w:widowControl w:val="0"/>
        <w:autoSpaceDE w:val="0"/>
        <w:autoSpaceDN w:val="0"/>
        <w:adjustRightInd w:val="0"/>
        <w:jc w:val="right"/>
      </w:pPr>
    </w:p>
    <w:p w:rsidR="000631C4" w:rsidRDefault="000631C4" w:rsidP="00400120">
      <w:pPr>
        <w:widowControl w:val="0"/>
        <w:autoSpaceDE w:val="0"/>
        <w:autoSpaceDN w:val="0"/>
        <w:adjustRightInd w:val="0"/>
        <w:jc w:val="right"/>
      </w:pPr>
    </w:p>
    <w:p w:rsidR="000631C4" w:rsidRDefault="000631C4" w:rsidP="00400120">
      <w:pPr>
        <w:widowControl w:val="0"/>
        <w:autoSpaceDE w:val="0"/>
        <w:autoSpaceDN w:val="0"/>
        <w:adjustRightInd w:val="0"/>
        <w:jc w:val="right"/>
      </w:pPr>
    </w:p>
    <w:p w:rsidR="000A3578" w:rsidRDefault="000A3578" w:rsidP="00400120">
      <w:pPr>
        <w:widowControl w:val="0"/>
        <w:autoSpaceDE w:val="0"/>
        <w:autoSpaceDN w:val="0"/>
        <w:adjustRightInd w:val="0"/>
        <w:jc w:val="right"/>
        <w:sectPr w:rsidR="000A3578" w:rsidSect="00382874">
          <w:pgSz w:w="11906" w:h="16838" w:code="9"/>
          <w:pgMar w:top="709" w:right="849" w:bottom="426" w:left="1276" w:header="709" w:footer="709" w:gutter="0"/>
          <w:cols w:space="708"/>
          <w:docGrid w:linePitch="360"/>
        </w:sectPr>
      </w:pPr>
    </w:p>
    <w:p w:rsidR="0079438D" w:rsidRDefault="00D150F5" w:rsidP="0079438D">
      <w:pPr>
        <w:jc w:val="right"/>
      </w:pPr>
      <w:r>
        <w:lastRenderedPageBreak/>
        <w:t xml:space="preserve">                                                                                                            </w:t>
      </w:r>
      <w:r w:rsidR="0079438D">
        <w:t xml:space="preserve">                                                                                                            Приложение № 2</w:t>
      </w:r>
      <w:r w:rsidR="0079438D" w:rsidRPr="00D150F5">
        <w:t xml:space="preserve"> к </w:t>
      </w:r>
      <w:r w:rsidR="0079438D">
        <w:t>муниципальной программе</w:t>
      </w:r>
    </w:p>
    <w:p w:rsidR="000E5FE4" w:rsidRDefault="000E5FE4" w:rsidP="000E5FE4">
      <w:pPr>
        <w:jc w:val="right"/>
      </w:pPr>
      <w:r>
        <w:t>«Использование и охрана земель на территории</w:t>
      </w:r>
    </w:p>
    <w:p w:rsidR="000E5FE4" w:rsidRDefault="000E5FE4" w:rsidP="000E5FE4">
      <w:pPr>
        <w:jc w:val="right"/>
      </w:pPr>
      <w:r>
        <w:t xml:space="preserve"> муниципального   образования   «Ягоднинский </w:t>
      </w:r>
    </w:p>
    <w:p w:rsidR="000E5FE4" w:rsidRPr="000265C8" w:rsidRDefault="000E5FE4" w:rsidP="000E5FE4">
      <w:pPr>
        <w:jc w:val="right"/>
      </w:pPr>
      <w:r>
        <w:t>муниципальный  округ  Магаданской области»</w:t>
      </w:r>
    </w:p>
    <w:p w:rsidR="000265C8" w:rsidRDefault="000265C8" w:rsidP="000265C8">
      <w:pPr>
        <w:widowControl w:val="0"/>
        <w:autoSpaceDE w:val="0"/>
        <w:autoSpaceDN w:val="0"/>
        <w:adjustRightInd w:val="0"/>
        <w:jc w:val="right"/>
      </w:pPr>
    </w:p>
    <w:p w:rsidR="0079438D" w:rsidRDefault="0079438D" w:rsidP="0079438D">
      <w:pPr>
        <w:widowControl w:val="0"/>
        <w:autoSpaceDE w:val="0"/>
        <w:autoSpaceDN w:val="0"/>
        <w:adjustRightInd w:val="0"/>
        <w:jc w:val="right"/>
      </w:pPr>
    </w:p>
    <w:p w:rsidR="009B7621" w:rsidRDefault="009B7621" w:rsidP="0079438D">
      <w:pPr>
        <w:jc w:val="center"/>
        <w:rPr>
          <w:sz w:val="28"/>
          <w:szCs w:val="28"/>
        </w:rPr>
      </w:pPr>
    </w:p>
    <w:p w:rsidR="009B7621" w:rsidRPr="00991C7E" w:rsidRDefault="009B7621" w:rsidP="00400120">
      <w:pPr>
        <w:widowControl w:val="0"/>
        <w:autoSpaceDE w:val="0"/>
        <w:autoSpaceDN w:val="0"/>
        <w:adjustRightInd w:val="0"/>
        <w:jc w:val="both"/>
        <w:rPr>
          <w:sz w:val="28"/>
          <w:szCs w:val="28"/>
        </w:rPr>
      </w:pPr>
    </w:p>
    <w:p w:rsidR="00400120" w:rsidRPr="00991C7E" w:rsidRDefault="00400120" w:rsidP="00400120">
      <w:pPr>
        <w:widowControl w:val="0"/>
        <w:autoSpaceDE w:val="0"/>
        <w:autoSpaceDN w:val="0"/>
        <w:adjustRightInd w:val="0"/>
        <w:jc w:val="center"/>
        <w:rPr>
          <w:sz w:val="28"/>
          <w:szCs w:val="28"/>
        </w:rPr>
      </w:pPr>
      <w:bookmarkStart w:id="3" w:name="Par459"/>
      <w:bookmarkEnd w:id="3"/>
      <w:r w:rsidRPr="00991C7E">
        <w:rPr>
          <w:sz w:val="28"/>
          <w:szCs w:val="28"/>
        </w:rPr>
        <w:t>ПЕРЕЧЕНЬ</w:t>
      </w:r>
    </w:p>
    <w:p w:rsidR="00C3486B" w:rsidRDefault="00400120" w:rsidP="00C3486B">
      <w:pPr>
        <w:pStyle w:val="dash041e0431044b0447043d044b0439"/>
        <w:spacing w:before="0" w:beforeAutospacing="0" w:after="0" w:afterAutospacing="0"/>
        <w:jc w:val="center"/>
        <w:rPr>
          <w:sz w:val="28"/>
          <w:szCs w:val="28"/>
        </w:rPr>
      </w:pPr>
      <w:r w:rsidRPr="00991C7E">
        <w:rPr>
          <w:sz w:val="28"/>
          <w:szCs w:val="28"/>
        </w:rPr>
        <w:t>осно</w:t>
      </w:r>
      <w:r w:rsidR="009B7621">
        <w:rPr>
          <w:sz w:val="28"/>
          <w:szCs w:val="28"/>
        </w:rPr>
        <w:t>вных мероприятий П</w:t>
      </w:r>
      <w:r w:rsidRPr="00991C7E">
        <w:rPr>
          <w:sz w:val="28"/>
          <w:szCs w:val="28"/>
        </w:rPr>
        <w:t>рограммы</w:t>
      </w:r>
    </w:p>
    <w:p w:rsidR="00C3486B" w:rsidRDefault="00C3486B" w:rsidP="00C3486B">
      <w:pPr>
        <w:pStyle w:val="dash041e0431044b0447043d044b0439"/>
        <w:spacing w:before="0" w:beforeAutospacing="0" w:after="0" w:afterAutospacing="0"/>
        <w:jc w:val="center"/>
        <w:rPr>
          <w:rStyle w:val="dash041e0431044b0447043d044b0439char"/>
          <w:color w:val="000000"/>
          <w:sz w:val="28"/>
          <w:szCs w:val="28"/>
        </w:rPr>
      </w:pPr>
      <w:r>
        <w:rPr>
          <w:rStyle w:val="dash041e0431044b0447043d044b0439char"/>
          <w:b/>
          <w:bCs/>
          <w:color w:val="000000"/>
          <w:sz w:val="28"/>
          <w:szCs w:val="28"/>
        </w:rPr>
        <w:t>«</w:t>
      </w:r>
      <w:r>
        <w:rPr>
          <w:rStyle w:val="dash041e0431044b0447043d044b0439char"/>
          <w:color w:val="000000"/>
          <w:sz w:val="28"/>
          <w:szCs w:val="28"/>
        </w:rPr>
        <w:t xml:space="preserve">Использование и охрана земель на территории муниципального образования «Ягоднинский </w:t>
      </w:r>
      <w:r w:rsidR="000265C8">
        <w:rPr>
          <w:rStyle w:val="dash041e0431044b0447043d044b0439char"/>
          <w:color w:val="000000"/>
          <w:sz w:val="28"/>
          <w:szCs w:val="28"/>
        </w:rPr>
        <w:t xml:space="preserve">муниципальный </w:t>
      </w:r>
      <w:r>
        <w:rPr>
          <w:rStyle w:val="dash041e0431044b0447043d044b0439char"/>
          <w:color w:val="000000"/>
          <w:sz w:val="28"/>
          <w:szCs w:val="28"/>
        </w:rPr>
        <w:t>округ</w:t>
      </w:r>
      <w:r w:rsidR="000265C8">
        <w:rPr>
          <w:rStyle w:val="dash041e0431044b0447043d044b0439char"/>
          <w:color w:val="000000"/>
          <w:sz w:val="28"/>
          <w:szCs w:val="28"/>
        </w:rPr>
        <w:t xml:space="preserve"> Магаданской области</w:t>
      </w:r>
      <w:r>
        <w:rPr>
          <w:rStyle w:val="dash041e0431044b0447043d044b0439char"/>
          <w:color w:val="000000"/>
          <w:sz w:val="28"/>
          <w:szCs w:val="28"/>
        </w:rPr>
        <w:t>»</w:t>
      </w:r>
    </w:p>
    <w:p w:rsidR="00400120" w:rsidRPr="00991C7E" w:rsidRDefault="00400120" w:rsidP="00400120">
      <w:pPr>
        <w:widowControl w:val="0"/>
        <w:autoSpaceDE w:val="0"/>
        <w:autoSpaceDN w:val="0"/>
        <w:adjustRightInd w:val="0"/>
        <w:jc w:val="center"/>
        <w:rPr>
          <w:sz w:val="28"/>
          <w:szCs w:val="28"/>
        </w:rPr>
      </w:pPr>
    </w:p>
    <w:p w:rsidR="00400120" w:rsidRPr="00991C7E" w:rsidRDefault="00400120" w:rsidP="00400120">
      <w:pPr>
        <w:widowControl w:val="0"/>
        <w:autoSpaceDE w:val="0"/>
        <w:autoSpaceDN w:val="0"/>
        <w:adjustRightInd w:val="0"/>
        <w:jc w:val="both"/>
        <w:rPr>
          <w:sz w:val="28"/>
          <w:szCs w:val="28"/>
        </w:rPr>
      </w:pPr>
    </w:p>
    <w:tbl>
      <w:tblPr>
        <w:tblW w:w="10065" w:type="dxa"/>
        <w:tblInd w:w="62" w:type="dxa"/>
        <w:tblLayout w:type="fixed"/>
        <w:tblCellMar>
          <w:top w:w="75" w:type="dxa"/>
          <w:left w:w="0" w:type="dxa"/>
          <w:bottom w:w="75" w:type="dxa"/>
          <w:right w:w="0" w:type="dxa"/>
        </w:tblCellMar>
        <w:tblLook w:val="0000"/>
      </w:tblPr>
      <w:tblGrid>
        <w:gridCol w:w="852"/>
        <w:gridCol w:w="2976"/>
        <w:gridCol w:w="2552"/>
        <w:gridCol w:w="1559"/>
        <w:gridCol w:w="2126"/>
      </w:tblGrid>
      <w:tr w:rsidR="00400120" w:rsidRPr="00991C7E" w:rsidTr="00533B06">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20" w:rsidRPr="009B7621" w:rsidRDefault="00400120" w:rsidP="00EB2D69">
            <w:pPr>
              <w:widowControl w:val="0"/>
              <w:autoSpaceDE w:val="0"/>
              <w:autoSpaceDN w:val="0"/>
              <w:adjustRightInd w:val="0"/>
              <w:jc w:val="center"/>
              <w:rPr>
                <w:sz w:val="24"/>
                <w:szCs w:val="24"/>
              </w:rPr>
            </w:pPr>
            <w:r w:rsidRPr="009B7621">
              <w:rPr>
                <w:sz w:val="24"/>
                <w:szCs w:val="24"/>
              </w:rPr>
              <w:t>№ п/п</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20" w:rsidRPr="009B7621" w:rsidRDefault="00400120" w:rsidP="00EB2D69">
            <w:pPr>
              <w:widowControl w:val="0"/>
              <w:autoSpaceDE w:val="0"/>
              <w:autoSpaceDN w:val="0"/>
              <w:adjustRightInd w:val="0"/>
              <w:jc w:val="center"/>
              <w:rPr>
                <w:sz w:val="24"/>
                <w:szCs w:val="24"/>
              </w:rPr>
            </w:pPr>
            <w:r w:rsidRPr="009B7621">
              <w:rPr>
                <w:sz w:val="24"/>
                <w:szCs w:val="24"/>
              </w:rPr>
              <w:t>Наименование основного мероприятия</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20" w:rsidRPr="009B7621" w:rsidRDefault="00400120" w:rsidP="00EB2D69">
            <w:pPr>
              <w:widowControl w:val="0"/>
              <w:autoSpaceDE w:val="0"/>
              <w:autoSpaceDN w:val="0"/>
              <w:adjustRightInd w:val="0"/>
              <w:jc w:val="center"/>
              <w:rPr>
                <w:sz w:val="24"/>
                <w:szCs w:val="24"/>
              </w:rPr>
            </w:pPr>
            <w:r w:rsidRPr="009B7621">
              <w:rPr>
                <w:sz w:val="24"/>
                <w:szCs w:val="24"/>
              </w:rPr>
              <w:t>Ответственный исполнитель, соисполнитель, участник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20" w:rsidRPr="009B7621" w:rsidRDefault="00400120" w:rsidP="00EB2D69">
            <w:pPr>
              <w:widowControl w:val="0"/>
              <w:autoSpaceDE w:val="0"/>
              <w:autoSpaceDN w:val="0"/>
              <w:adjustRightInd w:val="0"/>
              <w:jc w:val="center"/>
              <w:rPr>
                <w:sz w:val="24"/>
                <w:szCs w:val="24"/>
              </w:rPr>
            </w:pPr>
            <w:r w:rsidRPr="009B7621">
              <w:rPr>
                <w:sz w:val="24"/>
                <w:szCs w:val="24"/>
              </w:rPr>
              <w:t>Срок реализации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20" w:rsidRPr="009B7621" w:rsidRDefault="00400120" w:rsidP="00EB2D69">
            <w:pPr>
              <w:widowControl w:val="0"/>
              <w:autoSpaceDE w:val="0"/>
              <w:autoSpaceDN w:val="0"/>
              <w:adjustRightInd w:val="0"/>
              <w:jc w:val="center"/>
              <w:rPr>
                <w:sz w:val="24"/>
                <w:szCs w:val="24"/>
              </w:rPr>
            </w:pPr>
            <w:r w:rsidRPr="009B7621">
              <w:rPr>
                <w:sz w:val="24"/>
                <w:szCs w:val="24"/>
              </w:rPr>
              <w:t>Непосредственный результат реализации подпрограммы, основного мероприятия (краткое описание)</w:t>
            </w:r>
          </w:p>
        </w:tc>
      </w:tr>
      <w:tr w:rsidR="00400120" w:rsidRPr="00991C7E" w:rsidTr="00533B06">
        <w:trPr>
          <w:trHeight w:val="25"/>
        </w:trPr>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20" w:rsidRPr="009B7621" w:rsidRDefault="00400120" w:rsidP="00EB2D69">
            <w:pPr>
              <w:widowControl w:val="0"/>
              <w:autoSpaceDE w:val="0"/>
              <w:autoSpaceDN w:val="0"/>
              <w:adjustRightInd w:val="0"/>
              <w:jc w:val="center"/>
              <w:rPr>
                <w:sz w:val="24"/>
                <w:szCs w:val="24"/>
              </w:rPr>
            </w:pPr>
            <w:r w:rsidRPr="009B7621">
              <w:rPr>
                <w:sz w:val="24"/>
                <w:szCs w:val="24"/>
              </w:rPr>
              <w:t>1</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20" w:rsidRPr="009B7621" w:rsidRDefault="00400120" w:rsidP="00EB2D69">
            <w:pPr>
              <w:widowControl w:val="0"/>
              <w:autoSpaceDE w:val="0"/>
              <w:autoSpaceDN w:val="0"/>
              <w:adjustRightInd w:val="0"/>
              <w:jc w:val="center"/>
              <w:rPr>
                <w:sz w:val="24"/>
                <w:szCs w:val="24"/>
              </w:rPr>
            </w:pPr>
            <w:r w:rsidRPr="009B7621">
              <w:rPr>
                <w:sz w:val="24"/>
                <w:szCs w:val="24"/>
              </w:rPr>
              <w:t>2</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20" w:rsidRPr="009B7621" w:rsidRDefault="00400120" w:rsidP="00EB2D69">
            <w:pPr>
              <w:widowControl w:val="0"/>
              <w:autoSpaceDE w:val="0"/>
              <w:autoSpaceDN w:val="0"/>
              <w:adjustRightInd w:val="0"/>
              <w:jc w:val="center"/>
              <w:rPr>
                <w:sz w:val="24"/>
                <w:szCs w:val="24"/>
              </w:rPr>
            </w:pPr>
            <w:r w:rsidRPr="009B7621">
              <w:rPr>
                <w:sz w:val="24"/>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20" w:rsidRPr="009B7621" w:rsidRDefault="00400120" w:rsidP="00EB2D69">
            <w:pPr>
              <w:widowControl w:val="0"/>
              <w:autoSpaceDE w:val="0"/>
              <w:autoSpaceDN w:val="0"/>
              <w:adjustRightInd w:val="0"/>
              <w:jc w:val="center"/>
              <w:rPr>
                <w:sz w:val="24"/>
                <w:szCs w:val="24"/>
              </w:rPr>
            </w:pPr>
            <w:r w:rsidRPr="009B7621">
              <w:rPr>
                <w:sz w:val="24"/>
                <w:szCs w:val="24"/>
              </w:rPr>
              <w:t>4</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20" w:rsidRPr="009B7621" w:rsidRDefault="00400120" w:rsidP="00EB2D69">
            <w:pPr>
              <w:widowControl w:val="0"/>
              <w:autoSpaceDE w:val="0"/>
              <w:autoSpaceDN w:val="0"/>
              <w:adjustRightInd w:val="0"/>
              <w:jc w:val="center"/>
              <w:rPr>
                <w:sz w:val="24"/>
                <w:szCs w:val="24"/>
              </w:rPr>
            </w:pPr>
            <w:r w:rsidRPr="009B7621">
              <w:rPr>
                <w:sz w:val="24"/>
                <w:szCs w:val="24"/>
              </w:rPr>
              <w:t>5</w:t>
            </w:r>
          </w:p>
        </w:tc>
      </w:tr>
      <w:tr w:rsidR="00C3486B" w:rsidRPr="00991C7E" w:rsidTr="00533B06">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486B" w:rsidRPr="009B7621" w:rsidRDefault="00C3486B" w:rsidP="00F118B5">
            <w:pPr>
              <w:widowControl w:val="0"/>
              <w:autoSpaceDE w:val="0"/>
              <w:autoSpaceDN w:val="0"/>
              <w:adjustRightInd w:val="0"/>
              <w:jc w:val="center"/>
              <w:rPr>
                <w:sz w:val="24"/>
                <w:szCs w:val="24"/>
              </w:rPr>
            </w:pPr>
            <w:r w:rsidRPr="009B7621">
              <w:rPr>
                <w:sz w:val="24"/>
                <w:szCs w:val="24"/>
              </w:rPr>
              <w:t>1</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486B" w:rsidRPr="009B7621" w:rsidRDefault="000A3578" w:rsidP="000265C8">
            <w:pPr>
              <w:pStyle w:val="dash041e0431044b0447043d044b0439"/>
              <w:spacing w:before="0" w:beforeAutospacing="0" w:after="0" w:afterAutospacing="0"/>
            </w:pPr>
            <w:r w:rsidRPr="009B7621">
              <w:rPr>
                <w:rStyle w:val="dash041e0431044b0447043d044b0439char"/>
                <w:color w:val="000000"/>
              </w:rPr>
              <w:t>Основное мероприятие «Мероприятия по и</w:t>
            </w:r>
            <w:r w:rsidR="00C3486B" w:rsidRPr="009B7621">
              <w:rPr>
                <w:rStyle w:val="dash041e0431044b0447043d044b0439char"/>
                <w:color w:val="000000"/>
              </w:rPr>
              <w:t>спользовани</w:t>
            </w:r>
            <w:r w:rsidRPr="009B7621">
              <w:rPr>
                <w:rStyle w:val="dash041e0431044b0447043d044b0439char"/>
                <w:color w:val="000000"/>
              </w:rPr>
              <w:t>ю</w:t>
            </w:r>
            <w:r w:rsidR="00C3486B" w:rsidRPr="009B7621">
              <w:rPr>
                <w:rStyle w:val="dash041e0431044b0447043d044b0439char"/>
                <w:color w:val="000000"/>
              </w:rPr>
              <w:t xml:space="preserve"> и охран</w:t>
            </w:r>
            <w:r w:rsidRPr="009B7621">
              <w:rPr>
                <w:rStyle w:val="dash041e0431044b0447043d044b0439char"/>
                <w:color w:val="000000"/>
              </w:rPr>
              <w:t>е</w:t>
            </w:r>
            <w:r w:rsidR="00C3486B" w:rsidRPr="009B7621">
              <w:rPr>
                <w:rStyle w:val="dash041e0431044b0447043d044b0439char"/>
                <w:color w:val="000000"/>
              </w:rPr>
              <w:t xml:space="preserve"> земель на территории муниципального образования «Ягоднинский </w:t>
            </w:r>
            <w:r w:rsidR="000265C8">
              <w:rPr>
                <w:rStyle w:val="dash041e0431044b0447043d044b0439char"/>
                <w:color w:val="000000"/>
              </w:rPr>
              <w:t>муниципальный</w:t>
            </w:r>
            <w:r w:rsidR="00C3486B" w:rsidRPr="009B7621">
              <w:rPr>
                <w:rStyle w:val="dash041e0431044b0447043d044b0439char"/>
                <w:color w:val="000000"/>
              </w:rPr>
              <w:t xml:space="preserve"> округ</w:t>
            </w:r>
            <w:r w:rsidR="000265C8">
              <w:rPr>
                <w:rStyle w:val="dash041e0431044b0447043d044b0439char"/>
                <w:color w:val="000000"/>
              </w:rPr>
              <w:t xml:space="preserve"> Магаданской области</w:t>
            </w:r>
            <w:r w:rsidRPr="009B7621">
              <w:rPr>
                <w:rStyle w:val="dash041e0431044b0447043d044b0439char"/>
                <w:color w:val="000000"/>
              </w:rPr>
              <w:t>»</w:t>
            </w:r>
          </w:p>
        </w:tc>
        <w:tc>
          <w:tcPr>
            <w:tcW w:w="2552" w:type="dxa"/>
            <w:tcBorders>
              <w:top w:val="single" w:sz="4" w:space="0" w:color="auto"/>
              <w:left w:val="single" w:sz="4" w:space="0" w:color="auto"/>
              <w:bottom w:val="single" w:sz="4" w:space="0" w:color="auto"/>
              <w:right w:val="single" w:sz="4" w:space="0" w:color="auto"/>
            </w:tcBorders>
          </w:tcPr>
          <w:p w:rsidR="00C3486B" w:rsidRPr="009B7621" w:rsidRDefault="00C3486B" w:rsidP="00BF1019">
            <w:pPr>
              <w:pStyle w:val="ConsPlusNormal"/>
              <w:ind w:firstLine="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3486B" w:rsidRPr="009B7621" w:rsidRDefault="00C3486B" w:rsidP="00EB2D69">
            <w:pPr>
              <w:widowControl w:val="0"/>
              <w:autoSpaceDE w:val="0"/>
              <w:autoSpaceDN w:val="0"/>
              <w:adjustRightInd w:val="0"/>
              <w:rPr>
                <w:sz w:val="24"/>
                <w:szCs w:val="24"/>
              </w:rPr>
            </w:pPr>
          </w:p>
        </w:tc>
        <w:tc>
          <w:tcPr>
            <w:tcW w:w="2126" w:type="dxa"/>
            <w:tcBorders>
              <w:top w:val="single" w:sz="4" w:space="0" w:color="auto"/>
              <w:left w:val="single" w:sz="4" w:space="0" w:color="auto"/>
              <w:right w:val="single" w:sz="4" w:space="0" w:color="auto"/>
            </w:tcBorders>
          </w:tcPr>
          <w:p w:rsidR="00C3486B" w:rsidRPr="009B7621" w:rsidRDefault="00C3486B" w:rsidP="006250D4">
            <w:pPr>
              <w:pStyle w:val="ConsPlusNormal"/>
              <w:ind w:firstLine="0"/>
              <w:rPr>
                <w:rFonts w:ascii="Times New Roman" w:hAnsi="Times New Roman"/>
                <w:sz w:val="24"/>
                <w:szCs w:val="24"/>
              </w:rPr>
            </w:pPr>
          </w:p>
        </w:tc>
      </w:tr>
      <w:tr w:rsidR="00C3486B" w:rsidRPr="00991C7E" w:rsidTr="00533B06">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486B" w:rsidRPr="009B7621" w:rsidRDefault="00C3486B" w:rsidP="000A3578">
            <w:pPr>
              <w:widowControl w:val="0"/>
              <w:autoSpaceDE w:val="0"/>
              <w:autoSpaceDN w:val="0"/>
              <w:adjustRightInd w:val="0"/>
              <w:jc w:val="center"/>
              <w:rPr>
                <w:sz w:val="24"/>
                <w:szCs w:val="24"/>
              </w:rPr>
            </w:pPr>
            <w:r w:rsidRPr="009B7621">
              <w:rPr>
                <w:sz w:val="24"/>
                <w:szCs w:val="24"/>
              </w:rPr>
              <w:t>1.1</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486B" w:rsidRPr="009B7621" w:rsidRDefault="00C3486B" w:rsidP="000A3578">
            <w:pPr>
              <w:widowControl w:val="0"/>
              <w:autoSpaceDE w:val="0"/>
              <w:autoSpaceDN w:val="0"/>
              <w:adjustRightInd w:val="0"/>
              <w:rPr>
                <w:sz w:val="24"/>
                <w:szCs w:val="24"/>
              </w:rPr>
            </w:pPr>
            <w:r w:rsidRPr="009B7621">
              <w:rPr>
                <w:sz w:val="24"/>
                <w:szCs w:val="24"/>
              </w:rPr>
              <w:t>Мероприяти</w:t>
            </w:r>
            <w:r w:rsidR="000A3578" w:rsidRPr="009B7621">
              <w:rPr>
                <w:sz w:val="24"/>
                <w:szCs w:val="24"/>
              </w:rPr>
              <w:t>е «Р</w:t>
            </w:r>
            <w:r w:rsidRPr="009B7621">
              <w:rPr>
                <w:sz w:val="24"/>
                <w:szCs w:val="24"/>
              </w:rPr>
              <w:t>азъяснени</w:t>
            </w:r>
            <w:r w:rsidR="000A3578" w:rsidRPr="009B7621">
              <w:rPr>
                <w:sz w:val="24"/>
                <w:szCs w:val="24"/>
              </w:rPr>
              <w:t>е</w:t>
            </w:r>
            <w:r w:rsidRPr="009B7621">
              <w:rPr>
                <w:sz w:val="24"/>
                <w:szCs w:val="24"/>
              </w:rPr>
              <w:t xml:space="preserve"> гражданам земельного законодательства РФ</w:t>
            </w:r>
            <w:r w:rsidR="000A3578" w:rsidRPr="009B7621">
              <w:rPr>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C3486B" w:rsidRPr="009B7621" w:rsidRDefault="000265C8" w:rsidP="00BF1019">
            <w:pPr>
              <w:pStyle w:val="ConsPlusNormal"/>
              <w:ind w:firstLine="0"/>
              <w:rPr>
                <w:rFonts w:ascii="Times New Roman" w:hAnsi="Times New Roman"/>
                <w:sz w:val="24"/>
                <w:szCs w:val="24"/>
              </w:rPr>
            </w:pPr>
            <w:r>
              <w:rPr>
                <w:rFonts w:ascii="Times New Roman" w:hAnsi="Times New Roman"/>
                <w:sz w:val="24"/>
                <w:szCs w:val="24"/>
              </w:rPr>
              <w:t>Управление</w:t>
            </w:r>
          </w:p>
        </w:tc>
        <w:tc>
          <w:tcPr>
            <w:tcW w:w="1559" w:type="dxa"/>
            <w:tcBorders>
              <w:top w:val="single" w:sz="4" w:space="0" w:color="auto"/>
              <w:left w:val="single" w:sz="4" w:space="0" w:color="auto"/>
              <w:bottom w:val="single" w:sz="4" w:space="0" w:color="auto"/>
              <w:right w:val="single" w:sz="4" w:space="0" w:color="auto"/>
            </w:tcBorders>
          </w:tcPr>
          <w:p w:rsidR="00C3486B" w:rsidRPr="009B7621" w:rsidRDefault="00331D88" w:rsidP="00EB2D69">
            <w:pPr>
              <w:widowControl w:val="0"/>
              <w:autoSpaceDE w:val="0"/>
              <w:autoSpaceDN w:val="0"/>
              <w:adjustRightInd w:val="0"/>
              <w:rPr>
                <w:sz w:val="24"/>
                <w:szCs w:val="24"/>
              </w:rPr>
            </w:pPr>
            <w:r>
              <w:rPr>
                <w:sz w:val="24"/>
                <w:szCs w:val="24"/>
              </w:rPr>
              <w:t>202</w:t>
            </w:r>
            <w:r>
              <w:rPr>
                <w:sz w:val="24"/>
                <w:szCs w:val="24"/>
                <w:lang w:val="en-US"/>
              </w:rPr>
              <w:t>3</w:t>
            </w:r>
            <w:r>
              <w:rPr>
                <w:sz w:val="24"/>
                <w:szCs w:val="24"/>
              </w:rPr>
              <w:t>-202</w:t>
            </w:r>
            <w:r>
              <w:rPr>
                <w:sz w:val="24"/>
                <w:szCs w:val="24"/>
                <w:lang w:val="en-US"/>
              </w:rPr>
              <w:t>5</w:t>
            </w:r>
            <w:r w:rsidR="00C3486B" w:rsidRPr="009B7621">
              <w:rPr>
                <w:sz w:val="24"/>
                <w:szCs w:val="24"/>
              </w:rPr>
              <w:t xml:space="preserve"> год</w:t>
            </w:r>
          </w:p>
        </w:tc>
        <w:tc>
          <w:tcPr>
            <w:tcW w:w="2126" w:type="dxa"/>
            <w:vMerge w:val="restart"/>
            <w:tcBorders>
              <w:top w:val="single" w:sz="4" w:space="0" w:color="auto"/>
              <w:left w:val="single" w:sz="4" w:space="0" w:color="auto"/>
              <w:right w:val="single" w:sz="4" w:space="0" w:color="auto"/>
            </w:tcBorders>
          </w:tcPr>
          <w:p w:rsidR="00C3486B" w:rsidRPr="009B7621" w:rsidRDefault="00C3486B" w:rsidP="006250D4">
            <w:pPr>
              <w:pStyle w:val="ConsPlusNormal"/>
              <w:ind w:firstLine="0"/>
              <w:rPr>
                <w:rFonts w:ascii="Times New Roman" w:hAnsi="Times New Roman"/>
                <w:sz w:val="24"/>
                <w:szCs w:val="24"/>
              </w:rPr>
            </w:pPr>
            <w:r w:rsidRPr="009B7621">
              <w:rPr>
                <w:rFonts w:ascii="Times New Roman" w:hAnsi="Times New Roman"/>
                <w:sz w:val="24"/>
                <w:szCs w:val="24"/>
              </w:rPr>
              <w:t>- Упорядочение землепользования;</w:t>
            </w:r>
          </w:p>
          <w:p w:rsidR="00C3486B" w:rsidRPr="009B7621" w:rsidRDefault="00C3486B" w:rsidP="006250D4">
            <w:pPr>
              <w:pStyle w:val="ConsPlusNormal"/>
              <w:ind w:firstLine="0"/>
              <w:rPr>
                <w:rFonts w:ascii="Times New Roman" w:hAnsi="Times New Roman"/>
                <w:sz w:val="24"/>
                <w:szCs w:val="24"/>
              </w:rPr>
            </w:pPr>
            <w:r w:rsidRPr="009B7621">
              <w:rPr>
                <w:rFonts w:ascii="Times New Roman" w:hAnsi="Times New Roman"/>
                <w:sz w:val="24"/>
                <w:szCs w:val="24"/>
              </w:rPr>
              <w:t>- вовлечение в оборот новых земельных участков;</w:t>
            </w:r>
          </w:p>
          <w:p w:rsidR="00C3486B" w:rsidRPr="009B7621" w:rsidRDefault="00C3486B" w:rsidP="006250D4">
            <w:pPr>
              <w:pStyle w:val="ConsPlusNormal"/>
              <w:ind w:firstLine="0"/>
              <w:rPr>
                <w:rFonts w:ascii="Times New Roman" w:hAnsi="Times New Roman"/>
                <w:sz w:val="24"/>
                <w:szCs w:val="24"/>
              </w:rPr>
            </w:pPr>
            <w:r w:rsidRPr="009B7621">
              <w:rPr>
                <w:rFonts w:ascii="Times New Roman" w:hAnsi="Times New Roman"/>
                <w:sz w:val="24"/>
                <w:szCs w:val="24"/>
              </w:rPr>
              <w:t>- эффективное использование и охрана земель;</w:t>
            </w:r>
          </w:p>
          <w:p w:rsidR="00C3486B" w:rsidRPr="009B7621" w:rsidRDefault="00C3486B" w:rsidP="006250D4">
            <w:pPr>
              <w:pStyle w:val="ConsPlusNormal"/>
              <w:ind w:firstLine="0"/>
              <w:rPr>
                <w:rFonts w:ascii="Times New Roman" w:hAnsi="Times New Roman"/>
                <w:sz w:val="24"/>
                <w:szCs w:val="24"/>
              </w:rPr>
            </w:pPr>
            <w:r w:rsidRPr="009B7621">
              <w:rPr>
                <w:rFonts w:ascii="Times New Roman" w:hAnsi="Times New Roman"/>
                <w:sz w:val="24"/>
                <w:szCs w:val="24"/>
              </w:rPr>
              <w:t>- восстановление нарушенных земель;</w:t>
            </w:r>
          </w:p>
          <w:p w:rsidR="00C3486B" w:rsidRPr="009B7621" w:rsidRDefault="00C3486B" w:rsidP="006250D4">
            <w:pPr>
              <w:pStyle w:val="ConsPlusNormal"/>
              <w:ind w:firstLine="0"/>
              <w:rPr>
                <w:rFonts w:ascii="Times New Roman" w:hAnsi="Times New Roman"/>
                <w:sz w:val="24"/>
                <w:szCs w:val="24"/>
              </w:rPr>
            </w:pPr>
            <w:r w:rsidRPr="009B7621">
              <w:rPr>
                <w:rFonts w:ascii="Times New Roman" w:hAnsi="Times New Roman"/>
                <w:sz w:val="24"/>
                <w:szCs w:val="24"/>
              </w:rPr>
              <w:t>- минимизация негативного влияния на земли;</w:t>
            </w:r>
          </w:p>
          <w:p w:rsidR="00C3486B" w:rsidRPr="009B7621" w:rsidRDefault="00C3486B" w:rsidP="006250D4">
            <w:pPr>
              <w:widowControl w:val="0"/>
              <w:autoSpaceDE w:val="0"/>
              <w:autoSpaceDN w:val="0"/>
              <w:adjustRightInd w:val="0"/>
              <w:rPr>
                <w:sz w:val="24"/>
                <w:szCs w:val="24"/>
              </w:rPr>
            </w:pPr>
            <w:r w:rsidRPr="009B7621">
              <w:rPr>
                <w:sz w:val="24"/>
                <w:szCs w:val="24"/>
              </w:rPr>
              <w:t>- увеличение доходной части бюджета.</w:t>
            </w:r>
          </w:p>
        </w:tc>
      </w:tr>
      <w:tr w:rsidR="00A2385C" w:rsidRPr="00991C7E" w:rsidTr="00533B06">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85C" w:rsidRPr="009B7621" w:rsidRDefault="00A2385C" w:rsidP="00F118B5">
            <w:pPr>
              <w:widowControl w:val="0"/>
              <w:autoSpaceDE w:val="0"/>
              <w:autoSpaceDN w:val="0"/>
              <w:adjustRightInd w:val="0"/>
              <w:jc w:val="center"/>
              <w:rPr>
                <w:sz w:val="24"/>
                <w:szCs w:val="24"/>
              </w:rPr>
            </w:pPr>
            <w:r w:rsidRPr="009B7621">
              <w:rPr>
                <w:sz w:val="24"/>
                <w:szCs w:val="24"/>
              </w:rPr>
              <w:t>1.2</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85C" w:rsidRPr="009B7621" w:rsidRDefault="00BB0B72" w:rsidP="00BB0B72">
            <w:pPr>
              <w:widowControl w:val="0"/>
              <w:autoSpaceDE w:val="0"/>
              <w:autoSpaceDN w:val="0"/>
              <w:adjustRightInd w:val="0"/>
              <w:rPr>
                <w:sz w:val="24"/>
                <w:szCs w:val="24"/>
              </w:rPr>
            </w:pPr>
            <w:r w:rsidRPr="009B7621">
              <w:rPr>
                <w:sz w:val="24"/>
                <w:szCs w:val="24"/>
              </w:rPr>
              <w:t>Мероприятие «Выявление</w:t>
            </w:r>
            <w:r w:rsidR="00A2385C" w:rsidRPr="009B7621">
              <w:rPr>
                <w:sz w:val="24"/>
                <w:szCs w:val="24"/>
              </w:rPr>
              <w:t xml:space="preserve"> пустующих и нерационально используемых земель и своевременное вовлечение их в хозяйственный оборот</w:t>
            </w:r>
            <w:r w:rsidRPr="009B7621">
              <w:rPr>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A2385C" w:rsidRPr="009B7621" w:rsidRDefault="000265C8">
            <w:pPr>
              <w:rPr>
                <w:sz w:val="24"/>
                <w:szCs w:val="24"/>
              </w:rPr>
            </w:pPr>
            <w:r>
              <w:rPr>
                <w:sz w:val="24"/>
                <w:szCs w:val="24"/>
              </w:rPr>
              <w:t>Управление</w:t>
            </w:r>
          </w:p>
        </w:tc>
        <w:tc>
          <w:tcPr>
            <w:tcW w:w="1559" w:type="dxa"/>
            <w:tcBorders>
              <w:top w:val="single" w:sz="4" w:space="0" w:color="auto"/>
              <w:left w:val="single" w:sz="4" w:space="0" w:color="auto"/>
              <w:bottom w:val="single" w:sz="4" w:space="0" w:color="auto"/>
              <w:right w:val="single" w:sz="4" w:space="0" w:color="auto"/>
            </w:tcBorders>
          </w:tcPr>
          <w:p w:rsidR="00A2385C" w:rsidRPr="009B7621" w:rsidRDefault="00331D88" w:rsidP="00AD0D35">
            <w:pPr>
              <w:rPr>
                <w:sz w:val="24"/>
                <w:szCs w:val="24"/>
              </w:rPr>
            </w:pPr>
            <w:r>
              <w:rPr>
                <w:sz w:val="24"/>
                <w:szCs w:val="24"/>
              </w:rPr>
              <w:t>202</w:t>
            </w:r>
            <w:r>
              <w:rPr>
                <w:sz w:val="24"/>
                <w:szCs w:val="24"/>
                <w:lang w:val="en-US"/>
              </w:rPr>
              <w:t>3</w:t>
            </w:r>
            <w:r>
              <w:rPr>
                <w:sz w:val="24"/>
                <w:szCs w:val="24"/>
              </w:rPr>
              <w:t>-202</w:t>
            </w:r>
            <w:r>
              <w:rPr>
                <w:sz w:val="24"/>
                <w:szCs w:val="24"/>
                <w:lang w:val="en-US"/>
              </w:rPr>
              <w:t>5</w:t>
            </w:r>
            <w:r w:rsidR="00A2385C" w:rsidRPr="009B7621">
              <w:rPr>
                <w:sz w:val="24"/>
                <w:szCs w:val="24"/>
              </w:rPr>
              <w:t xml:space="preserve"> год</w:t>
            </w:r>
          </w:p>
        </w:tc>
        <w:tc>
          <w:tcPr>
            <w:tcW w:w="2126" w:type="dxa"/>
            <w:vMerge/>
            <w:tcBorders>
              <w:left w:val="single" w:sz="4" w:space="0" w:color="auto"/>
              <w:right w:val="single" w:sz="4" w:space="0" w:color="auto"/>
            </w:tcBorders>
          </w:tcPr>
          <w:p w:rsidR="00A2385C" w:rsidRPr="002063AD" w:rsidRDefault="00A2385C" w:rsidP="00EB2D69">
            <w:pPr>
              <w:widowControl w:val="0"/>
              <w:autoSpaceDE w:val="0"/>
              <w:autoSpaceDN w:val="0"/>
              <w:adjustRightInd w:val="0"/>
            </w:pPr>
          </w:p>
        </w:tc>
      </w:tr>
      <w:tr w:rsidR="000265C8" w:rsidRPr="00991C7E" w:rsidTr="00533B06">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Pr="009B7621" w:rsidRDefault="000265C8" w:rsidP="00F118B5">
            <w:pPr>
              <w:widowControl w:val="0"/>
              <w:autoSpaceDE w:val="0"/>
              <w:autoSpaceDN w:val="0"/>
              <w:adjustRightInd w:val="0"/>
              <w:jc w:val="center"/>
              <w:rPr>
                <w:sz w:val="24"/>
                <w:szCs w:val="24"/>
              </w:rPr>
            </w:pPr>
            <w:r w:rsidRPr="009B7621">
              <w:rPr>
                <w:sz w:val="24"/>
                <w:szCs w:val="24"/>
              </w:rPr>
              <w:t>1.3</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Pr="009B7621" w:rsidRDefault="000265C8" w:rsidP="00BB0B72">
            <w:pPr>
              <w:widowControl w:val="0"/>
              <w:autoSpaceDE w:val="0"/>
              <w:autoSpaceDN w:val="0"/>
              <w:adjustRightInd w:val="0"/>
              <w:rPr>
                <w:sz w:val="24"/>
                <w:szCs w:val="24"/>
              </w:rPr>
            </w:pPr>
            <w:r w:rsidRPr="009B7621">
              <w:rPr>
                <w:sz w:val="24"/>
                <w:szCs w:val="24"/>
              </w:rPr>
              <w:t>Мероприятие «Выявление фактов самовольного занятия земельных участков»</w:t>
            </w:r>
          </w:p>
        </w:tc>
        <w:tc>
          <w:tcPr>
            <w:tcW w:w="2552" w:type="dxa"/>
            <w:tcBorders>
              <w:top w:val="single" w:sz="4" w:space="0" w:color="auto"/>
              <w:left w:val="single" w:sz="4" w:space="0" w:color="auto"/>
              <w:bottom w:val="single" w:sz="4" w:space="0" w:color="auto"/>
              <w:right w:val="single" w:sz="4" w:space="0" w:color="auto"/>
            </w:tcBorders>
          </w:tcPr>
          <w:p w:rsidR="000265C8" w:rsidRDefault="000265C8">
            <w:r w:rsidRPr="002E1C39">
              <w:rPr>
                <w:sz w:val="24"/>
                <w:szCs w:val="24"/>
              </w:rPr>
              <w:t>Управление</w:t>
            </w:r>
          </w:p>
        </w:tc>
        <w:tc>
          <w:tcPr>
            <w:tcW w:w="1559" w:type="dxa"/>
            <w:tcBorders>
              <w:top w:val="single" w:sz="4" w:space="0" w:color="auto"/>
              <w:left w:val="single" w:sz="4" w:space="0" w:color="auto"/>
              <w:bottom w:val="single" w:sz="4" w:space="0" w:color="auto"/>
              <w:right w:val="single" w:sz="4" w:space="0" w:color="auto"/>
            </w:tcBorders>
          </w:tcPr>
          <w:p w:rsidR="000265C8" w:rsidRPr="009B7621" w:rsidRDefault="00331D88" w:rsidP="00AD0D35">
            <w:pPr>
              <w:rPr>
                <w:sz w:val="24"/>
                <w:szCs w:val="24"/>
              </w:rPr>
            </w:pPr>
            <w:r>
              <w:rPr>
                <w:sz w:val="24"/>
                <w:szCs w:val="24"/>
              </w:rPr>
              <w:t>202</w:t>
            </w:r>
            <w:r>
              <w:rPr>
                <w:sz w:val="24"/>
                <w:szCs w:val="24"/>
                <w:lang w:val="en-US"/>
              </w:rPr>
              <w:t>3</w:t>
            </w:r>
            <w:r>
              <w:rPr>
                <w:sz w:val="24"/>
                <w:szCs w:val="24"/>
              </w:rPr>
              <w:t>-202</w:t>
            </w:r>
            <w:r>
              <w:rPr>
                <w:sz w:val="24"/>
                <w:szCs w:val="24"/>
                <w:lang w:val="en-US"/>
              </w:rPr>
              <w:t>5</w:t>
            </w:r>
            <w:r w:rsidR="000265C8" w:rsidRPr="009B7621">
              <w:rPr>
                <w:sz w:val="24"/>
                <w:szCs w:val="24"/>
              </w:rPr>
              <w:t xml:space="preserve"> год</w:t>
            </w:r>
          </w:p>
        </w:tc>
        <w:tc>
          <w:tcPr>
            <w:tcW w:w="2126" w:type="dxa"/>
            <w:vMerge/>
            <w:tcBorders>
              <w:left w:val="single" w:sz="4" w:space="0" w:color="auto"/>
              <w:right w:val="single" w:sz="4" w:space="0" w:color="auto"/>
            </w:tcBorders>
          </w:tcPr>
          <w:p w:rsidR="000265C8" w:rsidRPr="002063AD" w:rsidRDefault="000265C8" w:rsidP="00EB2D69">
            <w:pPr>
              <w:widowControl w:val="0"/>
              <w:autoSpaceDE w:val="0"/>
              <w:autoSpaceDN w:val="0"/>
              <w:adjustRightInd w:val="0"/>
            </w:pPr>
          </w:p>
        </w:tc>
      </w:tr>
      <w:tr w:rsidR="000265C8" w:rsidRPr="00991C7E" w:rsidTr="00533B06">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Pr="009B7621" w:rsidRDefault="000265C8" w:rsidP="00F118B5">
            <w:pPr>
              <w:widowControl w:val="0"/>
              <w:autoSpaceDE w:val="0"/>
              <w:autoSpaceDN w:val="0"/>
              <w:adjustRightInd w:val="0"/>
              <w:jc w:val="center"/>
              <w:rPr>
                <w:sz w:val="24"/>
                <w:szCs w:val="24"/>
              </w:rPr>
            </w:pPr>
            <w:r w:rsidRPr="009B7621">
              <w:rPr>
                <w:sz w:val="24"/>
                <w:szCs w:val="24"/>
              </w:rPr>
              <w:t>1.4</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Pr="009B7621" w:rsidRDefault="000265C8" w:rsidP="00BB0B72">
            <w:pPr>
              <w:widowControl w:val="0"/>
              <w:autoSpaceDE w:val="0"/>
              <w:autoSpaceDN w:val="0"/>
              <w:adjustRightInd w:val="0"/>
              <w:rPr>
                <w:sz w:val="24"/>
                <w:szCs w:val="24"/>
              </w:rPr>
            </w:pPr>
            <w:r w:rsidRPr="009B7621">
              <w:rPr>
                <w:sz w:val="24"/>
                <w:szCs w:val="24"/>
              </w:rPr>
              <w:t>Мероприятие «Выявление фактов использования земельных участков, приводящих к значительному ухудшению экологической обстановки»</w:t>
            </w:r>
          </w:p>
        </w:tc>
        <w:tc>
          <w:tcPr>
            <w:tcW w:w="2552" w:type="dxa"/>
            <w:tcBorders>
              <w:top w:val="single" w:sz="4" w:space="0" w:color="auto"/>
              <w:left w:val="single" w:sz="4" w:space="0" w:color="auto"/>
              <w:bottom w:val="single" w:sz="4" w:space="0" w:color="auto"/>
              <w:right w:val="single" w:sz="4" w:space="0" w:color="auto"/>
            </w:tcBorders>
          </w:tcPr>
          <w:p w:rsidR="000265C8" w:rsidRDefault="000265C8">
            <w:r w:rsidRPr="002E1C39">
              <w:rPr>
                <w:sz w:val="24"/>
                <w:szCs w:val="24"/>
              </w:rPr>
              <w:t>Управление</w:t>
            </w:r>
          </w:p>
        </w:tc>
        <w:tc>
          <w:tcPr>
            <w:tcW w:w="1559" w:type="dxa"/>
            <w:tcBorders>
              <w:top w:val="single" w:sz="4" w:space="0" w:color="auto"/>
              <w:left w:val="single" w:sz="4" w:space="0" w:color="auto"/>
              <w:bottom w:val="single" w:sz="4" w:space="0" w:color="auto"/>
              <w:right w:val="single" w:sz="4" w:space="0" w:color="auto"/>
            </w:tcBorders>
          </w:tcPr>
          <w:p w:rsidR="000265C8" w:rsidRPr="009B7621" w:rsidRDefault="00331D88" w:rsidP="00AD0D35">
            <w:pPr>
              <w:rPr>
                <w:sz w:val="24"/>
                <w:szCs w:val="24"/>
              </w:rPr>
            </w:pPr>
            <w:r>
              <w:rPr>
                <w:sz w:val="24"/>
                <w:szCs w:val="24"/>
              </w:rPr>
              <w:t>202</w:t>
            </w:r>
            <w:r>
              <w:rPr>
                <w:sz w:val="24"/>
                <w:szCs w:val="24"/>
                <w:lang w:val="en-US"/>
              </w:rPr>
              <w:t>3</w:t>
            </w:r>
            <w:r>
              <w:rPr>
                <w:sz w:val="24"/>
                <w:szCs w:val="24"/>
              </w:rPr>
              <w:t>-202</w:t>
            </w:r>
            <w:r>
              <w:rPr>
                <w:sz w:val="24"/>
                <w:szCs w:val="24"/>
                <w:lang w:val="en-US"/>
              </w:rPr>
              <w:t>5</w:t>
            </w:r>
            <w:r w:rsidR="000265C8" w:rsidRPr="009B7621">
              <w:rPr>
                <w:sz w:val="24"/>
                <w:szCs w:val="24"/>
              </w:rPr>
              <w:t xml:space="preserve"> год</w:t>
            </w:r>
          </w:p>
        </w:tc>
        <w:tc>
          <w:tcPr>
            <w:tcW w:w="2126" w:type="dxa"/>
            <w:vMerge/>
            <w:tcBorders>
              <w:left w:val="single" w:sz="4" w:space="0" w:color="auto"/>
              <w:right w:val="single" w:sz="4" w:space="0" w:color="auto"/>
            </w:tcBorders>
          </w:tcPr>
          <w:p w:rsidR="000265C8" w:rsidRPr="002063AD" w:rsidRDefault="000265C8" w:rsidP="00EB2D69">
            <w:pPr>
              <w:widowControl w:val="0"/>
              <w:autoSpaceDE w:val="0"/>
              <w:autoSpaceDN w:val="0"/>
              <w:adjustRightInd w:val="0"/>
            </w:pPr>
          </w:p>
        </w:tc>
      </w:tr>
      <w:tr w:rsidR="000265C8" w:rsidRPr="00991C7E" w:rsidTr="000265C8">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Pr="009B7621" w:rsidRDefault="000265C8" w:rsidP="007455A5">
            <w:pPr>
              <w:widowControl w:val="0"/>
              <w:autoSpaceDE w:val="0"/>
              <w:autoSpaceDN w:val="0"/>
              <w:adjustRightInd w:val="0"/>
              <w:jc w:val="center"/>
              <w:rPr>
                <w:sz w:val="24"/>
                <w:szCs w:val="24"/>
              </w:rPr>
            </w:pPr>
            <w:r w:rsidRPr="009B7621">
              <w:rPr>
                <w:sz w:val="24"/>
                <w:szCs w:val="24"/>
              </w:rPr>
              <w:lastRenderedPageBreak/>
              <w:t>1.5</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Pr="009B7621" w:rsidRDefault="000265C8" w:rsidP="00BB0B72">
            <w:pPr>
              <w:widowControl w:val="0"/>
              <w:autoSpaceDE w:val="0"/>
              <w:autoSpaceDN w:val="0"/>
              <w:adjustRightInd w:val="0"/>
              <w:rPr>
                <w:sz w:val="24"/>
                <w:szCs w:val="24"/>
              </w:rPr>
            </w:pPr>
            <w:r w:rsidRPr="009B7621">
              <w:rPr>
                <w:sz w:val="24"/>
                <w:szCs w:val="24"/>
              </w:rPr>
              <w:t>Мероприятие «Оформление земельных участков в муниципальную собственность»</w:t>
            </w:r>
          </w:p>
        </w:tc>
        <w:tc>
          <w:tcPr>
            <w:tcW w:w="2552" w:type="dxa"/>
            <w:tcBorders>
              <w:top w:val="single" w:sz="4" w:space="0" w:color="auto"/>
              <w:left w:val="single" w:sz="4" w:space="0" w:color="auto"/>
              <w:bottom w:val="single" w:sz="4" w:space="0" w:color="auto"/>
              <w:right w:val="single" w:sz="4" w:space="0" w:color="auto"/>
            </w:tcBorders>
          </w:tcPr>
          <w:p w:rsidR="000265C8" w:rsidRDefault="000265C8">
            <w:r w:rsidRPr="00D62C24">
              <w:rPr>
                <w:sz w:val="24"/>
                <w:szCs w:val="24"/>
              </w:rPr>
              <w:t>Управление</w:t>
            </w:r>
          </w:p>
        </w:tc>
        <w:tc>
          <w:tcPr>
            <w:tcW w:w="1559" w:type="dxa"/>
            <w:tcBorders>
              <w:top w:val="single" w:sz="4" w:space="0" w:color="auto"/>
              <w:left w:val="single" w:sz="4" w:space="0" w:color="auto"/>
              <w:bottom w:val="single" w:sz="4" w:space="0" w:color="auto"/>
              <w:right w:val="single" w:sz="4" w:space="0" w:color="auto"/>
            </w:tcBorders>
          </w:tcPr>
          <w:p w:rsidR="000265C8" w:rsidRPr="009B7621" w:rsidRDefault="00331D88" w:rsidP="00AD0D35">
            <w:pPr>
              <w:rPr>
                <w:sz w:val="24"/>
                <w:szCs w:val="24"/>
              </w:rPr>
            </w:pPr>
            <w:r>
              <w:rPr>
                <w:sz w:val="24"/>
                <w:szCs w:val="24"/>
              </w:rPr>
              <w:t>202</w:t>
            </w:r>
            <w:r>
              <w:rPr>
                <w:sz w:val="24"/>
                <w:szCs w:val="24"/>
                <w:lang w:val="en-US"/>
              </w:rPr>
              <w:t>3</w:t>
            </w:r>
            <w:r>
              <w:rPr>
                <w:sz w:val="24"/>
                <w:szCs w:val="24"/>
              </w:rPr>
              <w:t>-202</w:t>
            </w:r>
            <w:r>
              <w:rPr>
                <w:sz w:val="24"/>
                <w:szCs w:val="24"/>
                <w:lang w:val="en-US"/>
              </w:rPr>
              <w:t>5</w:t>
            </w:r>
            <w:r w:rsidR="000265C8" w:rsidRPr="009B7621">
              <w:rPr>
                <w:sz w:val="24"/>
                <w:szCs w:val="24"/>
              </w:rPr>
              <w:t xml:space="preserve"> год</w:t>
            </w:r>
          </w:p>
        </w:tc>
        <w:tc>
          <w:tcPr>
            <w:tcW w:w="2126" w:type="dxa"/>
            <w:vMerge/>
            <w:tcBorders>
              <w:left w:val="single" w:sz="4" w:space="0" w:color="auto"/>
              <w:bottom w:val="single" w:sz="4" w:space="0" w:color="auto"/>
              <w:right w:val="single" w:sz="4" w:space="0" w:color="auto"/>
            </w:tcBorders>
          </w:tcPr>
          <w:p w:rsidR="000265C8" w:rsidRPr="002063AD" w:rsidRDefault="000265C8" w:rsidP="00EB2D69">
            <w:pPr>
              <w:widowControl w:val="0"/>
              <w:autoSpaceDE w:val="0"/>
              <w:autoSpaceDN w:val="0"/>
              <w:adjustRightInd w:val="0"/>
            </w:pPr>
          </w:p>
        </w:tc>
      </w:tr>
      <w:tr w:rsidR="000265C8" w:rsidRPr="00991C7E" w:rsidTr="000265C8">
        <w:trPr>
          <w:trHeight w:val="1226"/>
        </w:trPr>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Pr="009B7621" w:rsidRDefault="000265C8" w:rsidP="007455A5">
            <w:pPr>
              <w:widowControl w:val="0"/>
              <w:autoSpaceDE w:val="0"/>
              <w:autoSpaceDN w:val="0"/>
              <w:adjustRightInd w:val="0"/>
              <w:jc w:val="center"/>
              <w:rPr>
                <w:sz w:val="24"/>
                <w:szCs w:val="24"/>
              </w:rPr>
            </w:pPr>
            <w:r w:rsidRPr="009B7621">
              <w:rPr>
                <w:sz w:val="24"/>
                <w:szCs w:val="24"/>
              </w:rPr>
              <w:t>1.6</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Pr="009B7621" w:rsidRDefault="000265C8" w:rsidP="00BB0B72">
            <w:pPr>
              <w:widowControl w:val="0"/>
              <w:autoSpaceDE w:val="0"/>
              <w:autoSpaceDN w:val="0"/>
              <w:adjustRightInd w:val="0"/>
              <w:rPr>
                <w:sz w:val="24"/>
                <w:szCs w:val="24"/>
              </w:rPr>
            </w:pPr>
            <w:r w:rsidRPr="009B7621">
              <w:rPr>
                <w:sz w:val="24"/>
                <w:szCs w:val="24"/>
              </w:rPr>
              <w:t>Мероприятие «Осуществление контроля за использованием земель по целевому назначению»</w:t>
            </w:r>
          </w:p>
        </w:tc>
        <w:tc>
          <w:tcPr>
            <w:tcW w:w="2552" w:type="dxa"/>
            <w:tcBorders>
              <w:top w:val="single" w:sz="4" w:space="0" w:color="auto"/>
              <w:left w:val="single" w:sz="4" w:space="0" w:color="auto"/>
              <w:bottom w:val="single" w:sz="4" w:space="0" w:color="auto"/>
              <w:right w:val="single" w:sz="4" w:space="0" w:color="auto"/>
            </w:tcBorders>
          </w:tcPr>
          <w:p w:rsidR="000265C8" w:rsidRDefault="000265C8">
            <w:r w:rsidRPr="00D62C24">
              <w:rPr>
                <w:sz w:val="24"/>
                <w:szCs w:val="24"/>
              </w:rPr>
              <w:t>Управление</w:t>
            </w:r>
          </w:p>
        </w:tc>
        <w:tc>
          <w:tcPr>
            <w:tcW w:w="1559" w:type="dxa"/>
            <w:tcBorders>
              <w:top w:val="single" w:sz="4" w:space="0" w:color="auto"/>
              <w:left w:val="single" w:sz="4" w:space="0" w:color="auto"/>
              <w:bottom w:val="single" w:sz="4" w:space="0" w:color="auto"/>
              <w:right w:val="single" w:sz="4" w:space="0" w:color="auto"/>
            </w:tcBorders>
          </w:tcPr>
          <w:p w:rsidR="000265C8" w:rsidRPr="009B7621" w:rsidRDefault="00331D88" w:rsidP="00AD0D35">
            <w:pPr>
              <w:rPr>
                <w:sz w:val="24"/>
                <w:szCs w:val="24"/>
              </w:rPr>
            </w:pPr>
            <w:r>
              <w:rPr>
                <w:sz w:val="24"/>
                <w:szCs w:val="24"/>
              </w:rPr>
              <w:t>202</w:t>
            </w:r>
            <w:r>
              <w:rPr>
                <w:sz w:val="24"/>
                <w:szCs w:val="24"/>
                <w:lang w:val="en-US"/>
              </w:rPr>
              <w:t>3</w:t>
            </w:r>
            <w:r>
              <w:rPr>
                <w:sz w:val="24"/>
                <w:szCs w:val="24"/>
              </w:rPr>
              <w:t>-202</w:t>
            </w:r>
            <w:r>
              <w:rPr>
                <w:sz w:val="24"/>
                <w:szCs w:val="24"/>
                <w:lang w:val="en-US"/>
              </w:rPr>
              <w:t>5</w:t>
            </w:r>
            <w:r w:rsidR="000265C8" w:rsidRPr="009B7621">
              <w:rPr>
                <w:sz w:val="24"/>
                <w:szCs w:val="24"/>
              </w:rPr>
              <w:t xml:space="preserve"> год</w:t>
            </w:r>
          </w:p>
        </w:tc>
        <w:tc>
          <w:tcPr>
            <w:tcW w:w="2126" w:type="dxa"/>
            <w:vMerge/>
            <w:tcBorders>
              <w:top w:val="single" w:sz="4" w:space="0" w:color="auto"/>
              <w:left w:val="single" w:sz="4" w:space="0" w:color="auto"/>
              <w:bottom w:val="single" w:sz="4" w:space="0" w:color="auto"/>
              <w:right w:val="single" w:sz="4" w:space="0" w:color="auto"/>
            </w:tcBorders>
          </w:tcPr>
          <w:p w:rsidR="000265C8" w:rsidRPr="002063AD" w:rsidRDefault="000265C8" w:rsidP="00EB2D69">
            <w:pPr>
              <w:widowControl w:val="0"/>
              <w:autoSpaceDE w:val="0"/>
              <w:autoSpaceDN w:val="0"/>
              <w:adjustRightInd w:val="0"/>
            </w:pPr>
          </w:p>
        </w:tc>
      </w:tr>
    </w:tbl>
    <w:p w:rsidR="009B7621" w:rsidRDefault="009B7621" w:rsidP="00400120">
      <w:pPr>
        <w:widowControl w:val="0"/>
        <w:autoSpaceDE w:val="0"/>
        <w:autoSpaceDN w:val="0"/>
        <w:adjustRightInd w:val="0"/>
        <w:jc w:val="right"/>
        <w:outlineLvl w:val="1"/>
      </w:pPr>
    </w:p>
    <w:p w:rsidR="009B7621" w:rsidRDefault="009B7621" w:rsidP="00400120">
      <w:pPr>
        <w:widowControl w:val="0"/>
        <w:autoSpaceDE w:val="0"/>
        <w:autoSpaceDN w:val="0"/>
        <w:adjustRightInd w:val="0"/>
        <w:jc w:val="right"/>
        <w:outlineLvl w:val="1"/>
      </w:pPr>
    </w:p>
    <w:p w:rsidR="009B7621" w:rsidRDefault="009B7621" w:rsidP="00400120">
      <w:pPr>
        <w:widowControl w:val="0"/>
        <w:autoSpaceDE w:val="0"/>
        <w:autoSpaceDN w:val="0"/>
        <w:adjustRightInd w:val="0"/>
        <w:jc w:val="right"/>
        <w:outlineLvl w:val="1"/>
      </w:pPr>
    </w:p>
    <w:p w:rsidR="009B7621" w:rsidRDefault="009B7621" w:rsidP="00400120">
      <w:pPr>
        <w:widowControl w:val="0"/>
        <w:autoSpaceDE w:val="0"/>
        <w:autoSpaceDN w:val="0"/>
        <w:adjustRightInd w:val="0"/>
        <w:jc w:val="right"/>
        <w:outlineLvl w:val="1"/>
      </w:pPr>
    </w:p>
    <w:p w:rsidR="009B7621" w:rsidRDefault="009B7621" w:rsidP="00400120">
      <w:pPr>
        <w:widowControl w:val="0"/>
        <w:autoSpaceDE w:val="0"/>
        <w:autoSpaceDN w:val="0"/>
        <w:adjustRightInd w:val="0"/>
        <w:jc w:val="right"/>
        <w:outlineLvl w:val="1"/>
      </w:pPr>
    </w:p>
    <w:p w:rsidR="009B7621" w:rsidRDefault="009B7621" w:rsidP="00400120">
      <w:pPr>
        <w:widowControl w:val="0"/>
        <w:autoSpaceDE w:val="0"/>
        <w:autoSpaceDN w:val="0"/>
        <w:adjustRightInd w:val="0"/>
        <w:jc w:val="right"/>
        <w:outlineLvl w:val="1"/>
      </w:pPr>
    </w:p>
    <w:p w:rsidR="009B7621" w:rsidRDefault="009B7621" w:rsidP="00400120">
      <w:pPr>
        <w:widowControl w:val="0"/>
        <w:autoSpaceDE w:val="0"/>
        <w:autoSpaceDN w:val="0"/>
        <w:adjustRightInd w:val="0"/>
        <w:jc w:val="right"/>
        <w:outlineLvl w:val="1"/>
      </w:pPr>
    </w:p>
    <w:p w:rsidR="009B7621" w:rsidRDefault="009B7621" w:rsidP="00400120">
      <w:pPr>
        <w:widowControl w:val="0"/>
        <w:autoSpaceDE w:val="0"/>
        <w:autoSpaceDN w:val="0"/>
        <w:adjustRightInd w:val="0"/>
        <w:jc w:val="right"/>
        <w:outlineLvl w:val="1"/>
      </w:pPr>
    </w:p>
    <w:p w:rsidR="009B7621" w:rsidRDefault="009B7621" w:rsidP="00400120">
      <w:pPr>
        <w:widowControl w:val="0"/>
        <w:autoSpaceDE w:val="0"/>
        <w:autoSpaceDN w:val="0"/>
        <w:adjustRightInd w:val="0"/>
        <w:jc w:val="right"/>
        <w:outlineLvl w:val="1"/>
      </w:pPr>
    </w:p>
    <w:p w:rsidR="009B7621" w:rsidRDefault="009B7621" w:rsidP="00400120">
      <w:pPr>
        <w:widowControl w:val="0"/>
        <w:autoSpaceDE w:val="0"/>
        <w:autoSpaceDN w:val="0"/>
        <w:adjustRightInd w:val="0"/>
        <w:jc w:val="right"/>
        <w:outlineLvl w:val="1"/>
      </w:pPr>
    </w:p>
    <w:p w:rsidR="009B7621" w:rsidRDefault="009B7621" w:rsidP="00400120">
      <w:pPr>
        <w:widowControl w:val="0"/>
        <w:autoSpaceDE w:val="0"/>
        <w:autoSpaceDN w:val="0"/>
        <w:adjustRightInd w:val="0"/>
        <w:jc w:val="right"/>
        <w:outlineLvl w:val="1"/>
      </w:pPr>
    </w:p>
    <w:p w:rsidR="009B7621" w:rsidRDefault="009B7621" w:rsidP="00400120">
      <w:pPr>
        <w:widowControl w:val="0"/>
        <w:autoSpaceDE w:val="0"/>
        <w:autoSpaceDN w:val="0"/>
        <w:adjustRightInd w:val="0"/>
        <w:jc w:val="right"/>
        <w:outlineLvl w:val="1"/>
      </w:pPr>
    </w:p>
    <w:p w:rsidR="009B7621" w:rsidRDefault="009B7621" w:rsidP="00400120">
      <w:pPr>
        <w:widowControl w:val="0"/>
        <w:autoSpaceDE w:val="0"/>
        <w:autoSpaceDN w:val="0"/>
        <w:adjustRightInd w:val="0"/>
        <w:jc w:val="right"/>
        <w:outlineLvl w:val="1"/>
      </w:pPr>
    </w:p>
    <w:p w:rsidR="009B7621" w:rsidRDefault="009B7621" w:rsidP="00400120">
      <w:pPr>
        <w:widowControl w:val="0"/>
        <w:autoSpaceDE w:val="0"/>
        <w:autoSpaceDN w:val="0"/>
        <w:adjustRightInd w:val="0"/>
        <w:jc w:val="right"/>
        <w:outlineLvl w:val="1"/>
      </w:pPr>
    </w:p>
    <w:p w:rsidR="009B7621" w:rsidRDefault="009B7621" w:rsidP="00400120">
      <w:pPr>
        <w:widowControl w:val="0"/>
        <w:autoSpaceDE w:val="0"/>
        <w:autoSpaceDN w:val="0"/>
        <w:adjustRightInd w:val="0"/>
        <w:jc w:val="right"/>
        <w:outlineLvl w:val="1"/>
      </w:pPr>
    </w:p>
    <w:p w:rsidR="009B7621" w:rsidRDefault="009B7621" w:rsidP="00400120">
      <w:pPr>
        <w:widowControl w:val="0"/>
        <w:autoSpaceDE w:val="0"/>
        <w:autoSpaceDN w:val="0"/>
        <w:adjustRightInd w:val="0"/>
        <w:jc w:val="right"/>
        <w:outlineLvl w:val="1"/>
      </w:pPr>
    </w:p>
    <w:p w:rsidR="009B7621" w:rsidRDefault="009B7621" w:rsidP="00400120">
      <w:pPr>
        <w:widowControl w:val="0"/>
        <w:autoSpaceDE w:val="0"/>
        <w:autoSpaceDN w:val="0"/>
        <w:adjustRightInd w:val="0"/>
        <w:jc w:val="right"/>
        <w:outlineLvl w:val="1"/>
      </w:pPr>
    </w:p>
    <w:p w:rsidR="009B7621" w:rsidRDefault="009B7621" w:rsidP="00400120">
      <w:pPr>
        <w:widowControl w:val="0"/>
        <w:autoSpaceDE w:val="0"/>
        <w:autoSpaceDN w:val="0"/>
        <w:adjustRightInd w:val="0"/>
        <w:jc w:val="right"/>
        <w:outlineLvl w:val="1"/>
      </w:pPr>
    </w:p>
    <w:p w:rsidR="009B7621" w:rsidRDefault="009B7621" w:rsidP="00400120">
      <w:pPr>
        <w:widowControl w:val="0"/>
        <w:autoSpaceDE w:val="0"/>
        <w:autoSpaceDN w:val="0"/>
        <w:adjustRightInd w:val="0"/>
        <w:jc w:val="right"/>
        <w:outlineLvl w:val="1"/>
      </w:pPr>
    </w:p>
    <w:p w:rsidR="009B7621" w:rsidRDefault="009B7621" w:rsidP="00400120">
      <w:pPr>
        <w:widowControl w:val="0"/>
        <w:autoSpaceDE w:val="0"/>
        <w:autoSpaceDN w:val="0"/>
        <w:adjustRightInd w:val="0"/>
        <w:jc w:val="right"/>
        <w:outlineLvl w:val="1"/>
      </w:pPr>
    </w:p>
    <w:p w:rsidR="009B7621" w:rsidRDefault="009B7621" w:rsidP="00400120">
      <w:pPr>
        <w:widowControl w:val="0"/>
        <w:autoSpaceDE w:val="0"/>
        <w:autoSpaceDN w:val="0"/>
        <w:adjustRightInd w:val="0"/>
        <w:jc w:val="right"/>
        <w:outlineLvl w:val="1"/>
      </w:pPr>
    </w:p>
    <w:p w:rsidR="009B7621" w:rsidRDefault="009B7621" w:rsidP="00400120">
      <w:pPr>
        <w:widowControl w:val="0"/>
        <w:autoSpaceDE w:val="0"/>
        <w:autoSpaceDN w:val="0"/>
        <w:adjustRightInd w:val="0"/>
        <w:jc w:val="right"/>
        <w:outlineLvl w:val="1"/>
      </w:pPr>
    </w:p>
    <w:p w:rsidR="009B7621" w:rsidRDefault="009B7621" w:rsidP="00400120">
      <w:pPr>
        <w:widowControl w:val="0"/>
        <w:autoSpaceDE w:val="0"/>
        <w:autoSpaceDN w:val="0"/>
        <w:adjustRightInd w:val="0"/>
        <w:jc w:val="right"/>
        <w:outlineLvl w:val="1"/>
      </w:pPr>
    </w:p>
    <w:p w:rsidR="009B7621" w:rsidRDefault="009B7621" w:rsidP="00400120">
      <w:pPr>
        <w:widowControl w:val="0"/>
        <w:autoSpaceDE w:val="0"/>
        <w:autoSpaceDN w:val="0"/>
        <w:adjustRightInd w:val="0"/>
        <w:jc w:val="right"/>
        <w:outlineLvl w:val="1"/>
      </w:pPr>
    </w:p>
    <w:p w:rsidR="009B7621" w:rsidRDefault="009B7621" w:rsidP="00400120">
      <w:pPr>
        <w:widowControl w:val="0"/>
        <w:autoSpaceDE w:val="0"/>
        <w:autoSpaceDN w:val="0"/>
        <w:adjustRightInd w:val="0"/>
        <w:jc w:val="right"/>
        <w:outlineLvl w:val="1"/>
      </w:pPr>
    </w:p>
    <w:p w:rsidR="009B7621" w:rsidRDefault="009B7621" w:rsidP="00400120">
      <w:pPr>
        <w:widowControl w:val="0"/>
        <w:autoSpaceDE w:val="0"/>
        <w:autoSpaceDN w:val="0"/>
        <w:adjustRightInd w:val="0"/>
        <w:jc w:val="right"/>
        <w:outlineLvl w:val="1"/>
      </w:pPr>
    </w:p>
    <w:p w:rsidR="009B7621" w:rsidRDefault="009B7621" w:rsidP="00400120">
      <w:pPr>
        <w:widowControl w:val="0"/>
        <w:autoSpaceDE w:val="0"/>
        <w:autoSpaceDN w:val="0"/>
        <w:adjustRightInd w:val="0"/>
        <w:jc w:val="right"/>
        <w:outlineLvl w:val="1"/>
      </w:pPr>
    </w:p>
    <w:p w:rsidR="009B7621" w:rsidRDefault="009B7621" w:rsidP="00400120">
      <w:pPr>
        <w:widowControl w:val="0"/>
        <w:autoSpaceDE w:val="0"/>
        <w:autoSpaceDN w:val="0"/>
        <w:adjustRightInd w:val="0"/>
        <w:jc w:val="right"/>
        <w:outlineLvl w:val="1"/>
      </w:pPr>
    </w:p>
    <w:p w:rsidR="009B7621" w:rsidRDefault="009B7621" w:rsidP="00400120">
      <w:pPr>
        <w:widowControl w:val="0"/>
        <w:autoSpaceDE w:val="0"/>
        <w:autoSpaceDN w:val="0"/>
        <w:adjustRightInd w:val="0"/>
        <w:jc w:val="right"/>
        <w:outlineLvl w:val="1"/>
      </w:pPr>
    </w:p>
    <w:p w:rsidR="009B7621" w:rsidRDefault="009B7621" w:rsidP="00400120">
      <w:pPr>
        <w:widowControl w:val="0"/>
        <w:autoSpaceDE w:val="0"/>
        <w:autoSpaceDN w:val="0"/>
        <w:adjustRightInd w:val="0"/>
        <w:jc w:val="right"/>
        <w:outlineLvl w:val="1"/>
      </w:pPr>
    </w:p>
    <w:p w:rsidR="009B7621" w:rsidRDefault="009B7621" w:rsidP="00400120">
      <w:pPr>
        <w:widowControl w:val="0"/>
        <w:autoSpaceDE w:val="0"/>
        <w:autoSpaceDN w:val="0"/>
        <w:adjustRightInd w:val="0"/>
        <w:jc w:val="right"/>
        <w:outlineLvl w:val="1"/>
      </w:pPr>
    </w:p>
    <w:p w:rsidR="009B7621" w:rsidRDefault="009B7621" w:rsidP="00400120">
      <w:pPr>
        <w:widowControl w:val="0"/>
        <w:autoSpaceDE w:val="0"/>
        <w:autoSpaceDN w:val="0"/>
        <w:adjustRightInd w:val="0"/>
        <w:jc w:val="right"/>
        <w:outlineLvl w:val="1"/>
      </w:pPr>
    </w:p>
    <w:p w:rsidR="009B7621" w:rsidRDefault="009B7621" w:rsidP="00400120">
      <w:pPr>
        <w:widowControl w:val="0"/>
        <w:autoSpaceDE w:val="0"/>
        <w:autoSpaceDN w:val="0"/>
        <w:adjustRightInd w:val="0"/>
        <w:jc w:val="right"/>
        <w:outlineLvl w:val="1"/>
      </w:pPr>
    </w:p>
    <w:p w:rsidR="009B7621" w:rsidRDefault="009B7621" w:rsidP="00400120">
      <w:pPr>
        <w:widowControl w:val="0"/>
        <w:autoSpaceDE w:val="0"/>
        <w:autoSpaceDN w:val="0"/>
        <w:adjustRightInd w:val="0"/>
        <w:jc w:val="right"/>
        <w:outlineLvl w:val="1"/>
      </w:pPr>
    </w:p>
    <w:p w:rsidR="009B7621" w:rsidRDefault="009B7621" w:rsidP="00400120">
      <w:pPr>
        <w:widowControl w:val="0"/>
        <w:autoSpaceDE w:val="0"/>
        <w:autoSpaceDN w:val="0"/>
        <w:adjustRightInd w:val="0"/>
        <w:jc w:val="right"/>
        <w:outlineLvl w:val="1"/>
      </w:pPr>
    </w:p>
    <w:p w:rsidR="009B7621" w:rsidRDefault="009B7621" w:rsidP="00400120">
      <w:pPr>
        <w:widowControl w:val="0"/>
        <w:autoSpaceDE w:val="0"/>
        <w:autoSpaceDN w:val="0"/>
        <w:adjustRightInd w:val="0"/>
        <w:jc w:val="right"/>
        <w:outlineLvl w:val="1"/>
      </w:pPr>
    </w:p>
    <w:p w:rsidR="0050233F" w:rsidRDefault="0050233F" w:rsidP="00400120">
      <w:pPr>
        <w:widowControl w:val="0"/>
        <w:autoSpaceDE w:val="0"/>
        <w:autoSpaceDN w:val="0"/>
        <w:adjustRightInd w:val="0"/>
        <w:jc w:val="right"/>
        <w:outlineLvl w:val="1"/>
      </w:pPr>
    </w:p>
    <w:p w:rsidR="0050233F" w:rsidRDefault="0050233F" w:rsidP="00400120">
      <w:pPr>
        <w:widowControl w:val="0"/>
        <w:autoSpaceDE w:val="0"/>
        <w:autoSpaceDN w:val="0"/>
        <w:adjustRightInd w:val="0"/>
        <w:jc w:val="right"/>
        <w:outlineLvl w:val="1"/>
      </w:pPr>
    </w:p>
    <w:p w:rsidR="0050233F" w:rsidRDefault="0050233F" w:rsidP="00400120">
      <w:pPr>
        <w:widowControl w:val="0"/>
        <w:autoSpaceDE w:val="0"/>
        <w:autoSpaceDN w:val="0"/>
        <w:adjustRightInd w:val="0"/>
        <w:jc w:val="right"/>
        <w:outlineLvl w:val="1"/>
      </w:pPr>
    </w:p>
    <w:p w:rsidR="0050233F" w:rsidRDefault="0050233F" w:rsidP="00400120">
      <w:pPr>
        <w:widowControl w:val="0"/>
        <w:autoSpaceDE w:val="0"/>
        <w:autoSpaceDN w:val="0"/>
        <w:adjustRightInd w:val="0"/>
        <w:jc w:val="right"/>
        <w:outlineLvl w:val="1"/>
      </w:pPr>
    </w:p>
    <w:p w:rsidR="0050233F" w:rsidRDefault="0050233F" w:rsidP="00400120">
      <w:pPr>
        <w:widowControl w:val="0"/>
        <w:autoSpaceDE w:val="0"/>
        <w:autoSpaceDN w:val="0"/>
        <w:adjustRightInd w:val="0"/>
        <w:jc w:val="right"/>
        <w:outlineLvl w:val="1"/>
      </w:pPr>
    </w:p>
    <w:p w:rsidR="0050233F" w:rsidRDefault="0050233F" w:rsidP="00400120">
      <w:pPr>
        <w:widowControl w:val="0"/>
        <w:autoSpaceDE w:val="0"/>
        <w:autoSpaceDN w:val="0"/>
        <w:adjustRightInd w:val="0"/>
        <w:jc w:val="right"/>
        <w:outlineLvl w:val="1"/>
      </w:pPr>
    </w:p>
    <w:p w:rsidR="0050233F" w:rsidRDefault="0050233F" w:rsidP="00400120">
      <w:pPr>
        <w:widowControl w:val="0"/>
        <w:autoSpaceDE w:val="0"/>
        <w:autoSpaceDN w:val="0"/>
        <w:adjustRightInd w:val="0"/>
        <w:jc w:val="right"/>
        <w:outlineLvl w:val="1"/>
      </w:pPr>
    </w:p>
    <w:p w:rsidR="0050233F" w:rsidRDefault="0050233F" w:rsidP="00400120">
      <w:pPr>
        <w:widowControl w:val="0"/>
        <w:autoSpaceDE w:val="0"/>
        <w:autoSpaceDN w:val="0"/>
        <w:adjustRightInd w:val="0"/>
        <w:jc w:val="right"/>
        <w:outlineLvl w:val="1"/>
      </w:pPr>
    </w:p>
    <w:p w:rsidR="0050233F" w:rsidRDefault="0050233F" w:rsidP="00400120">
      <w:pPr>
        <w:widowControl w:val="0"/>
        <w:autoSpaceDE w:val="0"/>
        <w:autoSpaceDN w:val="0"/>
        <w:adjustRightInd w:val="0"/>
        <w:jc w:val="right"/>
        <w:outlineLvl w:val="1"/>
      </w:pPr>
    </w:p>
    <w:p w:rsidR="0050233F" w:rsidRDefault="0050233F" w:rsidP="00400120">
      <w:pPr>
        <w:widowControl w:val="0"/>
        <w:autoSpaceDE w:val="0"/>
        <w:autoSpaceDN w:val="0"/>
        <w:adjustRightInd w:val="0"/>
        <w:jc w:val="right"/>
        <w:outlineLvl w:val="1"/>
      </w:pPr>
    </w:p>
    <w:p w:rsidR="0050233F" w:rsidRDefault="0050233F" w:rsidP="00400120">
      <w:pPr>
        <w:widowControl w:val="0"/>
        <w:autoSpaceDE w:val="0"/>
        <w:autoSpaceDN w:val="0"/>
        <w:adjustRightInd w:val="0"/>
        <w:jc w:val="right"/>
        <w:outlineLvl w:val="1"/>
      </w:pPr>
    </w:p>
    <w:p w:rsidR="0050233F" w:rsidRDefault="0050233F" w:rsidP="00400120">
      <w:pPr>
        <w:widowControl w:val="0"/>
        <w:autoSpaceDE w:val="0"/>
        <w:autoSpaceDN w:val="0"/>
        <w:adjustRightInd w:val="0"/>
        <w:jc w:val="right"/>
        <w:outlineLvl w:val="1"/>
      </w:pPr>
    </w:p>
    <w:p w:rsidR="0050233F" w:rsidRDefault="0050233F" w:rsidP="00400120">
      <w:pPr>
        <w:widowControl w:val="0"/>
        <w:autoSpaceDE w:val="0"/>
        <w:autoSpaceDN w:val="0"/>
        <w:adjustRightInd w:val="0"/>
        <w:jc w:val="right"/>
        <w:outlineLvl w:val="1"/>
      </w:pPr>
    </w:p>
    <w:p w:rsidR="0050233F" w:rsidRDefault="0050233F" w:rsidP="00400120">
      <w:pPr>
        <w:widowControl w:val="0"/>
        <w:autoSpaceDE w:val="0"/>
        <w:autoSpaceDN w:val="0"/>
        <w:adjustRightInd w:val="0"/>
        <w:jc w:val="right"/>
        <w:outlineLvl w:val="1"/>
      </w:pPr>
    </w:p>
    <w:p w:rsidR="0050233F" w:rsidRDefault="0050233F" w:rsidP="00400120">
      <w:pPr>
        <w:widowControl w:val="0"/>
        <w:autoSpaceDE w:val="0"/>
        <w:autoSpaceDN w:val="0"/>
        <w:adjustRightInd w:val="0"/>
        <w:jc w:val="right"/>
        <w:outlineLvl w:val="1"/>
      </w:pPr>
    </w:p>
    <w:p w:rsidR="0050233F" w:rsidRDefault="0050233F" w:rsidP="00400120">
      <w:pPr>
        <w:widowControl w:val="0"/>
        <w:autoSpaceDE w:val="0"/>
        <w:autoSpaceDN w:val="0"/>
        <w:adjustRightInd w:val="0"/>
        <w:jc w:val="right"/>
        <w:outlineLvl w:val="1"/>
      </w:pPr>
    </w:p>
    <w:p w:rsidR="0050233F" w:rsidRDefault="0050233F" w:rsidP="00400120">
      <w:pPr>
        <w:widowControl w:val="0"/>
        <w:autoSpaceDE w:val="0"/>
        <w:autoSpaceDN w:val="0"/>
        <w:adjustRightInd w:val="0"/>
        <w:jc w:val="right"/>
        <w:outlineLvl w:val="1"/>
      </w:pPr>
    </w:p>
    <w:p w:rsidR="0050233F" w:rsidRDefault="0050233F" w:rsidP="00400120">
      <w:pPr>
        <w:widowControl w:val="0"/>
        <w:autoSpaceDE w:val="0"/>
        <w:autoSpaceDN w:val="0"/>
        <w:adjustRightInd w:val="0"/>
        <w:jc w:val="right"/>
        <w:outlineLvl w:val="1"/>
      </w:pPr>
    </w:p>
    <w:p w:rsidR="009B7621" w:rsidRDefault="009B7621" w:rsidP="00400120">
      <w:pPr>
        <w:widowControl w:val="0"/>
        <w:autoSpaceDE w:val="0"/>
        <w:autoSpaceDN w:val="0"/>
        <w:adjustRightInd w:val="0"/>
        <w:jc w:val="right"/>
        <w:outlineLvl w:val="1"/>
      </w:pPr>
    </w:p>
    <w:p w:rsidR="009B7621" w:rsidRDefault="009B7621" w:rsidP="00400120">
      <w:pPr>
        <w:widowControl w:val="0"/>
        <w:autoSpaceDE w:val="0"/>
        <w:autoSpaceDN w:val="0"/>
        <w:adjustRightInd w:val="0"/>
        <w:jc w:val="right"/>
        <w:outlineLvl w:val="1"/>
      </w:pPr>
    </w:p>
    <w:p w:rsidR="000E5FE4" w:rsidRDefault="0079438D" w:rsidP="000E5FE4">
      <w:pPr>
        <w:jc w:val="right"/>
      </w:pPr>
      <w:r>
        <w:lastRenderedPageBreak/>
        <w:t xml:space="preserve">                                                                                                            Приложение № 3</w:t>
      </w:r>
      <w:r w:rsidRPr="00D150F5">
        <w:t xml:space="preserve"> к </w:t>
      </w:r>
      <w:r>
        <w:t xml:space="preserve">муниципальной программе </w:t>
      </w:r>
      <w:r w:rsidR="000E5FE4">
        <w:t>«Использование и охрана земель на территории</w:t>
      </w:r>
    </w:p>
    <w:p w:rsidR="000E5FE4" w:rsidRDefault="000E5FE4" w:rsidP="000E5FE4">
      <w:pPr>
        <w:jc w:val="right"/>
      </w:pPr>
      <w:r>
        <w:t xml:space="preserve"> муниципального   образования   «Ягоднинский </w:t>
      </w:r>
    </w:p>
    <w:p w:rsidR="000E5FE4" w:rsidRPr="000265C8" w:rsidRDefault="000E5FE4" w:rsidP="000E5FE4">
      <w:pPr>
        <w:jc w:val="right"/>
      </w:pPr>
      <w:r>
        <w:t>муниципальный  округ  Магаданской области»</w:t>
      </w:r>
    </w:p>
    <w:p w:rsidR="000265C8" w:rsidRDefault="000265C8" w:rsidP="000E5FE4">
      <w:pPr>
        <w:jc w:val="right"/>
      </w:pPr>
    </w:p>
    <w:p w:rsidR="0079438D" w:rsidRDefault="0079438D" w:rsidP="000265C8">
      <w:pPr>
        <w:jc w:val="right"/>
      </w:pPr>
    </w:p>
    <w:p w:rsidR="00400120" w:rsidRPr="00991C7E" w:rsidRDefault="00400120" w:rsidP="00400120">
      <w:pPr>
        <w:widowControl w:val="0"/>
        <w:autoSpaceDE w:val="0"/>
        <w:autoSpaceDN w:val="0"/>
        <w:adjustRightInd w:val="0"/>
        <w:jc w:val="center"/>
        <w:rPr>
          <w:sz w:val="28"/>
          <w:szCs w:val="28"/>
        </w:rPr>
      </w:pPr>
      <w:r w:rsidRPr="00991C7E">
        <w:rPr>
          <w:sz w:val="28"/>
          <w:szCs w:val="28"/>
        </w:rPr>
        <w:t>РЕСУРСНОЕ ОБЕСПЕЧЕНИЕ</w:t>
      </w:r>
    </w:p>
    <w:p w:rsidR="00B62CB6" w:rsidRPr="00991C7E" w:rsidRDefault="00400120" w:rsidP="00B62CB6">
      <w:pPr>
        <w:widowControl w:val="0"/>
        <w:autoSpaceDE w:val="0"/>
        <w:autoSpaceDN w:val="0"/>
        <w:adjustRightInd w:val="0"/>
        <w:jc w:val="center"/>
        <w:rPr>
          <w:sz w:val="28"/>
          <w:szCs w:val="28"/>
        </w:rPr>
      </w:pPr>
      <w:r w:rsidRPr="00991C7E">
        <w:rPr>
          <w:sz w:val="28"/>
          <w:szCs w:val="28"/>
        </w:rPr>
        <w:t>ре</w:t>
      </w:r>
      <w:r w:rsidR="00B62CB6">
        <w:rPr>
          <w:sz w:val="28"/>
          <w:szCs w:val="28"/>
        </w:rPr>
        <w:t xml:space="preserve">ализации </w:t>
      </w:r>
      <w:r w:rsidR="009B7621">
        <w:rPr>
          <w:sz w:val="28"/>
          <w:szCs w:val="28"/>
        </w:rPr>
        <w:t>П</w:t>
      </w:r>
      <w:r w:rsidR="00B62CB6" w:rsidRPr="00991C7E">
        <w:rPr>
          <w:sz w:val="28"/>
          <w:szCs w:val="28"/>
        </w:rPr>
        <w:t>рограммы</w:t>
      </w:r>
    </w:p>
    <w:p w:rsidR="00B62CB6" w:rsidRDefault="00B62CB6" w:rsidP="00B62CB6">
      <w:pPr>
        <w:pStyle w:val="dash041e0431044b0447043d044b0439"/>
        <w:spacing w:before="0" w:beforeAutospacing="0" w:after="0" w:afterAutospacing="0"/>
        <w:jc w:val="center"/>
        <w:rPr>
          <w:rStyle w:val="dash041e0431044b0447043d044b0439char"/>
          <w:color w:val="000000"/>
          <w:sz w:val="28"/>
          <w:szCs w:val="28"/>
        </w:rPr>
      </w:pPr>
      <w:r>
        <w:rPr>
          <w:rStyle w:val="dash041e0431044b0447043d044b0439char"/>
          <w:b/>
          <w:bCs/>
          <w:color w:val="000000"/>
          <w:sz w:val="28"/>
          <w:szCs w:val="28"/>
        </w:rPr>
        <w:t>«</w:t>
      </w:r>
      <w:r>
        <w:rPr>
          <w:rStyle w:val="dash041e0431044b0447043d044b0439char"/>
          <w:color w:val="000000"/>
          <w:sz w:val="28"/>
          <w:szCs w:val="28"/>
        </w:rPr>
        <w:t xml:space="preserve">Использование и охрана земель на территории муниципального образования «Ягоднинский </w:t>
      </w:r>
      <w:r w:rsidR="000265C8">
        <w:rPr>
          <w:rStyle w:val="dash041e0431044b0447043d044b0439char"/>
          <w:color w:val="000000"/>
          <w:sz w:val="28"/>
          <w:szCs w:val="28"/>
        </w:rPr>
        <w:t>муниципальный</w:t>
      </w:r>
      <w:r>
        <w:rPr>
          <w:rStyle w:val="dash041e0431044b0447043d044b0439char"/>
          <w:color w:val="000000"/>
          <w:sz w:val="28"/>
          <w:szCs w:val="28"/>
        </w:rPr>
        <w:t xml:space="preserve"> округ</w:t>
      </w:r>
      <w:r w:rsidR="000265C8">
        <w:rPr>
          <w:rStyle w:val="dash041e0431044b0447043d044b0439char"/>
          <w:color w:val="000000"/>
          <w:sz w:val="28"/>
          <w:szCs w:val="28"/>
        </w:rPr>
        <w:t xml:space="preserve"> Магаданской области</w:t>
      </w:r>
      <w:r>
        <w:rPr>
          <w:rStyle w:val="dash041e0431044b0447043d044b0439char"/>
          <w:color w:val="000000"/>
          <w:sz w:val="28"/>
          <w:szCs w:val="28"/>
        </w:rPr>
        <w:t>»</w:t>
      </w:r>
    </w:p>
    <w:p w:rsidR="00400120" w:rsidRPr="00991C7E" w:rsidRDefault="00400120" w:rsidP="00400120">
      <w:pPr>
        <w:widowControl w:val="0"/>
        <w:autoSpaceDE w:val="0"/>
        <w:autoSpaceDN w:val="0"/>
        <w:adjustRightInd w:val="0"/>
        <w:jc w:val="center"/>
        <w:rPr>
          <w:sz w:val="28"/>
          <w:szCs w:val="28"/>
        </w:rPr>
      </w:pPr>
    </w:p>
    <w:p w:rsidR="00400120" w:rsidRDefault="00400120" w:rsidP="00400120">
      <w:pPr>
        <w:widowControl w:val="0"/>
        <w:autoSpaceDE w:val="0"/>
        <w:autoSpaceDN w:val="0"/>
        <w:adjustRightInd w:val="0"/>
        <w:jc w:val="both"/>
        <w:rPr>
          <w:sz w:val="28"/>
          <w:szCs w:val="28"/>
        </w:rPr>
      </w:pPr>
    </w:p>
    <w:tbl>
      <w:tblPr>
        <w:tblW w:w="9781" w:type="dxa"/>
        <w:tblInd w:w="204" w:type="dxa"/>
        <w:tblLayout w:type="fixed"/>
        <w:tblCellMar>
          <w:top w:w="75" w:type="dxa"/>
          <w:left w:w="0" w:type="dxa"/>
          <w:bottom w:w="75" w:type="dxa"/>
          <w:right w:w="0" w:type="dxa"/>
        </w:tblCellMar>
        <w:tblLook w:val="0000"/>
      </w:tblPr>
      <w:tblGrid>
        <w:gridCol w:w="710"/>
        <w:gridCol w:w="2693"/>
        <w:gridCol w:w="1984"/>
        <w:gridCol w:w="1134"/>
        <w:gridCol w:w="709"/>
        <w:gridCol w:w="851"/>
        <w:gridCol w:w="850"/>
        <w:gridCol w:w="850"/>
      </w:tblGrid>
      <w:tr w:rsidR="000A3578" w:rsidRPr="009B7621" w:rsidTr="00533B06">
        <w:tc>
          <w:tcPr>
            <w:tcW w:w="7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578" w:rsidRPr="009B7621" w:rsidRDefault="000A3578" w:rsidP="00AD0D35">
            <w:pPr>
              <w:widowControl w:val="0"/>
              <w:autoSpaceDE w:val="0"/>
              <w:autoSpaceDN w:val="0"/>
              <w:adjustRightInd w:val="0"/>
              <w:jc w:val="center"/>
              <w:rPr>
                <w:sz w:val="24"/>
                <w:szCs w:val="24"/>
              </w:rPr>
            </w:pPr>
            <w:r w:rsidRPr="009B7621">
              <w:rPr>
                <w:sz w:val="24"/>
                <w:szCs w:val="24"/>
              </w:rPr>
              <w:t>№ п/п</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578" w:rsidRPr="009B7621" w:rsidRDefault="000A3578" w:rsidP="00AD0D35">
            <w:pPr>
              <w:widowControl w:val="0"/>
              <w:autoSpaceDE w:val="0"/>
              <w:autoSpaceDN w:val="0"/>
              <w:adjustRightInd w:val="0"/>
              <w:jc w:val="center"/>
              <w:rPr>
                <w:sz w:val="24"/>
                <w:szCs w:val="24"/>
              </w:rPr>
            </w:pPr>
            <w:r w:rsidRPr="009B7621">
              <w:rPr>
                <w:sz w:val="24"/>
                <w:szCs w:val="24"/>
              </w:rPr>
              <w:t>Наименование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578" w:rsidRPr="009B7621" w:rsidRDefault="000A3578" w:rsidP="00AD0D35">
            <w:pPr>
              <w:widowControl w:val="0"/>
              <w:autoSpaceDE w:val="0"/>
              <w:autoSpaceDN w:val="0"/>
              <w:adjustRightInd w:val="0"/>
              <w:jc w:val="center"/>
              <w:rPr>
                <w:sz w:val="24"/>
                <w:szCs w:val="24"/>
              </w:rPr>
            </w:pPr>
            <w:r w:rsidRPr="009B7621">
              <w:rPr>
                <w:sz w:val="24"/>
                <w:szCs w:val="24"/>
              </w:rPr>
              <w:t>Ответственный исполнитель, соисполнитель</w:t>
            </w:r>
          </w:p>
        </w:tc>
        <w:tc>
          <w:tcPr>
            <w:tcW w:w="1134" w:type="dxa"/>
            <w:vMerge w:val="restart"/>
            <w:tcBorders>
              <w:top w:val="single" w:sz="4" w:space="0" w:color="auto"/>
              <w:left w:val="single" w:sz="4" w:space="0" w:color="auto"/>
              <w:right w:val="single" w:sz="4" w:space="0" w:color="auto"/>
            </w:tcBorders>
          </w:tcPr>
          <w:p w:rsidR="000A3578" w:rsidRPr="009B7621" w:rsidRDefault="000A3578" w:rsidP="00AD0D35">
            <w:pPr>
              <w:widowControl w:val="0"/>
              <w:autoSpaceDE w:val="0"/>
              <w:autoSpaceDN w:val="0"/>
              <w:adjustRightInd w:val="0"/>
              <w:jc w:val="center"/>
              <w:rPr>
                <w:sz w:val="24"/>
                <w:szCs w:val="24"/>
              </w:rPr>
            </w:pPr>
            <w:r w:rsidRPr="009B7621">
              <w:rPr>
                <w:sz w:val="24"/>
                <w:szCs w:val="24"/>
              </w:rPr>
              <w:t>Источник финансирования</w:t>
            </w:r>
          </w:p>
        </w:tc>
        <w:tc>
          <w:tcPr>
            <w:tcW w:w="3260" w:type="dxa"/>
            <w:gridSpan w:val="4"/>
            <w:tcBorders>
              <w:top w:val="single" w:sz="4" w:space="0" w:color="auto"/>
              <w:left w:val="single" w:sz="4" w:space="0" w:color="auto"/>
              <w:bottom w:val="single" w:sz="4" w:space="0" w:color="auto"/>
              <w:right w:val="single" w:sz="4" w:space="0" w:color="auto"/>
            </w:tcBorders>
          </w:tcPr>
          <w:p w:rsidR="000A3578" w:rsidRPr="009B7621" w:rsidRDefault="000A3578" w:rsidP="00AD0D35">
            <w:pPr>
              <w:widowControl w:val="0"/>
              <w:autoSpaceDE w:val="0"/>
              <w:autoSpaceDN w:val="0"/>
              <w:adjustRightInd w:val="0"/>
              <w:jc w:val="center"/>
              <w:rPr>
                <w:sz w:val="24"/>
                <w:szCs w:val="24"/>
              </w:rPr>
            </w:pPr>
            <w:r w:rsidRPr="009B7621">
              <w:rPr>
                <w:sz w:val="24"/>
                <w:szCs w:val="24"/>
              </w:rPr>
              <w:t>Объем бюджетных ассигнований (тыс. рублей)</w:t>
            </w:r>
          </w:p>
        </w:tc>
      </w:tr>
      <w:tr w:rsidR="000A3578" w:rsidRPr="009B7621" w:rsidTr="00533B06">
        <w:tc>
          <w:tcPr>
            <w:tcW w:w="7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578" w:rsidRPr="009B7621" w:rsidRDefault="000A3578" w:rsidP="00AD0D35">
            <w:pPr>
              <w:widowControl w:val="0"/>
              <w:autoSpaceDE w:val="0"/>
              <w:autoSpaceDN w:val="0"/>
              <w:adjustRightInd w:val="0"/>
              <w:jc w:val="both"/>
              <w:rPr>
                <w:sz w:val="24"/>
                <w:szCs w:val="24"/>
              </w:rPr>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578" w:rsidRPr="009B7621" w:rsidRDefault="000A3578" w:rsidP="00AD0D35">
            <w:pPr>
              <w:widowControl w:val="0"/>
              <w:autoSpaceDE w:val="0"/>
              <w:autoSpaceDN w:val="0"/>
              <w:adjustRightInd w:val="0"/>
              <w:jc w:val="both"/>
              <w:rPr>
                <w:sz w:val="24"/>
                <w:szCs w:val="24"/>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578" w:rsidRPr="009B7621" w:rsidRDefault="000A3578" w:rsidP="00AD0D35">
            <w:pPr>
              <w:widowControl w:val="0"/>
              <w:autoSpaceDE w:val="0"/>
              <w:autoSpaceDN w:val="0"/>
              <w:adjustRightInd w:val="0"/>
              <w:jc w:val="both"/>
              <w:rPr>
                <w:sz w:val="24"/>
                <w:szCs w:val="24"/>
              </w:rPr>
            </w:pP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A3578" w:rsidRPr="009B7621" w:rsidRDefault="000A3578" w:rsidP="00AD0D35">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578" w:rsidRPr="009B7621" w:rsidRDefault="000A3578" w:rsidP="00AD0D35">
            <w:pPr>
              <w:widowControl w:val="0"/>
              <w:autoSpaceDE w:val="0"/>
              <w:autoSpaceDN w:val="0"/>
              <w:adjustRightInd w:val="0"/>
              <w:jc w:val="center"/>
              <w:rPr>
                <w:sz w:val="24"/>
                <w:szCs w:val="24"/>
              </w:rPr>
            </w:pPr>
            <w:r w:rsidRPr="009B7621">
              <w:rPr>
                <w:sz w:val="24"/>
                <w:szCs w:val="24"/>
              </w:rPr>
              <w:t>Всего:</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578" w:rsidRPr="009B7621" w:rsidRDefault="00331D88" w:rsidP="00AD0D35">
            <w:pPr>
              <w:widowControl w:val="0"/>
              <w:autoSpaceDE w:val="0"/>
              <w:autoSpaceDN w:val="0"/>
              <w:adjustRightInd w:val="0"/>
              <w:jc w:val="center"/>
              <w:rPr>
                <w:sz w:val="24"/>
                <w:szCs w:val="24"/>
              </w:rPr>
            </w:pPr>
            <w:r>
              <w:rPr>
                <w:sz w:val="24"/>
                <w:szCs w:val="24"/>
              </w:rPr>
              <w:t>202</w:t>
            </w:r>
            <w:r>
              <w:rPr>
                <w:sz w:val="24"/>
                <w:szCs w:val="24"/>
                <w:lang w:val="en-US"/>
              </w:rPr>
              <w:t>3</w:t>
            </w:r>
            <w:r w:rsidR="000A3578" w:rsidRPr="009B7621">
              <w:rPr>
                <w:sz w:val="24"/>
                <w:szCs w:val="24"/>
              </w:rPr>
              <w:t xml:space="preserve">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578" w:rsidRPr="009B7621" w:rsidRDefault="00331D88" w:rsidP="00AD0D35">
            <w:pPr>
              <w:widowControl w:val="0"/>
              <w:autoSpaceDE w:val="0"/>
              <w:autoSpaceDN w:val="0"/>
              <w:adjustRightInd w:val="0"/>
              <w:jc w:val="center"/>
              <w:rPr>
                <w:sz w:val="24"/>
                <w:szCs w:val="24"/>
              </w:rPr>
            </w:pPr>
            <w:r>
              <w:rPr>
                <w:sz w:val="24"/>
                <w:szCs w:val="24"/>
              </w:rPr>
              <w:t>202</w:t>
            </w:r>
            <w:r>
              <w:rPr>
                <w:sz w:val="24"/>
                <w:szCs w:val="24"/>
                <w:lang w:val="en-US"/>
              </w:rPr>
              <w:t>4</w:t>
            </w:r>
            <w:r w:rsidR="000A3578" w:rsidRPr="009B7621">
              <w:rPr>
                <w:sz w:val="24"/>
                <w:szCs w:val="24"/>
              </w:rPr>
              <w:t xml:space="preserve">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578" w:rsidRPr="009B7621" w:rsidRDefault="00331D88" w:rsidP="00A1587A">
            <w:pPr>
              <w:widowControl w:val="0"/>
              <w:autoSpaceDE w:val="0"/>
              <w:autoSpaceDN w:val="0"/>
              <w:adjustRightInd w:val="0"/>
              <w:jc w:val="center"/>
              <w:rPr>
                <w:sz w:val="24"/>
                <w:szCs w:val="24"/>
              </w:rPr>
            </w:pPr>
            <w:r>
              <w:rPr>
                <w:sz w:val="24"/>
                <w:szCs w:val="24"/>
              </w:rPr>
              <w:t>202</w:t>
            </w:r>
            <w:r>
              <w:rPr>
                <w:sz w:val="24"/>
                <w:szCs w:val="24"/>
                <w:lang w:val="en-US"/>
              </w:rPr>
              <w:t>5</w:t>
            </w:r>
            <w:r w:rsidR="000A3578" w:rsidRPr="009B7621">
              <w:rPr>
                <w:sz w:val="24"/>
                <w:szCs w:val="24"/>
              </w:rPr>
              <w:t xml:space="preserve"> год</w:t>
            </w:r>
          </w:p>
        </w:tc>
      </w:tr>
      <w:tr w:rsidR="000A3578" w:rsidRPr="009B7621" w:rsidTr="00533B06">
        <w:trPr>
          <w:trHeight w:val="25"/>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578" w:rsidRPr="009B7621" w:rsidRDefault="000A3578" w:rsidP="00AD0D35">
            <w:pPr>
              <w:widowControl w:val="0"/>
              <w:autoSpaceDE w:val="0"/>
              <w:autoSpaceDN w:val="0"/>
              <w:adjustRightInd w:val="0"/>
              <w:jc w:val="center"/>
              <w:rPr>
                <w:sz w:val="24"/>
                <w:szCs w:val="24"/>
              </w:rPr>
            </w:pPr>
            <w:r w:rsidRPr="009B7621">
              <w:rPr>
                <w:sz w:val="24"/>
                <w:szCs w:val="24"/>
              </w:rPr>
              <w:t>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578" w:rsidRPr="009B7621" w:rsidRDefault="000A3578" w:rsidP="00AD0D35">
            <w:pPr>
              <w:widowControl w:val="0"/>
              <w:autoSpaceDE w:val="0"/>
              <w:autoSpaceDN w:val="0"/>
              <w:adjustRightInd w:val="0"/>
              <w:jc w:val="center"/>
              <w:rPr>
                <w:sz w:val="24"/>
                <w:szCs w:val="24"/>
              </w:rPr>
            </w:pPr>
            <w:r w:rsidRPr="009B7621">
              <w:rPr>
                <w:sz w:val="24"/>
                <w:szCs w:val="24"/>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578" w:rsidRPr="009B7621" w:rsidRDefault="000A3578" w:rsidP="00AD0D35">
            <w:pPr>
              <w:widowControl w:val="0"/>
              <w:autoSpaceDE w:val="0"/>
              <w:autoSpaceDN w:val="0"/>
              <w:adjustRightInd w:val="0"/>
              <w:jc w:val="center"/>
              <w:rPr>
                <w:sz w:val="24"/>
                <w:szCs w:val="24"/>
              </w:rPr>
            </w:pPr>
            <w:r w:rsidRPr="009B7621">
              <w:rPr>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578" w:rsidRPr="009B7621" w:rsidRDefault="000A3578" w:rsidP="00AD0D35">
            <w:pPr>
              <w:widowControl w:val="0"/>
              <w:autoSpaceDE w:val="0"/>
              <w:autoSpaceDN w:val="0"/>
              <w:adjustRightInd w:val="0"/>
              <w:jc w:val="center"/>
              <w:rPr>
                <w:sz w:val="24"/>
                <w:szCs w:val="24"/>
              </w:rPr>
            </w:pPr>
            <w:r w:rsidRPr="009B7621">
              <w:rPr>
                <w:sz w:val="24"/>
                <w:szCs w:val="24"/>
              </w:rPr>
              <w:t>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578" w:rsidRPr="009B7621" w:rsidRDefault="000A3578" w:rsidP="00AD0D35">
            <w:pPr>
              <w:widowControl w:val="0"/>
              <w:autoSpaceDE w:val="0"/>
              <w:autoSpaceDN w:val="0"/>
              <w:adjustRightInd w:val="0"/>
              <w:jc w:val="center"/>
              <w:rPr>
                <w:sz w:val="24"/>
                <w:szCs w:val="24"/>
              </w:rPr>
            </w:pPr>
            <w:r w:rsidRPr="009B7621">
              <w:rPr>
                <w:sz w:val="24"/>
                <w:szCs w:val="24"/>
              </w:rPr>
              <w:t>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578" w:rsidRPr="009B7621" w:rsidRDefault="000A3578" w:rsidP="00AD0D35">
            <w:pPr>
              <w:widowControl w:val="0"/>
              <w:autoSpaceDE w:val="0"/>
              <w:autoSpaceDN w:val="0"/>
              <w:adjustRightInd w:val="0"/>
              <w:jc w:val="center"/>
              <w:rPr>
                <w:sz w:val="24"/>
                <w:szCs w:val="24"/>
              </w:rPr>
            </w:pPr>
            <w:r w:rsidRPr="009B7621">
              <w:rPr>
                <w:sz w:val="24"/>
                <w:szCs w:val="24"/>
              </w:rPr>
              <w:t>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578" w:rsidRPr="009B7621" w:rsidRDefault="000A3578" w:rsidP="00AD0D35">
            <w:pPr>
              <w:widowControl w:val="0"/>
              <w:autoSpaceDE w:val="0"/>
              <w:autoSpaceDN w:val="0"/>
              <w:adjustRightInd w:val="0"/>
              <w:jc w:val="center"/>
              <w:rPr>
                <w:sz w:val="24"/>
                <w:szCs w:val="24"/>
              </w:rPr>
            </w:pPr>
            <w:r w:rsidRPr="009B7621">
              <w:rPr>
                <w:sz w:val="24"/>
                <w:szCs w:val="24"/>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578" w:rsidRPr="009B7621" w:rsidRDefault="000A3578" w:rsidP="00A1587A">
            <w:pPr>
              <w:widowControl w:val="0"/>
              <w:autoSpaceDE w:val="0"/>
              <w:autoSpaceDN w:val="0"/>
              <w:adjustRightInd w:val="0"/>
              <w:jc w:val="center"/>
              <w:rPr>
                <w:sz w:val="24"/>
                <w:szCs w:val="24"/>
              </w:rPr>
            </w:pPr>
            <w:r w:rsidRPr="009B7621">
              <w:rPr>
                <w:sz w:val="24"/>
                <w:szCs w:val="24"/>
              </w:rPr>
              <w:t>8</w:t>
            </w:r>
          </w:p>
        </w:tc>
      </w:tr>
      <w:tr w:rsidR="000A3578" w:rsidRPr="009B7621" w:rsidTr="00533B06">
        <w:trPr>
          <w:trHeight w:val="67"/>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578" w:rsidRPr="009B7621" w:rsidRDefault="000A3578" w:rsidP="00AD0D35">
            <w:pPr>
              <w:widowControl w:val="0"/>
              <w:autoSpaceDE w:val="0"/>
              <w:autoSpaceDN w:val="0"/>
              <w:adjustRightInd w:val="0"/>
              <w:jc w:val="center"/>
              <w:rPr>
                <w:sz w:val="24"/>
                <w:szCs w:val="24"/>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578" w:rsidRPr="009B7621" w:rsidRDefault="000A3578" w:rsidP="00B62CB6">
            <w:pPr>
              <w:pStyle w:val="dash041e0431044b0447043d044b0439"/>
              <w:spacing w:before="0" w:beforeAutospacing="0" w:after="0" w:afterAutospacing="0"/>
              <w:rPr>
                <w:rStyle w:val="dash041e0431044b0447043d044b0439char"/>
                <w:color w:val="000000"/>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578" w:rsidRPr="009B7621" w:rsidRDefault="000A3578" w:rsidP="00AD0D35">
            <w:pPr>
              <w:pStyle w:val="ConsPlusNormal"/>
              <w:ind w:firstLine="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578" w:rsidRPr="009B7621" w:rsidRDefault="000A3578" w:rsidP="00AD0D35">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578" w:rsidRPr="009B7621" w:rsidRDefault="000A3578" w:rsidP="00AD0D35">
            <w:pPr>
              <w:widowControl w:val="0"/>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578" w:rsidRPr="009B7621" w:rsidRDefault="000A3578" w:rsidP="00AD0D35">
            <w:pPr>
              <w:widowControl w:val="0"/>
              <w:autoSpaceDE w:val="0"/>
              <w:autoSpaceDN w:val="0"/>
              <w:adjustRightInd w:val="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578" w:rsidRPr="009B7621" w:rsidRDefault="000A3578" w:rsidP="00AD0D35">
            <w:pPr>
              <w:widowControl w:val="0"/>
              <w:autoSpaceDE w:val="0"/>
              <w:autoSpaceDN w:val="0"/>
              <w:adjustRightInd w:val="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578" w:rsidRPr="009B7621" w:rsidRDefault="000A3578" w:rsidP="00AD0D35">
            <w:pPr>
              <w:widowControl w:val="0"/>
              <w:autoSpaceDE w:val="0"/>
              <w:autoSpaceDN w:val="0"/>
              <w:adjustRightInd w:val="0"/>
              <w:jc w:val="center"/>
              <w:rPr>
                <w:sz w:val="24"/>
                <w:szCs w:val="24"/>
              </w:rPr>
            </w:pPr>
          </w:p>
        </w:tc>
      </w:tr>
      <w:tr w:rsidR="000A3578" w:rsidRPr="009B7621" w:rsidTr="00533B06">
        <w:trPr>
          <w:trHeight w:val="67"/>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578" w:rsidRPr="009B7621" w:rsidRDefault="000A3578" w:rsidP="00AD0D35">
            <w:pPr>
              <w:widowControl w:val="0"/>
              <w:autoSpaceDE w:val="0"/>
              <w:autoSpaceDN w:val="0"/>
              <w:adjustRightInd w:val="0"/>
              <w:jc w:val="center"/>
              <w:rPr>
                <w:sz w:val="24"/>
                <w:szCs w:val="24"/>
              </w:rPr>
            </w:pPr>
            <w:r w:rsidRPr="009B7621">
              <w:rPr>
                <w:sz w:val="24"/>
                <w:szCs w:val="24"/>
              </w:rPr>
              <w:t>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578" w:rsidRPr="009B7621" w:rsidRDefault="000A3578" w:rsidP="000265C8">
            <w:pPr>
              <w:pStyle w:val="dash041e0431044b0447043d044b0439"/>
              <w:spacing w:before="0" w:beforeAutospacing="0" w:after="0" w:afterAutospacing="0"/>
              <w:rPr>
                <w:color w:val="000000"/>
              </w:rPr>
            </w:pPr>
            <w:r w:rsidRPr="009B7621">
              <w:rPr>
                <w:rStyle w:val="dash041e0431044b0447043d044b0439char"/>
                <w:color w:val="000000"/>
              </w:rPr>
              <w:t xml:space="preserve">Муниципальная программа «Использование и охрана земель на территории муниципального образования «Ягоднинский </w:t>
            </w:r>
            <w:r w:rsidR="000265C8">
              <w:rPr>
                <w:rStyle w:val="dash041e0431044b0447043d044b0439char"/>
                <w:color w:val="000000"/>
              </w:rPr>
              <w:t>муниципальный</w:t>
            </w:r>
            <w:r w:rsidRPr="009B7621">
              <w:rPr>
                <w:rStyle w:val="dash041e0431044b0447043d044b0439char"/>
                <w:color w:val="000000"/>
              </w:rPr>
              <w:t xml:space="preserve"> округ</w:t>
            </w:r>
            <w:r w:rsidR="000265C8">
              <w:rPr>
                <w:rStyle w:val="dash041e0431044b0447043d044b0439char"/>
                <w:color w:val="000000"/>
              </w:rPr>
              <w:t xml:space="preserve"> Магаданской области</w:t>
            </w:r>
            <w:r w:rsidRPr="009B7621">
              <w:rPr>
                <w:rStyle w:val="dash041e0431044b0447043d044b0439char"/>
                <w:color w:val="00000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578" w:rsidRPr="009B7621" w:rsidRDefault="000A3578" w:rsidP="00AD0D35">
            <w:pPr>
              <w:pStyle w:val="ConsPlusNormal"/>
              <w:ind w:firstLine="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578" w:rsidRPr="009B7621" w:rsidRDefault="000A3578" w:rsidP="00AD0D35">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578" w:rsidRPr="009B7621" w:rsidRDefault="000A3578" w:rsidP="00AD0D35">
            <w:pPr>
              <w:widowControl w:val="0"/>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578" w:rsidRPr="009B7621" w:rsidRDefault="000A3578" w:rsidP="00AD0D35">
            <w:pPr>
              <w:widowControl w:val="0"/>
              <w:autoSpaceDE w:val="0"/>
              <w:autoSpaceDN w:val="0"/>
              <w:adjustRightInd w:val="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578" w:rsidRPr="009B7621" w:rsidRDefault="000A3578" w:rsidP="00AD0D35">
            <w:pPr>
              <w:widowControl w:val="0"/>
              <w:autoSpaceDE w:val="0"/>
              <w:autoSpaceDN w:val="0"/>
              <w:adjustRightInd w:val="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578" w:rsidRPr="009B7621" w:rsidRDefault="000A3578" w:rsidP="00AD0D35">
            <w:pPr>
              <w:widowControl w:val="0"/>
              <w:autoSpaceDE w:val="0"/>
              <w:autoSpaceDN w:val="0"/>
              <w:adjustRightInd w:val="0"/>
              <w:jc w:val="center"/>
              <w:rPr>
                <w:sz w:val="24"/>
                <w:szCs w:val="24"/>
              </w:rPr>
            </w:pPr>
          </w:p>
        </w:tc>
      </w:tr>
      <w:tr w:rsidR="000A3578" w:rsidRPr="009B7621" w:rsidTr="00533B06">
        <w:trPr>
          <w:trHeight w:val="67"/>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578" w:rsidRPr="009B7621" w:rsidRDefault="000A3578" w:rsidP="00AD0D35">
            <w:pPr>
              <w:widowControl w:val="0"/>
              <w:autoSpaceDE w:val="0"/>
              <w:autoSpaceDN w:val="0"/>
              <w:adjustRightInd w:val="0"/>
              <w:jc w:val="center"/>
              <w:rPr>
                <w:sz w:val="24"/>
                <w:szCs w:val="24"/>
              </w:rPr>
            </w:pPr>
            <w:r w:rsidRPr="009B7621">
              <w:rPr>
                <w:sz w:val="24"/>
                <w:szCs w:val="24"/>
              </w:rPr>
              <w:t>1.1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578" w:rsidRPr="009B7621" w:rsidRDefault="000A3578" w:rsidP="00AD0D35">
            <w:pPr>
              <w:widowControl w:val="0"/>
              <w:autoSpaceDE w:val="0"/>
              <w:autoSpaceDN w:val="0"/>
              <w:adjustRightInd w:val="0"/>
              <w:rPr>
                <w:sz w:val="24"/>
                <w:szCs w:val="24"/>
              </w:rPr>
            </w:pPr>
            <w:r w:rsidRPr="009B7621">
              <w:rPr>
                <w:rStyle w:val="dash041e0431044b0447043d044b0439char"/>
                <w:color w:val="000000"/>
                <w:sz w:val="24"/>
                <w:szCs w:val="24"/>
              </w:rPr>
              <w:t xml:space="preserve">Основное мероприятие «Мероприятия по использованию и охране земель на территории муниципального образования «Ягоднинский </w:t>
            </w:r>
            <w:r w:rsidR="000265C8" w:rsidRPr="000265C8">
              <w:rPr>
                <w:rStyle w:val="dash041e0431044b0447043d044b0439char"/>
                <w:color w:val="000000"/>
                <w:sz w:val="24"/>
                <w:szCs w:val="24"/>
              </w:rPr>
              <w:t>муниципальный округ Магаданской области»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578" w:rsidRPr="009B7621" w:rsidRDefault="000A3578" w:rsidP="00AD0D35">
            <w:pPr>
              <w:pStyle w:val="ConsPlusNormal"/>
              <w:ind w:firstLine="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578" w:rsidRPr="009B7621" w:rsidRDefault="000A3578" w:rsidP="00AD0D35">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578" w:rsidRPr="009B7621" w:rsidRDefault="000A3578" w:rsidP="00AD0D35">
            <w:pPr>
              <w:widowControl w:val="0"/>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578" w:rsidRPr="009B7621" w:rsidRDefault="000A3578" w:rsidP="00AD0D35">
            <w:pPr>
              <w:widowControl w:val="0"/>
              <w:autoSpaceDE w:val="0"/>
              <w:autoSpaceDN w:val="0"/>
              <w:adjustRightInd w:val="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578" w:rsidRPr="009B7621" w:rsidRDefault="000A3578" w:rsidP="00AD0D35">
            <w:pPr>
              <w:widowControl w:val="0"/>
              <w:autoSpaceDE w:val="0"/>
              <w:autoSpaceDN w:val="0"/>
              <w:adjustRightInd w:val="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578" w:rsidRPr="009B7621" w:rsidRDefault="000A3578" w:rsidP="00AD0D35">
            <w:pPr>
              <w:widowControl w:val="0"/>
              <w:autoSpaceDE w:val="0"/>
              <w:autoSpaceDN w:val="0"/>
              <w:adjustRightInd w:val="0"/>
              <w:jc w:val="center"/>
              <w:rPr>
                <w:sz w:val="24"/>
                <w:szCs w:val="24"/>
              </w:rPr>
            </w:pPr>
          </w:p>
        </w:tc>
      </w:tr>
      <w:tr w:rsidR="007455A5" w:rsidRPr="009B7621" w:rsidTr="00533B06">
        <w:trPr>
          <w:trHeight w:val="67"/>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5A5" w:rsidRPr="009B7621" w:rsidRDefault="007455A5" w:rsidP="00AD0D35">
            <w:pPr>
              <w:widowControl w:val="0"/>
              <w:autoSpaceDE w:val="0"/>
              <w:autoSpaceDN w:val="0"/>
              <w:adjustRightInd w:val="0"/>
              <w:jc w:val="center"/>
              <w:rPr>
                <w:sz w:val="24"/>
                <w:szCs w:val="24"/>
              </w:rPr>
            </w:pPr>
            <w:r w:rsidRPr="009B7621">
              <w:rPr>
                <w:sz w:val="24"/>
                <w:szCs w:val="24"/>
              </w:rPr>
              <w:t>1.1.1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5A5" w:rsidRPr="009B7621" w:rsidRDefault="007455A5" w:rsidP="00F118B5">
            <w:pPr>
              <w:widowControl w:val="0"/>
              <w:autoSpaceDE w:val="0"/>
              <w:autoSpaceDN w:val="0"/>
              <w:adjustRightInd w:val="0"/>
              <w:rPr>
                <w:sz w:val="24"/>
                <w:szCs w:val="24"/>
              </w:rPr>
            </w:pPr>
            <w:r w:rsidRPr="009B7621">
              <w:rPr>
                <w:sz w:val="24"/>
                <w:szCs w:val="24"/>
              </w:rPr>
              <w:t>Мероприятие «Разъяснение гражданам земельного законодательства РФ»</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5A5" w:rsidRPr="009B7621" w:rsidRDefault="000265C8" w:rsidP="00AD0D35">
            <w:pPr>
              <w:pStyle w:val="ConsPlusNormal"/>
              <w:ind w:firstLine="0"/>
              <w:rPr>
                <w:rFonts w:ascii="Times New Roman" w:hAnsi="Times New Roman"/>
                <w:sz w:val="24"/>
                <w:szCs w:val="24"/>
              </w:rPr>
            </w:pPr>
            <w:r>
              <w:rPr>
                <w:rFonts w:ascii="Times New Roman" w:hAnsi="Times New Roman"/>
                <w:sz w:val="24"/>
                <w:szCs w:val="24"/>
              </w:rPr>
              <w:t>Управление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5A5" w:rsidRPr="009B7621" w:rsidRDefault="007455A5" w:rsidP="00AD0D35">
            <w:pPr>
              <w:widowControl w:val="0"/>
              <w:autoSpaceDE w:val="0"/>
              <w:autoSpaceDN w:val="0"/>
              <w:adjustRightInd w:val="0"/>
              <w:jc w:val="center"/>
              <w:rPr>
                <w:sz w:val="24"/>
                <w:szCs w:val="24"/>
              </w:rPr>
            </w:pPr>
            <w:r w:rsidRPr="009B7621">
              <w:rPr>
                <w:sz w:val="24"/>
                <w:szCs w:val="24"/>
              </w:rPr>
              <w:t>Не предусмотрено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5A5" w:rsidRPr="009B7621" w:rsidRDefault="007455A5" w:rsidP="00F118B5">
            <w:pPr>
              <w:widowControl w:val="0"/>
              <w:autoSpaceDE w:val="0"/>
              <w:autoSpaceDN w:val="0"/>
              <w:adjustRightInd w:val="0"/>
              <w:jc w:val="center"/>
              <w:rPr>
                <w:sz w:val="24"/>
                <w:szCs w:val="24"/>
              </w:rPr>
            </w:pPr>
            <w:r w:rsidRPr="009B7621">
              <w:rPr>
                <w:sz w:val="24"/>
                <w:szCs w:val="24"/>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5A5" w:rsidRPr="009B7621" w:rsidRDefault="007455A5" w:rsidP="00AD0D35">
            <w:pPr>
              <w:widowControl w:val="0"/>
              <w:autoSpaceDE w:val="0"/>
              <w:autoSpaceDN w:val="0"/>
              <w:adjustRightInd w:val="0"/>
              <w:jc w:val="center"/>
              <w:rPr>
                <w:sz w:val="24"/>
                <w:szCs w:val="24"/>
              </w:rPr>
            </w:pPr>
            <w:r w:rsidRPr="009B7621">
              <w:rPr>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5A5" w:rsidRPr="009B7621" w:rsidRDefault="007455A5" w:rsidP="00AD0D35">
            <w:pPr>
              <w:widowControl w:val="0"/>
              <w:autoSpaceDE w:val="0"/>
              <w:autoSpaceDN w:val="0"/>
              <w:adjustRightInd w:val="0"/>
              <w:jc w:val="center"/>
              <w:rPr>
                <w:sz w:val="24"/>
                <w:szCs w:val="24"/>
              </w:rPr>
            </w:pPr>
            <w:r w:rsidRPr="009B7621">
              <w:rPr>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5A5" w:rsidRPr="009B7621" w:rsidRDefault="007455A5" w:rsidP="00AD0D35">
            <w:pPr>
              <w:widowControl w:val="0"/>
              <w:autoSpaceDE w:val="0"/>
              <w:autoSpaceDN w:val="0"/>
              <w:adjustRightInd w:val="0"/>
              <w:jc w:val="center"/>
              <w:rPr>
                <w:sz w:val="24"/>
                <w:szCs w:val="24"/>
              </w:rPr>
            </w:pPr>
            <w:r w:rsidRPr="009B7621">
              <w:rPr>
                <w:sz w:val="24"/>
                <w:szCs w:val="24"/>
              </w:rPr>
              <w:t>0</w:t>
            </w:r>
          </w:p>
        </w:tc>
      </w:tr>
      <w:tr w:rsidR="000265C8" w:rsidRPr="009B7621" w:rsidTr="00533B06">
        <w:trPr>
          <w:trHeight w:val="67"/>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Pr="009B7621" w:rsidRDefault="000265C8" w:rsidP="00AD0D35">
            <w:pPr>
              <w:widowControl w:val="0"/>
              <w:autoSpaceDE w:val="0"/>
              <w:autoSpaceDN w:val="0"/>
              <w:adjustRightInd w:val="0"/>
              <w:jc w:val="center"/>
              <w:rPr>
                <w:sz w:val="24"/>
                <w:szCs w:val="24"/>
              </w:rPr>
            </w:pPr>
            <w:r w:rsidRPr="009B7621">
              <w:rPr>
                <w:sz w:val="24"/>
                <w:szCs w:val="24"/>
              </w:rPr>
              <w:t>1.1.2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Pr="009B7621" w:rsidRDefault="000265C8" w:rsidP="00F118B5">
            <w:pPr>
              <w:widowControl w:val="0"/>
              <w:autoSpaceDE w:val="0"/>
              <w:autoSpaceDN w:val="0"/>
              <w:adjustRightInd w:val="0"/>
              <w:rPr>
                <w:sz w:val="24"/>
                <w:szCs w:val="24"/>
              </w:rPr>
            </w:pPr>
            <w:r w:rsidRPr="009B7621">
              <w:rPr>
                <w:sz w:val="24"/>
                <w:szCs w:val="24"/>
              </w:rPr>
              <w:t>Мероприятие «Выявление пустующих и нерационально используемых земель и своевременное вовлечение их в хозяйственный оборот»</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Default="000265C8">
            <w:r w:rsidRPr="00A11B64">
              <w:rPr>
                <w:sz w:val="24"/>
                <w:szCs w:val="24"/>
              </w:rPr>
              <w:t>Управление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Pr="009B7621" w:rsidRDefault="000265C8" w:rsidP="00A1587A">
            <w:pPr>
              <w:jc w:val="center"/>
              <w:rPr>
                <w:sz w:val="24"/>
                <w:szCs w:val="24"/>
              </w:rPr>
            </w:pPr>
            <w:r w:rsidRPr="009B7621">
              <w:rPr>
                <w:sz w:val="24"/>
                <w:szCs w:val="24"/>
              </w:rPr>
              <w:t>Не предусмотрено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Pr="009B7621" w:rsidRDefault="000265C8" w:rsidP="00F118B5">
            <w:pPr>
              <w:widowControl w:val="0"/>
              <w:autoSpaceDE w:val="0"/>
              <w:autoSpaceDN w:val="0"/>
              <w:adjustRightInd w:val="0"/>
              <w:jc w:val="center"/>
              <w:rPr>
                <w:sz w:val="24"/>
                <w:szCs w:val="24"/>
              </w:rPr>
            </w:pPr>
            <w:r w:rsidRPr="009B7621">
              <w:rPr>
                <w:sz w:val="24"/>
                <w:szCs w:val="24"/>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Pr="009B7621" w:rsidRDefault="000265C8" w:rsidP="00AD0D35">
            <w:pPr>
              <w:widowControl w:val="0"/>
              <w:autoSpaceDE w:val="0"/>
              <w:autoSpaceDN w:val="0"/>
              <w:adjustRightInd w:val="0"/>
              <w:jc w:val="center"/>
              <w:rPr>
                <w:sz w:val="24"/>
                <w:szCs w:val="24"/>
              </w:rPr>
            </w:pPr>
            <w:r w:rsidRPr="009B7621">
              <w:rPr>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Pr="009B7621" w:rsidRDefault="000265C8" w:rsidP="00AD0D35">
            <w:pPr>
              <w:widowControl w:val="0"/>
              <w:autoSpaceDE w:val="0"/>
              <w:autoSpaceDN w:val="0"/>
              <w:adjustRightInd w:val="0"/>
              <w:jc w:val="center"/>
              <w:rPr>
                <w:sz w:val="24"/>
                <w:szCs w:val="24"/>
              </w:rPr>
            </w:pPr>
            <w:r w:rsidRPr="009B7621">
              <w:rPr>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Pr="009B7621" w:rsidRDefault="000265C8" w:rsidP="00AD0D35">
            <w:pPr>
              <w:widowControl w:val="0"/>
              <w:autoSpaceDE w:val="0"/>
              <w:autoSpaceDN w:val="0"/>
              <w:adjustRightInd w:val="0"/>
              <w:jc w:val="center"/>
              <w:rPr>
                <w:sz w:val="24"/>
                <w:szCs w:val="24"/>
              </w:rPr>
            </w:pPr>
            <w:r w:rsidRPr="009B7621">
              <w:rPr>
                <w:sz w:val="24"/>
                <w:szCs w:val="24"/>
              </w:rPr>
              <w:t>0</w:t>
            </w:r>
          </w:p>
        </w:tc>
      </w:tr>
      <w:tr w:rsidR="000265C8" w:rsidRPr="009B7621" w:rsidTr="00533B06">
        <w:trPr>
          <w:trHeight w:val="67"/>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Pr="009B7621" w:rsidRDefault="000265C8" w:rsidP="00AD0D35">
            <w:pPr>
              <w:widowControl w:val="0"/>
              <w:autoSpaceDE w:val="0"/>
              <w:autoSpaceDN w:val="0"/>
              <w:adjustRightInd w:val="0"/>
              <w:jc w:val="center"/>
              <w:rPr>
                <w:sz w:val="24"/>
                <w:szCs w:val="24"/>
              </w:rPr>
            </w:pPr>
            <w:r w:rsidRPr="009B7621">
              <w:rPr>
                <w:sz w:val="24"/>
                <w:szCs w:val="24"/>
              </w:rPr>
              <w:t>1.1.3</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Pr="009B7621" w:rsidRDefault="000265C8" w:rsidP="00F118B5">
            <w:pPr>
              <w:widowControl w:val="0"/>
              <w:autoSpaceDE w:val="0"/>
              <w:autoSpaceDN w:val="0"/>
              <w:adjustRightInd w:val="0"/>
              <w:rPr>
                <w:sz w:val="24"/>
                <w:szCs w:val="24"/>
              </w:rPr>
            </w:pPr>
            <w:r w:rsidRPr="009B7621">
              <w:rPr>
                <w:sz w:val="24"/>
                <w:szCs w:val="24"/>
              </w:rPr>
              <w:t xml:space="preserve">Мероприятие </w:t>
            </w:r>
            <w:r w:rsidRPr="009B7621">
              <w:rPr>
                <w:sz w:val="24"/>
                <w:szCs w:val="24"/>
              </w:rPr>
              <w:lastRenderedPageBreak/>
              <w:t>«Выявление фактов самовольного занятия земельных участков»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Default="000265C8">
            <w:r w:rsidRPr="00A11B64">
              <w:rPr>
                <w:sz w:val="24"/>
                <w:szCs w:val="24"/>
              </w:rPr>
              <w:lastRenderedPageBreak/>
              <w:t>Управление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Pr="009B7621" w:rsidRDefault="000265C8" w:rsidP="00A1587A">
            <w:pPr>
              <w:jc w:val="center"/>
              <w:rPr>
                <w:sz w:val="24"/>
                <w:szCs w:val="24"/>
              </w:rPr>
            </w:pPr>
            <w:r w:rsidRPr="009B7621">
              <w:rPr>
                <w:sz w:val="24"/>
                <w:szCs w:val="24"/>
              </w:rPr>
              <w:t xml:space="preserve">Не </w:t>
            </w:r>
            <w:r w:rsidRPr="009B7621">
              <w:rPr>
                <w:sz w:val="24"/>
                <w:szCs w:val="24"/>
              </w:rPr>
              <w:lastRenderedPageBreak/>
              <w:t>предусмотрено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Pr="009B7621" w:rsidRDefault="000265C8" w:rsidP="00F118B5">
            <w:pPr>
              <w:widowControl w:val="0"/>
              <w:autoSpaceDE w:val="0"/>
              <w:autoSpaceDN w:val="0"/>
              <w:adjustRightInd w:val="0"/>
              <w:jc w:val="center"/>
              <w:rPr>
                <w:sz w:val="24"/>
                <w:szCs w:val="24"/>
              </w:rPr>
            </w:pPr>
            <w:r w:rsidRPr="009B7621">
              <w:rPr>
                <w:sz w:val="24"/>
                <w:szCs w:val="24"/>
              </w:rPr>
              <w:lastRenderedPageBreak/>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Pr="009B7621" w:rsidRDefault="000265C8" w:rsidP="00AD0D35">
            <w:pPr>
              <w:widowControl w:val="0"/>
              <w:autoSpaceDE w:val="0"/>
              <w:autoSpaceDN w:val="0"/>
              <w:adjustRightInd w:val="0"/>
              <w:jc w:val="center"/>
              <w:rPr>
                <w:sz w:val="24"/>
                <w:szCs w:val="24"/>
              </w:rPr>
            </w:pPr>
            <w:r w:rsidRPr="009B7621">
              <w:rPr>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Pr="009B7621" w:rsidRDefault="000265C8" w:rsidP="00AD0D35">
            <w:pPr>
              <w:widowControl w:val="0"/>
              <w:autoSpaceDE w:val="0"/>
              <w:autoSpaceDN w:val="0"/>
              <w:adjustRightInd w:val="0"/>
              <w:jc w:val="center"/>
              <w:rPr>
                <w:sz w:val="24"/>
                <w:szCs w:val="24"/>
              </w:rPr>
            </w:pPr>
            <w:r w:rsidRPr="009B7621">
              <w:rPr>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Pr="009B7621" w:rsidRDefault="000265C8" w:rsidP="00AD0D35">
            <w:pPr>
              <w:widowControl w:val="0"/>
              <w:autoSpaceDE w:val="0"/>
              <w:autoSpaceDN w:val="0"/>
              <w:adjustRightInd w:val="0"/>
              <w:jc w:val="center"/>
              <w:rPr>
                <w:sz w:val="24"/>
                <w:szCs w:val="24"/>
              </w:rPr>
            </w:pPr>
            <w:r w:rsidRPr="009B7621">
              <w:rPr>
                <w:sz w:val="24"/>
                <w:szCs w:val="24"/>
              </w:rPr>
              <w:t>0</w:t>
            </w:r>
          </w:p>
        </w:tc>
      </w:tr>
      <w:tr w:rsidR="000265C8" w:rsidRPr="009B7621" w:rsidTr="00533B06">
        <w:trPr>
          <w:trHeight w:val="67"/>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Pr="009B7621" w:rsidRDefault="000265C8" w:rsidP="00AD0D35">
            <w:pPr>
              <w:widowControl w:val="0"/>
              <w:autoSpaceDE w:val="0"/>
              <w:autoSpaceDN w:val="0"/>
              <w:adjustRightInd w:val="0"/>
              <w:jc w:val="center"/>
              <w:rPr>
                <w:sz w:val="24"/>
                <w:szCs w:val="24"/>
              </w:rPr>
            </w:pPr>
            <w:r w:rsidRPr="009B7621">
              <w:rPr>
                <w:sz w:val="24"/>
                <w:szCs w:val="24"/>
              </w:rPr>
              <w:lastRenderedPageBreak/>
              <w:t>1.1.4</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Pr="009B7621" w:rsidRDefault="000265C8" w:rsidP="00F118B5">
            <w:pPr>
              <w:widowControl w:val="0"/>
              <w:autoSpaceDE w:val="0"/>
              <w:autoSpaceDN w:val="0"/>
              <w:adjustRightInd w:val="0"/>
              <w:rPr>
                <w:sz w:val="24"/>
                <w:szCs w:val="24"/>
              </w:rPr>
            </w:pPr>
            <w:r w:rsidRPr="009B7621">
              <w:rPr>
                <w:sz w:val="24"/>
                <w:szCs w:val="24"/>
              </w:rPr>
              <w:t>Мероприятие «Выявление фактов использования земельных участков, приводящих к значительному ухудшению экологической обстановки»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Default="000265C8">
            <w:r w:rsidRPr="001565AD">
              <w:rPr>
                <w:sz w:val="24"/>
                <w:szCs w:val="24"/>
              </w:rPr>
              <w:t>Управление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Pr="009B7621" w:rsidRDefault="000265C8" w:rsidP="00A1587A">
            <w:pPr>
              <w:jc w:val="center"/>
              <w:rPr>
                <w:sz w:val="24"/>
                <w:szCs w:val="24"/>
              </w:rPr>
            </w:pPr>
            <w:r w:rsidRPr="009B7621">
              <w:rPr>
                <w:sz w:val="24"/>
                <w:szCs w:val="24"/>
              </w:rPr>
              <w:t>Не предусмотрено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Pr="009B7621" w:rsidRDefault="000265C8" w:rsidP="00F118B5">
            <w:pPr>
              <w:widowControl w:val="0"/>
              <w:autoSpaceDE w:val="0"/>
              <w:autoSpaceDN w:val="0"/>
              <w:adjustRightInd w:val="0"/>
              <w:jc w:val="center"/>
              <w:rPr>
                <w:sz w:val="24"/>
                <w:szCs w:val="24"/>
              </w:rPr>
            </w:pPr>
            <w:r w:rsidRPr="009B7621">
              <w:rPr>
                <w:sz w:val="24"/>
                <w:szCs w:val="24"/>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Pr="009B7621" w:rsidRDefault="000265C8" w:rsidP="00AD0D35">
            <w:pPr>
              <w:widowControl w:val="0"/>
              <w:autoSpaceDE w:val="0"/>
              <w:autoSpaceDN w:val="0"/>
              <w:adjustRightInd w:val="0"/>
              <w:jc w:val="center"/>
              <w:rPr>
                <w:sz w:val="24"/>
                <w:szCs w:val="24"/>
              </w:rPr>
            </w:pPr>
            <w:r w:rsidRPr="009B7621">
              <w:rPr>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Pr="009B7621" w:rsidRDefault="000265C8" w:rsidP="00AD0D35">
            <w:pPr>
              <w:widowControl w:val="0"/>
              <w:autoSpaceDE w:val="0"/>
              <w:autoSpaceDN w:val="0"/>
              <w:adjustRightInd w:val="0"/>
              <w:jc w:val="center"/>
              <w:rPr>
                <w:sz w:val="24"/>
                <w:szCs w:val="24"/>
              </w:rPr>
            </w:pPr>
            <w:r w:rsidRPr="009B7621">
              <w:rPr>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Pr="009B7621" w:rsidRDefault="000265C8" w:rsidP="00AD0D35">
            <w:pPr>
              <w:widowControl w:val="0"/>
              <w:autoSpaceDE w:val="0"/>
              <w:autoSpaceDN w:val="0"/>
              <w:adjustRightInd w:val="0"/>
              <w:jc w:val="center"/>
              <w:rPr>
                <w:sz w:val="24"/>
                <w:szCs w:val="24"/>
              </w:rPr>
            </w:pPr>
            <w:r w:rsidRPr="009B7621">
              <w:rPr>
                <w:sz w:val="24"/>
                <w:szCs w:val="24"/>
              </w:rPr>
              <w:t>0</w:t>
            </w:r>
          </w:p>
        </w:tc>
      </w:tr>
      <w:tr w:rsidR="000265C8" w:rsidRPr="009B7621" w:rsidTr="00533B06">
        <w:trPr>
          <w:trHeight w:val="67"/>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Pr="009B7621" w:rsidRDefault="000265C8" w:rsidP="00AD0D35">
            <w:pPr>
              <w:widowControl w:val="0"/>
              <w:autoSpaceDE w:val="0"/>
              <w:autoSpaceDN w:val="0"/>
              <w:adjustRightInd w:val="0"/>
              <w:jc w:val="center"/>
              <w:rPr>
                <w:sz w:val="24"/>
                <w:szCs w:val="24"/>
              </w:rPr>
            </w:pPr>
            <w:r w:rsidRPr="009B7621">
              <w:rPr>
                <w:sz w:val="24"/>
                <w:szCs w:val="24"/>
              </w:rPr>
              <w:t>1.1.5</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Pr="009B7621" w:rsidRDefault="000265C8" w:rsidP="00F118B5">
            <w:pPr>
              <w:widowControl w:val="0"/>
              <w:autoSpaceDE w:val="0"/>
              <w:autoSpaceDN w:val="0"/>
              <w:adjustRightInd w:val="0"/>
              <w:rPr>
                <w:sz w:val="24"/>
                <w:szCs w:val="24"/>
              </w:rPr>
            </w:pPr>
            <w:r w:rsidRPr="009B7621">
              <w:rPr>
                <w:sz w:val="24"/>
                <w:szCs w:val="24"/>
              </w:rPr>
              <w:t>Мероприятие «Оформление земельных участков в муниципальную собственность»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Default="000265C8">
            <w:r w:rsidRPr="001565AD">
              <w:rPr>
                <w:sz w:val="24"/>
                <w:szCs w:val="24"/>
              </w:rPr>
              <w:t>Управление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Pr="009B7621" w:rsidRDefault="000265C8" w:rsidP="00A1587A">
            <w:pPr>
              <w:jc w:val="center"/>
              <w:rPr>
                <w:sz w:val="24"/>
                <w:szCs w:val="24"/>
              </w:rPr>
            </w:pPr>
            <w:r w:rsidRPr="009B7621">
              <w:rPr>
                <w:sz w:val="24"/>
                <w:szCs w:val="24"/>
              </w:rPr>
              <w:t>Не предусмотрено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Pr="009B7621" w:rsidRDefault="000265C8" w:rsidP="00F118B5">
            <w:pPr>
              <w:widowControl w:val="0"/>
              <w:autoSpaceDE w:val="0"/>
              <w:autoSpaceDN w:val="0"/>
              <w:adjustRightInd w:val="0"/>
              <w:jc w:val="center"/>
              <w:rPr>
                <w:sz w:val="24"/>
                <w:szCs w:val="24"/>
              </w:rPr>
            </w:pPr>
            <w:r w:rsidRPr="009B7621">
              <w:rPr>
                <w:sz w:val="24"/>
                <w:szCs w:val="24"/>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Pr="009B7621" w:rsidRDefault="000265C8" w:rsidP="00AD0D35">
            <w:pPr>
              <w:widowControl w:val="0"/>
              <w:autoSpaceDE w:val="0"/>
              <w:autoSpaceDN w:val="0"/>
              <w:adjustRightInd w:val="0"/>
              <w:jc w:val="center"/>
              <w:rPr>
                <w:sz w:val="24"/>
                <w:szCs w:val="24"/>
              </w:rPr>
            </w:pPr>
            <w:r w:rsidRPr="009B7621">
              <w:rPr>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Pr="009B7621" w:rsidRDefault="000265C8" w:rsidP="00AD0D35">
            <w:pPr>
              <w:widowControl w:val="0"/>
              <w:autoSpaceDE w:val="0"/>
              <w:autoSpaceDN w:val="0"/>
              <w:adjustRightInd w:val="0"/>
              <w:jc w:val="center"/>
              <w:rPr>
                <w:sz w:val="24"/>
                <w:szCs w:val="24"/>
              </w:rPr>
            </w:pPr>
            <w:r w:rsidRPr="009B7621">
              <w:rPr>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Pr="009B7621" w:rsidRDefault="000265C8" w:rsidP="00AD0D35">
            <w:pPr>
              <w:widowControl w:val="0"/>
              <w:autoSpaceDE w:val="0"/>
              <w:autoSpaceDN w:val="0"/>
              <w:adjustRightInd w:val="0"/>
              <w:jc w:val="center"/>
              <w:rPr>
                <w:sz w:val="24"/>
                <w:szCs w:val="24"/>
              </w:rPr>
            </w:pPr>
            <w:r w:rsidRPr="009B7621">
              <w:rPr>
                <w:sz w:val="24"/>
                <w:szCs w:val="24"/>
              </w:rPr>
              <w:t>0</w:t>
            </w:r>
          </w:p>
        </w:tc>
      </w:tr>
      <w:tr w:rsidR="000265C8" w:rsidRPr="009B7621" w:rsidTr="00533B06">
        <w:trPr>
          <w:trHeight w:val="67"/>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Pr="009B7621" w:rsidRDefault="000265C8" w:rsidP="00AD0D35">
            <w:pPr>
              <w:widowControl w:val="0"/>
              <w:autoSpaceDE w:val="0"/>
              <w:autoSpaceDN w:val="0"/>
              <w:adjustRightInd w:val="0"/>
              <w:jc w:val="center"/>
              <w:rPr>
                <w:sz w:val="24"/>
                <w:szCs w:val="24"/>
              </w:rPr>
            </w:pPr>
            <w:r w:rsidRPr="009B7621">
              <w:rPr>
                <w:sz w:val="24"/>
                <w:szCs w:val="24"/>
              </w:rPr>
              <w:t>1.1.6</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Pr="009B7621" w:rsidRDefault="000265C8" w:rsidP="00F118B5">
            <w:pPr>
              <w:widowControl w:val="0"/>
              <w:autoSpaceDE w:val="0"/>
              <w:autoSpaceDN w:val="0"/>
              <w:adjustRightInd w:val="0"/>
              <w:rPr>
                <w:sz w:val="24"/>
                <w:szCs w:val="24"/>
              </w:rPr>
            </w:pPr>
            <w:r w:rsidRPr="009B7621">
              <w:rPr>
                <w:sz w:val="24"/>
                <w:szCs w:val="24"/>
              </w:rPr>
              <w:t>Мероприятие «Осуществление контроля за использованием земель по целевому назначению»</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Default="000265C8">
            <w:r w:rsidRPr="001565AD">
              <w:rPr>
                <w:sz w:val="24"/>
                <w:szCs w:val="24"/>
              </w:rPr>
              <w:t>Управление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Pr="009B7621" w:rsidRDefault="000265C8" w:rsidP="00A1587A">
            <w:pPr>
              <w:jc w:val="center"/>
              <w:rPr>
                <w:sz w:val="24"/>
                <w:szCs w:val="24"/>
              </w:rPr>
            </w:pPr>
            <w:r w:rsidRPr="009B7621">
              <w:rPr>
                <w:sz w:val="24"/>
                <w:szCs w:val="24"/>
              </w:rPr>
              <w:t>Не предусмотрено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Pr="009B7621" w:rsidRDefault="000265C8" w:rsidP="00F118B5">
            <w:pPr>
              <w:widowControl w:val="0"/>
              <w:autoSpaceDE w:val="0"/>
              <w:autoSpaceDN w:val="0"/>
              <w:adjustRightInd w:val="0"/>
              <w:jc w:val="center"/>
              <w:rPr>
                <w:sz w:val="24"/>
                <w:szCs w:val="24"/>
              </w:rPr>
            </w:pPr>
            <w:r w:rsidRPr="009B7621">
              <w:rPr>
                <w:sz w:val="24"/>
                <w:szCs w:val="24"/>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Pr="009B7621" w:rsidRDefault="000265C8" w:rsidP="00AD0D35">
            <w:pPr>
              <w:widowControl w:val="0"/>
              <w:autoSpaceDE w:val="0"/>
              <w:autoSpaceDN w:val="0"/>
              <w:adjustRightInd w:val="0"/>
              <w:jc w:val="center"/>
              <w:rPr>
                <w:sz w:val="24"/>
                <w:szCs w:val="24"/>
              </w:rPr>
            </w:pPr>
            <w:r w:rsidRPr="009B7621">
              <w:rPr>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Pr="009B7621" w:rsidRDefault="000265C8" w:rsidP="00AD0D35">
            <w:pPr>
              <w:widowControl w:val="0"/>
              <w:autoSpaceDE w:val="0"/>
              <w:autoSpaceDN w:val="0"/>
              <w:adjustRightInd w:val="0"/>
              <w:jc w:val="center"/>
              <w:rPr>
                <w:sz w:val="24"/>
                <w:szCs w:val="24"/>
              </w:rPr>
            </w:pPr>
            <w:r w:rsidRPr="009B7621">
              <w:rPr>
                <w:sz w:val="24"/>
                <w:szCs w:val="24"/>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C8" w:rsidRPr="009B7621" w:rsidRDefault="000265C8" w:rsidP="00AD0D35">
            <w:pPr>
              <w:widowControl w:val="0"/>
              <w:autoSpaceDE w:val="0"/>
              <w:autoSpaceDN w:val="0"/>
              <w:adjustRightInd w:val="0"/>
              <w:jc w:val="center"/>
              <w:rPr>
                <w:sz w:val="24"/>
                <w:szCs w:val="24"/>
              </w:rPr>
            </w:pPr>
            <w:r w:rsidRPr="009B7621">
              <w:rPr>
                <w:sz w:val="24"/>
                <w:szCs w:val="24"/>
              </w:rPr>
              <w:t>0</w:t>
            </w:r>
          </w:p>
        </w:tc>
      </w:tr>
    </w:tbl>
    <w:p w:rsidR="00250B49" w:rsidRPr="009B7621" w:rsidRDefault="00250B49" w:rsidP="00400120">
      <w:pPr>
        <w:widowControl w:val="0"/>
        <w:autoSpaceDE w:val="0"/>
        <w:autoSpaceDN w:val="0"/>
        <w:adjustRightInd w:val="0"/>
        <w:jc w:val="both"/>
        <w:rPr>
          <w:sz w:val="24"/>
          <w:szCs w:val="24"/>
        </w:rPr>
      </w:pPr>
    </w:p>
    <w:p w:rsidR="00250B49" w:rsidRDefault="00250B49" w:rsidP="00400120">
      <w:pPr>
        <w:widowControl w:val="0"/>
        <w:autoSpaceDE w:val="0"/>
        <w:autoSpaceDN w:val="0"/>
        <w:adjustRightInd w:val="0"/>
        <w:jc w:val="both"/>
        <w:rPr>
          <w:sz w:val="28"/>
          <w:szCs w:val="28"/>
        </w:rPr>
      </w:pPr>
    </w:p>
    <w:p w:rsidR="006250D4" w:rsidRDefault="006250D4" w:rsidP="00400120">
      <w:pPr>
        <w:widowControl w:val="0"/>
        <w:autoSpaceDE w:val="0"/>
        <w:autoSpaceDN w:val="0"/>
        <w:adjustRightInd w:val="0"/>
        <w:jc w:val="both"/>
        <w:rPr>
          <w:sz w:val="28"/>
          <w:szCs w:val="28"/>
        </w:rPr>
      </w:pPr>
    </w:p>
    <w:p w:rsidR="009B7621" w:rsidRDefault="009B7621" w:rsidP="00400120">
      <w:pPr>
        <w:widowControl w:val="0"/>
        <w:autoSpaceDE w:val="0"/>
        <w:autoSpaceDN w:val="0"/>
        <w:adjustRightInd w:val="0"/>
        <w:jc w:val="both"/>
        <w:rPr>
          <w:sz w:val="28"/>
          <w:szCs w:val="28"/>
        </w:rPr>
      </w:pPr>
    </w:p>
    <w:p w:rsidR="009B7621" w:rsidRDefault="009B7621" w:rsidP="00400120">
      <w:pPr>
        <w:widowControl w:val="0"/>
        <w:autoSpaceDE w:val="0"/>
        <w:autoSpaceDN w:val="0"/>
        <w:adjustRightInd w:val="0"/>
        <w:jc w:val="both"/>
        <w:rPr>
          <w:sz w:val="28"/>
          <w:szCs w:val="28"/>
        </w:rPr>
      </w:pPr>
    </w:p>
    <w:p w:rsidR="009B7621" w:rsidRDefault="009B7621" w:rsidP="00400120">
      <w:pPr>
        <w:widowControl w:val="0"/>
        <w:autoSpaceDE w:val="0"/>
        <w:autoSpaceDN w:val="0"/>
        <w:adjustRightInd w:val="0"/>
        <w:jc w:val="both"/>
        <w:rPr>
          <w:sz w:val="28"/>
          <w:szCs w:val="28"/>
        </w:rPr>
      </w:pPr>
    </w:p>
    <w:p w:rsidR="009B7621" w:rsidRDefault="009B7621" w:rsidP="00400120">
      <w:pPr>
        <w:widowControl w:val="0"/>
        <w:autoSpaceDE w:val="0"/>
        <w:autoSpaceDN w:val="0"/>
        <w:adjustRightInd w:val="0"/>
        <w:jc w:val="both"/>
        <w:rPr>
          <w:sz w:val="28"/>
          <w:szCs w:val="28"/>
        </w:rPr>
      </w:pPr>
    </w:p>
    <w:p w:rsidR="009B7621" w:rsidRDefault="009B7621" w:rsidP="00400120">
      <w:pPr>
        <w:widowControl w:val="0"/>
        <w:autoSpaceDE w:val="0"/>
        <w:autoSpaceDN w:val="0"/>
        <w:adjustRightInd w:val="0"/>
        <w:jc w:val="both"/>
        <w:rPr>
          <w:sz w:val="28"/>
          <w:szCs w:val="28"/>
        </w:rPr>
      </w:pPr>
    </w:p>
    <w:p w:rsidR="009B7621" w:rsidRDefault="009B7621" w:rsidP="00400120">
      <w:pPr>
        <w:widowControl w:val="0"/>
        <w:autoSpaceDE w:val="0"/>
        <w:autoSpaceDN w:val="0"/>
        <w:adjustRightInd w:val="0"/>
        <w:jc w:val="both"/>
        <w:rPr>
          <w:sz w:val="28"/>
          <w:szCs w:val="28"/>
        </w:rPr>
      </w:pPr>
    </w:p>
    <w:p w:rsidR="009B7621" w:rsidRDefault="009B7621" w:rsidP="00400120">
      <w:pPr>
        <w:widowControl w:val="0"/>
        <w:autoSpaceDE w:val="0"/>
        <w:autoSpaceDN w:val="0"/>
        <w:adjustRightInd w:val="0"/>
        <w:jc w:val="both"/>
        <w:rPr>
          <w:sz w:val="28"/>
          <w:szCs w:val="28"/>
        </w:rPr>
      </w:pPr>
    </w:p>
    <w:p w:rsidR="00533B06" w:rsidRDefault="00533B06" w:rsidP="00400120">
      <w:pPr>
        <w:widowControl w:val="0"/>
        <w:autoSpaceDE w:val="0"/>
        <w:autoSpaceDN w:val="0"/>
        <w:adjustRightInd w:val="0"/>
        <w:jc w:val="both"/>
        <w:rPr>
          <w:sz w:val="28"/>
          <w:szCs w:val="28"/>
        </w:rPr>
      </w:pPr>
    </w:p>
    <w:p w:rsidR="0050233F" w:rsidRDefault="0050233F" w:rsidP="00400120">
      <w:pPr>
        <w:widowControl w:val="0"/>
        <w:autoSpaceDE w:val="0"/>
        <w:autoSpaceDN w:val="0"/>
        <w:adjustRightInd w:val="0"/>
        <w:jc w:val="both"/>
        <w:rPr>
          <w:sz w:val="28"/>
          <w:szCs w:val="28"/>
        </w:rPr>
      </w:pPr>
    </w:p>
    <w:p w:rsidR="0050233F" w:rsidRDefault="0050233F" w:rsidP="00400120">
      <w:pPr>
        <w:widowControl w:val="0"/>
        <w:autoSpaceDE w:val="0"/>
        <w:autoSpaceDN w:val="0"/>
        <w:adjustRightInd w:val="0"/>
        <w:jc w:val="both"/>
        <w:rPr>
          <w:sz w:val="28"/>
          <w:szCs w:val="28"/>
        </w:rPr>
      </w:pPr>
    </w:p>
    <w:p w:rsidR="0050233F" w:rsidRDefault="0050233F" w:rsidP="00400120">
      <w:pPr>
        <w:widowControl w:val="0"/>
        <w:autoSpaceDE w:val="0"/>
        <w:autoSpaceDN w:val="0"/>
        <w:adjustRightInd w:val="0"/>
        <w:jc w:val="both"/>
        <w:rPr>
          <w:sz w:val="28"/>
          <w:szCs w:val="28"/>
        </w:rPr>
      </w:pPr>
    </w:p>
    <w:p w:rsidR="0050233F" w:rsidRDefault="0050233F" w:rsidP="00400120">
      <w:pPr>
        <w:widowControl w:val="0"/>
        <w:autoSpaceDE w:val="0"/>
        <w:autoSpaceDN w:val="0"/>
        <w:adjustRightInd w:val="0"/>
        <w:jc w:val="both"/>
        <w:rPr>
          <w:sz w:val="28"/>
          <w:szCs w:val="28"/>
        </w:rPr>
      </w:pPr>
    </w:p>
    <w:p w:rsidR="0050233F" w:rsidRDefault="0050233F" w:rsidP="00400120">
      <w:pPr>
        <w:widowControl w:val="0"/>
        <w:autoSpaceDE w:val="0"/>
        <w:autoSpaceDN w:val="0"/>
        <w:adjustRightInd w:val="0"/>
        <w:jc w:val="both"/>
        <w:rPr>
          <w:sz w:val="28"/>
          <w:szCs w:val="28"/>
        </w:rPr>
      </w:pPr>
    </w:p>
    <w:p w:rsidR="0050233F" w:rsidRDefault="0050233F" w:rsidP="00400120">
      <w:pPr>
        <w:widowControl w:val="0"/>
        <w:autoSpaceDE w:val="0"/>
        <w:autoSpaceDN w:val="0"/>
        <w:adjustRightInd w:val="0"/>
        <w:jc w:val="both"/>
        <w:rPr>
          <w:sz w:val="28"/>
          <w:szCs w:val="28"/>
        </w:rPr>
      </w:pPr>
    </w:p>
    <w:p w:rsidR="0050233F" w:rsidRDefault="0050233F" w:rsidP="00400120">
      <w:pPr>
        <w:widowControl w:val="0"/>
        <w:autoSpaceDE w:val="0"/>
        <w:autoSpaceDN w:val="0"/>
        <w:adjustRightInd w:val="0"/>
        <w:jc w:val="both"/>
        <w:rPr>
          <w:sz w:val="28"/>
          <w:szCs w:val="28"/>
        </w:rPr>
      </w:pPr>
    </w:p>
    <w:p w:rsidR="0050233F" w:rsidRDefault="0050233F" w:rsidP="00400120">
      <w:pPr>
        <w:widowControl w:val="0"/>
        <w:autoSpaceDE w:val="0"/>
        <w:autoSpaceDN w:val="0"/>
        <w:adjustRightInd w:val="0"/>
        <w:jc w:val="both"/>
        <w:rPr>
          <w:sz w:val="28"/>
          <w:szCs w:val="28"/>
        </w:rPr>
      </w:pPr>
    </w:p>
    <w:p w:rsidR="0050233F" w:rsidRDefault="0050233F" w:rsidP="00400120">
      <w:pPr>
        <w:widowControl w:val="0"/>
        <w:autoSpaceDE w:val="0"/>
        <w:autoSpaceDN w:val="0"/>
        <w:adjustRightInd w:val="0"/>
        <w:jc w:val="both"/>
        <w:rPr>
          <w:sz w:val="28"/>
          <w:szCs w:val="28"/>
        </w:rPr>
      </w:pPr>
    </w:p>
    <w:p w:rsidR="0050233F" w:rsidRDefault="0050233F" w:rsidP="00400120">
      <w:pPr>
        <w:widowControl w:val="0"/>
        <w:autoSpaceDE w:val="0"/>
        <w:autoSpaceDN w:val="0"/>
        <w:adjustRightInd w:val="0"/>
        <w:jc w:val="both"/>
        <w:rPr>
          <w:sz w:val="28"/>
          <w:szCs w:val="28"/>
        </w:rPr>
      </w:pPr>
    </w:p>
    <w:p w:rsidR="0050233F" w:rsidRDefault="0050233F" w:rsidP="00400120">
      <w:pPr>
        <w:widowControl w:val="0"/>
        <w:autoSpaceDE w:val="0"/>
        <w:autoSpaceDN w:val="0"/>
        <w:adjustRightInd w:val="0"/>
        <w:jc w:val="both"/>
        <w:rPr>
          <w:sz w:val="28"/>
          <w:szCs w:val="28"/>
        </w:rPr>
      </w:pPr>
    </w:p>
    <w:p w:rsidR="0050233F" w:rsidRDefault="0050233F" w:rsidP="00400120">
      <w:pPr>
        <w:widowControl w:val="0"/>
        <w:autoSpaceDE w:val="0"/>
        <w:autoSpaceDN w:val="0"/>
        <w:adjustRightInd w:val="0"/>
        <w:jc w:val="both"/>
        <w:rPr>
          <w:sz w:val="28"/>
          <w:szCs w:val="28"/>
        </w:rPr>
      </w:pPr>
    </w:p>
    <w:p w:rsidR="0050233F" w:rsidRDefault="0050233F" w:rsidP="00400120">
      <w:pPr>
        <w:widowControl w:val="0"/>
        <w:autoSpaceDE w:val="0"/>
        <w:autoSpaceDN w:val="0"/>
        <w:adjustRightInd w:val="0"/>
        <w:jc w:val="both"/>
        <w:rPr>
          <w:sz w:val="28"/>
          <w:szCs w:val="28"/>
        </w:rPr>
      </w:pPr>
    </w:p>
    <w:p w:rsidR="0050233F" w:rsidRDefault="0050233F" w:rsidP="00400120">
      <w:pPr>
        <w:widowControl w:val="0"/>
        <w:autoSpaceDE w:val="0"/>
        <w:autoSpaceDN w:val="0"/>
        <w:adjustRightInd w:val="0"/>
        <w:jc w:val="both"/>
        <w:rPr>
          <w:sz w:val="28"/>
          <w:szCs w:val="28"/>
        </w:rPr>
      </w:pPr>
    </w:p>
    <w:p w:rsidR="00D150F5" w:rsidRDefault="00D150F5" w:rsidP="00D150F5">
      <w:pPr>
        <w:jc w:val="center"/>
      </w:pPr>
    </w:p>
    <w:p w:rsidR="000E5FE4" w:rsidRDefault="0079438D" w:rsidP="000E5FE4">
      <w:pPr>
        <w:jc w:val="right"/>
      </w:pPr>
      <w:r>
        <w:lastRenderedPageBreak/>
        <w:t xml:space="preserve">                                                                                                            Приложение № 4</w:t>
      </w:r>
      <w:r w:rsidRPr="00D150F5">
        <w:t xml:space="preserve"> к </w:t>
      </w:r>
      <w:r>
        <w:t xml:space="preserve">муниципальной программе </w:t>
      </w:r>
      <w:r w:rsidR="000E5FE4">
        <w:t>«Использование и охрана земель на территории</w:t>
      </w:r>
    </w:p>
    <w:p w:rsidR="000E5FE4" w:rsidRDefault="000E5FE4" w:rsidP="000E5FE4">
      <w:pPr>
        <w:jc w:val="right"/>
      </w:pPr>
      <w:r>
        <w:t xml:space="preserve"> муниципального   образования   «Ягоднинский </w:t>
      </w:r>
    </w:p>
    <w:p w:rsidR="000E5FE4" w:rsidRPr="000265C8" w:rsidRDefault="000E5FE4" w:rsidP="000E5FE4">
      <w:pPr>
        <w:jc w:val="right"/>
      </w:pPr>
      <w:r>
        <w:t>муниципальный  округ  Магаданской области»</w:t>
      </w:r>
    </w:p>
    <w:p w:rsidR="000265C8" w:rsidRDefault="000265C8" w:rsidP="000E5FE4">
      <w:pPr>
        <w:jc w:val="right"/>
      </w:pPr>
    </w:p>
    <w:p w:rsidR="0079438D" w:rsidRDefault="0079438D" w:rsidP="000265C8">
      <w:pPr>
        <w:jc w:val="right"/>
      </w:pPr>
    </w:p>
    <w:p w:rsidR="00400120" w:rsidRPr="00507DE5" w:rsidRDefault="00400120" w:rsidP="00400120">
      <w:pPr>
        <w:widowControl w:val="0"/>
        <w:autoSpaceDE w:val="0"/>
        <w:autoSpaceDN w:val="0"/>
        <w:adjustRightInd w:val="0"/>
      </w:pPr>
    </w:p>
    <w:p w:rsidR="00A1587A" w:rsidRDefault="00A1587A" w:rsidP="00400120">
      <w:pPr>
        <w:widowControl w:val="0"/>
        <w:autoSpaceDE w:val="0"/>
        <w:autoSpaceDN w:val="0"/>
        <w:adjustRightInd w:val="0"/>
        <w:jc w:val="center"/>
        <w:rPr>
          <w:sz w:val="28"/>
          <w:szCs w:val="28"/>
        </w:rPr>
      </w:pPr>
    </w:p>
    <w:p w:rsidR="00864C6A" w:rsidRDefault="00864C6A" w:rsidP="00400120">
      <w:pPr>
        <w:widowControl w:val="0"/>
        <w:autoSpaceDE w:val="0"/>
        <w:autoSpaceDN w:val="0"/>
        <w:adjustRightInd w:val="0"/>
        <w:jc w:val="center"/>
        <w:rPr>
          <w:sz w:val="28"/>
          <w:szCs w:val="28"/>
        </w:rPr>
      </w:pPr>
    </w:p>
    <w:p w:rsidR="00864C6A" w:rsidRDefault="00864C6A" w:rsidP="00400120">
      <w:pPr>
        <w:widowControl w:val="0"/>
        <w:autoSpaceDE w:val="0"/>
        <w:autoSpaceDN w:val="0"/>
        <w:adjustRightInd w:val="0"/>
        <w:jc w:val="center"/>
        <w:rPr>
          <w:sz w:val="28"/>
          <w:szCs w:val="28"/>
        </w:rPr>
      </w:pPr>
    </w:p>
    <w:p w:rsidR="00864C6A" w:rsidRDefault="00864C6A" w:rsidP="00400120">
      <w:pPr>
        <w:widowControl w:val="0"/>
        <w:autoSpaceDE w:val="0"/>
        <w:autoSpaceDN w:val="0"/>
        <w:adjustRightInd w:val="0"/>
        <w:jc w:val="center"/>
        <w:rPr>
          <w:sz w:val="28"/>
          <w:szCs w:val="28"/>
        </w:rPr>
      </w:pPr>
    </w:p>
    <w:p w:rsidR="00864C6A" w:rsidRDefault="00864C6A" w:rsidP="00400120">
      <w:pPr>
        <w:widowControl w:val="0"/>
        <w:autoSpaceDE w:val="0"/>
        <w:autoSpaceDN w:val="0"/>
        <w:adjustRightInd w:val="0"/>
        <w:jc w:val="center"/>
        <w:rPr>
          <w:sz w:val="28"/>
          <w:szCs w:val="28"/>
        </w:rPr>
      </w:pPr>
    </w:p>
    <w:p w:rsidR="00864C6A" w:rsidRDefault="00864C6A" w:rsidP="00400120">
      <w:pPr>
        <w:widowControl w:val="0"/>
        <w:autoSpaceDE w:val="0"/>
        <w:autoSpaceDN w:val="0"/>
        <w:adjustRightInd w:val="0"/>
        <w:jc w:val="center"/>
        <w:rPr>
          <w:sz w:val="28"/>
          <w:szCs w:val="28"/>
        </w:rPr>
      </w:pPr>
    </w:p>
    <w:p w:rsidR="00400120" w:rsidRPr="00991C7E" w:rsidRDefault="00400120" w:rsidP="00400120">
      <w:pPr>
        <w:widowControl w:val="0"/>
        <w:autoSpaceDE w:val="0"/>
        <w:autoSpaceDN w:val="0"/>
        <w:adjustRightInd w:val="0"/>
        <w:jc w:val="center"/>
        <w:rPr>
          <w:sz w:val="28"/>
          <w:szCs w:val="28"/>
        </w:rPr>
      </w:pPr>
      <w:r w:rsidRPr="00507DE5">
        <w:rPr>
          <w:sz w:val="28"/>
          <w:szCs w:val="28"/>
        </w:rPr>
        <w:t>СВЕДЕНИЯ</w:t>
      </w:r>
    </w:p>
    <w:p w:rsidR="00400120" w:rsidRPr="00991C7E" w:rsidRDefault="00400120" w:rsidP="00400120">
      <w:pPr>
        <w:widowControl w:val="0"/>
        <w:autoSpaceDE w:val="0"/>
        <w:autoSpaceDN w:val="0"/>
        <w:adjustRightInd w:val="0"/>
        <w:jc w:val="center"/>
        <w:rPr>
          <w:sz w:val="28"/>
          <w:szCs w:val="28"/>
        </w:rPr>
      </w:pPr>
      <w:r w:rsidRPr="00991C7E">
        <w:rPr>
          <w:sz w:val="28"/>
          <w:szCs w:val="28"/>
        </w:rPr>
        <w:t>об основных мерах правового регулирования</w:t>
      </w:r>
    </w:p>
    <w:p w:rsidR="00C3486B" w:rsidRDefault="00400120" w:rsidP="00C3486B">
      <w:pPr>
        <w:pStyle w:val="dash041e0431044b0447043d044b0439"/>
        <w:spacing w:before="0" w:beforeAutospacing="0" w:after="0" w:afterAutospacing="0"/>
        <w:jc w:val="center"/>
        <w:rPr>
          <w:sz w:val="28"/>
          <w:szCs w:val="28"/>
        </w:rPr>
      </w:pPr>
      <w:r w:rsidRPr="00991C7E">
        <w:rPr>
          <w:sz w:val="28"/>
          <w:szCs w:val="28"/>
        </w:rPr>
        <w:t>в сфере реализации муниципальной программы</w:t>
      </w:r>
    </w:p>
    <w:p w:rsidR="00C3486B" w:rsidRDefault="00C3486B" w:rsidP="00C3486B">
      <w:pPr>
        <w:pStyle w:val="dash041e0431044b0447043d044b0439"/>
        <w:spacing w:before="0" w:beforeAutospacing="0" w:after="0" w:afterAutospacing="0"/>
        <w:jc w:val="center"/>
        <w:rPr>
          <w:rStyle w:val="dash041e0431044b0447043d044b0439char"/>
          <w:color w:val="000000"/>
          <w:sz w:val="28"/>
          <w:szCs w:val="28"/>
        </w:rPr>
      </w:pPr>
      <w:r>
        <w:rPr>
          <w:rStyle w:val="dash041e0431044b0447043d044b0439char"/>
          <w:b/>
          <w:bCs/>
          <w:color w:val="000000"/>
          <w:sz w:val="28"/>
          <w:szCs w:val="28"/>
        </w:rPr>
        <w:t>«</w:t>
      </w:r>
      <w:r>
        <w:rPr>
          <w:rStyle w:val="dash041e0431044b0447043d044b0439char"/>
          <w:color w:val="000000"/>
          <w:sz w:val="28"/>
          <w:szCs w:val="28"/>
        </w:rPr>
        <w:t xml:space="preserve">Использование и охрана земель на территории муниципального образования «Ягоднинский </w:t>
      </w:r>
      <w:r w:rsidR="000265C8">
        <w:rPr>
          <w:rStyle w:val="dash041e0431044b0447043d044b0439char"/>
          <w:color w:val="000000"/>
          <w:sz w:val="28"/>
          <w:szCs w:val="28"/>
        </w:rPr>
        <w:t>муниципальный</w:t>
      </w:r>
      <w:r>
        <w:rPr>
          <w:rStyle w:val="dash041e0431044b0447043d044b0439char"/>
          <w:color w:val="000000"/>
          <w:sz w:val="28"/>
          <w:szCs w:val="28"/>
        </w:rPr>
        <w:t xml:space="preserve"> округ</w:t>
      </w:r>
      <w:r w:rsidR="000265C8">
        <w:rPr>
          <w:rStyle w:val="dash041e0431044b0447043d044b0439char"/>
          <w:color w:val="000000"/>
          <w:sz w:val="28"/>
          <w:szCs w:val="28"/>
        </w:rPr>
        <w:t xml:space="preserve"> Магаданской области</w:t>
      </w:r>
      <w:r>
        <w:rPr>
          <w:rStyle w:val="dash041e0431044b0447043d044b0439char"/>
          <w:color w:val="000000"/>
          <w:sz w:val="28"/>
          <w:szCs w:val="28"/>
        </w:rPr>
        <w:t>»</w:t>
      </w:r>
    </w:p>
    <w:p w:rsidR="00400120" w:rsidRPr="00991C7E" w:rsidRDefault="00400120" w:rsidP="00400120">
      <w:pPr>
        <w:widowControl w:val="0"/>
        <w:autoSpaceDE w:val="0"/>
        <w:autoSpaceDN w:val="0"/>
        <w:adjustRightInd w:val="0"/>
        <w:jc w:val="center"/>
        <w:rPr>
          <w:sz w:val="28"/>
          <w:szCs w:val="28"/>
        </w:rPr>
      </w:pPr>
    </w:p>
    <w:p w:rsidR="00400120" w:rsidRPr="00991C7E" w:rsidRDefault="00400120" w:rsidP="00400120">
      <w:pPr>
        <w:widowControl w:val="0"/>
        <w:autoSpaceDE w:val="0"/>
        <w:autoSpaceDN w:val="0"/>
        <w:adjustRightInd w:val="0"/>
        <w:jc w:val="both"/>
        <w:rPr>
          <w:sz w:val="28"/>
          <w:szCs w:val="28"/>
        </w:rPr>
      </w:pPr>
    </w:p>
    <w:tbl>
      <w:tblPr>
        <w:tblW w:w="9923" w:type="dxa"/>
        <w:tblInd w:w="62" w:type="dxa"/>
        <w:tblLayout w:type="fixed"/>
        <w:tblCellMar>
          <w:top w:w="75" w:type="dxa"/>
          <w:left w:w="0" w:type="dxa"/>
          <w:bottom w:w="75" w:type="dxa"/>
          <w:right w:w="0" w:type="dxa"/>
        </w:tblCellMar>
        <w:tblLook w:val="0000"/>
      </w:tblPr>
      <w:tblGrid>
        <w:gridCol w:w="624"/>
        <w:gridCol w:w="2268"/>
        <w:gridCol w:w="2665"/>
        <w:gridCol w:w="2324"/>
        <w:gridCol w:w="2042"/>
      </w:tblGrid>
      <w:tr w:rsidR="00400120" w:rsidRPr="006810E1" w:rsidTr="00533B0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20" w:rsidRPr="009B7621" w:rsidRDefault="00400120" w:rsidP="00EB2D69">
            <w:pPr>
              <w:widowControl w:val="0"/>
              <w:autoSpaceDE w:val="0"/>
              <w:autoSpaceDN w:val="0"/>
              <w:adjustRightInd w:val="0"/>
              <w:jc w:val="center"/>
              <w:rPr>
                <w:sz w:val="24"/>
                <w:szCs w:val="24"/>
              </w:rPr>
            </w:pPr>
            <w:r w:rsidRPr="009B7621">
              <w:rPr>
                <w:sz w:val="24"/>
                <w:szCs w:val="24"/>
              </w:rPr>
              <w:t>№ п/п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20" w:rsidRPr="009B7621" w:rsidRDefault="00400120" w:rsidP="00EB2D69">
            <w:pPr>
              <w:widowControl w:val="0"/>
              <w:autoSpaceDE w:val="0"/>
              <w:autoSpaceDN w:val="0"/>
              <w:adjustRightInd w:val="0"/>
              <w:jc w:val="center"/>
              <w:rPr>
                <w:sz w:val="24"/>
                <w:szCs w:val="24"/>
              </w:rPr>
            </w:pPr>
            <w:r w:rsidRPr="009B7621">
              <w:rPr>
                <w:sz w:val="24"/>
                <w:szCs w:val="24"/>
              </w:rPr>
              <w:t>Вид проекта нормативного правового акта</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20" w:rsidRPr="009B7621" w:rsidRDefault="00400120" w:rsidP="00EB2D69">
            <w:pPr>
              <w:widowControl w:val="0"/>
              <w:autoSpaceDE w:val="0"/>
              <w:autoSpaceDN w:val="0"/>
              <w:adjustRightInd w:val="0"/>
              <w:jc w:val="center"/>
              <w:rPr>
                <w:sz w:val="24"/>
                <w:szCs w:val="24"/>
              </w:rPr>
            </w:pPr>
            <w:r w:rsidRPr="009B7621">
              <w:rPr>
                <w:sz w:val="24"/>
                <w:szCs w:val="24"/>
              </w:rPr>
              <w:t>Основные положения проекта нормативного правового акта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20" w:rsidRPr="009B7621" w:rsidRDefault="00400120" w:rsidP="00EB2D69">
            <w:pPr>
              <w:widowControl w:val="0"/>
              <w:autoSpaceDE w:val="0"/>
              <w:autoSpaceDN w:val="0"/>
              <w:adjustRightInd w:val="0"/>
              <w:jc w:val="center"/>
              <w:rPr>
                <w:sz w:val="24"/>
                <w:szCs w:val="24"/>
              </w:rPr>
            </w:pPr>
            <w:r w:rsidRPr="009B7621">
              <w:rPr>
                <w:sz w:val="24"/>
                <w:szCs w:val="24"/>
              </w:rPr>
              <w:t>Ответственный исполнитель, соисполнитель</w:t>
            </w:r>
          </w:p>
        </w:tc>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20" w:rsidRPr="009B7621" w:rsidRDefault="00400120" w:rsidP="00EB2D69">
            <w:pPr>
              <w:widowControl w:val="0"/>
              <w:autoSpaceDE w:val="0"/>
              <w:autoSpaceDN w:val="0"/>
              <w:adjustRightInd w:val="0"/>
              <w:jc w:val="center"/>
              <w:rPr>
                <w:sz w:val="24"/>
                <w:szCs w:val="24"/>
              </w:rPr>
            </w:pPr>
            <w:r w:rsidRPr="009B7621">
              <w:rPr>
                <w:sz w:val="24"/>
                <w:szCs w:val="24"/>
              </w:rPr>
              <w:t>Ожидаемые сроки принятия</w:t>
            </w:r>
          </w:p>
        </w:tc>
      </w:tr>
      <w:tr w:rsidR="00400120" w:rsidRPr="006810E1" w:rsidTr="00533B0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20" w:rsidRPr="009B7621" w:rsidRDefault="00400120" w:rsidP="00EB2D69">
            <w:pPr>
              <w:widowControl w:val="0"/>
              <w:autoSpaceDE w:val="0"/>
              <w:autoSpaceDN w:val="0"/>
              <w:adjustRightInd w:val="0"/>
              <w:jc w:val="center"/>
              <w:rPr>
                <w:sz w:val="24"/>
                <w:szCs w:val="24"/>
              </w:rPr>
            </w:pPr>
            <w:r w:rsidRPr="009B7621">
              <w:rPr>
                <w:sz w:val="24"/>
                <w:szCs w:val="24"/>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20" w:rsidRPr="009B7621" w:rsidRDefault="00400120" w:rsidP="00EB2D69">
            <w:pPr>
              <w:widowControl w:val="0"/>
              <w:autoSpaceDE w:val="0"/>
              <w:autoSpaceDN w:val="0"/>
              <w:adjustRightInd w:val="0"/>
              <w:jc w:val="center"/>
              <w:rPr>
                <w:sz w:val="24"/>
                <w:szCs w:val="24"/>
              </w:rPr>
            </w:pPr>
            <w:r w:rsidRPr="009B7621">
              <w:rPr>
                <w:sz w:val="24"/>
                <w:szCs w:val="24"/>
              </w:rPr>
              <w:t>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20" w:rsidRPr="009B7621" w:rsidRDefault="00400120" w:rsidP="00EB2D69">
            <w:pPr>
              <w:widowControl w:val="0"/>
              <w:autoSpaceDE w:val="0"/>
              <w:autoSpaceDN w:val="0"/>
              <w:adjustRightInd w:val="0"/>
              <w:jc w:val="center"/>
              <w:rPr>
                <w:sz w:val="24"/>
                <w:szCs w:val="24"/>
              </w:rPr>
            </w:pPr>
            <w:r w:rsidRPr="009B7621">
              <w:rPr>
                <w:sz w:val="24"/>
                <w:szCs w:val="24"/>
              </w:rP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20" w:rsidRPr="009B7621" w:rsidRDefault="00400120" w:rsidP="00EB2D69">
            <w:pPr>
              <w:widowControl w:val="0"/>
              <w:autoSpaceDE w:val="0"/>
              <w:autoSpaceDN w:val="0"/>
              <w:adjustRightInd w:val="0"/>
              <w:jc w:val="center"/>
              <w:rPr>
                <w:sz w:val="24"/>
                <w:szCs w:val="24"/>
              </w:rPr>
            </w:pPr>
            <w:r w:rsidRPr="009B7621">
              <w:rPr>
                <w:sz w:val="24"/>
                <w:szCs w:val="24"/>
              </w:rPr>
              <w:t>4</w:t>
            </w:r>
          </w:p>
        </w:tc>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120" w:rsidRPr="009B7621" w:rsidRDefault="00400120" w:rsidP="00EB2D69">
            <w:pPr>
              <w:widowControl w:val="0"/>
              <w:autoSpaceDE w:val="0"/>
              <w:autoSpaceDN w:val="0"/>
              <w:adjustRightInd w:val="0"/>
              <w:jc w:val="center"/>
              <w:rPr>
                <w:sz w:val="24"/>
                <w:szCs w:val="24"/>
              </w:rPr>
            </w:pPr>
            <w:r w:rsidRPr="009B7621">
              <w:rPr>
                <w:sz w:val="24"/>
                <w:szCs w:val="24"/>
              </w:rPr>
              <w:t>5</w:t>
            </w:r>
          </w:p>
        </w:tc>
      </w:tr>
      <w:tr w:rsidR="009B7448" w:rsidRPr="006810E1" w:rsidTr="00533B0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7448" w:rsidRPr="009B7621" w:rsidRDefault="009B7448" w:rsidP="00EB2D69">
            <w:pPr>
              <w:widowControl w:val="0"/>
              <w:autoSpaceDE w:val="0"/>
              <w:autoSpaceDN w:val="0"/>
              <w:adjustRightInd w:val="0"/>
              <w:jc w:val="center"/>
              <w:rPr>
                <w:sz w:val="24"/>
                <w:szCs w:val="24"/>
              </w:rPr>
            </w:pPr>
            <w:r w:rsidRPr="009B7621">
              <w:rPr>
                <w:sz w:val="24"/>
                <w:szCs w:val="24"/>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7448" w:rsidRPr="009B7621" w:rsidRDefault="009B7448" w:rsidP="000265C8">
            <w:pPr>
              <w:autoSpaceDE w:val="0"/>
              <w:autoSpaceDN w:val="0"/>
              <w:adjustRightInd w:val="0"/>
              <w:jc w:val="center"/>
              <w:rPr>
                <w:sz w:val="24"/>
                <w:szCs w:val="24"/>
              </w:rPr>
            </w:pPr>
            <w:r w:rsidRPr="009B7621">
              <w:rPr>
                <w:sz w:val="24"/>
                <w:szCs w:val="24"/>
              </w:rPr>
              <w:t xml:space="preserve">Постановление администрации Ягоднинского </w:t>
            </w:r>
            <w:r w:rsidR="000265C8">
              <w:rPr>
                <w:sz w:val="24"/>
                <w:szCs w:val="24"/>
              </w:rPr>
              <w:t>муниципального</w:t>
            </w:r>
            <w:r w:rsidRPr="009B7621">
              <w:rPr>
                <w:sz w:val="24"/>
                <w:szCs w:val="24"/>
              </w:rPr>
              <w:t xml:space="preserve"> округа</w:t>
            </w:r>
            <w:r w:rsidR="000265C8">
              <w:rPr>
                <w:sz w:val="24"/>
                <w:szCs w:val="24"/>
              </w:rPr>
              <w:t xml:space="preserve"> Магаданской области</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7448" w:rsidRPr="009B7621" w:rsidRDefault="009B7448" w:rsidP="009B7448">
            <w:pPr>
              <w:autoSpaceDE w:val="0"/>
              <w:autoSpaceDN w:val="0"/>
              <w:adjustRightInd w:val="0"/>
              <w:jc w:val="center"/>
              <w:rPr>
                <w:sz w:val="24"/>
                <w:szCs w:val="24"/>
              </w:rPr>
            </w:pPr>
            <w:r w:rsidRPr="009B7621">
              <w:rPr>
                <w:sz w:val="24"/>
                <w:szCs w:val="24"/>
              </w:rPr>
              <w:t>Внесение изменений в муниципальную программу</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7448" w:rsidRPr="009B7621" w:rsidRDefault="000265C8" w:rsidP="00AD0D35">
            <w:pPr>
              <w:widowControl w:val="0"/>
              <w:autoSpaceDE w:val="0"/>
              <w:autoSpaceDN w:val="0"/>
              <w:adjustRightInd w:val="0"/>
              <w:jc w:val="center"/>
              <w:rPr>
                <w:sz w:val="24"/>
                <w:szCs w:val="24"/>
              </w:rPr>
            </w:pPr>
            <w:r>
              <w:rPr>
                <w:sz w:val="24"/>
                <w:szCs w:val="24"/>
              </w:rPr>
              <w:t>Управление</w:t>
            </w:r>
          </w:p>
        </w:tc>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7448" w:rsidRPr="009B7621" w:rsidRDefault="009B7448" w:rsidP="00AD0D35">
            <w:pPr>
              <w:widowControl w:val="0"/>
              <w:autoSpaceDE w:val="0"/>
              <w:autoSpaceDN w:val="0"/>
              <w:adjustRightInd w:val="0"/>
              <w:jc w:val="center"/>
              <w:rPr>
                <w:sz w:val="24"/>
                <w:szCs w:val="24"/>
              </w:rPr>
            </w:pPr>
            <w:r w:rsidRPr="009B7621">
              <w:rPr>
                <w:sz w:val="24"/>
                <w:szCs w:val="24"/>
              </w:rPr>
              <w:t>В случае необходимости</w:t>
            </w:r>
          </w:p>
        </w:tc>
      </w:tr>
    </w:tbl>
    <w:p w:rsidR="00400120" w:rsidRDefault="00400120" w:rsidP="00400120">
      <w:pPr>
        <w:widowControl w:val="0"/>
        <w:autoSpaceDE w:val="0"/>
        <w:autoSpaceDN w:val="0"/>
        <w:adjustRightInd w:val="0"/>
        <w:jc w:val="both"/>
        <w:rPr>
          <w:sz w:val="28"/>
          <w:szCs w:val="28"/>
        </w:rPr>
      </w:pPr>
    </w:p>
    <w:sectPr w:rsidR="00400120" w:rsidSect="00533B06">
      <w:pgSz w:w="11906" w:h="16838" w:code="9"/>
      <w:pgMar w:top="709" w:right="707"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919" w:rsidRDefault="00FE4919">
      <w:r>
        <w:separator/>
      </w:r>
    </w:p>
  </w:endnote>
  <w:endnote w:type="continuationSeparator" w:id="1">
    <w:p w:rsidR="00FE4919" w:rsidRDefault="00FE49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Lucida Sans">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919" w:rsidRDefault="00FE4919">
      <w:r>
        <w:separator/>
      </w:r>
    </w:p>
  </w:footnote>
  <w:footnote w:type="continuationSeparator" w:id="1">
    <w:p w:rsidR="00FE4919" w:rsidRDefault="00FE49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09A088B"/>
    <w:multiLevelType w:val="hybridMultilevel"/>
    <w:tmpl w:val="9D400A56"/>
    <w:lvl w:ilvl="0" w:tplc="7F426914">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26C3F"/>
    <w:multiLevelType w:val="hybridMultilevel"/>
    <w:tmpl w:val="FD683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9771A1"/>
    <w:multiLevelType w:val="hybridMultilevel"/>
    <w:tmpl w:val="FE50F8E4"/>
    <w:lvl w:ilvl="0" w:tplc="5FCEF2E6">
      <w:start w:val="5"/>
      <w:numFmt w:val="decimal"/>
      <w:lvlText w:val="%1."/>
      <w:lvlJc w:val="left"/>
      <w:pPr>
        <w:ind w:left="3272" w:hanging="360"/>
      </w:pPr>
      <w:rPr>
        <w:rFonts w:hint="default"/>
        <w:b/>
      </w:rPr>
    </w:lvl>
    <w:lvl w:ilvl="1" w:tplc="04190019" w:tentative="1">
      <w:start w:val="1"/>
      <w:numFmt w:val="lowerLetter"/>
      <w:lvlText w:val="%2."/>
      <w:lvlJc w:val="left"/>
      <w:pPr>
        <w:ind w:left="3992" w:hanging="360"/>
      </w:pPr>
    </w:lvl>
    <w:lvl w:ilvl="2" w:tplc="0419001B" w:tentative="1">
      <w:start w:val="1"/>
      <w:numFmt w:val="lowerRoman"/>
      <w:lvlText w:val="%3."/>
      <w:lvlJc w:val="right"/>
      <w:pPr>
        <w:ind w:left="4712" w:hanging="180"/>
      </w:pPr>
    </w:lvl>
    <w:lvl w:ilvl="3" w:tplc="0419000F" w:tentative="1">
      <w:start w:val="1"/>
      <w:numFmt w:val="decimal"/>
      <w:lvlText w:val="%4."/>
      <w:lvlJc w:val="left"/>
      <w:pPr>
        <w:ind w:left="5432" w:hanging="360"/>
      </w:pPr>
    </w:lvl>
    <w:lvl w:ilvl="4" w:tplc="04190019" w:tentative="1">
      <w:start w:val="1"/>
      <w:numFmt w:val="lowerLetter"/>
      <w:lvlText w:val="%5."/>
      <w:lvlJc w:val="left"/>
      <w:pPr>
        <w:ind w:left="6152" w:hanging="360"/>
      </w:pPr>
    </w:lvl>
    <w:lvl w:ilvl="5" w:tplc="0419001B" w:tentative="1">
      <w:start w:val="1"/>
      <w:numFmt w:val="lowerRoman"/>
      <w:lvlText w:val="%6."/>
      <w:lvlJc w:val="right"/>
      <w:pPr>
        <w:ind w:left="6872" w:hanging="180"/>
      </w:pPr>
    </w:lvl>
    <w:lvl w:ilvl="6" w:tplc="0419000F" w:tentative="1">
      <w:start w:val="1"/>
      <w:numFmt w:val="decimal"/>
      <w:lvlText w:val="%7."/>
      <w:lvlJc w:val="left"/>
      <w:pPr>
        <w:ind w:left="7592" w:hanging="360"/>
      </w:pPr>
    </w:lvl>
    <w:lvl w:ilvl="7" w:tplc="04190019" w:tentative="1">
      <w:start w:val="1"/>
      <w:numFmt w:val="lowerLetter"/>
      <w:lvlText w:val="%8."/>
      <w:lvlJc w:val="left"/>
      <w:pPr>
        <w:ind w:left="8312" w:hanging="360"/>
      </w:pPr>
    </w:lvl>
    <w:lvl w:ilvl="8" w:tplc="0419001B" w:tentative="1">
      <w:start w:val="1"/>
      <w:numFmt w:val="lowerRoman"/>
      <w:lvlText w:val="%9."/>
      <w:lvlJc w:val="right"/>
      <w:pPr>
        <w:ind w:left="9032" w:hanging="180"/>
      </w:pPr>
    </w:lvl>
  </w:abstractNum>
  <w:abstractNum w:abstractNumId="12">
    <w:nsid w:val="3B3C38B2"/>
    <w:multiLevelType w:val="hybridMultilevel"/>
    <w:tmpl w:val="64E2B53A"/>
    <w:lvl w:ilvl="0" w:tplc="7D96705E">
      <w:start w:val="5"/>
      <w:numFmt w:val="decimal"/>
      <w:lvlText w:val="%1."/>
      <w:lvlJc w:val="left"/>
      <w:pPr>
        <w:ind w:left="3272" w:hanging="360"/>
      </w:pPr>
      <w:rPr>
        <w:rFonts w:hint="default"/>
        <w:b/>
      </w:rPr>
    </w:lvl>
    <w:lvl w:ilvl="1" w:tplc="04190019" w:tentative="1">
      <w:start w:val="1"/>
      <w:numFmt w:val="lowerLetter"/>
      <w:lvlText w:val="%2."/>
      <w:lvlJc w:val="left"/>
      <w:pPr>
        <w:ind w:left="3992" w:hanging="360"/>
      </w:pPr>
    </w:lvl>
    <w:lvl w:ilvl="2" w:tplc="0419001B" w:tentative="1">
      <w:start w:val="1"/>
      <w:numFmt w:val="lowerRoman"/>
      <w:lvlText w:val="%3."/>
      <w:lvlJc w:val="right"/>
      <w:pPr>
        <w:ind w:left="4712" w:hanging="180"/>
      </w:pPr>
    </w:lvl>
    <w:lvl w:ilvl="3" w:tplc="0419000F" w:tentative="1">
      <w:start w:val="1"/>
      <w:numFmt w:val="decimal"/>
      <w:lvlText w:val="%4."/>
      <w:lvlJc w:val="left"/>
      <w:pPr>
        <w:ind w:left="5432" w:hanging="360"/>
      </w:pPr>
    </w:lvl>
    <w:lvl w:ilvl="4" w:tplc="04190019" w:tentative="1">
      <w:start w:val="1"/>
      <w:numFmt w:val="lowerLetter"/>
      <w:lvlText w:val="%5."/>
      <w:lvlJc w:val="left"/>
      <w:pPr>
        <w:ind w:left="6152" w:hanging="360"/>
      </w:pPr>
    </w:lvl>
    <w:lvl w:ilvl="5" w:tplc="0419001B" w:tentative="1">
      <w:start w:val="1"/>
      <w:numFmt w:val="lowerRoman"/>
      <w:lvlText w:val="%6."/>
      <w:lvlJc w:val="right"/>
      <w:pPr>
        <w:ind w:left="6872" w:hanging="180"/>
      </w:pPr>
    </w:lvl>
    <w:lvl w:ilvl="6" w:tplc="0419000F" w:tentative="1">
      <w:start w:val="1"/>
      <w:numFmt w:val="decimal"/>
      <w:lvlText w:val="%7."/>
      <w:lvlJc w:val="left"/>
      <w:pPr>
        <w:ind w:left="7592" w:hanging="360"/>
      </w:pPr>
    </w:lvl>
    <w:lvl w:ilvl="7" w:tplc="04190019" w:tentative="1">
      <w:start w:val="1"/>
      <w:numFmt w:val="lowerLetter"/>
      <w:lvlText w:val="%8."/>
      <w:lvlJc w:val="left"/>
      <w:pPr>
        <w:ind w:left="8312" w:hanging="360"/>
      </w:pPr>
    </w:lvl>
    <w:lvl w:ilvl="8" w:tplc="0419001B" w:tentative="1">
      <w:start w:val="1"/>
      <w:numFmt w:val="lowerRoman"/>
      <w:lvlText w:val="%9."/>
      <w:lvlJc w:val="right"/>
      <w:pPr>
        <w:ind w:left="9032" w:hanging="180"/>
      </w:pPr>
    </w:lvl>
  </w:abstractNum>
  <w:abstractNum w:abstractNumId="13">
    <w:nsid w:val="4021048B"/>
    <w:multiLevelType w:val="hybridMultilevel"/>
    <w:tmpl w:val="DDC8D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5">
    <w:nsid w:val="5BA91A5A"/>
    <w:multiLevelType w:val="hybridMultilevel"/>
    <w:tmpl w:val="6DFE02CA"/>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4DE7796"/>
    <w:multiLevelType w:val="hybridMultilevel"/>
    <w:tmpl w:val="533C8C7E"/>
    <w:lvl w:ilvl="0" w:tplc="28245CF4">
      <w:start w:val="5"/>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7">
    <w:nsid w:val="6E6A2418"/>
    <w:multiLevelType w:val="hybridMultilevel"/>
    <w:tmpl w:val="08564B78"/>
    <w:lvl w:ilvl="0" w:tplc="C636BC7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CF76731"/>
    <w:multiLevelType w:val="hybridMultilevel"/>
    <w:tmpl w:val="E562A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B3198C"/>
    <w:multiLevelType w:val="multilevel"/>
    <w:tmpl w:val="B92E897C"/>
    <w:lvl w:ilvl="0">
      <w:start w:val="3"/>
      <w:numFmt w:val="decimal"/>
      <w:lvlText w:val="%1."/>
      <w:lvlJc w:val="left"/>
      <w:pPr>
        <w:tabs>
          <w:tab w:val="num" w:pos="2912"/>
        </w:tabs>
        <w:ind w:left="2912" w:hanging="360"/>
      </w:pPr>
      <w:rPr>
        <w:b/>
      </w:rPr>
    </w:lvl>
    <w:lvl w:ilvl="1" w:tentative="1">
      <w:start w:val="1"/>
      <w:numFmt w:val="decimal"/>
      <w:lvlText w:val="%2."/>
      <w:lvlJc w:val="left"/>
      <w:pPr>
        <w:tabs>
          <w:tab w:val="num" w:pos="3632"/>
        </w:tabs>
        <w:ind w:left="3632" w:hanging="360"/>
      </w:pPr>
    </w:lvl>
    <w:lvl w:ilvl="2" w:tentative="1">
      <w:start w:val="1"/>
      <w:numFmt w:val="decimal"/>
      <w:lvlText w:val="%3."/>
      <w:lvlJc w:val="left"/>
      <w:pPr>
        <w:tabs>
          <w:tab w:val="num" w:pos="4352"/>
        </w:tabs>
        <w:ind w:left="4352" w:hanging="360"/>
      </w:pPr>
    </w:lvl>
    <w:lvl w:ilvl="3" w:tentative="1">
      <w:start w:val="1"/>
      <w:numFmt w:val="decimal"/>
      <w:lvlText w:val="%4."/>
      <w:lvlJc w:val="left"/>
      <w:pPr>
        <w:tabs>
          <w:tab w:val="num" w:pos="5072"/>
        </w:tabs>
        <w:ind w:left="5072" w:hanging="360"/>
      </w:pPr>
    </w:lvl>
    <w:lvl w:ilvl="4" w:tentative="1">
      <w:start w:val="1"/>
      <w:numFmt w:val="decimal"/>
      <w:lvlText w:val="%5."/>
      <w:lvlJc w:val="left"/>
      <w:pPr>
        <w:tabs>
          <w:tab w:val="num" w:pos="5792"/>
        </w:tabs>
        <w:ind w:left="5792" w:hanging="360"/>
      </w:pPr>
    </w:lvl>
    <w:lvl w:ilvl="5" w:tentative="1">
      <w:start w:val="1"/>
      <w:numFmt w:val="decimal"/>
      <w:lvlText w:val="%6."/>
      <w:lvlJc w:val="left"/>
      <w:pPr>
        <w:tabs>
          <w:tab w:val="num" w:pos="6512"/>
        </w:tabs>
        <w:ind w:left="6512" w:hanging="360"/>
      </w:pPr>
    </w:lvl>
    <w:lvl w:ilvl="6" w:tentative="1">
      <w:start w:val="1"/>
      <w:numFmt w:val="decimal"/>
      <w:lvlText w:val="%7."/>
      <w:lvlJc w:val="left"/>
      <w:pPr>
        <w:tabs>
          <w:tab w:val="num" w:pos="7232"/>
        </w:tabs>
        <w:ind w:left="7232" w:hanging="360"/>
      </w:pPr>
    </w:lvl>
    <w:lvl w:ilvl="7" w:tentative="1">
      <w:start w:val="1"/>
      <w:numFmt w:val="decimal"/>
      <w:lvlText w:val="%8."/>
      <w:lvlJc w:val="left"/>
      <w:pPr>
        <w:tabs>
          <w:tab w:val="num" w:pos="7952"/>
        </w:tabs>
        <w:ind w:left="7952" w:hanging="360"/>
      </w:pPr>
    </w:lvl>
    <w:lvl w:ilvl="8" w:tentative="1">
      <w:start w:val="1"/>
      <w:numFmt w:val="decimal"/>
      <w:lvlText w:val="%9."/>
      <w:lvlJc w:val="left"/>
      <w:pPr>
        <w:tabs>
          <w:tab w:val="num" w:pos="8672"/>
        </w:tabs>
        <w:ind w:left="8672" w:hanging="360"/>
      </w:pPr>
    </w:lvl>
  </w:abstractNum>
  <w:abstractNum w:abstractNumId="20">
    <w:nsid w:val="7DFC7D48"/>
    <w:multiLevelType w:val="hybridMultilevel"/>
    <w:tmpl w:val="935A6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5"/>
  </w:num>
  <w:num w:numId="8">
    <w:abstractNumId w:val="6"/>
  </w:num>
  <w:num w:numId="9">
    <w:abstractNumId w:val="7"/>
  </w:num>
  <w:num w:numId="10">
    <w:abstractNumId w:val="18"/>
  </w:num>
  <w:num w:numId="11">
    <w:abstractNumId w:val="9"/>
  </w:num>
  <w:num w:numId="12">
    <w:abstractNumId w:val="15"/>
  </w:num>
  <w:num w:numId="13">
    <w:abstractNumId w:val="20"/>
  </w:num>
  <w:num w:numId="14">
    <w:abstractNumId w:val="13"/>
  </w:num>
  <w:num w:numId="15">
    <w:abstractNumId w:val="19"/>
  </w:num>
  <w:num w:numId="16">
    <w:abstractNumId w:val="16"/>
  </w:num>
  <w:num w:numId="17">
    <w:abstractNumId w:val="10"/>
  </w:num>
  <w:num w:numId="18">
    <w:abstractNumId w:val="11"/>
  </w:num>
  <w:num w:numId="19">
    <w:abstractNumId w:val="12"/>
  </w:num>
  <w:num w:numId="20">
    <w:abstractNumId w:val="1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0"/>
  <w:drawingGridHorizontalSpacing w:val="100"/>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7423C4"/>
    <w:rsid w:val="00001B71"/>
    <w:rsid w:val="000021A5"/>
    <w:rsid w:val="000028E1"/>
    <w:rsid w:val="00012A1F"/>
    <w:rsid w:val="000147A2"/>
    <w:rsid w:val="00023EFA"/>
    <w:rsid w:val="000265C8"/>
    <w:rsid w:val="00035CEB"/>
    <w:rsid w:val="000424FD"/>
    <w:rsid w:val="00045BB7"/>
    <w:rsid w:val="00046ED1"/>
    <w:rsid w:val="00060A3B"/>
    <w:rsid w:val="000631C4"/>
    <w:rsid w:val="00067E7B"/>
    <w:rsid w:val="000733F7"/>
    <w:rsid w:val="000801E2"/>
    <w:rsid w:val="00082653"/>
    <w:rsid w:val="0008439A"/>
    <w:rsid w:val="000939F2"/>
    <w:rsid w:val="000A163A"/>
    <w:rsid w:val="000A3578"/>
    <w:rsid w:val="000A452A"/>
    <w:rsid w:val="000A7BA8"/>
    <w:rsid w:val="000B3743"/>
    <w:rsid w:val="000B5D86"/>
    <w:rsid w:val="000C0334"/>
    <w:rsid w:val="000C1A3E"/>
    <w:rsid w:val="000C2E3F"/>
    <w:rsid w:val="000C313B"/>
    <w:rsid w:val="000D71C3"/>
    <w:rsid w:val="000E220F"/>
    <w:rsid w:val="000E5FE4"/>
    <w:rsid w:val="000E6919"/>
    <w:rsid w:val="000F3980"/>
    <w:rsid w:val="00113266"/>
    <w:rsid w:val="00114BFF"/>
    <w:rsid w:val="0011561E"/>
    <w:rsid w:val="001164F2"/>
    <w:rsid w:val="001171AC"/>
    <w:rsid w:val="00120B45"/>
    <w:rsid w:val="00124523"/>
    <w:rsid w:val="00133FAC"/>
    <w:rsid w:val="00136BB7"/>
    <w:rsid w:val="001442E3"/>
    <w:rsid w:val="00144350"/>
    <w:rsid w:val="00144D36"/>
    <w:rsid w:val="0014790D"/>
    <w:rsid w:val="00151326"/>
    <w:rsid w:val="00152342"/>
    <w:rsid w:val="00153C75"/>
    <w:rsid w:val="00154173"/>
    <w:rsid w:val="00154209"/>
    <w:rsid w:val="001545EB"/>
    <w:rsid w:val="00162473"/>
    <w:rsid w:val="00162F4D"/>
    <w:rsid w:val="001715A0"/>
    <w:rsid w:val="001837F4"/>
    <w:rsid w:val="00184A9A"/>
    <w:rsid w:val="001864D0"/>
    <w:rsid w:val="001951F3"/>
    <w:rsid w:val="00196A93"/>
    <w:rsid w:val="001A5235"/>
    <w:rsid w:val="001B5B06"/>
    <w:rsid w:val="001B6A2B"/>
    <w:rsid w:val="001C43C6"/>
    <w:rsid w:val="001E454C"/>
    <w:rsid w:val="001F3362"/>
    <w:rsid w:val="001F4823"/>
    <w:rsid w:val="001F4A27"/>
    <w:rsid w:val="00204DF6"/>
    <w:rsid w:val="00210242"/>
    <w:rsid w:val="0021749D"/>
    <w:rsid w:val="002232BA"/>
    <w:rsid w:val="00230E81"/>
    <w:rsid w:val="00231814"/>
    <w:rsid w:val="002332B2"/>
    <w:rsid w:val="002335DF"/>
    <w:rsid w:val="00233EBC"/>
    <w:rsid w:val="00234637"/>
    <w:rsid w:val="002348C6"/>
    <w:rsid w:val="002471A9"/>
    <w:rsid w:val="00250B49"/>
    <w:rsid w:val="00252EEE"/>
    <w:rsid w:val="0025346A"/>
    <w:rsid w:val="00254F37"/>
    <w:rsid w:val="002550F6"/>
    <w:rsid w:val="0025607C"/>
    <w:rsid w:val="00257B6E"/>
    <w:rsid w:val="00271787"/>
    <w:rsid w:val="00272E4A"/>
    <w:rsid w:val="00277858"/>
    <w:rsid w:val="00280FE2"/>
    <w:rsid w:val="002827FF"/>
    <w:rsid w:val="00283F09"/>
    <w:rsid w:val="00297414"/>
    <w:rsid w:val="002A03EB"/>
    <w:rsid w:val="002A07E9"/>
    <w:rsid w:val="002A5EBA"/>
    <w:rsid w:val="002B6ECB"/>
    <w:rsid w:val="002C3A1F"/>
    <w:rsid w:val="002D4A47"/>
    <w:rsid w:val="002D6027"/>
    <w:rsid w:val="002D6F22"/>
    <w:rsid w:val="002D7B41"/>
    <w:rsid w:val="002E3734"/>
    <w:rsid w:val="002E792F"/>
    <w:rsid w:val="002F601F"/>
    <w:rsid w:val="002F6D70"/>
    <w:rsid w:val="0030498C"/>
    <w:rsid w:val="00305C0F"/>
    <w:rsid w:val="003120B6"/>
    <w:rsid w:val="00320B13"/>
    <w:rsid w:val="00325AB5"/>
    <w:rsid w:val="00331D88"/>
    <w:rsid w:val="00333756"/>
    <w:rsid w:val="00333FF0"/>
    <w:rsid w:val="0033675F"/>
    <w:rsid w:val="00346C64"/>
    <w:rsid w:val="00351E44"/>
    <w:rsid w:val="00353285"/>
    <w:rsid w:val="00354BD6"/>
    <w:rsid w:val="003558BE"/>
    <w:rsid w:val="003604FB"/>
    <w:rsid w:val="003779C9"/>
    <w:rsid w:val="00382874"/>
    <w:rsid w:val="00390679"/>
    <w:rsid w:val="003945A1"/>
    <w:rsid w:val="0039513D"/>
    <w:rsid w:val="0039514E"/>
    <w:rsid w:val="00395347"/>
    <w:rsid w:val="0039644A"/>
    <w:rsid w:val="00397911"/>
    <w:rsid w:val="003A7357"/>
    <w:rsid w:val="003A7A6F"/>
    <w:rsid w:val="003A7FF4"/>
    <w:rsid w:val="003B110C"/>
    <w:rsid w:val="003C31B8"/>
    <w:rsid w:val="003C43FE"/>
    <w:rsid w:val="003C6141"/>
    <w:rsid w:val="003D0138"/>
    <w:rsid w:val="003D617E"/>
    <w:rsid w:val="003E7046"/>
    <w:rsid w:val="003F1F53"/>
    <w:rsid w:val="00400120"/>
    <w:rsid w:val="0040059E"/>
    <w:rsid w:val="0040119B"/>
    <w:rsid w:val="00403548"/>
    <w:rsid w:val="004047E3"/>
    <w:rsid w:val="00405CB8"/>
    <w:rsid w:val="00406F17"/>
    <w:rsid w:val="0041427E"/>
    <w:rsid w:val="00424064"/>
    <w:rsid w:val="0042641B"/>
    <w:rsid w:val="00426654"/>
    <w:rsid w:val="004279A2"/>
    <w:rsid w:val="00427F38"/>
    <w:rsid w:val="00430AFF"/>
    <w:rsid w:val="00433096"/>
    <w:rsid w:val="00436F90"/>
    <w:rsid w:val="004427D9"/>
    <w:rsid w:val="0044531D"/>
    <w:rsid w:val="004465AE"/>
    <w:rsid w:val="004518FB"/>
    <w:rsid w:val="00463C60"/>
    <w:rsid w:val="00471139"/>
    <w:rsid w:val="00471F37"/>
    <w:rsid w:val="00473804"/>
    <w:rsid w:val="00484574"/>
    <w:rsid w:val="00486D42"/>
    <w:rsid w:val="00495094"/>
    <w:rsid w:val="0049573C"/>
    <w:rsid w:val="004972CE"/>
    <w:rsid w:val="004A1DC4"/>
    <w:rsid w:val="004A24A2"/>
    <w:rsid w:val="004A5412"/>
    <w:rsid w:val="004B0CDA"/>
    <w:rsid w:val="004B1FFC"/>
    <w:rsid w:val="004B7068"/>
    <w:rsid w:val="004C16D7"/>
    <w:rsid w:val="004C2BF6"/>
    <w:rsid w:val="004C36B1"/>
    <w:rsid w:val="004C607C"/>
    <w:rsid w:val="004C6F9C"/>
    <w:rsid w:val="004D3ED2"/>
    <w:rsid w:val="004E22CE"/>
    <w:rsid w:val="004F07C3"/>
    <w:rsid w:val="004F0BDF"/>
    <w:rsid w:val="004F2140"/>
    <w:rsid w:val="004F6A42"/>
    <w:rsid w:val="0050233F"/>
    <w:rsid w:val="00502FE1"/>
    <w:rsid w:val="005115D0"/>
    <w:rsid w:val="00516548"/>
    <w:rsid w:val="00527CE9"/>
    <w:rsid w:val="00532609"/>
    <w:rsid w:val="00533B06"/>
    <w:rsid w:val="005354A5"/>
    <w:rsid w:val="00541AE4"/>
    <w:rsid w:val="005426AF"/>
    <w:rsid w:val="00543C19"/>
    <w:rsid w:val="005562F4"/>
    <w:rsid w:val="0056165D"/>
    <w:rsid w:val="005711B8"/>
    <w:rsid w:val="00580A71"/>
    <w:rsid w:val="00586A1C"/>
    <w:rsid w:val="0058781F"/>
    <w:rsid w:val="00590B47"/>
    <w:rsid w:val="00591C5B"/>
    <w:rsid w:val="00592F64"/>
    <w:rsid w:val="00594C84"/>
    <w:rsid w:val="00595583"/>
    <w:rsid w:val="005960F1"/>
    <w:rsid w:val="005A036F"/>
    <w:rsid w:val="005A35E6"/>
    <w:rsid w:val="005B2D77"/>
    <w:rsid w:val="005B6810"/>
    <w:rsid w:val="005E2ACE"/>
    <w:rsid w:val="005E6AEF"/>
    <w:rsid w:val="005F13DE"/>
    <w:rsid w:val="005F4299"/>
    <w:rsid w:val="005F7A5E"/>
    <w:rsid w:val="00600122"/>
    <w:rsid w:val="00600577"/>
    <w:rsid w:val="00602ECF"/>
    <w:rsid w:val="006219B6"/>
    <w:rsid w:val="00622E1F"/>
    <w:rsid w:val="006250D4"/>
    <w:rsid w:val="006349B3"/>
    <w:rsid w:val="00636AC9"/>
    <w:rsid w:val="00642F36"/>
    <w:rsid w:val="00645BD8"/>
    <w:rsid w:val="00646074"/>
    <w:rsid w:val="0064627D"/>
    <w:rsid w:val="006546FF"/>
    <w:rsid w:val="00661792"/>
    <w:rsid w:val="00664182"/>
    <w:rsid w:val="0066480D"/>
    <w:rsid w:val="006650B5"/>
    <w:rsid w:val="00667F94"/>
    <w:rsid w:val="006708A3"/>
    <w:rsid w:val="006735D4"/>
    <w:rsid w:val="00681109"/>
    <w:rsid w:val="00681565"/>
    <w:rsid w:val="00684EC2"/>
    <w:rsid w:val="00684FFF"/>
    <w:rsid w:val="006853CB"/>
    <w:rsid w:val="006863A6"/>
    <w:rsid w:val="00696BED"/>
    <w:rsid w:val="006A1089"/>
    <w:rsid w:val="006A3F9C"/>
    <w:rsid w:val="006B5F89"/>
    <w:rsid w:val="006B7873"/>
    <w:rsid w:val="006D29F9"/>
    <w:rsid w:val="006D579D"/>
    <w:rsid w:val="006D6471"/>
    <w:rsid w:val="006E3E36"/>
    <w:rsid w:val="006E449E"/>
    <w:rsid w:val="006F2B72"/>
    <w:rsid w:val="006F2CFD"/>
    <w:rsid w:val="006F763D"/>
    <w:rsid w:val="00703F12"/>
    <w:rsid w:val="00704C7C"/>
    <w:rsid w:val="00712635"/>
    <w:rsid w:val="00714A44"/>
    <w:rsid w:val="00715E89"/>
    <w:rsid w:val="007257F8"/>
    <w:rsid w:val="00731C29"/>
    <w:rsid w:val="007423C4"/>
    <w:rsid w:val="007455A5"/>
    <w:rsid w:val="00747AEC"/>
    <w:rsid w:val="0075325F"/>
    <w:rsid w:val="00762D08"/>
    <w:rsid w:val="00764E4F"/>
    <w:rsid w:val="0077782B"/>
    <w:rsid w:val="00781A31"/>
    <w:rsid w:val="00793297"/>
    <w:rsid w:val="0079438D"/>
    <w:rsid w:val="007A6996"/>
    <w:rsid w:val="007B5166"/>
    <w:rsid w:val="007C1608"/>
    <w:rsid w:val="007E51E1"/>
    <w:rsid w:val="007F4C26"/>
    <w:rsid w:val="007F5B89"/>
    <w:rsid w:val="008005DF"/>
    <w:rsid w:val="00803364"/>
    <w:rsid w:val="008066BE"/>
    <w:rsid w:val="00832A7A"/>
    <w:rsid w:val="0083524A"/>
    <w:rsid w:val="00836393"/>
    <w:rsid w:val="00842D80"/>
    <w:rsid w:val="008507FC"/>
    <w:rsid w:val="00851BB9"/>
    <w:rsid w:val="00852F70"/>
    <w:rsid w:val="00864C6A"/>
    <w:rsid w:val="00867507"/>
    <w:rsid w:val="00871DB0"/>
    <w:rsid w:val="00873F9D"/>
    <w:rsid w:val="00882AAF"/>
    <w:rsid w:val="00887761"/>
    <w:rsid w:val="008B0D1A"/>
    <w:rsid w:val="008B2CE9"/>
    <w:rsid w:val="008B562A"/>
    <w:rsid w:val="008B5A57"/>
    <w:rsid w:val="008C7C48"/>
    <w:rsid w:val="008D280B"/>
    <w:rsid w:val="008D3580"/>
    <w:rsid w:val="008D4097"/>
    <w:rsid w:val="008D4EEE"/>
    <w:rsid w:val="008D71CC"/>
    <w:rsid w:val="008E0B3C"/>
    <w:rsid w:val="008E2729"/>
    <w:rsid w:val="008E3677"/>
    <w:rsid w:val="0090083C"/>
    <w:rsid w:val="0090211C"/>
    <w:rsid w:val="00907B63"/>
    <w:rsid w:val="0091077B"/>
    <w:rsid w:val="00913326"/>
    <w:rsid w:val="0091416C"/>
    <w:rsid w:val="00915748"/>
    <w:rsid w:val="009206F4"/>
    <w:rsid w:val="00921946"/>
    <w:rsid w:val="009227AC"/>
    <w:rsid w:val="009229D8"/>
    <w:rsid w:val="00927CCF"/>
    <w:rsid w:val="009306F0"/>
    <w:rsid w:val="0093231A"/>
    <w:rsid w:val="00933426"/>
    <w:rsid w:val="009353DC"/>
    <w:rsid w:val="00936775"/>
    <w:rsid w:val="009431A1"/>
    <w:rsid w:val="00945B82"/>
    <w:rsid w:val="00954862"/>
    <w:rsid w:val="009606C7"/>
    <w:rsid w:val="00962908"/>
    <w:rsid w:val="009661FE"/>
    <w:rsid w:val="00966672"/>
    <w:rsid w:val="009703CA"/>
    <w:rsid w:val="00971466"/>
    <w:rsid w:val="00972D63"/>
    <w:rsid w:val="009765E4"/>
    <w:rsid w:val="00977D22"/>
    <w:rsid w:val="00992C11"/>
    <w:rsid w:val="009A5AE7"/>
    <w:rsid w:val="009B4C35"/>
    <w:rsid w:val="009B7448"/>
    <w:rsid w:val="009B7621"/>
    <w:rsid w:val="009C0E10"/>
    <w:rsid w:val="009C4772"/>
    <w:rsid w:val="009D011E"/>
    <w:rsid w:val="009D38D3"/>
    <w:rsid w:val="009E0705"/>
    <w:rsid w:val="009E4A9D"/>
    <w:rsid w:val="009E56E5"/>
    <w:rsid w:val="009E5984"/>
    <w:rsid w:val="009F0591"/>
    <w:rsid w:val="009F0959"/>
    <w:rsid w:val="009F46C7"/>
    <w:rsid w:val="009F6C6D"/>
    <w:rsid w:val="00A02C67"/>
    <w:rsid w:val="00A06056"/>
    <w:rsid w:val="00A07DF0"/>
    <w:rsid w:val="00A13068"/>
    <w:rsid w:val="00A1587A"/>
    <w:rsid w:val="00A1746E"/>
    <w:rsid w:val="00A2385C"/>
    <w:rsid w:val="00A2616E"/>
    <w:rsid w:val="00A27831"/>
    <w:rsid w:val="00A27B63"/>
    <w:rsid w:val="00A31EA3"/>
    <w:rsid w:val="00A355D5"/>
    <w:rsid w:val="00A35AF9"/>
    <w:rsid w:val="00A44337"/>
    <w:rsid w:val="00A4643E"/>
    <w:rsid w:val="00A47CE1"/>
    <w:rsid w:val="00A51B33"/>
    <w:rsid w:val="00A54016"/>
    <w:rsid w:val="00A57128"/>
    <w:rsid w:val="00A83182"/>
    <w:rsid w:val="00A83E8E"/>
    <w:rsid w:val="00A965D8"/>
    <w:rsid w:val="00A96C5F"/>
    <w:rsid w:val="00A96CC5"/>
    <w:rsid w:val="00AA2520"/>
    <w:rsid w:val="00AB1AA0"/>
    <w:rsid w:val="00AB20A6"/>
    <w:rsid w:val="00AB2FF0"/>
    <w:rsid w:val="00AB3E26"/>
    <w:rsid w:val="00AB4D8E"/>
    <w:rsid w:val="00AC260E"/>
    <w:rsid w:val="00AC387D"/>
    <w:rsid w:val="00AC59A4"/>
    <w:rsid w:val="00AD0D35"/>
    <w:rsid w:val="00AD4BCA"/>
    <w:rsid w:val="00AD514A"/>
    <w:rsid w:val="00AD7D72"/>
    <w:rsid w:val="00AE0722"/>
    <w:rsid w:val="00AE142C"/>
    <w:rsid w:val="00AE4A00"/>
    <w:rsid w:val="00AE4B8B"/>
    <w:rsid w:val="00B034EA"/>
    <w:rsid w:val="00B056E9"/>
    <w:rsid w:val="00B060FD"/>
    <w:rsid w:val="00B064FE"/>
    <w:rsid w:val="00B11C3E"/>
    <w:rsid w:val="00B2152D"/>
    <w:rsid w:val="00B21833"/>
    <w:rsid w:val="00B21C5D"/>
    <w:rsid w:val="00B21D1D"/>
    <w:rsid w:val="00B40487"/>
    <w:rsid w:val="00B416D0"/>
    <w:rsid w:val="00B431E9"/>
    <w:rsid w:val="00B44826"/>
    <w:rsid w:val="00B449C9"/>
    <w:rsid w:val="00B458D3"/>
    <w:rsid w:val="00B54C09"/>
    <w:rsid w:val="00B60015"/>
    <w:rsid w:val="00B62CB6"/>
    <w:rsid w:val="00B6584E"/>
    <w:rsid w:val="00B66E00"/>
    <w:rsid w:val="00B94D70"/>
    <w:rsid w:val="00B97848"/>
    <w:rsid w:val="00BA4D14"/>
    <w:rsid w:val="00BA72CC"/>
    <w:rsid w:val="00BA736F"/>
    <w:rsid w:val="00BB0B72"/>
    <w:rsid w:val="00BB3D0D"/>
    <w:rsid w:val="00BB43AF"/>
    <w:rsid w:val="00BB6241"/>
    <w:rsid w:val="00BC4B84"/>
    <w:rsid w:val="00BC6418"/>
    <w:rsid w:val="00BC688F"/>
    <w:rsid w:val="00BD06B7"/>
    <w:rsid w:val="00BD74FE"/>
    <w:rsid w:val="00BE0370"/>
    <w:rsid w:val="00BE14E7"/>
    <w:rsid w:val="00BF0ACC"/>
    <w:rsid w:val="00BF1019"/>
    <w:rsid w:val="00BF1F09"/>
    <w:rsid w:val="00BF54B2"/>
    <w:rsid w:val="00C0304B"/>
    <w:rsid w:val="00C10DE9"/>
    <w:rsid w:val="00C130F5"/>
    <w:rsid w:val="00C165B3"/>
    <w:rsid w:val="00C21DFB"/>
    <w:rsid w:val="00C24C3D"/>
    <w:rsid w:val="00C25BAB"/>
    <w:rsid w:val="00C3163C"/>
    <w:rsid w:val="00C31D15"/>
    <w:rsid w:val="00C334F9"/>
    <w:rsid w:val="00C3486B"/>
    <w:rsid w:val="00C35AE9"/>
    <w:rsid w:val="00C4090D"/>
    <w:rsid w:val="00C4138E"/>
    <w:rsid w:val="00C47237"/>
    <w:rsid w:val="00C54521"/>
    <w:rsid w:val="00C54549"/>
    <w:rsid w:val="00C56639"/>
    <w:rsid w:val="00C64712"/>
    <w:rsid w:val="00C67B55"/>
    <w:rsid w:val="00C76B97"/>
    <w:rsid w:val="00C85596"/>
    <w:rsid w:val="00C90D05"/>
    <w:rsid w:val="00C945EF"/>
    <w:rsid w:val="00CC03A2"/>
    <w:rsid w:val="00CC1CC5"/>
    <w:rsid w:val="00CC29B6"/>
    <w:rsid w:val="00CC4C11"/>
    <w:rsid w:val="00CC65C0"/>
    <w:rsid w:val="00CC7265"/>
    <w:rsid w:val="00CD0C21"/>
    <w:rsid w:val="00CD17EC"/>
    <w:rsid w:val="00CD3A39"/>
    <w:rsid w:val="00CE5706"/>
    <w:rsid w:val="00CF0D6C"/>
    <w:rsid w:val="00CF4688"/>
    <w:rsid w:val="00D0156E"/>
    <w:rsid w:val="00D14A7A"/>
    <w:rsid w:val="00D150F5"/>
    <w:rsid w:val="00D20F23"/>
    <w:rsid w:val="00D2502E"/>
    <w:rsid w:val="00D26537"/>
    <w:rsid w:val="00D27BA1"/>
    <w:rsid w:val="00D37A58"/>
    <w:rsid w:val="00D46656"/>
    <w:rsid w:val="00D50097"/>
    <w:rsid w:val="00D57358"/>
    <w:rsid w:val="00D639F6"/>
    <w:rsid w:val="00D76139"/>
    <w:rsid w:val="00D76445"/>
    <w:rsid w:val="00D76AB6"/>
    <w:rsid w:val="00D87E8D"/>
    <w:rsid w:val="00D914DA"/>
    <w:rsid w:val="00D9535D"/>
    <w:rsid w:val="00DA0407"/>
    <w:rsid w:val="00DB5A33"/>
    <w:rsid w:val="00DB680D"/>
    <w:rsid w:val="00DC2D69"/>
    <w:rsid w:val="00DC62C7"/>
    <w:rsid w:val="00DD0E7D"/>
    <w:rsid w:val="00DD2A3D"/>
    <w:rsid w:val="00DE3988"/>
    <w:rsid w:val="00DE3E7F"/>
    <w:rsid w:val="00DF1B0B"/>
    <w:rsid w:val="00DF564F"/>
    <w:rsid w:val="00DF7CF3"/>
    <w:rsid w:val="00DF7FD3"/>
    <w:rsid w:val="00E01058"/>
    <w:rsid w:val="00E0134D"/>
    <w:rsid w:val="00E018D4"/>
    <w:rsid w:val="00E042C4"/>
    <w:rsid w:val="00E1288F"/>
    <w:rsid w:val="00E149FC"/>
    <w:rsid w:val="00E162A2"/>
    <w:rsid w:val="00E25282"/>
    <w:rsid w:val="00E31C78"/>
    <w:rsid w:val="00E337C4"/>
    <w:rsid w:val="00E33C63"/>
    <w:rsid w:val="00E45F84"/>
    <w:rsid w:val="00E54FE4"/>
    <w:rsid w:val="00E57D73"/>
    <w:rsid w:val="00E61613"/>
    <w:rsid w:val="00E61846"/>
    <w:rsid w:val="00E75012"/>
    <w:rsid w:val="00E76CA9"/>
    <w:rsid w:val="00E834E9"/>
    <w:rsid w:val="00E844A7"/>
    <w:rsid w:val="00E847E4"/>
    <w:rsid w:val="00E87EAB"/>
    <w:rsid w:val="00E91D57"/>
    <w:rsid w:val="00E934DE"/>
    <w:rsid w:val="00E947E4"/>
    <w:rsid w:val="00E96C4C"/>
    <w:rsid w:val="00EA1BBF"/>
    <w:rsid w:val="00EB1380"/>
    <w:rsid w:val="00EB2D69"/>
    <w:rsid w:val="00EB500D"/>
    <w:rsid w:val="00EC29CC"/>
    <w:rsid w:val="00EC5C46"/>
    <w:rsid w:val="00ED1428"/>
    <w:rsid w:val="00ED45F8"/>
    <w:rsid w:val="00ED5054"/>
    <w:rsid w:val="00ED6DC3"/>
    <w:rsid w:val="00EE093F"/>
    <w:rsid w:val="00EE15BC"/>
    <w:rsid w:val="00EE31F3"/>
    <w:rsid w:val="00EE451B"/>
    <w:rsid w:val="00EF5DFF"/>
    <w:rsid w:val="00F054A0"/>
    <w:rsid w:val="00F05DF9"/>
    <w:rsid w:val="00F0776F"/>
    <w:rsid w:val="00F07A01"/>
    <w:rsid w:val="00F07B22"/>
    <w:rsid w:val="00F10756"/>
    <w:rsid w:val="00F10877"/>
    <w:rsid w:val="00F122F5"/>
    <w:rsid w:val="00F13291"/>
    <w:rsid w:val="00F16A00"/>
    <w:rsid w:val="00F2227E"/>
    <w:rsid w:val="00F246F4"/>
    <w:rsid w:val="00F32A92"/>
    <w:rsid w:val="00F44FE5"/>
    <w:rsid w:val="00F56852"/>
    <w:rsid w:val="00F61359"/>
    <w:rsid w:val="00F7598F"/>
    <w:rsid w:val="00F814F7"/>
    <w:rsid w:val="00F8161C"/>
    <w:rsid w:val="00F941B7"/>
    <w:rsid w:val="00F94366"/>
    <w:rsid w:val="00FA36F6"/>
    <w:rsid w:val="00FA3EC4"/>
    <w:rsid w:val="00FA44AD"/>
    <w:rsid w:val="00FB1B0E"/>
    <w:rsid w:val="00FB397B"/>
    <w:rsid w:val="00FC1E29"/>
    <w:rsid w:val="00FC49EE"/>
    <w:rsid w:val="00FC4DA7"/>
    <w:rsid w:val="00FC7B4B"/>
    <w:rsid w:val="00FC7EEE"/>
    <w:rsid w:val="00FD04A5"/>
    <w:rsid w:val="00FD4CBF"/>
    <w:rsid w:val="00FD6A31"/>
    <w:rsid w:val="00FE0077"/>
    <w:rsid w:val="00FE2749"/>
    <w:rsid w:val="00FE4919"/>
    <w:rsid w:val="00FE68E5"/>
    <w:rsid w:val="00FF31CC"/>
    <w:rsid w:val="00FF3326"/>
    <w:rsid w:val="00FF3D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F0BDF"/>
  </w:style>
  <w:style w:type="paragraph" w:styleId="1">
    <w:name w:val="heading 1"/>
    <w:basedOn w:val="a0"/>
    <w:next w:val="a0"/>
    <w:qFormat/>
    <w:rsid w:val="00954862"/>
    <w:pPr>
      <w:keepNext/>
      <w:tabs>
        <w:tab w:val="left" w:pos="2260"/>
      </w:tabs>
      <w:outlineLvl w:val="0"/>
    </w:pPr>
    <w:rPr>
      <w:b/>
      <w:bCs/>
      <w:sz w:val="32"/>
    </w:rPr>
  </w:style>
  <w:style w:type="paragraph" w:styleId="2">
    <w:name w:val="heading 2"/>
    <w:basedOn w:val="a0"/>
    <w:next w:val="a0"/>
    <w:qFormat/>
    <w:rsid w:val="006F2B72"/>
    <w:pPr>
      <w:keepNext/>
      <w:spacing w:before="240" w:after="60"/>
      <w:outlineLvl w:val="1"/>
    </w:pPr>
    <w:rPr>
      <w:rFonts w:ascii="Arial" w:hAnsi="Arial" w:cs="Arial"/>
      <w:b/>
      <w:bCs/>
      <w:i/>
      <w:iCs/>
      <w:sz w:val="28"/>
      <w:szCs w:val="28"/>
    </w:rPr>
  </w:style>
  <w:style w:type="paragraph" w:styleId="3">
    <w:name w:val="heading 3"/>
    <w:basedOn w:val="a0"/>
    <w:next w:val="a0"/>
    <w:qFormat/>
    <w:rsid w:val="00F94366"/>
    <w:pPr>
      <w:keepNext/>
      <w:spacing w:before="240" w:after="60"/>
      <w:outlineLvl w:val="2"/>
    </w:pPr>
    <w:rPr>
      <w:rFonts w:ascii="Arial" w:hAnsi="Arial" w:cs="Arial"/>
      <w:b/>
      <w:bCs/>
      <w:sz w:val="26"/>
      <w:szCs w:val="26"/>
    </w:rPr>
  </w:style>
  <w:style w:type="paragraph" w:styleId="4">
    <w:name w:val="heading 4"/>
    <w:basedOn w:val="a0"/>
    <w:next w:val="a0"/>
    <w:qFormat/>
    <w:rsid w:val="00954862"/>
    <w:pPr>
      <w:keepNext/>
      <w:tabs>
        <w:tab w:val="left" w:pos="7305"/>
      </w:tabs>
      <w:jc w:val="both"/>
      <w:outlineLvl w:val="3"/>
    </w:pPr>
    <w:rPr>
      <w:b/>
      <w:bCs/>
      <w:sz w:val="28"/>
    </w:rPr>
  </w:style>
  <w:style w:type="paragraph" w:styleId="6">
    <w:name w:val="heading 6"/>
    <w:basedOn w:val="a0"/>
    <w:next w:val="a0"/>
    <w:qFormat/>
    <w:rsid w:val="000C313B"/>
    <w:pPr>
      <w:spacing w:before="240" w:after="60"/>
      <w:outlineLvl w:val="5"/>
    </w:pPr>
    <w:rPr>
      <w:b/>
      <w:bCs/>
      <w:sz w:val="22"/>
      <w:szCs w:val="22"/>
    </w:rPr>
  </w:style>
  <w:style w:type="paragraph" w:styleId="7">
    <w:name w:val="heading 7"/>
    <w:basedOn w:val="a0"/>
    <w:next w:val="a0"/>
    <w:qFormat/>
    <w:rsid w:val="00954862"/>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Indent 2"/>
    <w:basedOn w:val="a0"/>
    <w:rsid w:val="00954862"/>
    <w:pPr>
      <w:ind w:left="990"/>
    </w:pPr>
    <w:rPr>
      <w:sz w:val="28"/>
    </w:rPr>
  </w:style>
  <w:style w:type="paragraph" w:styleId="a4">
    <w:name w:val="Body Text"/>
    <w:basedOn w:val="a0"/>
    <w:link w:val="10"/>
    <w:rsid w:val="00954862"/>
    <w:rPr>
      <w:b/>
      <w:bCs/>
      <w:i/>
      <w:iCs/>
      <w:sz w:val="28"/>
    </w:rPr>
  </w:style>
  <w:style w:type="table" w:styleId="a5">
    <w:name w:val="Table Grid"/>
    <w:basedOn w:val="a2"/>
    <w:rsid w:val="00954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0"/>
    <w:rsid w:val="00954862"/>
    <w:pPr>
      <w:spacing w:after="120"/>
      <w:ind w:left="283"/>
    </w:pPr>
    <w:rPr>
      <w:sz w:val="16"/>
      <w:szCs w:val="16"/>
    </w:rPr>
  </w:style>
  <w:style w:type="paragraph" w:styleId="a6">
    <w:name w:val="caption"/>
    <w:basedOn w:val="a0"/>
    <w:next w:val="a0"/>
    <w:qFormat/>
    <w:rsid w:val="000C313B"/>
    <w:pPr>
      <w:jc w:val="center"/>
    </w:pPr>
    <w:rPr>
      <w:b/>
      <w:bCs/>
      <w:szCs w:val="18"/>
    </w:rPr>
  </w:style>
  <w:style w:type="paragraph" w:styleId="21">
    <w:name w:val="Body Text 2"/>
    <w:basedOn w:val="a0"/>
    <w:rsid w:val="005B6810"/>
    <w:pPr>
      <w:spacing w:after="120" w:line="480" w:lineRule="auto"/>
    </w:pPr>
  </w:style>
  <w:style w:type="paragraph" w:styleId="a7">
    <w:name w:val="Balloon Text"/>
    <w:basedOn w:val="a0"/>
    <w:semiHidden/>
    <w:rsid w:val="001E454C"/>
    <w:rPr>
      <w:rFonts w:ascii="Tahoma" w:hAnsi="Tahoma" w:cs="Tahoma"/>
      <w:sz w:val="16"/>
      <w:szCs w:val="16"/>
    </w:rPr>
  </w:style>
  <w:style w:type="character" w:styleId="a8">
    <w:name w:val="Emphasis"/>
    <w:qFormat/>
    <w:rsid w:val="0040119B"/>
    <w:rPr>
      <w:i/>
      <w:iCs/>
    </w:rPr>
  </w:style>
  <w:style w:type="paragraph" w:styleId="a9">
    <w:name w:val="Normal (Web)"/>
    <w:basedOn w:val="a0"/>
    <w:uiPriority w:val="99"/>
    <w:rsid w:val="0040119B"/>
    <w:pPr>
      <w:spacing w:before="100" w:beforeAutospacing="1" w:after="100" w:afterAutospacing="1"/>
    </w:pPr>
  </w:style>
  <w:style w:type="character" w:styleId="aa">
    <w:name w:val="Hyperlink"/>
    <w:rsid w:val="006F2B72"/>
    <w:rPr>
      <w:color w:val="0000FF"/>
      <w:u w:val="single"/>
    </w:rPr>
  </w:style>
  <w:style w:type="paragraph" w:customStyle="1" w:styleId="ConsPlusNormal">
    <w:name w:val="ConsPlusNormal"/>
    <w:next w:val="a0"/>
    <w:rsid w:val="006F2B72"/>
    <w:pPr>
      <w:widowControl w:val="0"/>
      <w:suppressAutoHyphens/>
      <w:ind w:firstLine="720"/>
    </w:pPr>
    <w:rPr>
      <w:rFonts w:ascii="Arial" w:eastAsia="Arial" w:hAnsi="Arial"/>
      <w:lang w:eastAsia="ja-JP"/>
    </w:rPr>
  </w:style>
  <w:style w:type="paragraph" w:customStyle="1" w:styleId="ConsPlusTitle">
    <w:name w:val="ConsPlusTitle"/>
    <w:basedOn w:val="a0"/>
    <w:next w:val="ConsPlusNormal"/>
    <w:uiPriority w:val="99"/>
    <w:rsid w:val="006F2B72"/>
    <w:pPr>
      <w:widowControl w:val="0"/>
      <w:suppressAutoHyphens/>
    </w:pPr>
    <w:rPr>
      <w:rFonts w:ascii="Arial" w:eastAsia="Arial" w:hAnsi="Arial" w:cs="Arial"/>
      <w:b/>
      <w:bCs/>
      <w:lang w:eastAsia="ja-JP"/>
    </w:rPr>
  </w:style>
  <w:style w:type="character" w:styleId="ab">
    <w:name w:val="Strong"/>
    <w:uiPriority w:val="22"/>
    <w:qFormat/>
    <w:rsid w:val="009E5984"/>
    <w:rPr>
      <w:b/>
      <w:bCs/>
    </w:rPr>
  </w:style>
  <w:style w:type="character" w:customStyle="1" w:styleId="apple-converted-space">
    <w:name w:val="apple-converted-space"/>
    <w:basedOn w:val="a1"/>
    <w:rsid w:val="009E5984"/>
  </w:style>
  <w:style w:type="paragraph" w:customStyle="1" w:styleId="consplustitle0">
    <w:name w:val="consplustitle"/>
    <w:basedOn w:val="a0"/>
    <w:rsid w:val="009E5984"/>
    <w:pPr>
      <w:spacing w:before="100" w:beforeAutospacing="1" w:after="100" w:afterAutospacing="1"/>
    </w:pPr>
  </w:style>
  <w:style w:type="paragraph" w:styleId="ac">
    <w:name w:val="Body Text Indent"/>
    <w:basedOn w:val="a0"/>
    <w:rsid w:val="004F0BDF"/>
    <w:pPr>
      <w:spacing w:after="120"/>
      <w:ind w:left="283"/>
    </w:pPr>
  </w:style>
  <w:style w:type="paragraph" w:customStyle="1" w:styleId="FR2">
    <w:name w:val="FR2"/>
    <w:rsid w:val="004F0BDF"/>
    <w:pPr>
      <w:widowControl w:val="0"/>
      <w:autoSpaceDE w:val="0"/>
      <w:autoSpaceDN w:val="0"/>
      <w:adjustRightInd w:val="0"/>
      <w:ind w:left="120"/>
    </w:pPr>
    <w:rPr>
      <w:rFonts w:ascii="Arial" w:hAnsi="Arial" w:cs="Arial"/>
      <w:sz w:val="16"/>
      <w:szCs w:val="16"/>
    </w:rPr>
  </w:style>
  <w:style w:type="paragraph" w:customStyle="1" w:styleId="Default">
    <w:name w:val="Default"/>
    <w:rsid w:val="009D011E"/>
    <w:pPr>
      <w:autoSpaceDE w:val="0"/>
      <w:autoSpaceDN w:val="0"/>
      <w:adjustRightInd w:val="0"/>
    </w:pPr>
    <w:rPr>
      <w:color w:val="000000"/>
      <w:sz w:val="24"/>
      <w:szCs w:val="24"/>
    </w:rPr>
  </w:style>
  <w:style w:type="paragraph" w:styleId="ad">
    <w:name w:val="Title"/>
    <w:basedOn w:val="a0"/>
    <w:link w:val="ae"/>
    <w:qFormat/>
    <w:rsid w:val="009D011E"/>
    <w:pPr>
      <w:jc w:val="center"/>
    </w:pPr>
    <w:rPr>
      <w:sz w:val="28"/>
      <w:szCs w:val="24"/>
    </w:rPr>
  </w:style>
  <w:style w:type="paragraph" w:customStyle="1" w:styleId="ConsPlusCell">
    <w:name w:val="ConsPlusCell"/>
    <w:semiHidden/>
    <w:rsid w:val="00A355D5"/>
    <w:pPr>
      <w:autoSpaceDE w:val="0"/>
      <w:autoSpaceDN w:val="0"/>
      <w:adjustRightInd w:val="0"/>
    </w:pPr>
    <w:rPr>
      <w:sz w:val="24"/>
      <w:szCs w:val="24"/>
    </w:rPr>
  </w:style>
  <w:style w:type="character" w:customStyle="1" w:styleId="ae">
    <w:name w:val="Название Знак"/>
    <w:link w:val="ad"/>
    <w:locked/>
    <w:rsid w:val="00F94366"/>
    <w:rPr>
      <w:sz w:val="28"/>
      <w:szCs w:val="24"/>
      <w:lang w:val="ru-RU" w:eastAsia="ru-RU" w:bidi="ar-SA"/>
    </w:rPr>
  </w:style>
  <w:style w:type="paragraph" w:customStyle="1" w:styleId="w1">
    <w:name w:val="w1"/>
    <w:basedOn w:val="a0"/>
    <w:next w:val="a0"/>
    <w:rsid w:val="00F94366"/>
    <w:pPr>
      <w:keepNext/>
      <w:widowControl w:val="0"/>
      <w:suppressAutoHyphens/>
      <w:autoSpaceDE w:val="0"/>
      <w:textAlignment w:val="bottom"/>
    </w:pPr>
    <w:rPr>
      <w:rFonts w:eastAsia="SimSun" w:cs="Mangal"/>
      <w:sz w:val="28"/>
      <w:lang w:eastAsia="zh-CN" w:bidi="hi-IN"/>
    </w:rPr>
  </w:style>
  <w:style w:type="paragraph" w:customStyle="1" w:styleId="11">
    <w:name w:val="Абзац списка1"/>
    <w:basedOn w:val="a0"/>
    <w:rsid w:val="00F94366"/>
    <w:pPr>
      <w:spacing w:after="200" w:line="276" w:lineRule="auto"/>
      <w:ind w:left="720"/>
      <w:contextualSpacing/>
    </w:pPr>
    <w:rPr>
      <w:rFonts w:ascii="Calibri" w:eastAsia="Calibri" w:hAnsi="Calibri"/>
      <w:sz w:val="22"/>
      <w:szCs w:val="22"/>
    </w:rPr>
  </w:style>
  <w:style w:type="paragraph" w:customStyle="1" w:styleId="af">
    <w:name w:val="МУ Обычный стиль"/>
    <w:basedOn w:val="a0"/>
    <w:autoRedefine/>
    <w:rsid w:val="00B54C09"/>
    <w:pPr>
      <w:tabs>
        <w:tab w:val="left" w:pos="1276"/>
      </w:tabs>
      <w:autoSpaceDE w:val="0"/>
      <w:autoSpaceDN w:val="0"/>
      <w:adjustRightInd w:val="0"/>
      <w:ind w:firstLine="700"/>
      <w:jc w:val="both"/>
    </w:pPr>
    <w:rPr>
      <w:rFonts w:eastAsia="Calibri"/>
      <w:sz w:val="28"/>
      <w:szCs w:val="28"/>
    </w:rPr>
  </w:style>
  <w:style w:type="character" w:customStyle="1" w:styleId="blk">
    <w:name w:val="blk"/>
    <w:rsid w:val="00F94366"/>
    <w:rPr>
      <w:rFonts w:cs="Times New Roman"/>
    </w:rPr>
  </w:style>
  <w:style w:type="paragraph" w:customStyle="1" w:styleId="Textbody">
    <w:name w:val="Text body"/>
    <w:basedOn w:val="a0"/>
    <w:rsid w:val="00F94366"/>
    <w:pPr>
      <w:widowControl w:val="0"/>
      <w:suppressAutoHyphens/>
      <w:spacing w:after="120"/>
      <w:textAlignment w:val="baseline"/>
    </w:pPr>
    <w:rPr>
      <w:rFonts w:eastAsia="Andale Sans UI" w:cs="Tahoma"/>
      <w:kern w:val="1"/>
      <w:sz w:val="24"/>
      <w:szCs w:val="24"/>
      <w:lang w:val="en-US" w:eastAsia="zh-CN" w:bidi="en-US"/>
    </w:rPr>
  </w:style>
  <w:style w:type="paragraph" w:styleId="af0">
    <w:name w:val="No Spacing"/>
    <w:qFormat/>
    <w:rsid w:val="00427F38"/>
    <w:rPr>
      <w:rFonts w:ascii="Calibri" w:hAnsi="Calibri"/>
      <w:sz w:val="22"/>
      <w:szCs w:val="22"/>
    </w:rPr>
  </w:style>
  <w:style w:type="paragraph" w:customStyle="1" w:styleId="af1">
    <w:name w:val="Нормальный"/>
    <w:rsid w:val="00696BED"/>
    <w:pPr>
      <w:widowControl w:val="0"/>
      <w:autoSpaceDE w:val="0"/>
      <w:autoSpaceDN w:val="0"/>
      <w:adjustRightInd w:val="0"/>
    </w:pPr>
    <w:rPr>
      <w:color w:val="000000"/>
      <w:sz w:val="24"/>
      <w:szCs w:val="24"/>
    </w:rPr>
  </w:style>
  <w:style w:type="paragraph" w:customStyle="1" w:styleId="af2">
    <w:name w:val="Заголовок"/>
    <w:rsid w:val="00696BED"/>
    <w:pPr>
      <w:widowControl w:val="0"/>
      <w:autoSpaceDE w:val="0"/>
      <w:autoSpaceDN w:val="0"/>
      <w:adjustRightInd w:val="0"/>
    </w:pPr>
    <w:rPr>
      <w:b/>
      <w:bCs/>
      <w:color w:val="000000"/>
      <w:sz w:val="24"/>
      <w:szCs w:val="24"/>
    </w:rPr>
  </w:style>
  <w:style w:type="character" w:customStyle="1" w:styleId="af3">
    <w:name w:val="Основной текст_"/>
    <w:link w:val="40"/>
    <w:locked/>
    <w:rsid w:val="00696BED"/>
    <w:rPr>
      <w:sz w:val="26"/>
      <w:szCs w:val="26"/>
      <w:shd w:val="clear" w:color="auto" w:fill="FFFFFF"/>
      <w:lang w:bidi="ar-SA"/>
    </w:rPr>
  </w:style>
  <w:style w:type="paragraph" w:customStyle="1" w:styleId="40">
    <w:name w:val="Основной текст4"/>
    <w:basedOn w:val="a0"/>
    <w:link w:val="af3"/>
    <w:rsid w:val="00696BED"/>
    <w:pPr>
      <w:widowControl w:val="0"/>
      <w:shd w:val="clear" w:color="auto" w:fill="FFFFFF"/>
      <w:spacing w:before="480" w:line="322" w:lineRule="exact"/>
      <w:jc w:val="both"/>
    </w:pPr>
    <w:rPr>
      <w:sz w:val="26"/>
      <w:szCs w:val="26"/>
      <w:shd w:val="clear" w:color="auto" w:fill="FFFFFF"/>
    </w:rPr>
  </w:style>
  <w:style w:type="character" w:customStyle="1" w:styleId="12">
    <w:name w:val="Заголовок №1_"/>
    <w:link w:val="13"/>
    <w:locked/>
    <w:rsid w:val="00696BED"/>
    <w:rPr>
      <w:b/>
      <w:bCs/>
      <w:sz w:val="26"/>
      <w:szCs w:val="26"/>
      <w:shd w:val="clear" w:color="auto" w:fill="FFFFFF"/>
      <w:lang w:bidi="ar-SA"/>
    </w:rPr>
  </w:style>
  <w:style w:type="paragraph" w:customStyle="1" w:styleId="13">
    <w:name w:val="Заголовок №1"/>
    <w:basedOn w:val="a0"/>
    <w:link w:val="12"/>
    <w:rsid w:val="00696BED"/>
    <w:pPr>
      <w:widowControl w:val="0"/>
      <w:shd w:val="clear" w:color="auto" w:fill="FFFFFF"/>
      <w:spacing w:before="600" w:after="600" w:line="322" w:lineRule="exact"/>
      <w:ind w:hanging="1320"/>
      <w:jc w:val="center"/>
      <w:outlineLvl w:val="0"/>
    </w:pPr>
    <w:rPr>
      <w:b/>
      <w:bCs/>
      <w:sz w:val="26"/>
      <w:szCs w:val="26"/>
      <w:shd w:val="clear" w:color="auto" w:fill="FFFFFF"/>
    </w:rPr>
  </w:style>
  <w:style w:type="paragraph" w:customStyle="1" w:styleId="14">
    <w:name w:val="Обычный1"/>
    <w:rsid w:val="00696BED"/>
    <w:pPr>
      <w:suppressAutoHyphens/>
    </w:pPr>
    <w:rPr>
      <w:rFonts w:eastAsia="Arial"/>
      <w:lang w:eastAsia="ar-SA"/>
    </w:rPr>
  </w:style>
  <w:style w:type="character" w:customStyle="1" w:styleId="FontStyle21">
    <w:name w:val="Font Style21"/>
    <w:rsid w:val="000147A2"/>
    <w:rPr>
      <w:rFonts w:ascii="Times New Roman" w:hAnsi="Times New Roman" w:cs="Times New Roman"/>
      <w:b/>
      <w:bCs/>
      <w:sz w:val="26"/>
      <w:szCs w:val="26"/>
    </w:rPr>
  </w:style>
  <w:style w:type="character" w:customStyle="1" w:styleId="FontStyle22">
    <w:name w:val="Font Style22"/>
    <w:rsid w:val="000147A2"/>
    <w:rPr>
      <w:rFonts w:ascii="Times New Roman" w:hAnsi="Times New Roman" w:cs="Times New Roman"/>
      <w:sz w:val="26"/>
      <w:szCs w:val="26"/>
    </w:rPr>
  </w:style>
  <w:style w:type="paragraph" w:customStyle="1" w:styleId="Style12">
    <w:name w:val="Style12"/>
    <w:basedOn w:val="a0"/>
    <w:rsid w:val="000147A2"/>
    <w:pPr>
      <w:widowControl w:val="0"/>
      <w:autoSpaceDE w:val="0"/>
    </w:pPr>
    <w:rPr>
      <w:kern w:val="1"/>
      <w:sz w:val="24"/>
      <w:szCs w:val="24"/>
      <w:lang w:eastAsia="ar-SA"/>
    </w:rPr>
  </w:style>
  <w:style w:type="paragraph" w:customStyle="1" w:styleId="Style6">
    <w:name w:val="Style6"/>
    <w:basedOn w:val="a0"/>
    <w:rsid w:val="000147A2"/>
    <w:pPr>
      <w:widowControl w:val="0"/>
      <w:autoSpaceDE w:val="0"/>
      <w:spacing w:line="324" w:lineRule="exact"/>
    </w:pPr>
    <w:rPr>
      <w:kern w:val="1"/>
      <w:sz w:val="24"/>
      <w:szCs w:val="24"/>
      <w:lang w:eastAsia="ar-SA"/>
    </w:rPr>
  </w:style>
  <w:style w:type="paragraph" w:customStyle="1" w:styleId="Style13">
    <w:name w:val="Style13"/>
    <w:basedOn w:val="a0"/>
    <w:rsid w:val="000147A2"/>
    <w:pPr>
      <w:widowControl w:val="0"/>
      <w:autoSpaceDE w:val="0"/>
      <w:spacing w:line="326" w:lineRule="exact"/>
      <w:ind w:firstLine="701"/>
    </w:pPr>
    <w:rPr>
      <w:kern w:val="1"/>
      <w:sz w:val="24"/>
      <w:szCs w:val="24"/>
      <w:lang w:eastAsia="ar-SA"/>
    </w:rPr>
  </w:style>
  <w:style w:type="paragraph" w:styleId="af4">
    <w:name w:val="List Paragraph"/>
    <w:basedOn w:val="a0"/>
    <w:qFormat/>
    <w:rsid w:val="000147A2"/>
    <w:pPr>
      <w:suppressAutoHyphens/>
      <w:spacing w:after="200" w:line="276" w:lineRule="auto"/>
      <w:ind w:left="720"/>
      <w:jc w:val="both"/>
    </w:pPr>
    <w:rPr>
      <w:rFonts w:ascii="Calibri" w:eastAsia="Calibri" w:hAnsi="Calibri"/>
      <w:kern w:val="1"/>
      <w:sz w:val="22"/>
      <w:szCs w:val="22"/>
      <w:lang w:eastAsia="ar-SA"/>
    </w:rPr>
  </w:style>
  <w:style w:type="paragraph" w:customStyle="1" w:styleId="31">
    <w:name w:val="Основной текст (3)"/>
    <w:basedOn w:val="a0"/>
    <w:link w:val="32"/>
    <w:rsid w:val="00E947E4"/>
    <w:pPr>
      <w:shd w:val="clear" w:color="auto" w:fill="FFFFFF"/>
      <w:spacing w:line="240" w:lineRule="atLeast"/>
      <w:jc w:val="both"/>
    </w:pPr>
    <w:rPr>
      <w:rFonts w:ascii="Courier New" w:hAnsi="Courier New"/>
      <w:kern w:val="2"/>
      <w:lang w:eastAsia="ar-SA"/>
    </w:rPr>
  </w:style>
  <w:style w:type="paragraph" w:styleId="af5">
    <w:name w:val="footnote text"/>
    <w:basedOn w:val="a0"/>
    <w:semiHidden/>
    <w:rsid w:val="005A036F"/>
    <w:pPr>
      <w:widowControl w:val="0"/>
      <w:autoSpaceDE w:val="0"/>
      <w:autoSpaceDN w:val="0"/>
      <w:adjustRightInd w:val="0"/>
    </w:pPr>
    <w:rPr>
      <w:rFonts w:ascii="Arial" w:hAnsi="Arial"/>
    </w:rPr>
  </w:style>
  <w:style w:type="character" w:styleId="af6">
    <w:name w:val="footnote reference"/>
    <w:semiHidden/>
    <w:rsid w:val="005A036F"/>
    <w:rPr>
      <w:vertAlign w:val="superscript"/>
    </w:rPr>
  </w:style>
  <w:style w:type="paragraph" w:customStyle="1" w:styleId="33">
    <w:name w:val="Основной текст3"/>
    <w:basedOn w:val="a0"/>
    <w:rsid w:val="005A036F"/>
    <w:pPr>
      <w:widowControl w:val="0"/>
      <w:shd w:val="clear" w:color="auto" w:fill="FFFFFF"/>
      <w:spacing w:before="300" w:line="322" w:lineRule="exact"/>
      <w:jc w:val="both"/>
    </w:pPr>
    <w:rPr>
      <w:sz w:val="27"/>
      <w:szCs w:val="27"/>
    </w:rPr>
  </w:style>
  <w:style w:type="character" w:customStyle="1" w:styleId="postbody1">
    <w:name w:val="postbody1"/>
    <w:rsid w:val="001837F4"/>
    <w:rPr>
      <w:rFonts w:ascii="Times New Roman" w:hAnsi="Times New Roman" w:cs="Times New Roman" w:hint="default"/>
      <w:sz w:val="20"/>
      <w:szCs w:val="20"/>
    </w:rPr>
  </w:style>
  <w:style w:type="character" w:customStyle="1" w:styleId="af7">
    <w:name w:val="Основной текст Знак"/>
    <w:rsid w:val="00FE68E5"/>
    <w:rPr>
      <w:rFonts w:ascii="Times New Roman" w:hAnsi="Times New Roman" w:cs="Times New Roman"/>
      <w:sz w:val="27"/>
      <w:szCs w:val="27"/>
      <w:u w:val="none"/>
    </w:rPr>
  </w:style>
  <w:style w:type="paragraph" w:styleId="af8">
    <w:name w:val="annotation text"/>
    <w:basedOn w:val="a0"/>
    <w:link w:val="af9"/>
    <w:rsid w:val="00FE68E5"/>
  </w:style>
  <w:style w:type="character" w:customStyle="1" w:styleId="af9">
    <w:name w:val="Текст примечания Знак"/>
    <w:link w:val="af8"/>
    <w:rsid w:val="00FE68E5"/>
    <w:rPr>
      <w:lang w:val="ru-RU" w:eastAsia="ru-RU" w:bidi="ar-SA"/>
    </w:rPr>
  </w:style>
  <w:style w:type="paragraph" w:customStyle="1" w:styleId="afa">
    <w:name w:val="Базовый"/>
    <w:rsid w:val="00045BB7"/>
    <w:pPr>
      <w:suppressAutoHyphens/>
      <w:spacing w:after="200" w:line="276" w:lineRule="auto"/>
    </w:pPr>
    <w:rPr>
      <w:rFonts w:ascii="Calibri" w:eastAsia="SimSun" w:hAnsi="Calibri" w:cs="Calibri"/>
      <w:color w:val="00000A"/>
      <w:sz w:val="22"/>
      <w:szCs w:val="22"/>
      <w:lang w:eastAsia="en-US"/>
    </w:rPr>
  </w:style>
  <w:style w:type="paragraph" w:styleId="34">
    <w:name w:val="Body Text 3"/>
    <w:basedOn w:val="a0"/>
    <w:rsid w:val="00045BB7"/>
    <w:pPr>
      <w:spacing w:after="120"/>
    </w:pPr>
    <w:rPr>
      <w:sz w:val="16"/>
      <w:szCs w:val="16"/>
    </w:rPr>
  </w:style>
  <w:style w:type="paragraph" w:styleId="afb">
    <w:name w:val="Block Text"/>
    <w:basedOn w:val="a0"/>
    <w:rsid w:val="00045BB7"/>
    <w:pPr>
      <w:ind w:left="360" w:right="-539" w:firstLine="348"/>
      <w:jc w:val="both"/>
    </w:pPr>
    <w:rPr>
      <w:sz w:val="24"/>
    </w:rPr>
  </w:style>
  <w:style w:type="paragraph" w:customStyle="1" w:styleId="textosn">
    <w:name w:val="text_osn"/>
    <w:basedOn w:val="a0"/>
    <w:rsid w:val="00045BB7"/>
    <w:pPr>
      <w:suppressAutoHyphens/>
      <w:spacing w:before="280" w:after="280"/>
    </w:pPr>
    <w:rPr>
      <w:sz w:val="24"/>
      <w:szCs w:val="24"/>
      <w:lang w:val="uk-UA" w:eastAsia="zh-CN"/>
    </w:rPr>
  </w:style>
  <w:style w:type="paragraph" w:customStyle="1" w:styleId="p">
    <w:name w:val="p"/>
    <w:basedOn w:val="a0"/>
    <w:rsid w:val="00045BB7"/>
    <w:pPr>
      <w:spacing w:before="100" w:beforeAutospacing="1" w:after="100" w:afterAutospacing="1"/>
    </w:pPr>
    <w:rPr>
      <w:sz w:val="24"/>
      <w:szCs w:val="24"/>
    </w:rPr>
  </w:style>
  <w:style w:type="paragraph" w:customStyle="1" w:styleId="15">
    <w:name w:val="Абзац списка1"/>
    <w:basedOn w:val="a0"/>
    <w:rsid w:val="00045BB7"/>
    <w:pPr>
      <w:autoSpaceDE w:val="0"/>
      <w:autoSpaceDN w:val="0"/>
      <w:adjustRightInd w:val="0"/>
      <w:ind w:left="720"/>
    </w:pPr>
    <w:rPr>
      <w:sz w:val="28"/>
      <w:szCs w:val="28"/>
    </w:rPr>
  </w:style>
  <w:style w:type="character" w:customStyle="1" w:styleId="CourierNew12pt0pt">
    <w:name w:val="Основной текст + Courier New;12 pt;Интервал 0 pt"/>
    <w:rsid w:val="00045BB7"/>
    <w:rPr>
      <w:rFonts w:ascii="Courier New" w:eastAsia="Courier New" w:hAnsi="Courier New" w:cs="Courier New"/>
      <w:b w:val="0"/>
      <w:bCs w:val="0"/>
      <w:i w:val="0"/>
      <w:iCs w:val="0"/>
      <w:smallCaps w:val="0"/>
      <w:strike w:val="0"/>
      <w:color w:val="000000"/>
      <w:spacing w:val="-10"/>
      <w:w w:val="100"/>
      <w:position w:val="0"/>
      <w:sz w:val="24"/>
      <w:szCs w:val="24"/>
      <w:u w:val="none"/>
      <w:shd w:val="clear" w:color="auto" w:fill="FFFFFF"/>
      <w:lang w:val="ru-RU" w:bidi="ar-SA"/>
    </w:rPr>
  </w:style>
  <w:style w:type="paragraph" w:customStyle="1" w:styleId="WW-">
    <w:name w:val="WW-Базовый"/>
    <w:rsid w:val="00045BB7"/>
    <w:pPr>
      <w:suppressAutoHyphens/>
      <w:spacing w:after="200" w:line="276" w:lineRule="auto"/>
    </w:pPr>
    <w:rPr>
      <w:rFonts w:ascii="Calibri" w:eastAsia="SimSun" w:hAnsi="Calibri" w:cs="Calibri"/>
      <w:color w:val="00000A"/>
      <w:sz w:val="22"/>
      <w:szCs w:val="22"/>
      <w:lang w:eastAsia="ar-SA"/>
    </w:rPr>
  </w:style>
  <w:style w:type="paragraph" w:customStyle="1" w:styleId="tekstob">
    <w:name w:val="tekstob"/>
    <w:basedOn w:val="a0"/>
    <w:rsid w:val="00045BB7"/>
    <w:pPr>
      <w:spacing w:before="100" w:beforeAutospacing="1" w:after="100" w:afterAutospacing="1"/>
    </w:pPr>
    <w:rPr>
      <w:sz w:val="24"/>
      <w:szCs w:val="24"/>
    </w:rPr>
  </w:style>
  <w:style w:type="paragraph" w:customStyle="1" w:styleId="Title">
    <w:name w:val="Title!Название НПА"/>
    <w:basedOn w:val="a0"/>
    <w:rsid w:val="00045BB7"/>
    <w:pPr>
      <w:spacing w:before="240" w:after="60"/>
      <w:ind w:firstLine="567"/>
      <w:jc w:val="center"/>
      <w:outlineLvl w:val="0"/>
    </w:pPr>
    <w:rPr>
      <w:rFonts w:ascii="Arial" w:hAnsi="Arial" w:cs="Arial"/>
      <w:b/>
      <w:bCs/>
      <w:kern w:val="28"/>
      <w:sz w:val="32"/>
      <w:szCs w:val="32"/>
    </w:rPr>
  </w:style>
  <w:style w:type="paragraph" w:customStyle="1" w:styleId="afc">
    <w:name w:val="Заголовок_пост"/>
    <w:basedOn w:val="a0"/>
    <w:rsid w:val="00045BB7"/>
    <w:pPr>
      <w:tabs>
        <w:tab w:val="left" w:pos="10440"/>
      </w:tabs>
      <w:ind w:left="720" w:right="4627"/>
    </w:pPr>
    <w:rPr>
      <w:sz w:val="26"/>
      <w:szCs w:val="26"/>
    </w:rPr>
  </w:style>
  <w:style w:type="paragraph" w:customStyle="1" w:styleId="afd">
    <w:name w:val="Абзац_пост"/>
    <w:basedOn w:val="a0"/>
    <w:rsid w:val="00045BB7"/>
    <w:pPr>
      <w:spacing w:before="120"/>
      <w:ind w:firstLine="720"/>
      <w:jc w:val="both"/>
    </w:pPr>
    <w:rPr>
      <w:sz w:val="26"/>
      <w:szCs w:val="26"/>
    </w:rPr>
  </w:style>
  <w:style w:type="paragraph" w:customStyle="1" w:styleId="a">
    <w:name w:val="Пункт_пост"/>
    <w:basedOn w:val="a0"/>
    <w:rsid w:val="00045BB7"/>
    <w:pPr>
      <w:numPr>
        <w:numId w:val="1"/>
      </w:numPr>
      <w:spacing w:before="120"/>
      <w:jc w:val="both"/>
    </w:pPr>
    <w:rPr>
      <w:sz w:val="26"/>
      <w:szCs w:val="26"/>
    </w:rPr>
  </w:style>
  <w:style w:type="paragraph" w:customStyle="1" w:styleId="16">
    <w:name w:val="Без интервала1"/>
    <w:rsid w:val="00045BB7"/>
    <w:pPr>
      <w:suppressAutoHyphens/>
    </w:pPr>
    <w:rPr>
      <w:rFonts w:eastAsia="SimSun" w:cs="Lucida Sans"/>
      <w:sz w:val="24"/>
      <w:szCs w:val="24"/>
      <w:lang w:eastAsia="hi-IN" w:bidi="hi-IN"/>
    </w:rPr>
  </w:style>
  <w:style w:type="character" w:customStyle="1" w:styleId="10">
    <w:name w:val="Основной текст Знак1"/>
    <w:link w:val="a4"/>
    <w:locked/>
    <w:rsid w:val="00045BB7"/>
    <w:rPr>
      <w:b/>
      <w:bCs/>
      <w:i/>
      <w:iCs/>
      <w:sz w:val="28"/>
      <w:lang w:val="ru-RU" w:eastAsia="ru-RU" w:bidi="ar-SA"/>
    </w:rPr>
  </w:style>
  <w:style w:type="character" w:customStyle="1" w:styleId="32">
    <w:name w:val="Основной текст (3)_"/>
    <w:link w:val="31"/>
    <w:locked/>
    <w:rsid w:val="00045BB7"/>
    <w:rPr>
      <w:rFonts w:ascii="Courier New" w:hAnsi="Courier New"/>
      <w:kern w:val="2"/>
      <w:lang w:eastAsia="ar-SA" w:bidi="ar-SA"/>
    </w:rPr>
  </w:style>
  <w:style w:type="paragraph" w:customStyle="1" w:styleId="Standard">
    <w:name w:val="Standard"/>
    <w:rsid w:val="00045BB7"/>
    <w:pPr>
      <w:widowControl w:val="0"/>
      <w:suppressAutoHyphens/>
      <w:autoSpaceDN w:val="0"/>
    </w:pPr>
    <w:rPr>
      <w:rFonts w:eastAsia="Lucida Sans Unicode" w:cs="Tahoma"/>
      <w:color w:val="000000"/>
      <w:kern w:val="3"/>
      <w:sz w:val="24"/>
      <w:szCs w:val="24"/>
      <w:lang w:val="en-US" w:eastAsia="en-US" w:bidi="en-US"/>
    </w:rPr>
  </w:style>
  <w:style w:type="paragraph" w:customStyle="1" w:styleId="22">
    <w:name w:val="Без интервала2"/>
    <w:rsid w:val="00045BB7"/>
    <w:pPr>
      <w:suppressAutoHyphens/>
    </w:pPr>
    <w:rPr>
      <w:rFonts w:eastAsia="SimSun" w:cs="Mangal"/>
      <w:sz w:val="24"/>
      <w:szCs w:val="24"/>
      <w:lang w:eastAsia="hi-IN" w:bidi="hi-IN"/>
    </w:rPr>
  </w:style>
  <w:style w:type="character" w:customStyle="1" w:styleId="afe">
    <w:name w:val="Знак Знак"/>
    <w:rsid w:val="00045BB7"/>
    <w:rPr>
      <w:rFonts w:ascii="Times New Roman" w:hAnsi="Times New Roman" w:cs="Times New Roman" w:hint="default"/>
      <w:strike w:val="0"/>
      <w:dstrike w:val="0"/>
      <w:sz w:val="23"/>
      <w:szCs w:val="23"/>
      <w:u w:val="none"/>
      <w:effect w:val="none"/>
    </w:rPr>
  </w:style>
  <w:style w:type="character" w:customStyle="1" w:styleId="120">
    <w:name w:val="Стиль 12 пт курсив"/>
    <w:rsid w:val="00045BB7"/>
    <w:rPr>
      <w:i/>
      <w:iCs/>
      <w:sz w:val="24"/>
    </w:rPr>
  </w:style>
  <w:style w:type="character" w:customStyle="1" w:styleId="rvts6">
    <w:name w:val="rvts6"/>
    <w:rsid w:val="00045BB7"/>
  </w:style>
  <w:style w:type="paragraph" w:customStyle="1" w:styleId="rvps3">
    <w:name w:val="rvps3"/>
    <w:basedOn w:val="a0"/>
    <w:rsid w:val="00045BB7"/>
    <w:pPr>
      <w:spacing w:before="100" w:beforeAutospacing="1" w:after="100" w:afterAutospacing="1"/>
    </w:pPr>
    <w:rPr>
      <w:sz w:val="24"/>
      <w:szCs w:val="24"/>
    </w:rPr>
  </w:style>
  <w:style w:type="paragraph" w:customStyle="1" w:styleId="ConsNormal">
    <w:name w:val="ConsNormal"/>
    <w:rsid w:val="00045BB7"/>
    <w:pPr>
      <w:suppressAutoHyphens/>
      <w:ind w:right="19772" w:firstLine="720"/>
    </w:pPr>
    <w:rPr>
      <w:sz w:val="24"/>
      <w:szCs w:val="24"/>
      <w:lang w:eastAsia="ar-SA"/>
    </w:rPr>
  </w:style>
  <w:style w:type="paragraph" w:customStyle="1" w:styleId="aff">
    <w:name w:val="Содержимое таблицы"/>
    <w:basedOn w:val="a4"/>
    <w:rsid w:val="00045BB7"/>
    <w:pPr>
      <w:suppressLineNumbers/>
      <w:suppressAutoHyphens/>
      <w:ind w:right="5755"/>
      <w:jc w:val="both"/>
    </w:pPr>
    <w:rPr>
      <w:b w:val="0"/>
      <w:bCs w:val="0"/>
      <w:i w:val="0"/>
      <w:iCs w:val="0"/>
      <w:szCs w:val="24"/>
      <w:lang w:eastAsia="ar-SA"/>
    </w:rPr>
  </w:style>
  <w:style w:type="paragraph" w:customStyle="1" w:styleId="aff0">
    <w:name w:val="Прижатый влево"/>
    <w:basedOn w:val="a0"/>
    <w:next w:val="a0"/>
    <w:rsid w:val="00045BB7"/>
    <w:pPr>
      <w:widowControl w:val="0"/>
      <w:autoSpaceDE w:val="0"/>
      <w:autoSpaceDN w:val="0"/>
      <w:adjustRightInd w:val="0"/>
    </w:pPr>
    <w:rPr>
      <w:rFonts w:ascii="Arial" w:hAnsi="Arial" w:cs="Arial"/>
      <w:sz w:val="24"/>
      <w:szCs w:val="24"/>
    </w:rPr>
  </w:style>
  <w:style w:type="character" w:customStyle="1" w:styleId="aff1">
    <w:name w:val="Цветовое выделение"/>
    <w:rsid w:val="00045BB7"/>
    <w:rPr>
      <w:b/>
      <w:bCs w:val="0"/>
      <w:color w:val="26282F"/>
    </w:rPr>
  </w:style>
  <w:style w:type="paragraph" w:customStyle="1" w:styleId="aff2">
    <w:name w:val="Знак Знак Знак Знак Знак Знак Знак Знак Знак Знак Знак Знак Знак Знак Знак Знак"/>
    <w:basedOn w:val="a0"/>
    <w:autoRedefine/>
    <w:rsid w:val="00045BB7"/>
    <w:pPr>
      <w:spacing w:after="160" w:line="240" w:lineRule="exact"/>
    </w:pPr>
    <w:rPr>
      <w:sz w:val="28"/>
      <w:lang w:val="en-US" w:eastAsia="en-US"/>
    </w:rPr>
  </w:style>
  <w:style w:type="paragraph" w:styleId="aff3">
    <w:name w:val="footer"/>
    <w:basedOn w:val="a0"/>
    <w:rsid w:val="00045BB7"/>
    <w:pPr>
      <w:tabs>
        <w:tab w:val="center" w:pos="4153"/>
        <w:tab w:val="right" w:pos="8306"/>
      </w:tabs>
    </w:pPr>
    <w:rPr>
      <w:sz w:val="24"/>
      <w:szCs w:val="24"/>
    </w:rPr>
  </w:style>
  <w:style w:type="character" w:styleId="aff4">
    <w:name w:val="page number"/>
    <w:basedOn w:val="a1"/>
    <w:rsid w:val="00045BB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46ED1"/>
    <w:pPr>
      <w:spacing w:before="100" w:beforeAutospacing="1" w:after="100" w:afterAutospacing="1"/>
    </w:pPr>
    <w:rPr>
      <w:rFonts w:ascii="Tahoma" w:hAnsi="Tahoma" w:cs="Tahoma"/>
      <w:lang w:val="en-US" w:eastAsia="en-US"/>
    </w:rPr>
  </w:style>
  <w:style w:type="paragraph" w:styleId="aff5">
    <w:name w:val="header"/>
    <w:basedOn w:val="a0"/>
    <w:link w:val="aff6"/>
    <w:uiPriority w:val="99"/>
    <w:rsid w:val="00204DF6"/>
    <w:pPr>
      <w:tabs>
        <w:tab w:val="center" w:pos="4677"/>
        <w:tab w:val="right" w:pos="9355"/>
      </w:tabs>
    </w:pPr>
  </w:style>
  <w:style w:type="character" w:customStyle="1" w:styleId="aff6">
    <w:name w:val="Верхний колонтитул Знак"/>
    <w:basedOn w:val="a1"/>
    <w:link w:val="aff5"/>
    <w:rsid w:val="00204DF6"/>
  </w:style>
  <w:style w:type="character" w:customStyle="1" w:styleId="17">
    <w:name w:val="Верхний колонтитул Знак1"/>
    <w:basedOn w:val="a1"/>
    <w:uiPriority w:val="99"/>
    <w:semiHidden/>
    <w:locked/>
    <w:rsid w:val="00D2502E"/>
    <w:rPr>
      <w:rFonts w:cs="Times New Roman"/>
      <w:lang w:val="ru-RU" w:eastAsia="ru-RU" w:bidi="ar-SA"/>
    </w:rPr>
  </w:style>
  <w:style w:type="paragraph" w:customStyle="1" w:styleId="dash041e0431044b0447043d044b0439">
    <w:name w:val="dash041e_0431_044b_0447_043d_044b_0439"/>
    <w:basedOn w:val="a0"/>
    <w:rsid w:val="00E96C4C"/>
    <w:pPr>
      <w:spacing w:before="100" w:beforeAutospacing="1" w:after="100" w:afterAutospacing="1"/>
    </w:pPr>
    <w:rPr>
      <w:sz w:val="24"/>
      <w:szCs w:val="24"/>
    </w:rPr>
  </w:style>
  <w:style w:type="character" w:customStyle="1" w:styleId="dash041e0431044b0447043d044b0439char">
    <w:name w:val="dash041e_0431_044b_0447_043d_044b_0439__char"/>
    <w:basedOn w:val="a1"/>
    <w:rsid w:val="00E96C4C"/>
  </w:style>
  <w:style w:type="paragraph" w:customStyle="1" w:styleId="dash041704300433043e043b043e0432043e043a00201">
    <w:name w:val="dash0417_0430_0433_043e_043b_043e_0432_043e_043a_00201"/>
    <w:basedOn w:val="a0"/>
    <w:rsid w:val="00E96C4C"/>
    <w:pPr>
      <w:spacing w:before="100" w:beforeAutospacing="1" w:after="100" w:afterAutospacing="1"/>
    </w:pPr>
    <w:rPr>
      <w:sz w:val="24"/>
      <w:szCs w:val="24"/>
    </w:rPr>
  </w:style>
  <w:style w:type="character" w:customStyle="1" w:styleId="dash04130438043f0435044004410441044b043b043a0430char">
    <w:name w:val="dash0413_0438_043f_0435_0440_0441_0441_044b_043b_043a_0430__char"/>
    <w:basedOn w:val="a1"/>
    <w:rsid w:val="00E96C4C"/>
  </w:style>
  <w:style w:type="paragraph" w:customStyle="1" w:styleId="dash0412043504400445043d043804390020043a043e043b043e043d0442043804420443043b">
    <w:name w:val="dash0412_0435_0440_0445_043d_0438_0439_0020_043a_043e_043b_043e_043d_0442_0438_0442_0443_043b"/>
    <w:basedOn w:val="a0"/>
    <w:rsid w:val="00E96C4C"/>
    <w:pPr>
      <w:spacing w:before="100" w:beforeAutospacing="1" w:after="100" w:afterAutospacing="1"/>
    </w:pPr>
    <w:rPr>
      <w:sz w:val="24"/>
      <w:szCs w:val="24"/>
    </w:rPr>
  </w:style>
  <w:style w:type="character" w:customStyle="1" w:styleId="dash0412043504400445043d043804390020043a043e043b043e043d0442043804420443043bchar">
    <w:name w:val="dash0412_0435_0440_0445_043d_0438_0439_0020_043a_043e_043b_043e_043d_0442_0438_0442_0443_043b__char"/>
    <w:basedOn w:val="a1"/>
    <w:rsid w:val="00E96C4C"/>
  </w:style>
  <w:style w:type="paragraph" w:customStyle="1" w:styleId="dash041e0431044b0447043d0430044f0020044204300431043b043804460430">
    <w:name w:val="dash041e_0431_044b_0447_043d_0430_044f_0020_0442_0430_0431_043b_0438_0446_0430"/>
    <w:basedOn w:val="a0"/>
    <w:rsid w:val="00E96C4C"/>
    <w:pPr>
      <w:spacing w:before="100" w:beforeAutospacing="1" w:after="100" w:afterAutospacing="1"/>
    </w:pPr>
    <w:rPr>
      <w:sz w:val="24"/>
      <w:szCs w:val="24"/>
    </w:rPr>
  </w:style>
  <w:style w:type="character" w:customStyle="1" w:styleId="dash041e0431044b0447043d0430044f0020044204300431043b043804460430char">
    <w:name w:val="dash041e_0431_044b_0447_043d_0430_044f_0020_0442_0430_0431_043b_0438_0446_0430__char"/>
    <w:basedOn w:val="a1"/>
    <w:rsid w:val="00E96C4C"/>
  </w:style>
  <w:style w:type="character" w:customStyle="1" w:styleId="dash041704300433043e043b043e0432043e043a00201char">
    <w:name w:val="dash0417_0430_0433_043e_043b_043e_0432_043e_043a_00201__char"/>
    <w:basedOn w:val="a1"/>
    <w:rsid w:val="00E96C4C"/>
  </w:style>
  <w:style w:type="character" w:customStyle="1" w:styleId="dash042104420440043e043304380439char">
    <w:name w:val="dash0421_0442_0440_043e_0433_0438_0439__char"/>
    <w:basedOn w:val="a1"/>
    <w:rsid w:val="00E96C4C"/>
  </w:style>
  <w:style w:type="paragraph" w:customStyle="1" w:styleId="dash04110435043700200438043d04420435044004320430043b0430">
    <w:name w:val="dash0411_0435_0437_0020_0438_043d_0442_0435_0440_0432_0430_043b_0430"/>
    <w:basedOn w:val="a0"/>
    <w:rsid w:val="00E96C4C"/>
    <w:pPr>
      <w:spacing w:before="100" w:beforeAutospacing="1" w:after="100" w:afterAutospacing="1"/>
    </w:pPr>
    <w:rPr>
      <w:sz w:val="24"/>
      <w:szCs w:val="24"/>
    </w:rPr>
  </w:style>
  <w:style w:type="paragraph" w:customStyle="1" w:styleId="70">
    <w:name w:val="Основной текст7"/>
    <w:basedOn w:val="a0"/>
    <w:rsid w:val="003D0138"/>
    <w:pPr>
      <w:widowControl w:val="0"/>
      <w:shd w:val="clear" w:color="auto" w:fill="FFFFFF"/>
      <w:spacing w:after="180" w:line="365" w:lineRule="exact"/>
      <w:jc w:val="both"/>
    </w:pPr>
    <w:rPr>
      <w:color w:val="000000"/>
      <w:spacing w:val="9"/>
      <w:sz w:val="24"/>
      <w:szCs w:val="24"/>
    </w:rPr>
  </w:style>
  <w:style w:type="character" w:customStyle="1" w:styleId="23">
    <w:name w:val="Заголовок №2_"/>
    <w:basedOn w:val="a1"/>
    <w:link w:val="24"/>
    <w:rsid w:val="00FD6A31"/>
    <w:rPr>
      <w:b/>
      <w:bCs/>
      <w:spacing w:val="11"/>
      <w:shd w:val="clear" w:color="auto" w:fill="FFFFFF"/>
    </w:rPr>
  </w:style>
  <w:style w:type="paragraph" w:customStyle="1" w:styleId="24">
    <w:name w:val="Заголовок №2"/>
    <w:basedOn w:val="a0"/>
    <w:link w:val="23"/>
    <w:rsid w:val="00FD6A31"/>
    <w:pPr>
      <w:widowControl w:val="0"/>
      <w:shd w:val="clear" w:color="auto" w:fill="FFFFFF"/>
      <w:spacing w:before="480" w:after="660" w:line="0" w:lineRule="atLeast"/>
      <w:ind w:hanging="3940"/>
      <w:outlineLvl w:val="1"/>
    </w:pPr>
    <w:rPr>
      <w:b/>
      <w:bCs/>
      <w:spacing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F0BDF"/>
  </w:style>
  <w:style w:type="paragraph" w:styleId="1">
    <w:name w:val="heading 1"/>
    <w:basedOn w:val="a0"/>
    <w:next w:val="a0"/>
    <w:qFormat/>
    <w:rsid w:val="00954862"/>
    <w:pPr>
      <w:keepNext/>
      <w:tabs>
        <w:tab w:val="left" w:pos="2260"/>
      </w:tabs>
      <w:outlineLvl w:val="0"/>
    </w:pPr>
    <w:rPr>
      <w:b/>
      <w:bCs/>
      <w:sz w:val="32"/>
    </w:rPr>
  </w:style>
  <w:style w:type="paragraph" w:styleId="2">
    <w:name w:val="heading 2"/>
    <w:basedOn w:val="a0"/>
    <w:next w:val="a0"/>
    <w:qFormat/>
    <w:rsid w:val="006F2B72"/>
    <w:pPr>
      <w:keepNext/>
      <w:spacing w:before="240" w:after="60"/>
      <w:outlineLvl w:val="1"/>
    </w:pPr>
    <w:rPr>
      <w:rFonts w:ascii="Arial" w:hAnsi="Arial" w:cs="Arial"/>
      <w:b/>
      <w:bCs/>
      <w:i/>
      <w:iCs/>
      <w:sz w:val="28"/>
      <w:szCs w:val="28"/>
    </w:rPr>
  </w:style>
  <w:style w:type="paragraph" w:styleId="3">
    <w:name w:val="heading 3"/>
    <w:basedOn w:val="a0"/>
    <w:next w:val="a0"/>
    <w:qFormat/>
    <w:rsid w:val="00F94366"/>
    <w:pPr>
      <w:keepNext/>
      <w:spacing w:before="240" w:after="60"/>
      <w:outlineLvl w:val="2"/>
    </w:pPr>
    <w:rPr>
      <w:rFonts w:ascii="Arial" w:hAnsi="Arial" w:cs="Arial"/>
      <w:b/>
      <w:bCs/>
      <w:sz w:val="26"/>
      <w:szCs w:val="26"/>
    </w:rPr>
  </w:style>
  <w:style w:type="paragraph" w:styleId="4">
    <w:name w:val="heading 4"/>
    <w:basedOn w:val="a0"/>
    <w:next w:val="a0"/>
    <w:qFormat/>
    <w:rsid w:val="00954862"/>
    <w:pPr>
      <w:keepNext/>
      <w:tabs>
        <w:tab w:val="left" w:pos="7305"/>
      </w:tabs>
      <w:jc w:val="both"/>
      <w:outlineLvl w:val="3"/>
    </w:pPr>
    <w:rPr>
      <w:b/>
      <w:bCs/>
      <w:sz w:val="28"/>
    </w:rPr>
  </w:style>
  <w:style w:type="paragraph" w:styleId="6">
    <w:name w:val="heading 6"/>
    <w:basedOn w:val="a0"/>
    <w:next w:val="a0"/>
    <w:qFormat/>
    <w:rsid w:val="000C313B"/>
    <w:pPr>
      <w:spacing w:before="240" w:after="60"/>
      <w:outlineLvl w:val="5"/>
    </w:pPr>
    <w:rPr>
      <w:b/>
      <w:bCs/>
      <w:sz w:val="22"/>
      <w:szCs w:val="22"/>
    </w:rPr>
  </w:style>
  <w:style w:type="paragraph" w:styleId="7">
    <w:name w:val="heading 7"/>
    <w:basedOn w:val="a0"/>
    <w:next w:val="a0"/>
    <w:qFormat/>
    <w:rsid w:val="00954862"/>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Indent 2"/>
    <w:basedOn w:val="a0"/>
    <w:rsid w:val="00954862"/>
    <w:pPr>
      <w:ind w:left="990"/>
    </w:pPr>
    <w:rPr>
      <w:sz w:val="28"/>
    </w:rPr>
  </w:style>
  <w:style w:type="paragraph" w:styleId="a4">
    <w:name w:val="Body Text"/>
    <w:basedOn w:val="a0"/>
    <w:link w:val="10"/>
    <w:rsid w:val="00954862"/>
    <w:rPr>
      <w:b/>
      <w:bCs/>
      <w:i/>
      <w:iCs/>
      <w:sz w:val="28"/>
    </w:rPr>
  </w:style>
  <w:style w:type="table" w:styleId="a5">
    <w:name w:val="Table Grid"/>
    <w:basedOn w:val="a2"/>
    <w:rsid w:val="00954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0"/>
    <w:rsid w:val="00954862"/>
    <w:pPr>
      <w:spacing w:after="120"/>
      <w:ind w:left="283"/>
    </w:pPr>
    <w:rPr>
      <w:sz w:val="16"/>
      <w:szCs w:val="16"/>
    </w:rPr>
  </w:style>
  <w:style w:type="paragraph" w:styleId="a6">
    <w:name w:val="caption"/>
    <w:basedOn w:val="a0"/>
    <w:next w:val="a0"/>
    <w:qFormat/>
    <w:rsid w:val="000C313B"/>
    <w:pPr>
      <w:jc w:val="center"/>
    </w:pPr>
    <w:rPr>
      <w:b/>
      <w:bCs/>
      <w:szCs w:val="18"/>
    </w:rPr>
  </w:style>
  <w:style w:type="paragraph" w:styleId="21">
    <w:name w:val="Body Text 2"/>
    <w:basedOn w:val="a0"/>
    <w:rsid w:val="005B6810"/>
    <w:pPr>
      <w:spacing w:after="120" w:line="480" w:lineRule="auto"/>
    </w:pPr>
  </w:style>
  <w:style w:type="paragraph" w:styleId="a7">
    <w:name w:val="Balloon Text"/>
    <w:basedOn w:val="a0"/>
    <w:semiHidden/>
    <w:rsid w:val="001E454C"/>
    <w:rPr>
      <w:rFonts w:ascii="Tahoma" w:hAnsi="Tahoma" w:cs="Tahoma"/>
      <w:sz w:val="16"/>
      <w:szCs w:val="16"/>
    </w:rPr>
  </w:style>
  <w:style w:type="character" w:styleId="a8">
    <w:name w:val="Emphasis"/>
    <w:qFormat/>
    <w:rsid w:val="0040119B"/>
    <w:rPr>
      <w:i/>
      <w:iCs/>
    </w:rPr>
  </w:style>
  <w:style w:type="paragraph" w:styleId="a9">
    <w:name w:val="Normal (Web)"/>
    <w:basedOn w:val="a0"/>
    <w:uiPriority w:val="99"/>
    <w:rsid w:val="0040119B"/>
    <w:pPr>
      <w:spacing w:before="100" w:beforeAutospacing="1" w:after="100" w:afterAutospacing="1"/>
    </w:pPr>
  </w:style>
  <w:style w:type="character" w:styleId="aa">
    <w:name w:val="Hyperlink"/>
    <w:rsid w:val="006F2B72"/>
    <w:rPr>
      <w:color w:val="0000FF"/>
      <w:u w:val="single"/>
    </w:rPr>
  </w:style>
  <w:style w:type="paragraph" w:customStyle="1" w:styleId="ConsPlusNormal">
    <w:name w:val="ConsPlusNormal"/>
    <w:next w:val="a0"/>
    <w:rsid w:val="006F2B72"/>
    <w:pPr>
      <w:widowControl w:val="0"/>
      <w:suppressAutoHyphens/>
      <w:ind w:firstLine="720"/>
    </w:pPr>
    <w:rPr>
      <w:rFonts w:ascii="Arial" w:eastAsia="Arial" w:hAnsi="Arial"/>
      <w:lang w:eastAsia="ja-JP"/>
    </w:rPr>
  </w:style>
  <w:style w:type="paragraph" w:customStyle="1" w:styleId="ConsPlusTitle">
    <w:name w:val="ConsPlusTitle"/>
    <w:basedOn w:val="a0"/>
    <w:next w:val="ConsPlusNormal"/>
    <w:uiPriority w:val="99"/>
    <w:rsid w:val="006F2B72"/>
    <w:pPr>
      <w:widowControl w:val="0"/>
      <w:suppressAutoHyphens/>
    </w:pPr>
    <w:rPr>
      <w:rFonts w:ascii="Arial" w:eastAsia="Arial" w:hAnsi="Arial" w:cs="Arial"/>
      <w:b/>
      <w:bCs/>
      <w:lang w:eastAsia="ja-JP"/>
    </w:rPr>
  </w:style>
  <w:style w:type="character" w:styleId="ab">
    <w:name w:val="Strong"/>
    <w:uiPriority w:val="22"/>
    <w:qFormat/>
    <w:rsid w:val="009E5984"/>
    <w:rPr>
      <w:b/>
      <w:bCs/>
    </w:rPr>
  </w:style>
  <w:style w:type="character" w:customStyle="1" w:styleId="apple-converted-space">
    <w:name w:val="apple-converted-space"/>
    <w:basedOn w:val="a1"/>
    <w:rsid w:val="009E5984"/>
  </w:style>
  <w:style w:type="paragraph" w:customStyle="1" w:styleId="consplustitle0">
    <w:name w:val="consplustitle"/>
    <w:basedOn w:val="a0"/>
    <w:rsid w:val="009E5984"/>
    <w:pPr>
      <w:spacing w:before="100" w:beforeAutospacing="1" w:after="100" w:afterAutospacing="1"/>
    </w:pPr>
  </w:style>
  <w:style w:type="paragraph" w:styleId="ac">
    <w:name w:val="Body Text Indent"/>
    <w:basedOn w:val="a0"/>
    <w:rsid w:val="004F0BDF"/>
    <w:pPr>
      <w:spacing w:after="120"/>
      <w:ind w:left="283"/>
    </w:pPr>
  </w:style>
  <w:style w:type="paragraph" w:customStyle="1" w:styleId="FR2">
    <w:name w:val="FR2"/>
    <w:rsid w:val="004F0BDF"/>
    <w:pPr>
      <w:widowControl w:val="0"/>
      <w:autoSpaceDE w:val="0"/>
      <w:autoSpaceDN w:val="0"/>
      <w:adjustRightInd w:val="0"/>
      <w:ind w:left="120"/>
    </w:pPr>
    <w:rPr>
      <w:rFonts w:ascii="Arial" w:hAnsi="Arial" w:cs="Arial"/>
      <w:sz w:val="16"/>
      <w:szCs w:val="16"/>
    </w:rPr>
  </w:style>
  <w:style w:type="paragraph" w:customStyle="1" w:styleId="Default">
    <w:name w:val="Default"/>
    <w:rsid w:val="009D011E"/>
    <w:pPr>
      <w:autoSpaceDE w:val="0"/>
      <w:autoSpaceDN w:val="0"/>
      <w:adjustRightInd w:val="0"/>
    </w:pPr>
    <w:rPr>
      <w:color w:val="000000"/>
      <w:sz w:val="24"/>
      <w:szCs w:val="24"/>
    </w:rPr>
  </w:style>
  <w:style w:type="paragraph" w:styleId="ad">
    <w:name w:val="Title"/>
    <w:basedOn w:val="a0"/>
    <w:link w:val="ae"/>
    <w:qFormat/>
    <w:rsid w:val="009D011E"/>
    <w:pPr>
      <w:jc w:val="center"/>
    </w:pPr>
    <w:rPr>
      <w:sz w:val="28"/>
      <w:szCs w:val="24"/>
    </w:rPr>
  </w:style>
  <w:style w:type="paragraph" w:customStyle="1" w:styleId="ConsPlusCell">
    <w:name w:val="ConsPlusCell"/>
    <w:semiHidden/>
    <w:rsid w:val="00A355D5"/>
    <w:pPr>
      <w:autoSpaceDE w:val="0"/>
      <w:autoSpaceDN w:val="0"/>
      <w:adjustRightInd w:val="0"/>
    </w:pPr>
    <w:rPr>
      <w:sz w:val="24"/>
      <w:szCs w:val="24"/>
    </w:rPr>
  </w:style>
  <w:style w:type="character" w:customStyle="1" w:styleId="ae">
    <w:name w:val="Название Знак"/>
    <w:link w:val="ad"/>
    <w:locked/>
    <w:rsid w:val="00F94366"/>
    <w:rPr>
      <w:sz w:val="28"/>
      <w:szCs w:val="24"/>
      <w:lang w:val="ru-RU" w:eastAsia="ru-RU" w:bidi="ar-SA"/>
    </w:rPr>
  </w:style>
  <w:style w:type="paragraph" w:customStyle="1" w:styleId="w1">
    <w:name w:val="w1"/>
    <w:basedOn w:val="a0"/>
    <w:next w:val="a0"/>
    <w:rsid w:val="00F94366"/>
    <w:pPr>
      <w:keepNext/>
      <w:widowControl w:val="0"/>
      <w:suppressAutoHyphens/>
      <w:autoSpaceDE w:val="0"/>
      <w:textAlignment w:val="bottom"/>
    </w:pPr>
    <w:rPr>
      <w:rFonts w:eastAsia="SimSun" w:cs="Mangal"/>
      <w:sz w:val="28"/>
      <w:lang w:eastAsia="zh-CN" w:bidi="hi-IN"/>
    </w:rPr>
  </w:style>
  <w:style w:type="paragraph" w:customStyle="1" w:styleId="11">
    <w:name w:val="Абзац списка1"/>
    <w:basedOn w:val="a0"/>
    <w:rsid w:val="00F94366"/>
    <w:pPr>
      <w:spacing w:after="200" w:line="276" w:lineRule="auto"/>
      <w:ind w:left="720"/>
      <w:contextualSpacing/>
    </w:pPr>
    <w:rPr>
      <w:rFonts w:ascii="Calibri" w:eastAsia="Calibri" w:hAnsi="Calibri"/>
      <w:sz w:val="22"/>
      <w:szCs w:val="22"/>
    </w:rPr>
  </w:style>
  <w:style w:type="paragraph" w:customStyle="1" w:styleId="af">
    <w:name w:val="МУ Обычный стиль"/>
    <w:basedOn w:val="a0"/>
    <w:autoRedefine/>
    <w:rsid w:val="00B54C09"/>
    <w:pPr>
      <w:tabs>
        <w:tab w:val="left" w:pos="1276"/>
      </w:tabs>
      <w:autoSpaceDE w:val="0"/>
      <w:autoSpaceDN w:val="0"/>
      <w:adjustRightInd w:val="0"/>
      <w:ind w:firstLine="700"/>
      <w:jc w:val="both"/>
    </w:pPr>
    <w:rPr>
      <w:rFonts w:eastAsia="Calibri"/>
      <w:sz w:val="28"/>
      <w:szCs w:val="28"/>
    </w:rPr>
  </w:style>
  <w:style w:type="character" w:customStyle="1" w:styleId="blk">
    <w:name w:val="blk"/>
    <w:rsid w:val="00F94366"/>
    <w:rPr>
      <w:rFonts w:cs="Times New Roman"/>
    </w:rPr>
  </w:style>
  <w:style w:type="paragraph" w:customStyle="1" w:styleId="Textbody">
    <w:name w:val="Text body"/>
    <w:basedOn w:val="a0"/>
    <w:rsid w:val="00F94366"/>
    <w:pPr>
      <w:widowControl w:val="0"/>
      <w:suppressAutoHyphens/>
      <w:spacing w:after="120"/>
      <w:textAlignment w:val="baseline"/>
    </w:pPr>
    <w:rPr>
      <w:rFonts w:eastAsia="Andale Sans UI" w:cs="Tahoma"/>
      <w:kern w:val="1"/>
      <w:sz w:val="24"/>
      <w:szCs w:val="24"/>
      <w:lang w:val="en-US" w:eastAsia="zh-CN" w:bidi="en-US"/>
    </w:rPr>
  </w:style>
  <w:style w:type="paragraph" w:styleId="af0">
    <w:name w:val="No Spacing"/>
    <w:qFormat/>
    <w:rsid w:val="00427F38"/>
    <w:rPr>
      <w:rFonts w:ascii="Calibri" w:hAnsi="Calibri"/>
      <w:sz w:val="22"/>
      <w:szCs w:val="22"/>
    </w:rPr>
  </w:style>
  <w:style w:type="paragraph" w:customStyle="1" w:styleId="af1">
    <w:name w:val="Нормальный"/>
    <w:rsid w:val="00696BED"/>
    <w:pPr>
      <w:widowControl w:val="0"/>
      <w:autoSpaceDE w:val="0"/>
      <w:autoSpaceDN w:val="0"/>
      <w:adjustRightInd w:val="0"/>
    </w:pPr>
    <w:rPr>
      <w:color w:val="000000"/>
      <w:sz w:val="24"/>
      <w:szCs w:val="24"/>
    </w:rPr>
  </w:style>
  <w:style w:type="paragraph" w:customStyle="1" w:styleId="af2">
    <w:name w:val="Заголовок"/>
    <w:rsid w:val="00696BED"/>
    <w:pPr>
      <w:widowControl w:val="0"/>
      <w:autoSpaceDE w:val="0"/>
      <w:autoSpaceDN w:val="0"/>
      <w:adjustRightInd w:val="0"/>
    </w:pPr>
    <w:rPr>
      <w:b/>
      <w:bCs/>
      <w:color w:val="000000"/>
      <w:sz w:val="24"/>
      <w:szCs w:val="24"/>
    </w:rPr>
  </w:style>
  <w:style w:type="character" w:customStyle="1" w:styleId="af3">
    <w:name w:val="Основной текст_"/>
    <w:link w:val="40"/>
    <w:locked/>
    <w:rsid w:val="00696BED"/>
    <w:rPr>
      <w:sz w:val="26"/>
      <w:szCs w:val="26"/>
      <w:shd w:val="clear" w:color="auto" w:fill="FFFFFF"/>
      <w:lang w:bidi="ar-SA"/>
    </w:rPr>
  </w:style>
  <w:style w:type="paragraph" w:customStyle="1" w:styleId="40">
    <w:name w:val="Основной текст4"/>
    <w:basedOn w:val="a0"/>
    <w:link w:val="af3"/>
    <w:rsid w:val="00696BED"/>
    <w:pPr>
      <w:widowControl w:val="0"/>
      <w:shd w:val="clear" w:color="auto" w:fill="FFFFFF"/>
      <w:spacing w:before="480" w:line="322" w:lineRule="exact"/>
      <w:jc w:val="both"/>
    </w:pPr>
    <w:rPr>
      <w:sz w:val="26"/>
      <w:szCs w:val="26"/>
      <w:shd w:val="clear" w:color="auto" w:fill="FFFFFF"/>
    </w:rPr>
  </w:style>
  <w:style w:type="character" w:customStyle="1" w:styleId="12">
    <w:name w:val="Заголовок №1_"/>
    <w:link w:val="13"/>
    <w:locked/>
    <w:rsid w:val="00696BED"/>
    <w:rPr>
      <w:b/>
      <w:bCs/>
      <w:sz w:val="26"/>
      <w:szCs w:val="26"/>
      <w:shd w:val="clear" w:color="auto" w:fill="FFFFFF"/>
      <w:lang w:bidi="ar-SA"/>
    </w:rPr>
  </w:style>
  <w:style w:type="paragraph" w:customStyle="1" w:styleId="13">
    <w:name w:val="Заголовок №1"/>
    <w:basedOn w:val="a0"/>
    <w:link w:val="12"/>
    <w:rsid w:val="00696BED"/>
    <w:pPr>
      <w:widowControl w:val="0"/>
      <w:shd w:val="clear" w:color="auto" w:fill="FFFFFF"/>
      <w:spacing w:before="600" w:after="600" w:line="322" w:lineRule="exact"/>
      <w:ind w:hanging="1320"/>
      <w:jc w:val="center"/>
      <w:outlineLvl w:val="0"/>
    </w:pPr>
    <w:rPr>
      <w:b/>
      <w:bCs/>
      <w:sz w:val="26"/>
      <w:szCs w:val="26"/>
      <w:shd w:val="clear" w:color="auto" w:fill="FFFFFF"/>
    </w:rPr>
  </w:style>
  <w:style w:type="paragraph" w:customStyle="1" w:styleId="14">
    <w:name w:val="Обычный1"/>
    <w:rsid w:val="00696BED"/>
    <w:pPr>
      <w:suppressAutoHyphens/>
    </w:pPr>
    <w:rPr>
      <w:rFonts w:eastAsia="Arial"/>
      <w:lang w:eastAsia="ar-SA"/>
    </w:rPr>
  </w:style>
  <w:style w:type="character" w:customStyle="1" w:styleId="FontStyle21">
    <w:name w:val="Font Style21"/>
    <w:rsid w:val="000147A2"/>
    <w:rPr>
      <w:rFonts w:ascii="Times New Roman" w:hAnsi="Times New Roman" w:cs="Times New Roman"/>
      <w:b/>
      <w:bCs/>
      <w:sz w:val="26"/>
      <w:szCs w:val="26"/>
    </w:rPr>
  </w:style>
  <w:style w:type="character" w:customStyle="1" w:styleId="FontStyle22">
    <w:name w:val="Font Style22"/>
    <w:rsid w:val="000147A2"/>
    <w:rPr>
      <w:rFonts w:ascii="Times New Roman" w:hAnsi="Times New Roman" w:cs="Times New Roman"/>
      <w:sz w:val="26"/>
      <w:szCs w:val="26"/>
    </w:rPr>
  </w:style>
  <w:style w:type="paragraph" w:customStyle="1" w:styleId="Style12">
    <w:name w:val="Style12"/>
    <w:basedOn w:val="a0"/>
    <w:rsid w:val="000147A2"/>
    <w:pPr>
      <w:widowControl w:val="0"/>
      <w:autoSpaceDE w:val="0"/>
    </w:pPr>
    <w:rPr>
      <w:kern w:val="1"/>
      <w:sz w:val="24"/>
      <w:szCs w:val="24"/>
      <w:lang w:eastAsia="ar-SA"/>
    </w:rPr>
  </w:style>
  <w:style w:type="paragraph" w:customStyle="1" w:styleId="Style6">
    <w:name w:val="Style6"/>
    <w:basedOn w:val="a0"/>
    <w:rsid w:val="000147A2"/>
    <w:pPr>
      <w:widowControl w:val="0"/>
      <w:autoSpaceDE w:val="0"/>
      <w:spacing w:line="324" w:lineRule="exact"/>
    </w:pPr>
    <w:rPr>
      <w:kern w:val="1"/>
      <w:sz w:val="24"/>
      <w:szCs w:val="24"/>
      <w:lang w:eastAsia="ar-SA"/>
    </w:rPr>
  </w:style>
  <w:style w:type="paragraph" w:customStyle="1" w:styleId="Style13">
    <w:name w:val="Style13"/>
    <w:basedOn w:val="a0"/>
    <w:rsid w:val="000147A2"/>
    <w:pPr>
      <w:widowControl w:val="0"/>
      <w:autoSpaceDE w:val="0"/>
      <w:spacing w:line="326" w:lineRule="exact"/>
      <w:ind w:firstLine="701"/>
    </w:pPr>
    <w:rPr>
      <w:kern w:val="1"/>
      <w:sz w:val="24"/>
      <w:szCs w:val="24"/>
      <w:lang w:eastAsia="ar-SA"/>
    </w:rPr>
  </w:style>
  <w:style w:type="paragraph" w:styleId="af4">
    <w:name w:val="List Paragraph"/>
    <w:basedOn w:val="a0"/>
    <w:qFormat/>
    <w:rsid w:val="000147A2"/>
    <w:pPr>
      <w:suppressAutoHyphens/>
      <w:spacing w:after="200" w:line="276" w:lineRule="auto"/>
      <w:ind w:left="720"/>
      <w:jc w:val="both"/>
    </w:pPr>
    <w:rPr>
      <w:rFonts w:ascii="Calibri" w:eastAsia="Calibri" w:hAnsi="Calibri"/>
      <w:kern w:val="1"/>
      <w:sz w:val="22"/>
      <w:szCs w:val="22"/>
      <w:lang w:eastAsia="ar-SA"/>
    </w:rPr>
  </w:style>
  <w:style w:type="paragraph" w:customStyle="1" w:styleId="31">
    <w:name w:val="Основной текст (3)"/>
    <w:basedOn w:val="a0"/>
    <w:link w:val="32"/>
    <w:rsid w:val="00E947E4"/>
    <w:pPr>
      <w:shd w:val="clear" w:color="auto" w:fill="FFFFFF"/>
      <w:spacing w:line="240" w:lineRule="atLeast"/>
      <w:jc w:val="both"/>
    </w:pPr>
    <w:rPr>
      <w:rFonts w:ascii="Courier New" w:hAnsi="Courier New"/>
      <w:kern w:val="2"/>
      <w:lang w:eastAsia="ar-SA"/>
    </w:rPr>
  </w:style>
  <w:style w:type="paragraph" w:styleId="af5">
    <w:name w:val="footnote text"/>
    <w:basedOn w:val="a0"/>
    <w:semiHidden/>
    <w:rsid w:val="005A036F"/>
    <w:pPr>
      <w:widowControl w:val="0"/>
      <w:autoSpaceDE w:val="0"/>
      <w:autoSpaceDN w:val="0"/>
      <w:adjustRightInd w:val="0"/>
    </w:pPr>
    <w:rPr>
      <w:rFonts w:ascii="Arial" w:hAnsi="Arial"/>
    </w:rPr>
  </w:style>
  <w:style w:type="character" w:styleId="af6">
    <w:name w:val="footnote reference"/>
    <w:semiHidden/>
    <w:rsid w:val="005A036F"/>
    <w:rPr>
      <w:vertAlign w:val="superscript"/>
    </w:rPr>
  </w:style>
  <w:style w:type="paragraph" w:customStyle="1" w:styleId="33">
    <w:name w:val="Основной текст3"/>
    <w:basedOn w:val="a0"/>
    <w:rsid w:val="005A036F"/>
    <w:pPr>
      <w:widowControl w:val="0"/>
      <w:shd w:val="clear" w:color="auto" w:fill="FFFFFF"/>
      <w:spacing w:before="300" w:line="322" w:lineRule="exact"/>
      <w:jc w:val="both"/>
    </w:pPr>
    <w:rPr>
      <w:sz w:val="27"/>
      <w:szCs w:val="27"/>
    </w:rPr>
  </w:style>
  <w:style w:type="character" w:customStyle="1" w:styleId="postbody1">
    <w:name w:val="postbody1"/>
    <w:rsid w:val="001837F4"/>
    <w:rPr>
      <w:rFonts w:ascii="Times New Roman" w:hAnsi="Times New Roman" w:cs="Times New Roman" w:hint="default"/>
      <w:sz w:val="20"/>
      <w:szCs w:val="20"/>
    </w:rPr>
  </w:style>
  <w:style w:type="character" w:customStyle="1" w:styleId="af7">
    <w:name w:val="Основной текст Знак"/>
    <w:rsid w:val="00FE68E5"/>
    <w:rPr>
      <w:rFonts w:ascii="Times New Roman" w:hAnsi="Times New Roman" w:cs="Times New Roman"/>
      <w:sz w:val="27"/>
      <w:szCs w:val="27"/>
      <w:u w:val="none"/>
    </w:rPr>
  </w:style>
  <w:style w:type="paragraph" w:styleId="af8">
    <w:name w:val="annotation text"/>
    <w:basedOn w:val="a0"/>
    <w:link w:val="af9"/>
    <w:rsid w:val="00FE68E5"/>
  </w:style>
  <w:style w:type="character" w:customStyle="1" w:styleId="af9">
    <w:name w:val="Текст примечания Знак"/>
    <w:link w:val="af8"/>
    <w:rsid w:val="00FE68E5"/>
    <w:rPr>
      <w:lang w:val="ru-RU" w:eastAsia="ru-RU" w:bidi="ar-SA"/>
    </w:rPr>
  </w:style>
  <w:style w:type="paragraph" w:customStyle="1" w:styleId="afa">
    <w:name w:val="Базовый"/>
    <w:rsid w:val="00045BB7"/>
    <w:pPr>
      <w:suppressAutoHyphens/>
      <w:spacing w:after="200" w:line="276" w:lineRule="auto"/>
    </w:pPr>
    <w:rPr>
      <w:rFonts w:ascii="Calibri" w:eastAsia="SimSun" w:hAnsi="Calibri" w:cs="Calibri"/>
      <w:color w:val="00000A"/>
      <w:sz w:val="22"/>
      <w:szCs w:val="22"/>
      <w:lang w:eastAsia="en-US"/>
    </w:rPr>
  </w:style>
  <w:style w:type="paragraph" w:styleId="34">
    <w:name w:val="Body Text 3"/>
    <w:basedOn w:val="a0"/>
    <w:rsid w:val="00045BB7"/>
    <w:pPr>
      <w:spacing w:after="120"/>
    </w:pPr>
    <w:rPr>
      <w:sz w:val="16"/>
      <w:szCs w:val="16"/>
    </w:rPr>
  </w:style>
  <w:style w:type="paragraph" w:styleId="afb">
    <w:name w:val="Block Text"/>
    <w:basedOn w:val="a0"/>
    <w:rsid w:val="00045BB7"/>
    <w:pPr>
      <w:ind w:left="360" w:right="-539" w:firstLine="348"/>
      <w:jc w:val="both"/>
    </w:pPr>
    <w:rPr>
      <w:sz w:val="24"/>
    </w:rPr>
  </w:style>
  <w:style w:type="paragraph" w:customStyle="1" w:styleId="textosn">
    <w:name w:val="text_osn"/>
    <w:basedOn w:val="a0"/>
    <w:rsid w:val="00045BB7"/>
    <w:pPr>
      <w:suppressAutoHyphens/>
      <w:spacing w:before="280" w:after="280"/>
    </w:pPr>
    <w:rPr>
      <w:sz w:val="24"/>
      <w:szCs w:val="24"/>
      <w:lang w:val="uk-UA" w:eastAsia="zh-CN"/>
    </w:rPr>
  </w:style>
  <w:style w:type="paragraph" w:customStyle="1" w:styleId="p">
    <w:name w:val="p"/>
    <w:basedOn w:val="a0"/>
    <w:rsid w:val="00045BB7"/>
    <w:pPr>
      <w:spacing w:before="100" w:beforeAutospacing="1" w:after="100" w:afterAutospacing="1"/>
    </w:pPr>
    <w:rPr>
      <w:sz w:val="24"/>
      <w:szCs w:val="24"/>
    </w:rPr>
  </w:style>
  <w:style w:type="paragraph" w:customStyle="1" w:styleId="15">
    <w:name w:val="Абзац списка1"/>
    <w:basedOn w:val="a0"/>
    <w:rsid w:val="00045BB7"/>
    <w:pPr>
      <w:autoSpaceDE w:val="0"/>
      <w:autoSpaceDN w:val="0"/>
      <w:adjustRightInd w:val="0"/>
      <w:ind w:left="720"/>
    </w:pPr>
    <w:rPr>
      <w:sz w:val="28"/>
      <w:szCs w:val="28"/>
    </w:rPr>
  </w:style>
  <w:style w:type="character" w:customStyle="1" w:styleId="CourierNew12pt0pt">
    <w:name w:val="Основной текст + Courier New;12 pt;Интервал 0 pt"/>
    <w:rsid w:val="00045BB7"/>
    <w:rPr>
      <w:rFonts w:ascii="Courier New" w:eastAsia="Courier New" w:hAnsi="Courier New" w:cs="Courier New"/>
      <w:b w:val="0"/>
      <w:bCs w:val="0"/>
      <w:i w:val="0"/>
      <w:iCs w:val="0"/>
      <w:smallCaps w:val="0"/>
      <w:strike w:val="0"/>
      <w:color w:val="000000"/>
      <w:spacing w:val="-10"/>
      <w:w w:val="100"/>
      <w:position w:val="0"/>
      <w:sz w:val="24"/>
      <w:szCs w:val="24"/>
      <w:u w:val="none"/>
      <w:shd w:val="clear" w:color="auto" w:fill="FFFFFF"/>
      <w:lang w:val="ru-RU" w:bidi="ar-SA"/>
    </w:rPr>
  </w:style>
  <w:style w:type="paragraph" w:customStyle="1" w:styleId="WW-">
    <w:name w:val="WW-Базовый"/>
    <w:rsid w:val="00045BB7"/>
    <w:pPr>
      <w:suppressAutoHyphens/>
      <w:spacing w:after="200" w:line="276" w:lineRule="auto"/>
    </w:pPr>
    <w:rPr>
      <w:rFonts w:ascii="Calibri" w:eastAsia="SimSun" w:hAnsi="Calibri" w:cs="Calibri"/>
      <w:color w:val="00000A"/>
      <w:sz w:val="22"/>
      <w:szCs w:val="22"/>
      <w:lang w:eastAsia="ar-SA"/>
    </w:rPr>
  </w:style>
  <w:style w:type="paragraph" w:customStyle="1" w:styleId="tekstob">
    <w:name w:val="tekstob"/>
    <w:basedOn w:val="a0"/>
    <w:rsid w:val="00045BB7"/>
    <w:pPr>
      <w:spacing w:before="100" w:beforeAutospacing="1" w:after="100" w:afterAutospacing="1"/>
    </w:pPr>
    <w:rPr>
      <w:sz w:val="24"/>
      <w:szCs w:val="24"/>
    </w:rPr>
  </w:style>
  <w:style w:type="paragraph" w:customStyle="1" w:styleId="Title">
    <w:name w:val="Title!Название НПА"/>
    <w:basedOn w:val="a0"/>
    <w:rsid w:val="00045BB7"/>
    <w:pPr>
      <w:spacing w:before="240" w:after="60"/>
      <w:ind w:firstLine="567"/>
      <w:jc w:val="center"/>
      <w:outlineLvl w:val="0"/>
    </w:pPr>
    <w:rPr>
      <w:rFonts w:ascii="Arial" w:hAnsi="Arial" w:cs="Arial"/>
      <w:b/>
      <w:bCs/>
      <w:kern w:val="28"/>
      <w:sz w:val="32"/>
      <w:szCs w:val="32"/>
    </w:rPr>
  </w:style>
  <w:style w:type="paragraph" w:customStyle="1" w:styleId="afc">
    <w:name w:val="Заголовок_пост"/>
    <w:basedOn w:val="a0"/>
    <w:rsid w:val="00045BB7"/>
    <w:pPr>
      <w:tabs>
        <w:tab w:val="left" w:pos="10440"/>
      </w:tabs>
      <w:ind w:left="720" w:right="4627"/>
    </w:pPr>
    <w:rPr>
      <w:sz w:val="26"/>
      <w:szCs w:val="26"/>
    </w:rPr>
  </w:style>
  <w:style w:type="paragraph" w:customStyle="1" w:styleId="afd">
    <w:name w:val="Абзац_пост"/>
    <w:basedOn w:val="a0"/>
    <w:rsid w:val="00045BB7"/>
    <w:pPr>
      <w:spacing w:before="120"/>
      <w:ind w:firstLine="720"/>
      <w:jc w:val="both"/>
    </w:pPr>
    <w:rPr>
      <w:sz w:val="26"/>
      <w:szCs w:val="26"/>
    </w:rPr>
  </w:style>
  <w:style w:type="paragraph" w:customStyle="1" w:styleId="a">
    <w:name w:val="Пункт_пост"/>
    <w:basedOn w:val="a0"/>
    <w:rsid w:val="00045BB7"/>
    <w:pPr>
      <w:numPr>
        <w:numId w:val="1"/>
      </w:numPr>
      <w:spacing w:before="120"/>
      <w:jc w:val="both"/>
    </w:pPr>
    <w:rPr>
      <w:sz w:val="26"/>
      <w:szCs w:val="26"/>
    </w:rPr>
  </w:style>
  <w:style w:type="paragraph" w:customStyle="1" w:styleId="16">
    <w:name w:val="Без интервала1"/>
    <w:rsid w:val="00045BB7"/>
    <w:pPr>
      <w:suppressAutoHyphens/>
    </w:pPr>
    <w:rPr>
      <w:rFonts w:eastAsia="SimSun" w:cs="Lucida Sans"/>
      <w:sz w:val="24"/>
      <w:szCs w:val="24"/>
      <w:lang w:eastAsia="hi-IN" w:bidi="hi-IN"/>
    </w:rPr>
  </w:style>
  <w:style w:type="character" w:customStyle="1" w:styleId="10">
    <w:name w:val="Основной текст Знак1"/>
    <w:link w:val="a4"/>
    <w:locked/>
    <w:rsid w:val="00045BB7"/>
    <w:rPr>
      <w:b/>
      <w:bCs/>
      <w:i/>
      <w:iCs/>
      <w:sz w:val="28"/>
      <w:lang w:val="ru-RU" w:eastAsia="ru-RU" w:bidi="ar-SA"/>
    </w:rPr>
  </w:style>
  <w:style w:type="character" w:customStyle="1" w:styleId="32">
    <w:name w:val="Основной текст (3)_"/>
    <w:link w:val="31"/>
    <w:locked/>
    <w:rsid w:val="00045BB7"/>
    <w:rPr>
      <w:rFonts w:ascii="Courier New" w:hAnsi="Courier New"/>
      <w:kern w:val="2"/>
      <w:lang w:eastAsia="ar-SA" w:bidi="ar-SA"/>
    </w:rPr>
  </w:style>
  <w:style w:type="paragraph" w:customStyle="1" w:styleId="Standard">
    <w:name w:val="Standard"/>
    <w:rsid w:val="00045BB7"/>
    <w:pPr>
      <w:widowControl w:val="0"/>
      <w:suppressAutoHyphens/>
      <w:autoSpaceDN w:val="0"/>
    </w:pPr>
    <w:rPr>
      <w:rFonts w:eastAsia="Lucida Sans Unicode" w:cs="Tahoma"/>
      <w:color w:val="000000"/>
      <w:kern w:val="3"/>
      <w:sz w:val="24"/>
      <w:szCs w:val="24"/>
      <w:lang w:val="en-US" w:eastAsia="en-US" w:bidi="en-US"/>
    </w:rPr>
  </w:style>
  <w:style w:type="paragraph" w:customStyle="1" w:styleId="22">
    <w:name w:val="Без интервала2"/>
    <w:rsid w:val="00045BB7"/>
    <w:pPr>
      <w:suppressAutoHyphens/>
    </w:pPr>
    <w:rPr>
      <w:rFonts w:eastAsia="SimSun" w:cs="Mangal"/>
      <w:sz w:val="24"/>
      <w:szCs w:val="24"/>
      <w:lang w:eastAsia="hi-IN" w:bidi="hi-IN"/>
    </w:rPr>
  </w:style>
  <w:style w:type="character" w:customStyle="1" w:styleId="afe">
    <w:name w:val="Знак Знак"/>
    <w:rsid w:val="00045BB7"/>
    <w:rPr>
      <w:rFonts w:ascii="Times New Roman" w:hAnsi="Times New Roman" w:cs="Times New Roman" w:hint="default"/>
      <w:strike w:val="0"/>
      <w:dstrike w:val="0"/>
      <w:sz w:val="23"/>
      <w:szCs w:val="23"/>
      <w:u w:val="none"/>
      <w:effect w:val="none"/>
    </w:rPr>
  </w:style>
  <w:style w:type="character" w:customStyle="1" w:styleId="120">
    <w:name w:val="Стиль 12 пт курсив"/>
    <w:rsid w:val="00045BB7"/>
    <w:rPr>
      <w:i/>
      <w:iCs/>
      <w:sz w:val="24"/>
    </w:rPr>
  </w:style>
  <w:style w:type="character" w:customStyle="1" w:styleId="rvts6">
    <w:name w:val="rvts6"/>
    <w:rsid w:val="00045BB7"/>
  </w:style>
  <w:style w:type="paragraph" w:customStyle="1" w:styleId="rvps3">
    <w:name w:val="rvps3"/>
    <w:basedOn w:val="a0"/>
    <w:rsid w:val="00045BB7"/>
    <w:pPr>
      <w:spacing w:before="100" w:beforeAutospacing="1" w:after="100" w:afterAutospacing="1"/>
    </w:pPr>
    <w:rPr>
      <w:sz w:val="24"/>
      <w:szCs w:val="24"/>
    </w:rPr>
  </w:style>
  <w:style w:type="paragraph" w:customStyle="1" w:styleId="ConsNormal">
    <w:name w:val="ConsNormal"/>
    <w:rsid w:val="00045BB7"/>
    <w:pPr>
      <w:suppressAutoHyphens/>
      <w:ind w:right="19772" w:firstLine="720"/>
    </w:pPr>
    <w:rPr>
      <w:sz w:val="24"/>
      <w:szCs w:val="24"/>
      <w:lang w:eastAsia="ar-SA"/>
    </w:rPr>
  </w:style>
  <w:style w:type="paragraph" w:customStyle="1" w:styleId="aff">
    <w:name w:val="Содержимое таблицы"/>
    <w:basedOn w:val="a4"/>
    <w:rsid w:val="00045BB7"/>
    <w:pPr>
      <w:suppressLineNumbers/>
      <w:suppressAutoHyphens/>
      <w:ind w:right="5755"/>
      <w:jc w:val="both"/>
    </w:pPr>
    <w:rPr>
      <w:b w:val="0"/>
      <w:bCs w:val="0"/>
      <w:i w:val="0"/>
      <w:iCs w:val="0"/>
      <w:szCs w:val="24"/>
      <w:lang w:eastAsia="ar-SA"/>
    </w:rPr>
  </w:style>
  <w:style w:type="paragraph" w:customStyle="1" w:styleId="aff0">
    <w:name w:val="Прижатый влево"/>
    <w:basedOn w:val="a0"/>
    <w:next w:val="a0"/>
    <w:rsid w:val="00045BB7"/>
    <w:pPr>
      <w:widowControl w:val="0"/>
      <w:autoSpaceDE w:val="0"/>
      <w:autoSpaceDN w:val="0"/>
      <w:adjustRightInd w:val="0"/>
    </w:pPr>
    <w:rPr>
      <w:rFonts w:ascii="Arial" w:hAnsi="Arial" w:cs="Arial"/>
      <w:sz w:val="24"/>
      <w:szCs w:val="24"/>
    </w:rPr>
  </w:style>
  <w:style w:type="character" w:customStyle="1" w:styleId="aff1">
    <w:name w:val="Цветовое выделение"/>
    <w:rsid w:val="00045BB7"/>
    <w:rPr>
      <w:b/>
      <w:bCs w:val="0"/>
      <w:color w:val="26282F"/>
    </w:rPr>
  </w:style>
  <w:style w:type="paragraph" w:customStyle="1" w:styleId="aff2">
    <w:name w:val="Знак Знак Знак Знак Знак Знак Знак Знак Знак Знак Знак Знак Знак Знак Знак Знак"/>
    <w:basedOn w:val="a0"/>
    <w:autoRedefine/>
    <w:rsid w:val="00045BB7"/>
    <w:pPr>
      <w:spacing w:after="160" w:line="240" w:lineRule="exact"/>
    </w:pPr>
    <w:rPr>
      <w:sz w:val="28"/>
      <w:lang w:val="en-US" w:eastAsia="en-US"/>
    </w:rPr>
  </w:style>
  <w:style w:type="paragraph" w:styleId="aff3">
    <w:name w:val="footer"/>
    <w:basedOn w:val="a0"/>
    <w:rsid w:val="00045BB7"/>
    <w:pPr>
      <w:tabs>
        <w:tab w:val="center" w:pos="4153"/>
        <w:tab w:val="right" w:pos="8306"/>
      </w:tabs>
    </w:pPr>
    <w:rPr>
      <w:sz w:val="24"/>
      <w:szCs w:val="24"/>
    </w:rPr>
  </w:style>
  <w:style w:type="character" w:styleId="aff4">
    <w:name w:val="page number"/>
    <w:basedOn w:val="a1"/>
    <w:rsid w:val="00045BB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46ED1"/>
    <w:pPr>
      <w:spacing w:before="100" w:beforeAutospacing="1" w:after="100" w:afterAutospacing="1"/>
    </w:pPr>
    <w:rPr>
      <w:rFonts w:ascii="Tahoma" w:hAnsi="Tahoma" w:cs="Tahoma"/>
      <w:lang w:val="en-US" w:eastAsia="en-US"/>
    </w:rPr>
  </w:style>
  <w:style w:type="paragraph" w:styleId="aff5">
    <w:name w:val="header"/>
    <w:basedOn w:val="a0"/>
    <w:link w:val="aff6"/>
    <w:uiPriority w:val="99"/>
    <w:rsid w:val="00204DF6"/>
    <w:pPr>
      <w:tabs>
        <w:tab w:val="center" w:pos="4677"/>
        <w:tab w:val="right" w:pos="9355"/>
      </w:tabs>
    </w:pPr>
  </w:style>
  <w:style w:type="character" w:customStyle="1" w:styleId="aff6">
    <w:name w:val="Верхний колонтитул Знак"/>
    <w:basedOn w:val="a1"/>
    <w:link w:val="aff5"/>
    <w:rsid w:val="00204DF6"/>
  </w:style>
  <w:style w:type="character" w:customStyle="1" w:styleId="17">
    <w:name w:val="Верхний колонтитул Знак1"/>
    <w:basedOn w:val="a1"/>
    <w:uiPriority w:val="99"/>
    <w:semiHidden/>
    <w:locked/>
    <w:rsid w:val="00D2502E"/>
    <w:rPr>
      <w:rFonts w:cs="Times New Roman"/>
      <w:lang w:val="ru-RU" w:eastAsia="ru-RU" w:bidi="ar-SA"/>
    </w:rPr>
  </w:style>
  <w:style w:type="paragraph" w:customStyle="1" w:styleId="dash041e0431044b0447043d044b0439">
    <w:name w:val="dash041e_0431_044b_0447_043d_044b_0439"/>
    <w:basedOn w:val="a0"/>
    <w:rsid w:val="00E96C4C"/>
    <w:pPr>
      <w:spacing w:before="100" w:beforeAutospacing="1" w:after="100" w:afterAutospacing="1"/>
    </w:pPr>
    <w:rPr>
      <w:sz w:val="24"/>
      <w:szCs w:val="24"/>
    </w:rPr>
  </w:style>
  <w:style w:type="character" w:customStyle="1" w:styleId="dash041e0431044b0447043d044b0439char">
    <w:name w:val="dash041e_0431_044b_0447_043d_044b_0439__char"/>
    <w:basedOn w:val="a1"/>
    <w:rsid w:val="00E96C4C"/>
  </w:style>
  <w:style w:type="paragraph" w:customStyle="1" w:styleId="dash041704300433043e043b043e0432043e043a00201">
    <w:name w:val="dash0417_0430_0433_043e_043b_043e_0432_043e_043a_00201"/>
    <w:basedOn w:val="a0"/>
    <w:rsid w:val="00E96C4C"/>
    <w:pPr>
      <w:spacing w:before="100" w:beforeAutospacing="1" w:after="100" w:afterAutospacing="1"/>
    </w:pPr>
    <w:rPr>
      <w:sz w:val="24"/>
      <w:szCs w:val="24"/>
    </w:rPr>
  </w:style>
  <w:style w:type="character" w:customStyle="1" w:styleId="dash04130438043f0435044004410441044b043b043a0430char">
    <w:name w:val="dash0413_0438_043f_0435_0440_0441_0441_044b_043b_043a_0430__char"/>
    <w:basedOn w:val="a1"/>
    <w:rsid w:val="00E96C4C"/>
  </w:style>
  <w:style w:type="paragraph" w:customStyle="1" w:styleId="dash0412043504400445043d043804390020043a043e043b043e043d0442043804420443043b">
    <w:name w:val="dash0412_0435_0440_0445_043d_0438_0439_0020_043a_043e_043b_043e_043d_0442_0438_0442_0443_043b"/>
    <w:basedOn w:val="a0"/>
    <w:rsid w:val="00E96C4C"/>
    <w:pPr>
      <w:spacing w:before="100" w:beforeAutospacing="1" w:after="100" w:afterAutospacing="1"/>
    </w:pPr>
    <w:rPr>
      <w:sz w:val="24"/>
      <w:szCs w:val="24"/>
    </w:rPr>
  </w:style>
  <w:style w:type="character" w:customStyle="1" w:styleId="dash0412043504400445043d043804390020043a043e043b043e043d0442043804420443043bchar">
    <w:name w:val="dash0412_0435_0440_0445_043d_0438_0439_0020_043a_043e_043b_043e_043d_0442_0438_0442_0443_043b__char"/>
    <w:basedOn w:val="a1"/>
    <w:rsid w:val="00E96C4C"/>
  </w:style>
  <w:style w:type="paragraph" w:customStyle="1" w:styleId="dash041e0431044b0447043d0430044f0020044204300431043b043804460430">
    <w:name w:val="dash041e_0431_044b_0447_043d_0430_044f_0020_0442_0430_0431_043b_0438_0446_0430"/>
    <w:basedOn w:val="a0"/>
    <w:rsid w:val="00E96C4C"/>
    <w:pPr>
      <w:spacing w:before="100" w:beforeAutospacing="1" w:after="100" w:afterAutospacing="1"/>
    </w:pPr>
    <w:rPr>
      <w:sz w:val="24"/>
      <w:szCs w:val="24"/>
    </w:rPr>
  </w:style>
  <w:style w:type="character" w:customStyle="1" w:styleId="dash041e0431044b0447043d0430044f0020044204300431043b043804460430char">
    <w:name w:val="dash041e_0431_044b_0447_043d_0430_044f_0020_0442_0430_0431_043b_0438_0446_0430__char"/>
    <w:basedOn w:val="a1"/>
    <w:rsid w:val="00E96C4C"/>
  </w:style>
  <w:style w:type="character" w:customStyle="1" w:styleId="dash041704300433043e043b043e0432043e043a00201char">
    <w:name w:val="dash0417_0430_0433_043e_043b_043e_0432_043e_043a_00201__char"/>
    <w:basedOn w:val="a1"/>
    <w:rsid w:val="00E96C4C"/>
  </w:style>
  <w:style w:type="character" w:customStyle="1" w:styleId="dash042104420440043e043304380439char">
    <w:name w:val="dash0421_0442_0440_043e_0433_0438_0439__char"/>
    <w:basedOn w:val="a1"/>
    <w:rsid w:val="00E96C4C"/>
  </w:style>
  <w:style w:type="paragraph" w:customStyle="1" w:styleId="dash04110435043700200438043d04420435044004320430043b0430">
    <w:name w:val="dash0411_0435_0437_0020_0438_043d_0442_0435_0440_0432_0430_043b_0430"/>
    <w:basedOn w:val="a0"/>
    <w:rsid w:val="00E96C4C"/>
    <w:pPr>
      <w:spacing w:before="100" w:beforeAutospacing="1" w:after="100" w:afterAutospacing="1"/>
    </w:pPr>
    <w:rPr>
      <w:sz w:val="24"/>
      <w:szCs w:val="24"/>
    </w:rPr>
  </w:style>
  <w:style w:type="paragraph" w:customStyle="1" w:styleId="70">
    <w:name w:val="Основной текст7"/>
    <w:basedOn w:val="a0"/>
    <w:rsid w:val="003D0138"/>
    <w:pPr>
      <w:widowControl w:val="0"/>
      <w:shd w:val="clear" w:color="auto" w:fill="FFFFFF"/>
      <w:spacing w:after="180" w:line="365" w:lineRule="exact"/>
      <w:jc w:val="both"/>
    </w:pPr>
    <w:rPr>
      <w:color w:val="000000"/>
      <w:spacing w:val="9"/>
      <w:sz w:val="24"/>
      <w:szCs w:val="24"/>
    </w:rPr>
  </w:style>
  <w:style w:type="character" w:customStyle="1" w:styleId="23">
    <w:name w:val="Заголовок №2_"/>
    <w:basedOn w:val="a1"/>
    <w:link w:val="24"/>
    <w:rsid w:val="00FD6A31"/>
    <w:rPr>
      <w:b/>
      <w:bCs/>
      <w:spacing w:val="11"/>
      <w:shd w:val="clear" w:color="auto" w:fill="FFFFFF"/>
    </w:rPr>
  </w:style>
  <w:style w:type="paragraph" w:customStyle="1" w:styleId="24">
    <w:name w:val="Заголовок №2"/>
    <w:basedOn w:val="a0"/>
    <w:link w:val="23"/>
    <w:rsid w:val="00FD6A31"/>
    <w:pPr>
      <w:widowControl w:val="0"/>
      <w:shd w:val="clear" w:color="auto" w:fill="FFFFFF"/>
      <w:spacing w:before="480" w:after="660" w:line="0" w:lineRule="atLeast"/>
      <w:ind w:hanging="3940"/>
      <w:outlineLvl w:val="1"/>
    </w:pPr>
    <w:rPr>
      <w:b/>
      <w:bCs/>
      <w:spacing w:val="11"/>
    </w:rPr>
  </w:style>
</w:styles>
</file>

<file path=word/webSettings.xml><?xml version="1.0" encoding="utf-8"?>
<w:webSettings xmlns:r="http://schemas.openxmlformats.org/officeDocument/2006/relationships" xmlns:w="http://schemas.openxmlformats.org/wordprocessingml/2006/main">
  <w:divs>
    <w:div w:id="15815105">
      <w:bodyDiv w:val="1"/>
      <w:marLeft w:val="0"/>
      <w:marRight w:val="0"/>
      <w:marTop w:val="0"/>
      <w:marBottom w:val="0"/>
      <w:divBdr>
        <w:top w:val="none" w:sz="0" w:space="0" w:color="auto"/>
        <w:left w:val="none" w:sz="0" w:space="0" w:color="auto"/>
        <w:bottom w:val="none" w:sz="0" w:space="0" w:color="auto"/>
        <w:right w:val="none" w:sz="0" w:space="0" w:color="auto"/>
      </w:divBdr>
    </w:div>
    <w:div w:id="21438670">
      <w:bodyDiv w:val="1"/>
      <w:marLeft w:val="0"/>
      <w:marRight w:val="0"/>
      <w:marTop w:val="0"/>
      <w:marBottom w:val="0"/>
      <w:divBdr>
        <w:top w:val="none" w:sz="0" w:space="0" w:color="auto"/>
        <w:left w:val="none" w:sz="0" w:space="0" w:color="auto"/>
        <w:bottom w:val="none" w:sz="0" w:space="0" w:color="auto"/>
        <w:right w:val="none" w:sz="0" w:space="0" w:color="auto"/>
      </w:divBdr>
    </w:div>
    <w:div w:id="80026255">
      <w:bodyDiv w:val="1"/>
      <w:marLeft w:val="0"/>
      <w:marRight w:val="0"/>
      <w:marTop w:val="0"/>
      <w:marBottom w:val="0"/>
      <w:divBdr>
        <w:top w:val="none" w:sz="0" w:space="0" w:color="auto"/>
        <w:left w:val="none" w:sz="0" w:space="0" w:color="auto"/>
        <w:bottom w:val="none" w:sz="0" w:space="0" w:color="auto"/>
        <w:right w:val="none" w:sz="0" w:space="0" w:color="auto"/>
      </w:divBdr>
    </w:div>
    <w:div w:id="122888928">
      <w:bodyDiv w:val="1"/>
      <w:marLeft w:val="0"/>
      <w:marRight w:val="0"/>
      <w:marTop w:val="0"/>
      <w:marBottom w:val="0"/>
      <w:divBdr>
        <w:top w:val="none" w:sz="0" w:space="0" w:color="auto"/>
        <w:left w:val="none" w:sz="0" w:space="0" w:color="auto"/>
        <w:bottom w:val="none" w:sz="0" w:space="0" w:color="auto"/>
        <w:right w:val="none" w:sz="0" w:space="0" w:color="auto"/>
      </w:divBdr>
    </w:div>
    <w:div w:id="177356181">
      <w:bodyDiv w:val="1"/>
      <w:marLeft w:val="0"/>
      <w:marRight w:val="0"/>
      <w:marTop w:val="0"/>
      <w:marBottom w:val="0"/>
      <w:divBdr>
        <w:top w:val="none" w:sz="0" w:space="0" w:color="auto"/>
        <w:left w:val="none" w:sz="0" w:space="0" w:color="auto"/>
        <w:bottom w:val="none" w:sz="0" w:space="0" w:color="auto"/>
        <w:right w:val="none" w:sz="0" w:space="0" w:color="auto"/>
      </w:divBdr>
    </w:div>
    <w:div w:id="185368037">
      <w:bodyDiv w:val="1"/>
      <w:marLeft w:val="0"/>
      <w:marRight w:val="0"/>
      <w:marTop w:val="0"/>
      <w:marBottom w:val="0"/>
      <w:divBdr>
        <w:top w:val="none" w:sz="0" w:space="0" w:color="auto"/>
        <w:left w:val="none" w:sz="0" w:space="0" w:color="auto"/>
        <w:bottom w:val="none" w:sz="0" w:space="0" w:color="auto"/>
        <w:right w:val="none" w:sz="0" w:space="0" w:color="auto"/>
      </w:divBdr>
    </w:div>
    <w:div w:id="268585306">
      <w:bodyDiv w:val="1"/>
      <w:marLeft w:val="0"/>
      <w:marRight w:val="0"/>
      <w:marTop w:val="0"/>
      <w:marBottom w:val="0"/>
      <w:divBdr>
        <w:top w:val="none" w:sz="0" w:space="0" w:color="auto"/>
        <w:left w:val="none" w:sz="0" w:space="0" w:color="auto"/>
        <w:bottom w:val="none" w:sz="0" w:space="0" w:color="auto"/>
        <w:right w:val="none" w:sz="0" w:space="0" w:color="auto"/>
      </w:divBdr>
    </w:div>
    <w:div w:id="292442123">
      <w:bodyDiv w:val="1"/>
      <w:marLeft w:val="0"/>
      <w:marRight w:val="0"/>
      <w:marTop w:val="0"/>
      <w:marBottom w:val="0"/>
      <w:divBdr>
        <w:top w:val="none" w:sz="0" w:space="0" w:color="auto"/>
        <w:left w:val="none" w:sz="0" w:space="0" w:color="auto"/>
        <w:bottom w:val="none" w:sz="0" w:space="0" w:color="auto"/>
        <w:right w:val="none" w:sz="0" w:space="0" w:color="auto"/>
      </w:divBdr>
    </w:div>
    <w:div w:id="313681388">
      <w:bodyDiv w:val="1"/>
      <w:marLeft w:val="0"/>
      <w:marRight w:val="0"/>
      <w:marTop w:val="0"/>
      <w:marBottom w:val="0"/>
      <w:divBdr>
        <w:top w:val="none" w:sz="0" w:space="0" w:color="auto"/>
        <w:left w:val="none" w:sz="0" w:space="0" w:color="auto"/>
        <w:bottom w:val="none" w:sz="0" w:space="0" w:color="auto"/>
        <w:right w:val="none" w:sz="0" w:space="0" w:color="auto"/>
      </w:divBdr>
      <w:divsChild>
        <w:div w:id="1850441570">
          <w:marLeft w:val="200"/>
          <w:marRight w:val="0"/>
          <w:marTop w:val="0"/>
          <w:marBottom w:val="0"/>
          <w:divBdr>
            <w:top w:val="none" w:sz="0" w:space="0" w:color="auto"/>
            <w:left w:val="none" w:sz="0" w:space="0" w:color="auto"/>
            <w:bottom w:val="none" w:sz="0" w:space="0" w:color="auto"/>
            <w:right w:val="none" w:sz="0" w:space="0" w:color="auto"/>
          </w:divBdr>
        </w:div>
      </w:divsChild>
    </w:div>
    <w:div w:id="379595027">
      <w:bodyDiv w:val="1"/>
      <w:marLeft w:val="0"/>
      <w:marRight w:val="0"/>
      <w:marTop w:val="0"/>
      <w:marBottom w:val="0"/>
      <w:divBdr>
        <w:top w:val="none" w:sz="0" w:space="0" w:color="auto"/>
        <w:left w:val="none" w:sz="0" w:space="0" w:color="auto"/>
        <w:bottom w:val="none" w:sz="0" w:space="0" w:color="auto"/>
        <w:right w:val="none" w:sz="0" w:space="0" w:color="auto"/>
      </w:divBdr>
    </w:div>
    <w:div w:id="569389947">
      <w:bodyDiv w:val="1"/>
      <w:marLeft w:val="0"/>
      <w:marRight w:val="0"/>
      <w:marTop w:val="0"/>
      <w:marBottom w:val="0"/>
      <w:divBdr>
        <w:top w:val="none" w:sz="0" w:space="0" w:color="auto"/>
        <w:left w:val="none" w:sz="0" w:space="0" w:color="auto"/>
        <w:bottom w:val="none" w:sz="0" w:space="0" w:color="auto"/>
        <w:right w:val="none" w:sz="0" w:space="0" w:color="auto"/>
      </w:divBdr>
    </w:div>
    <w:div w:id="621379259">
      <w:bodyDiv w:val="1"/>
      <w:marLeft w:val="0"/>
      <w:marRight w:val="0"/>
      <w:marTop w:val="0"/>
      <w:marBottom w:val="0"/>
      <w:divBdr>
        <w:top w:val="none" w:sz="0" w:space="0" w:color="auto"/>
        <w:left w:val="none" w:sz="0" w:space="0" w:color="auto"/>
        <w:bottom w:val="none" w:sz="0" w:space="0" w:color="auto"/>
        <w:right w:val="none" w:sz="0" w:space="0" w:color="auto"/>
      </w:divBdr>
    </w:div>
    <w:div w:id="646321975">
      <w:bodyDiv w:val="1"/>
      <w:marLeft w:val="0"/>
      <w:marRight w:val="0"/>
      <w:marTop w:val="0"/>
      <w:marBottom w:val="0"/>
      <w:divBdr>
        <w:top w:val="none" w:sz="0" w:space="0" w:color="auto"/>
        <w:left w:val="none" w:sz="0" w:space="0" w:color="auto"/>
        <w:bottom w:val="none" w:sz="0" w:space="0" w:color="auto"/>
        <w:right w:val="none" w:sz="0" w:space="0" w:color="auto"/>
      </w:divBdr>
    </w:div>
    <w:div w:id="667250710">
      <w:bodyDiv w:val="1"/>
      <w:marLeft w:val="0"/>
      <w:marRight w:val="0"/>
      <w:marTop w:val="0"/>
      <w:marBottom w:val="0"/>
      <w:divBdr>
        <w:top w:val="none" w:sz="0" w:space="0" w:color="auto"/>
        <w:left w:val="none" w:sz="0" w:space="0" w:color="auto"/>
        <w:bottom w:val="none" w:sz="0" w:space="0" w:color="auto"/>
        <w:right w:val="none" w:sz="0" w:space="0" w:color="auto"/>
      </w:divBdr>
    </w:div>
    <w:div w:id="692195892">
      <w:bodyDiv w:val="1"/>
      <w:marLeft w:val="0"/>
      <w:marRight w:val="0"/>
      <w:marTop w:val="0"/>
      <w:marBottom w:val="0"/>
      <w:divBdr>
        <w:top w:val="none" w:sz="0" w:space="0" w:color="auto"/>
        <w:left w:val="none" w:sz="0" w:space="0" w:color="auto"/>
        <w:bottom w:val="none" w:sz="0" w:space="0" w:color="auto"/>
        <w:right w:val="none" w:sz="0" w:space="0" w:color="auto"/>
      </w:divBdr>
    </w:div>
    <w:div w:id="892545786">
      <w:bodyDiv w:val="1"/>
      <w:marLeft w:val="0"/>
      <w:marRight w:val="0"/>
      <w:marTop w:val="0"/>
      <w:marBottom w:val="0"/>
      <w:divBdr>
        <w:top w:val="none" w:sz="0" w:space="0" w:color="auto"/>
        <w:left w:val="none" w:sz="0" w:space="0" w:color="auto"/>
        <w:bottom w:val="none" w:sz="0" w:space="0" w:color="auto"/>
        <w:right w:val="none" w:sz="0" w:space="0" w:color="auto"/>
      </w:divBdr>
    </w:div>
    <w:div w:id="1039165144">
      <w:bodyDiv w:val="1"/>
      <w:marLeft w:val="0"/>
      <w:marRight w:val="0"/>
      <w:marTop w:val="0"/>
      <w:marBottom w:val="0"/>
      <w:divBdr>
        <w:top w:val="none" w:sz="0" w:space="0" w:color="auto"/>
        <w:left w:val="none" w:sz="0" w:space="0" w:color="auto"/>
        <w:bottom w:val="none" w:sz="0" w:space="0" w:color="auto"/>
        <w:right w:val="none" w:sz="0" w:space="0" w:color="auto"/>
      </w:divBdr>
    </w:div>
    <w:div w:id="1090546700">
      <w:bodyDiv w:val="1"/>
      <w:marLeft w:val="0"/>
      <w:marRight w:val="0"/>
      <w:marTop w:val="0"/>
      <w:marBottom w:val="0"/>
      <w:divBdr>
        <w:top w:val="none" w:sz="0" w:space="0" w:color="auto"/>
        <w:left w:val="none" w:sz="0" w:space="0" w:color="auto"/>
        <w:bottom w:val="none" w:sz="0" w:space="0" w:color="auto"/>
        <w:right w:val="none" w:sz="0" w:space="0" w:color="auto"/>
      </w:divBdr>
    </w:div>
    <w:div w:id="1104573405">
      <w:bodyDiv w:val="1"/>
      <w:marLeft w:val="0"/>
      <w:marRight w:val="0"/>
      <w:marTop w:val="0"/>
      <w:marBottom w:val="0"/>
      <w:divBdr>
        <w:top w:val="none" w:sz="0" w:space="0" w:color="auto"/>
        <w:left w:val="none" w:sz="0" w:space="0" w:color="auto"/>
        <w:bottom w:val="none" w:sz="0" w:space="0" w:color="auto"/>
        <w:right w:val="none" w:sz="0" w:space="0" w:color="auto"/>
      </w:divBdr>
    </w:div>
    <w:div w:id="1137334506">
      <w:bodyDiv w:val="1"/>
      <w:marLeft w:val="0"/>
      <w:marRight w:val="0"/>
      <w:marTop w:val="0"/>
      <w:marBottom w:val="0"/>
      <w:divBdr>
        <w:top w:val="none" w:sz="0" w:space="0" w:color="auto"/>
        <w:left w:val="none" w:sz="0" w:space="0" w:color="auto"/>
        <w:bottom w:val="none" w:sz="0" w:space="0" w:color="auto"/>
        <w:right w:val="none" w:sz="0" w:space="0" w:color="auto"/>
      </w:divBdr>
    </w:div>
    <w:div w:id="1159346626">
      <w:bodyDiv w:val="1"/>
      <w:marLeft w:val="0"/>
      <w:marRight w:val="0"/>
      <w:marTop w:val="0"/>
      <w:marBottom w:val="0"/>
      <w:divBdr>
        <w:top w:val="none" w:sz="0" w:space="0" w:color="auto"/>
        <w:left w:val="none" w:sz="0" w:space="0" w:color="auto"/>
        <w:bottom w:val="none" w:sz="0" w:space="0" w:color="auto"/>
        <w:right w:val="none" w:sz="0" w:space="0" w:color="auto"/>
      </w:divBdr>
    </w:div>
    <w:div w:id="1224482157">
      <w:bodyDiv w:val="1"/>
      <w:marLeft w:val="0"/>
      <w:marRight w:val="0"/>
      <w:marTop w:val="0"/>
      <w:marBottom w:val="0"/>
      <w:divBdr>
        <w:top w:val="none" w:sz="0" w:space="0" w:color="auto"/>
        <w:left w:val="none" w:sz="0" w:space="0" w:color="auto"/>
        <w:bottom w:val="none" w:sz="0" w:space="0" w:color="auto"/>
        <w:right w:val="none" w:sz="0" w:space="0" w:color="auto"/>
      </w:divBdr>
    </w:div>
    <w:div w:id="1231843793">
      <w:bodyDiv w:val="1"/>
      <w:marLeft w:val="0"/>
      <w:marRight w:val="0"/>
      <w:marTop w:val="0"/>
      <w:marBottom w:val="0"/>
      <w:divBdr>
        <w:top w:val="none" w:sz="0" w:space="0" w:color="auto"/>
        <w:left w:val="none" w:sz="0" w:space="0" w:color="auto"/>
        <w:bottom w:val="none" w:sz="0" w:space="0" w:color="auto"/>
        <w:right w:val="none" w:sz="0" w:space="0" w:color="auto"/>
      </w:divBdr>
    </w:div>
    <w:div w:id="1363819830">
      <w:bodyDiv w:val="1"/>
      <w:marLeft w:val="0"/>
      <w:marRight w:val="0"/>
      <w:marTop w:val="0"/>
      <w:marBottom w:val="0"/>
      <w:divBdr>
        <w:top w:val="none" w:sz="0" w:space="0" w:color="auto"/>
        <w:left w:val="none" w:sz="0" w:space="0" w:color="auto"/>
        <w:bottom w:val="none" w:sz="0" w:space="0" w:color="auto"/>
        <w:right w:val="none" w:sz="0" w:space="0" w:color="auto"/>
      </w:divBdr>
    </w:div>
    <w:div w:id="1395473438">
      <w:bodyDiv w:val="1"/>
      <w:marLeft w:val="0"/>
      <w:marRight w:val="0"/>
      <w:marTop w:val="0"/>
      <w:marBottom w:val="0"/>
      <w:divBdr>
        <w:top w:val="none" w:sz="0" w:space="0" w:color="auto"/>
        <w:left w:val="none" w:sz="0" w:space="0" w:color="auto"/>
        <w:bottom w:val="none" w:sz="0" w:space="0" w:color="auto"/>
        <w:right w:val="none" w:sz="0" w:space="0" w:color="auto"/>
      </w:divBdr>
    </w:div>
    <w:div w:id="1428228507">
      <w:bodyDiv w:val="1"/>
      <w:marLeft w:val="0"/>
      <w:marRight w:val="0"/>
      <w:marTop w:val="0"/>
      <w:marBottom w:val="0"/>
      <w:divBdr>
        <w:top w:val="none" w:sz="0" w:space="0" w:color="auto"/>
        <w:left w:val="none" w:sz="0" w:space="0" w:color="auto"/>
        <w:bottom w:val="none" w:sz="0" w:space="0" w:color="auto"/>
        <w:right w:val="none" w:sz="0" w:space="0" w:color="auto"/>
      </w:divBdr>
    </w:div>
    <w:div w:id="1445079468">
      <w:bodyDiv w:val="1"/>
      <w:marLeft w:val="0"/>
      <w:marRight w:val="0"/>
      <w:marTop w:val="0"/>
      <w:marBottom w:val="0"/>
      <w:divBdr>
        <w:top w:val="none" w:sz="0" w:space="0" w:color="auto"/>
        <w:left w:val="none" w:sz="0" w:space="0" w:color="auto"/>
        <w:bottom w:val="none" w:sz="0" w:space="0" w:color="auto"/>
        <w:right w:val="none" w:sz="0" w:space="0" w:color="auto"/>
      </w:divBdr>
    </w:div>
    <w:div w:id="1487237646">
      <w:bodyDiv w:val="1"/>
      <w:marLeft w:val="0"/>
      <w:marRight w:val="0"/>
      <w:marTop w:val="0"/>
      <w:marBottom w:val="0"/>
      <w:divBdr>
        <w:top w:val="none" w:sz="0" w:space="0" w:color="auto"/>
        <w:left w:val="none" w:sz="0" w:space="0" w:color="auto"/>
        <w:bottom w:val="none" w:sz="0" w:space="0" w:color="auto"/>
        <w:right w:val="none" w:sz="0" w:space="0" w:color="auto"/>
      </w:divBdr>
    </w:div>
    <w:div w:id="1525244191">
      <w:bodyDiv w:val="1"/>
      <w:marLeft w:val="0"/>
      <w:marRight w:val="0"/>
      <w:marTop w:val="0"/>
      <w:marBottom w:val="0"/>
      <w:divBdr>
        <w:top w:val="none" w:sz="0" w:space="0" w:color="auto"/>
        <w:left w:val="none" w:sz="0" w:space="0" w:color="auto"/>
        <w:bottom w:val="none" w:sz="0" w:space="0" w:color="auto"/>
        <w:right w:val="none" w:sz="0" w:space="0" w:color="auto"/>
      </w:divBdr>
    </w:div>
    <w:div w:id="1559825164">
      <w:bodyDiv w:val="1"/>
      <w:marLeft w:val="0"/>
      <w:marRight w:val="0"/>
      <w:marTop w:val="0"/>
      <w:marBottom w:val="0"/>
      <w:divBdr>
        <w:top w:val="none" w:sz="0" w:space="0" w:color="auto"/>
        <w:left w:val="none" w:sz="0" w:space="0" w:color="auto"/>
        <w:bottom w:val="none" w:sz="0" w:space="0" w:color="auto"/>
        <w:right w:val="none" w:sz="0" w:space="0" w:color="auto"/>
      </w:divBdr>
    </w:div>
    <w:div w:id="1715422379">
      <w:bodyDiv w:val="1"/>
      <w:marLeft w:val="0"/>
      <w:marRight w:val="0"/>
      <w:marTop w:val="0"/>
      <w:marBottom w:val="0"/>
      <w:divBdr>
        <w:top w:val="none" w:sz="0" w:space="0" w:color="auto"/>
        <w:left w:val="none" w:sz="0" w:space="0" w:color="auto"/>
        <w:bottom w:val="none" w:sz="0" w:space="0" w:color="auto"/>
        <w:right w:val="none" w:sz="0" w:space="0" w:color="auto"/>
      </w:divBdr>
    </w:div>
    <w:div w:id="1766269085">
      <w:bodyDiv w:val="1"/>
      <w:marLeft w:val="0"/>
      <w:marRight w:val="0"/>
      <w:marTop w:val="0"/>
      <w:marBottom w:val="0"/>
      <w:divBdr>
        <w:top w:val="none" w:sz="0" w:space="0" w:color="auto"/>
        <w:left w:val="none" w:sz="0" w:space="0" w:color="auto"/>
        <w:bottom w:val="none" w:sz="0" w:space="0" w:color="auto"/>
        <w:right w:val="none" w:sz="0" w:space="0" w:color="auto"/>
      </w:divBdr>
    </w:div>
    <w:div w:id="1816221474">
      <w:bodyDiv w:val="1"/>
      <w:marLeft w:val="0"/>
      <w:marRight w:val="0"/>
      <w:marTop w:val="0"/>
      <w:marBottom w:val="0"/>
      <w:divBdr>
        <w:top w:val="none" w:sz="0" w:space="0" w:color="auto"/>
        <w:left w:val="none" w:sz="0" w:space="0" w:color="auto"/>
        <w:bottom w:val="none" w:sz="0" w:space="0" w:color="auto"/>
        <w:right w:val="none" w:sz="0" w:space="0" w:color="auto"/>
      </w:divBdr>
    </w:div>
    <w:div w:id="1890535384">
      <w:bodyDiv w:val="1"/>
      <w:marLeft w:val="0"/>
      <w:marRight w:val="0"/>
      <w:marTop w:val="0"/>
      <w:marBottom w:val="0"/>
      <w:divBdr>
        <w:top w:val="none" w:sz="0" w:space="0" w:color="auto"/>
        <w:left w:val="none" w:sz="0" w:space="0" w:color="auto"/>
        <w:bottom w:val="none" w:sz="0" w:space="0" w:color="auto"/>
        <w:right w:val="none" w:sz="0" w:space="0" w:color="auto"/>
      </w:divBdr>
    </w:div>
    <w:div w:id="1933931887">
      <w:bodyDiv w:val="1"/>
      <w:marLeft w:val="0"/>
      <w:marRight w:val="0"/>
      <w:marTop w:val="0"/>
      <w:marBottom w:val="0"/>
      <w:divBdr>
        <w:top w:val="none" w:sz="0" w:space="0" w:color="auto"/>
        <w:left w:val="none" w:sz="0" w:space="0" w:color="auto"/>
        <w:bottom w:val="none" w:sz="0" w:space="0" w:color="auto"/>
        <w:right w:val="none" w:sz="0" w:space="0" w:color="auto"/>
      </w:divBdr>
    </w:div>
    <w:div w:id="1937664271">
      <w:bodyDiv w:val="1"/>
      <w:marLeft w:val="0"/>
      <w:marRight w:val="0"/>
      <w:marTop w:val="0"/>
      <w:marBottom w:val="0"/>
      <w:divBdr>
        <w:top w:val="none" w:sz="0" w:space="0" w:color="auto"/>
        <w:left w:val="none" w:sz="0" w:space="0" w:color="auto"/>
        <w:bottom w:val="none" w:sz="0" w:space="0" w:color="auto"/>
        <w:right w:val="none" w:sz="0" w:space="0" w:color="auto"/>
      </w:divBdr>
    </w:div>
    <w:div w:id="1990742637">
      <w:bodyDiv w:val="1"/>
      <w:marLeft w:val="0"/>
      <w:marRight w:val="0"/>
      <w:marTop w:val="0"/>
      <w:marBottom w:val="0"/>
      <w:divBdr>
        <w:top w:val="none" w:sz="0" w:space="0" w:color="auto"/>
        <w:left w:val="none" w:sz="0" w:space="0" w:color="auto"/>
        <w:bottom w:val="none" w:sz="0" w:space="0" w:color="auto"/>
        <w:right w:val="none" w:sz="0" w:space="0" w:color="auto"/>
      </w:divBdr>
    </w:div>
    <w:div w:id="1998992951">
      <w:bodyDiv w:val="1"/>
      <w:marLeft w:val="0"/>
      <w:marRight w:val="0"/>
      <w:marTop w:val="0"/>
      <w:marBottom w:val="0"/>
      <w:divBdr>
        <w:top w:val="none" w:sz="0" w:space="0" w:color="auto"/>
        <w:left w:val="none" w:sz="0" w:space="0" w:color="auto"/>
        <w:bottom w:val="none" w:sz="0" w:space="0" w:color="auto"/>
        <w:right w:val="none" w:sz="0" w:space="0" w:color="auto"/>
      </w:divBdr>
    </w:div>
    <w:div w:id="2060015355">
      <w:bodyDiv w:val="1"/>
      <w:marLeft w:val="0"/>
      <w:marRight w:val="0"/>
      <w:marTop w:val="0"/>
      <w:marBottom w:val="0"/>
      <w:divBdr>
        <w:top w:val="none" w:sz="0" w:space="0" w:color="auto"/>
        <w:left w:val="none" w:sz="0" w:space="0" w:color="auto"/>
        <w:bottom w:val="none" w:sz="0" w:space="0" w:color="auto"/>
        <w:right w:val="none" w:sz="0" w:space="0" w:color="auto"/>
      </w:divBdr>
    </w:div>
    <w:div w:id="2084523332">
      <w:bodyDiv w:val="1"/>
      <w:marLeft w:val="0"/>
      <w:marRight w:val="0"/>
      <w:marTop w:val="0"/>
      <w:marBottom w:val="0"/>
      <w:divBdr>
        <w:top w:val="none" w:sz="0" w:space="0" w:color="auto"/>
        <w:left w:val="none" w:sz="0" w:space="0" w:color="auto"/>
        <w:bottom w:val="none" w:sz="0" w:space="0" w:color="auto"/>
        <w:right w:val="none" w:sz="0" w:space="0" w:color="auto"/>
      </w:divBdr>
    </w:div>
    <w:div w:id="212095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RLAW439&amp;n=100486&amp;dst=100498&amp;field=134&amp;date=20.01.202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4FFAF-7854-4E16-A6E4-4E7B1EA1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14</Pages>
  <Words>2510</Words>
  <Characters>14312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16789</CharactersWithSpaces>
  <SharedDoc>false</SharedDoc>
  <HLinks>
    <vt:vector size="6" baseType="variant">
      <vt:variant>
        <vt:i4>3342441</vt:i4>
      </vt:variant>
      <vt:variant>
        <vt:i4>0</vt:i4>
      </vt:variant>
      <vt:variant>
        <vt:i4>0</vt:i4>
      </vt:variant>
      <vt:variant>
        <vt:i4>5</vt:i4>
      </vt:variant>
      <vt:variant>
        <vt:lpwstr>consultantplus://offline/main?base=LAW;n=102040;fld=134;dst=101133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18</cp:revision>
  <cp:lastPrinted>2023-03-20T00:39:00Z</cp:lastPrinted>
  <dcterms:created xsi:type="dcterms:W3CDTF">2022-01-20T04:47:00Z</dcterms:created>
  <dcterms:modified xsi:type="dcterms:W3CDTF">2023-02-23T22:36:00Z</dcterms:modified>
</cp:coreProperties>
</file>